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7119" w:rsidRDefault="006C7119" w:rsidP="00123CCC">
      <w:pPr>
        <w:spacing w:after="0"/>
        <w:rPr>
          <w:rFonts w:cs="Arial"/>
          <w:bCs/>
          <w:lang w:val="el-GR"/>
        </w:rPr>
      </w:pPr>
    </w:p>
    <w:p w:rsidR="006C7119" w:rsidRDefault="006C7119" w:rsidP="006C7119">
      <w:pPr>
        <w:spacing w:after="0"/>
        <w:rPr>
          <w:rFonts w:cs="Arial"/>
          <w:bCs/>
          <w:lang w:val="el-GR"/>
        </w:rPr>
      </w:pPr>
    </w:p>
    <w:p w:rsidR="006C7119" w:rsidRDefault="006C7119" w:rsidP="00856E87">
      <w:pPr>
        <w:rPr>
          <w:lang w:val="el-GR"/>
        </w:rPr>
      </w:pPr>
    </w:p>
    <w:p w:rsidR="003929DA" w:rsidRDefault="003929DA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eastAsia="SimSun"/>
          <w:i/>
          <w:iCs/>
          <w:color w:val="5B9BD5"/>
          <w:lang w:val="el-GR"/>
        </w:rPr>
      </w:pPr>
      <w:bookmarkStart w:id="0" w:name="_Toc114830492"/>
      <w:r>
        <w:rPr>
          <w:lang w:val="el-GR"/>
        </w:rPr>
        <w:t xml:space="preserve">ΠΑΡΑΡΤΗΜΑ ΙΙ –  </w:t>
      </w:r>
      <w:r w:rsidR="006C7119">
        <w:rPr>
          <w:lang w:val="el-GR"/>
        </w:rPr>
        <w:t>ΥΠΟΔΕΙΓΜΑ ΟΙΚΟΝΟΜΙΚΗΣ ΠΡΟΣΦΟΡΑΣ</w:t>
      </w:r>
      <w:bookmarkEnd w:id="0"/>
      <w:r w:rsidR="006C7119">
        <w:rPr>
          <w:lang w:val="el-GR"/>
        </w:rPr>
        <w:t xml:space="preserve"> </w:t>
      </w:r>
    </w:p>
    <w:p w:rsidR="0065113F" w:rsidRDefault="0065113F" w:rsidP="0065113F">
      <w:pPr>
        <w:spacing w:after="0"/>
        <w:rPr>
          <w:rFonts w:cs="Arial"/>
          <w:bCs/>
          <w:lang w:val="el-GR"/>
        </w:rPr>
      </w:pPr>
      <w:r>
        <w:rPr>
          <w:rFonts w:cs="Arial"/>
          <w:bCs/>
          <w:lang w:val="el-GR"/>
        </w:rPr>
        <w:t>ΕΛΛΗΝΙΚΗ ΔΗΜΟΚΡΑΤΙΑ</w:t>
      </w:r>
      <w:r>
        <w:rPr>
          <w:rFonts w:cs="Arial"/>
          <w:bCs/>
          <w:lang w:val="el-GR"/>
        </w:rPr>
        <w:tab/>
      </w:r>
      <w:r>
        <w:rPr>
          <w:rFonts w:cs="Arial"/>
          <w:bCs/>
          <w:lang w:val="el-GR"/>
        </w:rPr>
        <w:tab/>
      </w:r>
      <w:r>
        <w:rPr>
          <w:rFonts w:cs="Arial"/>
          <w:bCs/>
          <w:lang w:val="el-GR"/>
        </w:rPr>
        <w:tab/>
      </w:r>
      <w:r>
        <w:rPr>
          <w:rFonts w:cs="Arial"/>
          <w:bCs/>
          <w:lang w:val="el-GR"/>
        </w:rPr>
        <w:tab/>
      </w:r>
      <w:r>
        <w:rPr>
          <w:rFonts w:cs="Arial"/>
          <w:bCs/>
          <w:lang w:val="el-GR"/>
        </w:rPr>
        <w:tab/>
      </w:r>
      <w:r>
        <w:rPr>
          <w:rFonts w:cs="Arial"/>
          <w:bCs/>
          <w:lang w:val="el-GR"/>
        </w:rPr>
        <w:tab/>
        <w:t>ΠΡΟΜΗΘΕΙΑ ΗΛΕΚΤΡΟΛΟΓΙΚΩΝ</w:t>
      </w:r>
    </w:p>
    <w:p w:rsidR="0065113F" w:rsidRDefault="0065113F" w:rsidP="0065113F">
      <w:pPr>
        <w:spacing w:after="0"/>
        <w:ind w:left="15"/>
        <w:rPr>
          <w:rFonts w:cs="Arial"/>
          <w:bCs/>
          <w:lang w:val="el-GR"/>
        </w:rPr>
      </w:pPr>
      <w:r>
        <w:rPr>
          <w:rFonts w:cs="Arial"/>
          <w:bCs/>
          <w:lang w:val="el-GR"/>
        </w:rPr>
        <w:t>ΝΟΜΟΣ ΑΤΤΙΚΗΣ</w:t>
      </w:r>
      <w:r>
        <w:rPr>
          <w:rFonts w:cs="Arial"/>
          <w:bCs/>
          <w:lang w:val="el-GR"/>
        </w:rPr>
        <w:tab/>
      </w:r>
      <w:r>
        <w:rPr>
          <w:rFonts w:cs="Arial"/>
          <w:bCs/>
          <w:lang w:val="el-GR"/>
        </w:rPr>
        <w:tab/>
      </w:r>
      <w:r>
        <w:rPr>
          <w:rFonts w:cs="Arial"/>
          <w:bCs/>
          <w:lang w:val="el-GR"/>
        </w:rPr>
        <w:tab/>
      </w:r>
      <w:r>
        <w:rPr>
          <w:rFonts w:cs="Arial"/>
          <w:bCs/>
          <w:lang w:val="el-GR"/>
        </w:rPr>
        <w:tab/>
      </w:r>
      <w:r>
        <w:rPr>
          <w:rFonts w:cs="Arial"/>
          <w:bCs/>
          <w:lang w:val="el-GR"/>
        </w:rPr>
        <w:tab/>
      </w:r>
      <w:r>
        <w:rPr>
          <w:rFonts w:cs="Arial"/>
          <w:bCs/>
          <w:lang w:val="el-GR"/>
        </w:rPr>
        <w:tab/>
      </w:r>
      <w:r>
        <w:rPr>
          <w:rFonts w:cs="Arial"/>
          <w:bCs/>
          <w:lang w:val="el-GR"/>
        </w:rPr>
        <w:tab/>
        <w:t>ΕΙΔΩΝ &amp; ΥΠΗΡΕΣΙΩΝ</w:t>
      </w:r>
    </w:p>
    <w:p w:rsidR="0065113F" w:rsidRDefault="0065113F" w:rsidP="0065113F">
      <w:pPr>
        <w:spacing w:after="0"/>
        <w:ind w:left="15"/>
        <w:rPr>
          <w:rFonts w:cs="Arial"/>
          <w:lang w:val="el-GR"/>
        </w:rPr>
      </w:pPr>
      <w:r>
        <w:rPr>
          <w:rFonts w:cs="Arial"/>
          <w:bCs/>
          <w:lang w:val="el-GR"/>
        </w:rPr>
        <w:t xml:space="preserve">ΔΗΜΟΣ ΔΙΟΝΥΣΟΥ </w:t>
      </w:r>
      <w:r>
        <w:rPr>
          <w:rFonts w:cs="Arial"/>
          <w:bCs/>
          <w:lang w:val="el-GR"/>
        </w:rPr>
        <w:tab/>
      </w:r>
      <w:r>
        <w:rPr>
          <w:rFonts w:cs="Arial"/>
          <w:bCs/>
          <w:lang w:val="el-GR"/>
        </w:rPr>
        <w:tab/>
      </w:r>
      <w:r>
        <w:rPr>
          <w:rFonts w:cs="Arial"/>
          <w:bCs/>
          <w:lang w:val="el-GR"/>
        </w:rPr>
        <w:tab/>
      </w:r>
      <w:r>
        <w:rPr>
          <w:rFonts w:cs="Arial"/>
          <w:bCs/>
          <w:lang w:val="el-GR"/>
        </w:rPr>
        <w:tab/>
      </w:r>
      <w:r>
        <w:rPr>
          <w:rFonts w:cs="Arial"/>
          <w:bCs/>
          <w:lang w:val="el-GR"/>
        </w:rPr>
        <w:tab/>
      </w:r>
      <w:r>
        <w:rPr>
          <w:rFonts w:cs="Arial"/>
          <w:bCs/>
          <w:lang w:val="el-GR"/>
        </w:rPr>
        <w:tab/>
      </w:r>
      <w:r>
        <w:rPr>
          <w:rFonts w:cs="Arial"/>
          <w:bCs/>
          <w:lang w:val="el-GR"/>
        </w:rPr>
        <w:tab/>
        <w:t>(ΜΕΛΕΤΗ 26/2022)</w:t>
      </w:r>
    </w:p>
    <w:p w:rsidR="0065113F" w:rsidRDefault="0065113F" w:rsidP="0065113F">
      <w:pPr>
        <w:spacing w:after="0"/>
        <w:rPr>
          <w:rFonts w:cs="Arial"/>
          <w:lang w:val="el-GR"/>
        </w:rPr>
      </w:pPr>
    </w:p>
    <w:p w:rsidR="0065113F" w:rsidRDefault="0065113F" w:rsidP="0065113F">
      <w:pPr>
        <w:spacing w:after="0"/>
        <w:rPr>
          <w:rFonts w:cs="Arial"/>
          <w:lang w:val="el-GR"/>
        </w:rPr>
      </w:pPr>
    </w:p>
    <w:p w:rsidR="0065113F" w:rsidRDefault="0065113F" w:rsidP="0065113F">
      <w:pPr>
        <w:spacing w:after="0"/>
        <w:jc w:val="center"/>
        <w:rPr>
          <w:rFonts w:cs="Arial"/>
          <w:lang w:val="el-GR"/>
        </w:rPr>
      </w:pPr>
      <w:r>
        <w:rPr>
          <w:rFonts w:cs="Arial"/>
          <w:sz w:val="26"/>
          <w:szCs w:val="26"/>
          <w:u w:val="single"/>
          <w:lang w:val="el-GR"/>
        </w:rPr>
        <w:t>ΠΑΡΑΡΤΗΜΑ Β</w:t>
      </w:r>
    </w:p>
    <w:p w:rsidR="0065113F" w:rsidRDefault="0065113F" w:rsidP="0065113F">
      <w:pPr>
        <w:spacing w:after="0"/>
        <w:rPr>
          <w:rFonts w:cs="Arial"/>
          <w:lang w:val="el-GR"/>
        </w:rPr>
      </w:pPr>
    </w:p>
    <w:p w:rsidR="0065113F" w:rsidRDefault="0065113F" w:rsidP="0065113F">
      <w:pPr>
        <w:spacing w:after="0"/>
        <w:rPr>
          <w:rFonts w:cs="Arial"/>
          <w:lang w:val="el-GR"/>
        </w:rPr>
      </w:pPr>
    </w:p>
    <w:p w:rsidR="0065113F" w:rsidRDefault="0065113F" w:rsidP="0065113F">
      <w:pPr>
        <w:spacing w:after="0"/>
        <w:rPr>
          <w:rFonts w:cs="Arial"/>
          <w:lang w:val="el-GR"/>
        </w:rPr>
      </w:pPr>
      <w:r>
        <w:rPr>
          <w:rFonts w:cs="Arial"/>
          <w:lang w:val="el-GR"/>
        </w:rPr>
        <w:t>ΟΝΟΜΑ ΠΡΟΜΗΘΕΥΤΗ:</w:t>
      </w:r>
    </w:p>
    <w:p w:rsidR="0065113F" w:rsidRDefault="0065113F" w:rsidP="0065113F">
      <w:pPr>
        <w:spacing w:after="0"/>
        <w:rPr>
          <w:rFonts w:cs="Arial"/>
          <w:lang w:val="el-GR"/>
        </w:rPr>
      </w:pPr>
    </w:p>
    <w:p w:rsidR="0065113F" w:rsidRDefault="0065113F" w:rsidP="0065113F">
      <w:pPr>
        <w:spacing w:after="0"/>
        <w:rPr>
          <w:rFonts w:cs="Arial"/>
          <w:lang w:val="el-GR"/>
        </w:rPr>
      </w:pPr>
    </w:p>
    <w:p w:rsidR="0065113F" w:rsidRPr="00705366" w:rsidRDefault="0065113F" w:rsidP="0065113F">
      <w:pPr>
        <w:spacing w:after="0"/>
        <w:rPr>
          <w:rFonts w:cs="Arial"/>
          <w:u w:val="single"/>
          <w:lang w:val="el-GR"/>
        </w:rPr>
      </w:pPr>
      <w:r>
        <w:rPr>
          <w:rFonts w:cs="Arial"/>
          <w:lang w:val="el-GR"/>
        </w:rPr>
        <w:t>ΗΜΕΡΟΜΗΝΙΑ:</w:t>
      </w:r>
    </w:p>
    <w:p w:rsidR="0065113F" w:rsidRDefault="0065113F" w:rsidP="0065113F">
      <w:pPr>
        <w:spacing w:after="0"/>
        <w:jc w:val="center"/>
        <w:rPr>
          <w:rFonts w:cs="Arial"/>
          <w:lang w:val="el-GR"/>
        </w:rPr>
      </w:pPr>
      <w:r>
        <w:rPr>
          <w:rFonts w:cs="Arial"/>
          <w:u w:val="single"/>
        </w:rPr>
        <w:t>ΣΥΜΠΛΗΡΩΣΗ ΠΡΟΣΦΟΡΑΣ</w:t>
      </w:r>
    </w:p>
    <w:p w:rsidR="0065113F" w:rsidRDefault="0065113F" w:rsidP="0065113F">
      <w:pPr>
        <w:spacing w:after="0"/>
        <w:jc w:val="center"/>
        <w:rPr>
          <w:rFonts w:cs="Arial"/>
          <w:lang w:val="el-GR"/>
        </w:rPr>
      </w:pPr>
    </w:p>
    <w:p w:rsidR="0065113F" w:rsidRDefault="0065113F" w:rsidP="0065113F">
      <w:pPr>
        <w:spacing w:after="0"/>
        <w:jc w:val="center"/>
        <w:rPr>
          <w:rFonts w:cs="Arial"/>
          <w:lang w:val="en-US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694"/>
        <w:gridCol w:w="3496"/>
        <w:gridCol w:w="1525"/>
        <w:gridCol w:w="1550"/>
        <w:gridCol w:w="1530"/>
        <w:gridCol w:w="1539"/>
      </w:tblGrid>
      <w:tr w:rsidR="0065113F" w:rsidRPr="00123CCC" w:rsidTr="00793E98">
        <w:trPr>
          <w:trHeight w:val="499"/>
        </w:trPr>
        <w:tc>
          <w:tcPr>
            <w:tcW w:w="1033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lang w:val="el-GR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u w:val="single"/>
                <w:lang w:val="el-GR" w:eastAsia="en-US"/>
              </w:rPr>
              <w:t>ΤΜΗΜΑ Α. ΠΡΟΜΗΘΕΙΑ ΗΛΕΚΤΡΟΛΟΓΙΚΩΝ ΥΛΙΚΩΝ ΑΠΟΘΗΚΗΣ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val="en-US" w:eastAsia="en-US"/>
              </w:rPr>
              <w:t>Α/Α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val="en-US" w:eastAsia="en-US"/>
              </w:rPr>
              <w:t>ΕΙΔΟΣ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val="en-US" w:eastAsia="en-US"/>
              </w:rPr>
              <w:t>ΜΟΝΑΔΑ ΜΕΤΡΗΣΗΣ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val="en-US" w:eastAsia="en-US"/>
              </w:rPr>
              <w:t>ΠΟΣΟΤΗΤΑ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val="en-US" w:eastAsia="en-US"/>
              </w:rPr>
              <w:t>ΤΙΜΗ ΜΟΝΑΔΟΣ (€)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bCs/>
                <w:color w:val="000000"/>
                <w:sz w:val="18"/>
                <w:szCs w:val="18"/>
                <w:lang w:val="en-US" w:eastAsia="en-US"/>
              </w:rPr>
              <w:t>ΣΥΝΟΛΟ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val="el-GR" w:eastAsia="en-US"/>
              </w:rPr>
              <w:t xml:space="preserve"> </w:t>
            </w:r>
            <w:r>
              <w:rPr>
                <w:rFonts w:cs="Times New Roman"/>
                <w:bCs/>
                <w:sz w:val="18"/>
                <w:szCs w:val="18"/>
                <w:lang w:val="el-GR" w:eastAsia="en-US"/>
              </w:rPr>
              <w:t>(€)</w:t>
            </w:r>
          </w:p>
        </w:tc>
      </w:tr>
      <w:tr w:rsidR="0065113F" w:rsidTr="00793E98">
        <w:trPr>
          <w:trHeight w:val="1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Καλώδιο ΝΥΜ 3x1,5 mm2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Καλώδιο ΝΥΜ 3x2,5 mm2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Καλώδιο ΝΥΜ 3x4 mm2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Καλώδιο ΝΥΜ 3x6mm2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Καλώδιο ΝΥΜ 3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10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2+1,5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Καλώδιο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NYAF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1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2 μαύρο - μπλε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Καλώδιο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NYAF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1,5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2 μαύρο - μπλε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Καλώδιο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NYAF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2,5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2 μαύρο - μπλε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Καλώδιο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NYAF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4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2 μαύρο - μπλε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Καλώδιο NYAF 1,5 mm2 σιλικόνης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Καλώδιο NYAF 2,5 mm2 σιλικόνης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Μακαρόνι υαλομέταξο 2 mm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Μακαρόνι υαλομέταξο 4 mm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14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Μακαρόνι υαλομέταξο 6 mm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Μακαρόνι υαλομέταξο 8 mm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Μακαρόνι υαλομέταξο 10 mm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Καλώδιο ΝΥΑ 1 mm2 μαύρο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Καλώδιο ΝΥΑ 1,5 mm2 μαύρο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</w:tbl>
    <w:p w:rsidR="0065113F" w:rsidRDefault="0065113F" w:rsidP="0065113F">
      <w:pPr>
        <w:sectPr w:rsidR="0065113F">
          <w:footerReference w:type="default" r:id="rId8"/>
          <w:footerReference w:type="first" r:id="rId9"/>
          <w:pgSz w:w="11906" w:h="16838"/>
          <w:pgMar w:top="1440" w:right="671" w:bottom="1843" w:left="900" w:header="720" w:footer="720" w:gutter="0"/>
          <w:cols w:space="720"/>
          <w:titlePg/>
          <w:docGrid w:linePitch="360" w:charSpace="-6145"/>
        </w:sect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694"/>
        <w:gridCol w:w="3496"/>
        <w:gridCol w:w="1525"/>
        <w:gridCol w:w="1550"/>
        <w:gridCol w:w="1530"/>
        <w:gridCol w:w="1539"/>
      </w:tblGrid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19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Καλώδιο ΝΥΑ 1,5 mm2 κίτρινο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Καλώδιο ΝΥΑ 1,5 mm2 μπλε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Καλώδιο ΝΥΑ 2,5 mm2 μαύρο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Καλώδιο ΝΥΑ 2,5 mm2 κίτρινο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Καλώδιο ΝΥΑ 2,5 mm2 μπλε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Καλώδιο ΝΥΑ 4 mm2 μαύρο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Καλώδιο ΝΥΑ 6 mm2 κίτρινο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Καλώδιο ΝΥΑ 10 mm2 κίτρινο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Καλώδιο ΝΥΑ 16 mm2 κίτρινο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Καλώδιο ΝΥΑ 25 mm2 κίτρινο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Καλώδιο σιλικόνης 3x1,5 mm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Καλώδιο ΝΥΥ 3x1,5 mm2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Καλώδιο ΝΥΥ 3x2,5 mm2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Καλώδιο ΝΥΥ 3x4 mm2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Καλώδιο ΝΥΥ 3x6 mm2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Καλώδιο ΝΥΥ 5x1,5 mm2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Καλώδιο ΝΥΥ 5x2,5 mm2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Καλώδιο ΝΥΥ 5x4 mm2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Καλώδιο ΝΥΥ 5x6 mm2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Καλώδιο ΝΥΥ 4x2,5 mm2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Καλώδιο ΝΥΥ 4x4 mm2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Καλώδιο NYY 4x6 mm2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Καλώδιο NYY 4x10 mm2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Καλώδιο ΝΥΥ 5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10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2 +1,5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Καλώδιο ΝΥΥ 5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16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 +1,5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Καλώδιο ΝΥΥ 3x35 mm2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Εύκαμπτο καλώδιο 2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0,75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 άσπρο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Εύκαμπτο καλώδιο 2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1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 άσπρο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47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Εύκαμπτο καλώδιο 2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1,5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 άσπρο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Εύκαμπτο καλώδιο 3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0,75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 άσπρο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Εύκαμπτο καλώδιο 3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1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 άσπρο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Εύκαμπτο καλώδιο 3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1,5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 άσπρο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Εύκαμπτο καλώδιο 3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2,5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 άσπρο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52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Εύκαμπτο καλώδιο 4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0,75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 άσπρο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53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Εύκαμπτο καλώδιο 4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0,50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 άσπρο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54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Καλώδιο καουτσούκ 2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1,5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 μαύρο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55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Καλώδιο καουτσούκ 3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1,5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 μαύρο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Καλώδιο καουτσούκ 1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2,5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διπλής μόνωσης ΔΕΗ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57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Καλώδιο καουτσούκ 2χ1 μαύρο εύκαμπτο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58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Καλώδιο τηλεφώνου 2 ζευγών 2χ2χ0,60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59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Καλώδιο UTP 4 ζευγών κατ. 5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Καλώδιο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UTP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εξωτερικού χώρου 4 ζευγών κατ. 5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61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Καλώδιο τηλεφώνου πλακέ 2 ζευγών άσπρο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62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Κλιπ τηλεφώνου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63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connectors δικτύου RJ 45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64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connectors δικτύου RJ 11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65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Σωλήνες γαλβανιζέ 1 1/4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66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Σωλήνες γαλβανιζέ 3''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67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Γωνία γαλβανιζέ 120ο θηλυκό - θηλυκό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68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Καραβοχελώνες μεταλλικές εξωτ. Στεγανές οβάλ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69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Καραβοχελώνες μεταλλικές εξωτ. Στεγανές στρογγυλές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70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Μαχαιρωτή ασφάλεια Νο00 35 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71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Μαχαιρωτή ασφάλεια Νο00 50 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72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Μαχαιρωτή ασφάλεια Νο00 63 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73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Μαχαιρωτή ασφάλεια Νο00 80 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74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Μαχαιρωτή ασφάλεια Νο00 100 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75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Μαχαιρωτή ασφάλεια Νο00 125 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76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Μαχαιρωτή ασφάλεια Νο00 160 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77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Μαχαιρωτή ασφάλεια Νο1 50 Α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78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Μαχαιρωτή ασφάλεια Νο1 63 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79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Μαχαιρωτή ασφάλεια Νο1 80 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80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Μαχαιρωτή ασφάλεια Νο1 100 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81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Μαχαιρωτή ασφάλεια Νο1 125 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82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Μαχαιρωτή ασφάλεια Νο1 160 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83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Μαχαιρωτή ασφάλεια Νο1 200 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84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Μαχαιρωτή ασφάλεια Νο1 250 Α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ΤΕΜ 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85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Μαχαιρωτή ασφάλεια Νο2 125 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ΤΕΜ 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86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Μαχαιρωτή ασφάλεια Νο2 160 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ΤΕΜ 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87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Μαχαιρωτή ασφάλεια Νο2 200 Α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ΤΕΜ 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88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Μαχαιρωτή ασφάλεια Νο2 250 Α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ΤΕΜ 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89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Ασφάλεια ΔΕΗ 35 Α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90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Ασφάλεια ΔΕΗ 40 Α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91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Ασφάλεια ΔΕΗ 50 Α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92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Διακοπτης ραγας ΔΕΗ 63Α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93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Πώμα πορσελάνης για ασφάλειες Ε-16 ΔΕΗ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94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Πώμα πορσελάνης 100Α γολιάθ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95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Ασφάλεια γυάλινη 5x20 4 A 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ΚΟΥΤΙ (10  τεμ)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96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Ασφάλεια γυάλινη 5x20 5 A 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ΚΟΥΤΙ (10  τεμ)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97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Ασφάλεια γυάλινη 5x20 6 A 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ΚΟΥΤΙ (10  τεμ)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98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Ασφάλεια γυάλινη 5x20 7 A 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ΚΟΥΤΙ (10  τεμ)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99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Ασφάλεια γυάλινη 6,3x30 2 A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ΚΟΥΤΙ (10  τεμ)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Ασφάλεια γυάλινη 6,3x30 3 A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ΚΟΥΤΙ (10  τεμ)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101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Ασφάλεια γυάλινη 6,3x30 5 A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ΚΟΥΤΙ (10  τεμ)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102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Ασφάλεια γυάλινη 6,3x30 5 A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ΚΟΥΤΙ (10  τεμ)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103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Ασφάλεια γυάλινη 6,3x30 10 A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ΚΟΥΤΙ (10  τεμ)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104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Ασφάλεια γυάλινη 6,3x30 15 A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ΚΟΥΤΙ (10  τεμ)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105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Ασφάλεια κυλινδρική 10,3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38 4 Α /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GL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106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Ασφάλεια κυλινδρική 10,3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38 6 Α /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GL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107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Ασφάλεια τήξεως φυσίγγιο πορσελάνης 10 Α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D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(κοινές)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108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Ασφάλεια τήξεως φυσίγγιο πορσελάνης 16 Α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D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(κοινές)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109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Ασφάλεια τήξεως φυσίγγιο πορσελάνης 20 Α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D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(κοινές)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110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Ασφάλεια τήξεως φυσίγγιο πορσελάνης 25 Α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D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(κοινές)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111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Ασφάλεια τήξεως φυσίγγιο  πορσελάνης 35 Α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D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(κοινές)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112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Ασφάλεια τήξεως φυσίγγιο πορσελάνης 50 Α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D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(κοινές)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113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Ασφάλεια τήξεως φυσίγγιο πορσελάνης 63 Α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D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(κοινές)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114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Ασφάλεια τήξεως φυσίγγιο  πορσελάνης 80 Α ΓΟΛΙΑΘ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115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Ασφάλεια τήξεως φυσίγγιο πορσελάνης 100 Α ΓΟΛΙΑΘ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116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Ασφάλεια NEOZED πορσελάνης 10 Α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117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Ασφάλεια NEOZED πορσελάνης 16 Α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118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Ασφάλεια NEOZED πορσελάνης 20 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119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Ασφάλεια NEOZED πορσελάνης 25 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120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Ασφάλεια NEOZED πορσελάνης 35 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121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Ασφάλεια NEOZED πορσελάνης 50 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122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Ασφάλεια NEOZED πορσελάνης 63 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123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Ασφάλεια αυτόματη πίνακα 1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6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124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Ασφάλεια αυτόματη πίνακα 1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10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A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/6ΚΑ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125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Ασφάλεια αυτόματη πίνακα 1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16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A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/6ΚΑ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Ασφάλεια αυτόματη πίνακα 1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20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A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/6ΚΑ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127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Ασφάλεια αυτόματη πίνακα 1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25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A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/6ΚΑ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128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Ασφάλεια αυτόματη πίνακα 1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32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A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/6ΚΑ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129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Ασφάλεια αυτόματη πίνακα 1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40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A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/6ΚΑ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130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Ασφάλεια αυτόματη πίνακα 1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50 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131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Ασφάλεια αυτόματη πίνακα 1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63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132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Ασφάλεια αυτόματη πίνακα 3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10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133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Ασφάλεια αυτόματη πίνακα 3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16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134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Ασφάλεια αυτόματη πίνακα 3x20A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135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Ασφάλεια αυτόματη πίνακα 3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25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136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Ασφάλεια αυτόματη πίνακα 3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32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137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Ασφάλεια αυτόματη πίνακα 3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40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138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Ασφάλεια αυτόματη πίνακα 3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50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139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Ασφάλεια αυτόματη πίνακα 3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63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140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Ασφάλεια αυτόματη διπλή 2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6Α/6ΚΑ μονού βήματος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141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Ασφάλεια αυτόματη διπλή 2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10Α/6ΚΑ μονού βήματος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142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Ασφάλεια αυτόματη διπλή 2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16Α/6ΚΑ μονού βήματος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143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Ασφάλεια αυτόματη διπλή 2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20Α/6ΚΑ μονού βήματος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144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Χρονοδιακόπτης Ράγας Ψηφιακός Εβδομαδιαίος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145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Χρονοδιακόπτης Ράγας  με εφεδρεία μονού βήματος 16Α/230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V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146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Διακόπτης Λυκόφωτος χωρίς ρύθμιση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147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Διακόπτης Λυκόφωτος  με ρύθμιση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148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Ρελέ θερμάνσεως 4x40 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149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Ρελέ θερμάνσεως 4x25 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150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Ρελέ θερμάνσεως 2x25 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151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Ρελέ θερμάνσεως 4x63 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152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Ρελέ διαρροής 4x63A/0,03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153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Ρελέ διαρροής 4x40A/0,03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154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Ρελέ διαρροής 2x40A/0,03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155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Ρελέ διαρροής 2x63A/0,03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156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Διακόπτης bypass 4x40 1 - 0 -2 ράγας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157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Διακόπτης bypass 2x40 1 - 0 - 2 ράγας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158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Ενδεικτική λυχνία πίνακα 230V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159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Ενδεικτική λυχνία πίνακα 230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V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τριπλέτα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160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Κανάλι αυτοκόλλητο άσπρο 15χ15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161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Κανάλι αυτοκόλλητο άσπρο 20χ20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162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Κανάλι αυτοκόλλητο άσπρο 30χ30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163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Κανάλι αυτοκόλλητο άσπρο 40χ25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164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Κανάλι άσπρο 105χ50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165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Κανάλι αυτοκόλλητο άσπρο επιδαπέδιο 50χ13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166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Μπαλαντέζα καρούλι 3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1,5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 25 μέτρων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167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Μπαλαντέζα καρούλι 3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2,5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 25 μέτρων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168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Μπαλαντέζα 10 μέτρα με φις αρσενικό και θηλυκό 3χ1,5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169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Μπαλαντέζα 5 μέτρα με φις αρσενικό και θηλυκό 3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1,5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170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Πολύμπριζο με φις και καλώδιο και διακόπτη 5 θέσεων κομπλέ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171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Πολύμπριζο με φις και καλώδιο και διακόπτη 3 θέσεων κομπλέ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172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Καλώδιο καουτσούκ 5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10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 εύκαμπτο μαύρο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173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Καλώδιο καουτσούκ 5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16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 εύκαμπτο μαύρο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174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Φις 5x16Α θηλυκό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175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Φις 5x16Α αρσενικό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176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Φις 5x32Α θηλυκό 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177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Φις5x32Α αρσενικό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178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Φις 5x63Α αρσενικό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179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Φις 5x63Α θηλυκό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180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Διακόπτης αλλέ ρετούρ χωνευτός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181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Διακόπτης κομιτατέρ χωνευτός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182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Διακόπτης αλλέ ρετούρ μεσαίος χωνευτός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183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Ραγοδιακόπτης 1x25A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184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Ραγοδιακόπτης 1x40A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185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Ραγοδιακόπτης 1x63A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186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Ραγοδιακόπτης 2x25A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TEM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187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Ραγοδιακόπτης 2x40A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188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Ραγοδιακόπτης 2x63A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189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Ραγοδιακόπτης 3x40A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190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Ραγοδιακόπτης 3x63A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191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Ραγοδιακόπτης 3x80A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192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Ραγοδιακόπτης 4x40A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193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Ραγοδιακόπτης 4x63A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194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Ραγοδιακόπτης 4x80A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195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Ραγοδιακόπτης 4x100A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196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Ραγοδιακόπτης 4x125A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197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Πρίζα με καπάκι σούκο χωνευτή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198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Διακόπτης εξωτερικός στεγανός κομμιτατέρ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199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Διακόπτης εξωτερικός στεγανός αλλέ ρετούρ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200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Πρίζα σούκο εξωτερική στεγανή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201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Πρίζα χωρίς καπάκι σούκο χωνευτή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202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Μπάρα χαλκού μονοφασική ενός μέτρου (γέφυρα)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203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Μπάρα χαλκού τριφασική ενός μέτρου (γέφυρα) δίχαλο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204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Πρίζα πίνακα σούκο ράγας 16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205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Φις αρσενικό σούκο άσπρο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206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Φις θηλυκό σούκο άσπρο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207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Φις αρσενικό σούκο καουτσούκ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208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Φις θηλυκό σούκο καουτσούκ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209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Τσερκαδόρους επαγγελματικούς για τσέρκι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ERIVAN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210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Τσέρκι INOX ERIVAN ταινία (κουλούρα) 19mm x 50 m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211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Συνδετήρες παροχών ΔΕΗ (μικροί) ως δείγμα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212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Συνδετήρες παροχών ΔΕΗ (μεγάλοι) ως δείγμα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213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Συνδετήρες INOX ERIVAN για τσέρκι 19mm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214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Δεματικά 10 cm μαύρα - άσπρα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ΣΑΚΟΥΛΑΚΙ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215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Δεματικά 20 cm μαύρα - άσπρα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ΣΑΚΟΥΛΑΚΙ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216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Δεματικά 30 cm μαύρα - άσπρα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ΣΑΚΟΥΛΑΚΙ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217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Δεματικά 40 cm μαύρα - άσπρα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ΣΑΚΟΥΛΑΚΙ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218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Δεματικά 50 cm μαύρα - άσπρα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ΣΑΚΟΥΛΑΚΙ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219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Ταινία βουλκανισμού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220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Ταινία μονωτική μαύρη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221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Ταινία μονωτική μπλε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222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Ταινία μονωτική άσπρη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223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Ταινία μονωτική κίτρινη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224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Ακροδέκτες 1,5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2– Στρογγυλό με μόνωση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ΣΑΚΟΥΛΑΚΙ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(100 τμχ) 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225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Ακροδέκτες 2,5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2– Στρογγυλό με μόνωση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ΣΑΚΟΥΛΑΚΙ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226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Ακροδέκτες 4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2– Στρογγυλό με μόνωση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ΣΑΚΟΥΛΑΚΙ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227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Ακροδέκτες 6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2– Στρογγυλό με μόνωση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ΣΑΚΟΥΛΑΚΙ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228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Ακροδέκτες 10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2– Στρογγυλό με μόνωση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ΣΑΚΟΥΛΑΚΙ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229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Ακροδέκτες 1,5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  – Ίσιο με μόνωση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ΣΑΚΟΥΛΑΚΙ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230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Ακροδέκτες 2,5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  – Ίσιο με μόνωση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ΣΑΚΟΥΛΑΚΙ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231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Ακροδέκτες 4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2– Ίσιο με μόνωση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ΣΑΚΟΥΛΑΚΙ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232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Ακροδέκτες 6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2– Ίσιο με μόνωση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ΣΑΚΟΥΛΑΚΙ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233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Ακροδέκτες 10mm2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ΣΑΚΟΥΛΑΚΙ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234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Ακροδέκτες 16mm2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ΣΑΚΟΥΛΑΚΙ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235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Ακροδέκτες 25mm2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ΣΑΚΟΥΛΑΚΙ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(50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236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Ακροδέκτες 35mm2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ΣΑΚΟΥΛΑΚΙ (50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237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Ακροδέκτες 50mm2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ΣΑΚΟΥΛΑΚΙ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(50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238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Ακροδέκτες 70mm2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ΣΑΚΟΥΛΑΚΙ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(25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239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Ακροδέκτες 95mm2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ΣΑΚΟΥΛΑΚΙ (25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240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Συνδέσμους ευθείας 1,5mm2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ΣΑΚΟΥΛΑΚΙ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241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Συνδέσμους ευθείας 2,5mm2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ΣΑΚΟΥΛΑΚΙ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242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Συνδέσμους ευθείας 4mm2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ΣΑΚΟΥΛΑΚΙ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243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Συνδέσμους ευθείας 6mm2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ΣΑΚΟΥΛΑΚΙ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244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Συνδέσμους ευθείας 10mm2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ΣΑΚΟΥΛΑΚΙ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245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Συνδέσμους ευθείας 16mm2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ΣΑΚΟΥΛΑΚΙ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246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Συνδέσμους ευθείας 25mm2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ΣΑΚΟΥΛΑΚΙ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247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Συνδέσμους ευθείας 35mm2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ΣΑΚΟΥΛΑΚΙ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248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Συνδέσμους ευθείας 50mm2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ΣΑΚΟΥΛΑΚΙ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249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Μπάλα Φ40 οπάλ κομπλέ κοντό χείλος  – χαμηλό χείλος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250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Μπάλα Φ30 οπάλ κομπλέ κοντό χείλος – χαμηλό χείλος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251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Μπάλα Φ20 οπάλ κομπλέ κοντό χείλος – χαμηλό χείλος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252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Μπάλα Φ25 οπάλ κομπλέ κοντό χείλος – χαμηλό χείλος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253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Πίνακας Πλαστικός Εξωτερικός Στεγανός 1 σειράς 4 - 6 θέσεων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254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Πίνακας Μεταλλικός Εξωτερικός Στεγανός 1 σειράς 10-12 στοιχείων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255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Πίνακας Μεταλλικός Εξωτερικός Στεγανός 3 σειρών 45-48 στοιχείων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256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Πίνακας Πλαστικός εξωτερικός στεγανός 1 σειράς 12-14 στοιχείων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257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Πίνακας πλαστικός εξωτερικός στεγανός 2 σειρών 24-26 στοιχείων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258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Πίνακας πλαστικός 14-18 θέσεων επίτοιχος με πόρτα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259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Πίνακας πλαστικός 6-8 θέσεων επίτοιχος με πόρτα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260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Σωλήνα σπιράλ τύπου κουβίδι Φ16 (σε κουλούρα)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261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Σωλήνα σπιράλ τύπου κουβίδι Φ20 (σε κουλούρα)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262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Σωλήνα σπιράλ τύπου κουβίδι Φ25 (σε κουλούρα)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263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Σωλήνα σπιράλ τύπου κουβίδι Φ32 (σε κουλούρα)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264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Σωλήνα σπιράλ τύπου κουβίδι Φ40 (σε κουλούρα)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ΜΕΤΡΟ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265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Σωλήνα σπιράλ τύπου κουβίδι Φ50 (σε κουλούρα)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ΜΕΤΡΟ 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266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Μούφες για σπιράλ τύπου κουβίδι Φ16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267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Μούφες για σπιράλ τύπου κουβίδι Φ20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268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Μούφες για σπιράλ τύπου κουβίδι Φ25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269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Μούφες για σπιράλ τύπου κουβίδι Φ32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270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Μούφες για σπιράλ τύπου κουβίδι Φ40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271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Μούφες για σπιράλ τύπου κουβίδι Φ50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272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Κολλάρο για σπιράλ τύπου κουβίδι Φ16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273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Κολλάρο για σπιράλ τύπου κουβίδι Φ20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274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Κολλάρο για σπιράλ τύπου κουβίδι Φ25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275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Κολλάρο για σπιράλ τύπου κουβίδι Φ32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276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Κολλάρο για σπιράλ τύπου κουβίδι Φ40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277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Κολλάρο για σπιράλ τύπου κουβίδι Φ50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278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Ρακόρ Φ16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279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Ρακόρ Φ20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280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Ρακόρ Φ25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281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Ρακόρ Φ32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282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Κουτιά τύπου κουβίδι εξωτερικά 65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65 περίπου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283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Κουτιά τύπου κουβίδι εξωτερικά 80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80 περίπου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284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Κουτιά τύπου κουβίδι εξωτερικά 100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100 περίπου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285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Φως ασφαλείας, επίτοιχο,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LED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230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V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286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Κουτί εξωτερικό στεγανό 15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12 περίπου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287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Κουτί εξωτερικό στεγανό 15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20 περίπου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288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Κουτί εξωτερικό στεγανό 20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25 περίπου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289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Κουτί εξωτερικό στεγανό 28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20 περίπου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290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Αυτοκόλλητο τετράγωνο 19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19 σακουλάκι 100 τεμ.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291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Αυτοκόλλητο τετράγωνο 27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27 σακουλάκι 100 τεμ.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292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Μπαταρία πλακέ 9V αλκαλική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293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Μπαταρία ΑΑ 1,5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V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αλκαλική (συσκ.4τεμ)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294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Μπαταρία ΑΑΑ 1,5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V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αλκαλική (συσκ.4τεμ)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295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Κυπαρισάκια 2Χ16mm2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296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Κυπαρισάκια 2Χ35mm2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297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Κυπαρισάκια 2X50mm2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298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Ζουμπόκαρφο 18x2 καρφί ROBOT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ΚΟΥΤΙ    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299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Τσέρκι με μεγάλες τρύπες (ταινία των 10μ.)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Ζουμπόκαρφο 25x2 καρφί ROBOT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301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Τσέρκι με μικρές τρύπες (ταινία των 10μ.)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302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Ηλεκτρόδιο γείωσης Φ16 / 1500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ecu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και σφικτήρες Φ16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303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Χαλκός γείωσης γυμνός 16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 (100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kg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304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Χαλκός γείωσης γυμνός 25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 (20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kg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305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Χαλκός γείωσης γυμνός 35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 (20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kg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306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Σφικτήρα (κολλάρο) χαλκού (τετράγωνο)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307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Ρόκα 5x20 πλακέ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ΚΟΥΤΙ 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308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Ρόκα 5x18 στρογγυλό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ΚΟΥΤΙ     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309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Ρόκα 6x25 στρογγυλό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ΚΟΥΤΙ   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310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Ρόκα 7x25 στρογγυλό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ΚΟΥΤΙ    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Ρόκα 8x25 στρογγυλό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ΚΟΥΤΙ   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Ρόκα 9x25 στρογγυλό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ΚΟΥΤΙ   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Ρόκα 10x25 στρογγυλό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ΚΟΥΤΙ  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314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Ρόκα 11x25 στρογγυλό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ΚΟΥΤΙ   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315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Ρόκα 12x25 στρογγυλό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ΚΟΥΤΙ  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316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Ρόκα 5x35 πλακέ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ΚΟΥΤΙ  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317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Ρόκα 6x35 στρογγυλό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ΚΟΥΤΙ  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318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Ρόκα 7x35 στρογγυλό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ΚΟΥΤΙ   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319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Ρόκα 8x35 στρογγυλό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ΚΟΥΤΙ  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320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Ρόκα 9x35 στρογγυλό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ΚΟΥΤΙ 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Ρόκα 10x35 στρογγυλό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ΚΟΥΤΙ 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Ρόκα 11x35 στρογγυλό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ΚΟΥΤΙ  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Ρόκα 12x35 στρογγυλό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ΚΟΥΤΙ  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Ασφαλειοθήκη κλέμμα μονή για γυάλινη ασφάλεια 5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20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325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Ασφαλειοθήκη με καλώδιο 1,5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 βιδωτή για γυάλινη ασφάλεια 6,3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326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Αυτοκόλλητα τρίγωνα κίτρινα σήμανσης αστραπή, (κίνδυνος ηλεκτρτοπληξίας)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327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Ξυλόβιδες 4x1,5 cm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KOYTI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328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Ξυλόβιδες 4x2,5 cm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KOYTI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Ξυλόβιδες 4x3 cm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KOYTI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330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Ξυλόβιδες 4x3,5 cm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KOYTI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331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Ξυλόβιδες 4x4 cm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KOYTI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332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Ξυλόβιδες 4x4,5 cm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KOYTI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333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Ξυλόβιδες 4x5 cm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KOYTI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334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Λαμαρινόβιδες 4x1,5 cm 8x3/4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335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Λαμαρινόβιδες 4x2,5 cm 8x1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336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Λαμαρινόβιδες 4x3 cm 8x1 1/4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337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Λαμαρινόβιδες 4x3,5 cm 8x1/2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338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Λαμαρινόβιδες 4x4 cm 10x1 1/2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339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Λαμαρινόβιδες 4x4,5 cm 8x2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340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Λαμαρινόβιδες 4x5 cm 10x2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341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Τρυπανόβιδες με κεφαλή για κλειδί 8 μήκους 5,5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342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Τρυπανόβιδες με κεφαλή για κλειδί 10 μήκους 6,3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343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Τρυπανόβιδες με κεφαλή σταυρού φρεζάτη μήκους 4,8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344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Ούπα 6'' μπετού και βίδες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ΚΟΥΤΙ   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345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Ούπα 8'' μπετού και βίδες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ΚΟΥΤΙ   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346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Ούπα 10'' μπετού και βίδες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ΚΟΥΤΙ    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347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Ούπα 12'' μπετού και βίδες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ΚΟΥΤΙ  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348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Ούπα 6'' γυψοσανίδας με βίδα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ΚΟΥΤΙ   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349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Ούπα 8'' γυψοσανίδας με βίδα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ΚΟΥΤΙ   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(100 τμχ) 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350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Ούπα 10'' γυψοσανίδας με βίδα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ΚΟΥΤΙ   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 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351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Ούπα 12'' γυψοσανίδας με βίδα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ΚΟΥΤΙ    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352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Ροδέλλα μικρή με τρύπα 6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12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ΚΟΥΤΙ     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 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353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Ροδέλλα μεγάλη με τρύπα 8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24 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ΚΟΥΤΙ 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 (100 τμχ)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354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Κλέμα 2,5 mm2 θερμοκρασίας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ΤΕΜ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(σετ των 12)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355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Κλέμα 4 mm2 θερμοκαρασίας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ΤΕΜ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(σετ των 12)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356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Κλέμα 6 mm2 θερμοκρασίας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ΤΕΜ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(σετ των 12)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357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Κλέμα 10 mm2 θερμοκρασίας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ΤΕΜ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(σετ των 12)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358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Κλέμα 16 mm2 θερμοκρασίας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ΤΕΜ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(σετ των 12)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359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Κλέμα 35 mm2 θερμοκρασίας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ΤΕΜ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(σετ των 12)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360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Κλέμα πορσελάνης μονή 4 mm2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361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Κλέμα πορσελάνης διπλή 4 mm2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362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Κλέμα πορσελάνης διπλή 6 mm2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363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Κλέμα πορσελάνης μονή 6 mm2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364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Κλέμα πορσελάνης 3x4 mm2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365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Κλέμα πορσελάνης 3x6 mm2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366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Κλέμα πορσελάνης 3x10 mm2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367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Ντουί φθορίου  βαση μονό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368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Ντουί φθορίου πλατη μονό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369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Ντουί Ε-14 πορσελάνης βιδωτό  1/8''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370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Ντουί Ε-27 πορσελάνης φυτευτό με ελάσματα (δείγμα)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371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Ντουί Ε-27 πορσελάνης φυτευτό χωρίς ελάσματα (δείγμα)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372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Ντουί Ε-27 πορσελάνης με βιδάκια για φωτιστικά 125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W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(δείγμα)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373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Ντουί Ε-27 πορσελάνης βιδωτό (δείγμα) 1/8''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374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Ντουί Ε-40 πορσελάνης με αυτάκια (δείγμα)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375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Ντουί Ε-40 πορσελάνης κωνικό (δείγμα)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376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Ντουί Ε-40 πορσελάνης ίσιο (δείγμα)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377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Ντουί αντάπτορας από Ε-40 σε Ε-27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378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Ντουί αντάπτορας από Ε-27 σε Ε-40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379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Ντουί για GU10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380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Μεταλλικό πίλλαρ μονοφασικό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Αντισκωριακό σπρέι συσκευασία των 400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ml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382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Καβουράκια γείωσης 25 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 με βίδα και παξιμάδι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383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Βιδάκι με παξιμάδι και γκρόβερ αστεράκι και ροδέλα (σετ) Μ4/2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cm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384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Εξαεριστικά τουαλέττας Φ100/230v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385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Εξαεριστικά τουαλέττας Φ120/230v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386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Πρίζα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RG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45 για κανάλι 150χ50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387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Πρίζα σ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o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ύκου για κανάλι 150χ50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388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Μούφες στεγάνωσης με ριτίνη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GT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389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Μούφες στεγάνωσης με ριτίνη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GT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390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Μούφες στεγάνωσης με ριτίνη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GT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391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Μπράτσο φωτιστικού  Φ42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392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 xml:space="preserve">Μπράτσο φωτιστικού Φ60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393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Λαμπα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led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Ε27 30-35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w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αχλαδι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394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Λαμπα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led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Ε40 45-50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w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αχλαδι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395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Λαμπα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led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Ε40 80-95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w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αχλαδι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396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Λάμπα LED  T8    9-10W    0,60M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397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Λάμπα LED  T8 18-20W    1,20M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398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Λάμπα LED  T8  22-24W   1,50M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399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Λάμπα LED  GU10 10-12W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400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Λάμπα LED  GU10  5-6W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401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Λαμπα κεραμικου καυστηρα 150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w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G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>12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402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Λαμπα led Ε27 15-18W A65-80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403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Λάμπα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LED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 Ε27  σφαιρικη 10-12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W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404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Λάμπα LED  E14 κερακι  10-12W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405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Φωτιστικο προβολεας led 50W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406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Φωτιστικο προβολεας led  150W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407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Φωτιστικό  στεγανο 2χ1,20Μ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408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Φωτιστικό  στεγανο 2χ0,60Μ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409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Φωτιστικό 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led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χωνευτο 18-20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W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στρογγυλο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410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Φωτιστικό δρόμου LED 50W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411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Φωτιστικό δρόμου LED 100W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412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Φωτιστικο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panel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led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45-50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w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χωνευτο 60χ60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413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Φωτιστικο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panel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led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45-50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w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επιτοιχο 60χ60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414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Φωτιστικο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panel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led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45-50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w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χωνευτο 120χ30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415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Φωτιστικο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panel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led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45-50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w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επιτοιχο  120χ30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416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Φωτιστικό δρόμου LED  διαβασης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417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Πινακιδα  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led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60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60  για Φωτιστικό δρόμου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LED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 διαβασης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418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Αναλαμποντες φανοι για Φωτιστικό δρόμου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LED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 διαβασης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419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Αισθητηρασ κινησησ για Φωτιστικό δρόμου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LED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 διαβασης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420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Μπουτον αφης για Φωτιστικό δρόμου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LED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 διαβασης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Πινακασ ελεγχου για  Φωτιστικό δρόμου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LED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 διαβασης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Ιστος  6μετρος  για  Φωτιστικό δρόμου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LED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 διαβασης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423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Φωτοσωληνα  led μονοκαναλη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Φωτοσωληνα 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led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 σετ συνδεσης με ταπα κ συνδεσμο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ΣΕΤ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bCs/>
                <w:color w:val="000000"/>
                <w:sz w:val="18"/>
                <w:szCs w:val="18"/>
                <w:lang w:val="en-US" w:eastAsia="en-US"/>
              </w:rPr>
              <w:t>ΣΥΝΟΛΟ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val="en-US" w:eastAsia="en-US"/>
              </w:rPr>
              <w:t>ΣΥΝΟΛΟ ΤΜΗΜΑΤΟΣ Α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val="en-US" w:eastAsia="en-US"/>
              </w:rPr>
              <w:t>ΦΠΑ 24%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val="en-US" w:eastAsia="en-US"/>
              </w:rPr>
              <w:t>ΓΕΝΙΚΟ ΣΥΝΟΛΟ ΤΜΗΜΑΤΟΣ Α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</w:tbl>
    <w:p w:rsidR="0065113F" w:rsidRDefault="0065113F" w:rsidP="0065113F">
      <w:pPr>
        <w:spacing w:after="0"/>
        <w:jc w:val="center"/>
        <w:rPr>
          <w:rFonts w:cs="Arial"/>
          <w:lang w:val="en-US"/>
        </w:rPr>
      </w:pPr>
    </w:p>
    <w:p w:rsidR="0065113F" w:rsidRDefault="0065113F" w:rsidP="0065113F">
      <w:pPr>
        <w:spacing w:after="0"/>
        <w:jc w:val="center"/>
        <w:rPr>
          <w:rFonts w:cs="Arial"/>
          <w:lang w:val="en-US"/>
        </w:rPr>
      </w:pPr>
    </w:p>
    <w:p w:rsidR="0065113F" w:rsidRDefault="0065113F" w:rsidP="0065113F">
      <w:pPr>
        <w:spacing w:after="0"/>
        <w:jc w:val="center"/>
        <w:rPr>
          <w:rFonts w:cs="Arial"/>
          <w:lang w:val="el-GR"/>
        </w:rPr>
      </w:pPr>
      <w:r>
        <w:rPr>
          <w:rFonts w:cs="Arial"/>
          <w:lang w:val="el-GR"/>
        </w:rPr>
        <w:t>Ο ΠΡΟΣΦΕΡΩΝ</w:t>
      </w:r>
    </w:p>
    <w:p w:rsidR="0065113F" w:rsidRDefault="0065113F" w:rsidP="0065113F">
      <w:pPr>
        <w:spacing w:after="0"/>
        <w:rPr>
          <w:rFonts w:cs="Arial"/>
          <w:lang w:val="el-GR"/>
        </w:rPr>
      </w:pPr>
    </w:p>
    <w:p w:rsidR="0065113F" w:rsidRDefault="0065113F" w:rsidP="0065113F">
      <w:pPr>
        <w:spacing w:after="0"/>
        <w:jc w:val="center"/>
        <w:rPr>
          <w:rFonts w:cs="Arial"/>
          <w:lang w:val="el-GR"/>
        </w:rPr>
      </w:pPr>
      <w:r>
        <w:rPr>
          <w:rFonts w:cs="Arial"/>
          <w:lang w:val="el-GR"/>
        </w:rPr>
        <w:t>(ΟΝΟΜΑ/ΕΤΑΙΡΙΑ &amp; ΥΠΟΓΡΑΦΗ)</w:t>
      </w:r>
    </w:p>
    <w:p w:rsidR="0065113F" w:rsidRDefault="0065113F" w:rsidP="0065113F">
      <w:pPr>
        <w:spacing w:after="0"/>
        <w:jc w:val="center"/>
        <w:rPr>
          <w:rFonts w:cs="Arial"/>
          <w:lang w:val="el-GR"/>
        </w:rPr>
      </w:pPr>
    </w:p>
    <w:p w:rsidR="0065113F" w:rsidRDefault="0065113F" w:rsidP="0065113F">
      <w:pPr>
        <w:spacing w:after="0"/>
        <w:jc w:val="center"/>
        <w:rPr>
          <w:rFonts w:cs="Arial"/>
          <w:lang w:val="el-GR"/>
        </w:rPr>
      </w:pPr>
    </w:p>
    <w:p w:rsidR="0065113F" w:rsidRDefault="0065113F" w:rsidP="0065113F">
      <w:pPr>
        <w:spacing w:after="0"/>
        <w:jc w:val="center"/>
        <w:rPr>
          <w:rFonts w:cs="Arial"/>
          <w:lang w:val="el-GR"/>
        </w:rPr>
      </w:pPr>
    </w:p>
    <w:tbl>
      <w:tblPr>
        <w:tblW w:w="0" w:type="auto"/>
        <w:tblLayout w:type="fixed"/>
        <w:tblLook w:val="0000"/>
      </w:tblPr>
      <w:tblGrid>
        <w:gridCol w:w="671"/>
        <w:gridCol w:w="4062"/>
        <w:gridCol w:w="1483"/>
        <w:gridCol w:w="1351"/>
        <w:gridCol w:w="1322"/>
        <w:gridCol w:w="1448"/>
      </w:tblGrid>
      <w:tr w:rsidR="0065113F" w:rsidRPr="00123CCC" w:rsidTr="00793E98">
        <w:trPr>
          <w:trHeight w:val="312"/>
        </w:trPr>
        <w:tc>
          <w:tcPr>
            <w:tcW w:w="103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lang w:val="el-GR"/>
              </w:rPr>
            </w:pPr>
            <w:r>
              <w:rPr>
                <w:rFonts w:cs="Times New Roman"/>
                <w:bCs/>
                <w:sz w:val="18"/>
                <w:szCs w:val="18"/>
                <w:u w:val="single"/>
                <w:lang w:val="el-GR" w:eastAsia="en-US"/>
              </w:rPr>
              <w:t>ΤΜΗΜΑ Β: ΠΡΟΜΗΘΕΙΑ ΗΛΕΚΤΡΟΛΟΓΙΚΩΝ ΕΡΓΑΛΕΙΩΝ</w:t>
            </w:r>
          </w:p>
        </w:tc>
      </w:tr>
      <w:tr w:rsidR="0065113F" w:rsidTr="00793E98">
        <w:trPr>
          <w:trHeight w:val="73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Α/Α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ΕΙΔΟΣ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ΜΟΝΑΔΑ ΜΕΤΡΗΣΗΣ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ΠΟΣΟΤΗΤΑ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 xml:space="preserve">ΤΙΜΗ ΜΟΝΑΔΟΣ </w:t>
            </w:r>
            <w:r>
              <w:rPr>
                <w:rFonts w:cs="Times New Roman"/>
                <w:bCs/>
                <w:sz w:val="18"/>
                <w:szCs w:val="18"/>
                <w:lang w:val="el-GR" w:eastAsia="en-US"/>
              </w:rPr>
              <w:t>(€)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 xml:space="preserve">ΣΥΝΟΛΟ </w:t>
            </w:r>
            <w:r>
              <w:rPr>
                <w:rFonts w:cs="Times New Roman"/>
                <w:bCs/>
                <w:sz w:val="18"/>
                <w:szCs w:val="18"/>
                <w:lang w:val="el-GR" w:eastAsia="en-US"/>
              </w:rPr>
              <w:t>(€)</w:t>
            </w:r>
          </w:p>
        </w:tc>
      </w:tr>
      <w:tr w:rsidR="0065113F" w:rsidTr="00793E98">
        <w:trPr>
          <w:trHeight w:val="263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67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Δοκιμαστικό Πολύμετρο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DUSPOL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expert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-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IP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64 690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BENNING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με καλώδιο και 2 μύτες 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 xml:space="preserve">Κατσαβίδι δοκιμαστικό μικρό 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Σφυρί 200 γρ fiberglass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Σφυρί 1 κιλό fiberglass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Σφυρί 3 κιλά με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fiberglass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μήκος 900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lastRenderedPageBreak/>
              <w:t>6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Πρέσσα μεταλλική κοσιέρα τηλεφωνίας δικτύου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67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Πρέσσα μεταλλική σωληνωτών ακροδεκτών με περιστρεφόμενες μήτρες 6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2-50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2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TEM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67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Πρέσσα μονομένων ακροδεκτών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FACOM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κωδικός 985894 0,5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2 έως 6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2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54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Σετ μύτες για δραπανοκατσάβιδο και προέκταση 1/4 Τιτανίου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FACOM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 xml:space="preserve">ΣΥΛΛΟΓΗ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(100 τμχ)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Μαγνητικά καρυδάκια με αντάπτορα 1/4 νο 8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Μαγνητικά καρυδάκια με αντάπτορα 1/4 νο 10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Μαγνητικά καρυδάκια με αντάπτορα 1/4 νο 13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Ατσαλίνα ηλεκτρολόγων 5 μ. / Φ3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Ατσαλίνα ηλεκτρολόγων 10 μ. / Φ4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Ατσαλίνα ηλεκτρολόγων 15 μ.  / Φ4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Ατσαλίνα ηλεκτρολόγων 20 μ. / Φ4-6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Ατσαλίνα ηλεκτρολόγων 35 μ.  / Φ 6-10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Φαλτσέτα - κοπίδι με 8 ανταλλακτικές λάμες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Σωληνοκάβουρας για άνοιγμα σωλήνα έως 2'' Αλουμινίου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Δίσκος κοπής μετάλλου 115mm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 xml:space="preserve">ΤΕΜ 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67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Τρυπάνι ηλεκτρικό τύπου BOSCH μπλε GBH 2-28 DFV 800W  κομπλέ Βαλίτσα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5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Σετ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ALLEN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μακριά ατσάλι (μπίλια) με θήκη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FACOM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83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S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Η/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GP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9 θήκη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 xml:space="preserve">ΣΥΛΛΟΓΗ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(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9τμχ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)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 xml:space="preserve">Σκάλα μικρή διπλή 1,60 μέτρα 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5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Σκάλα μεγάλη ΔΕΗ Γκρί Διπλή 16 + 16 σκαλοπάτια με ράουλο και σχοινί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Τροχός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BOSCH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115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800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w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επαγγελματική σειρά 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 xml:space="preserve">Σιλικόνη διάφανη  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 xml:space="preserve">Σιλικόνη άσπρη αντιμουχλική 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Πιστόλι σιλικόνης βαρέως τύπου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Σιδηροπρίονο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 xml:space="preserve">ΤΕΜ 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 xml:space="preserve">Λάμα σιδήρου για σιδηροπρίονο 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Κυρτό πριόνι με ξύλινη λαβή και λάμα 36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cm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Διαμαντοτρύπανα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SDS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Νο 6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100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(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Germany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)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 xml:space="preserve">ΤΕΜ 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Διαμαντοτρύπανα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SDS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Νο 8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120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(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Germany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)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Διαμαντοτρύπανα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SDS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Νο 10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140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(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Germany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)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Διαμαντοτρύπανα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SDS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Νο 12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160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(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Germany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)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Διαμαντοτρύπανο αρίδα 46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cm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Νο 6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SDS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(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Germany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)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Διαμαντοτρύπανο αρίδα 46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cm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Νο 8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SDS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(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Germany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)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Διαμαντοτρύπανο αρίδα 30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cm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Νο 10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SDS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(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Germany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)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39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Διαμαντοτρύπανο αρίδα 54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cm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Νο 12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SDS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(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Germany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)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Διαμαντοτρύπανο αρίδα 54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cm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Νο 14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SDS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(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Germany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)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lastRenderedPageBreak/>
              <w:t>41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Διαμαντοτρύπανο αρίδα 34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cm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Νο 16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SDS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(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Germany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)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Διαμαντοτρύπανο αρίδα 54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cm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Νο 18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SDS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(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Germany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)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9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Λουκέτα με το ίδιο κλειδί σε όλα μακρύλαιμα 40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(δείγμα)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100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67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Κασετίνα καρυδάκια 1/4'' (συλλογή μύτες 1/4 ίσια, σταυρό,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allen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,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pozidriv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) με καστάνια και προέκταση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Σκεπάρνια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46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Μυστριά μεσαία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67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Πλαστικά σφυριά Ματσόλα 32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FACOM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με εναλλασσόμενα άκρα κωδικός 208Α.32ΒΒ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Λάμπα μετώπου με ιμάντα φακούς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LED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FACOM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779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FRT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Εργαλειοθήκες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FACOM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(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BT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11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A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) Μεταλλικές 475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220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238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5 θέσεων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Ταινία φαρδιά καφέ (συσκευασίας)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 xml:space="preserve">Ταινία σήμανσης άσπρο-κόκινο 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52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 xml:space="preserve">Τρυπάνι HSS κοβαλτίου Νο 1 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53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Τρυπάνι HSS κοβαλτίου Νο 2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 xml:space="preserve">ΤΕΜ 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54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Τρυπάνι HSS κοβαλτίου Νο 2,5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 xml:space="preserve">ΤΕΜ 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55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Τρυπάνι HSS κοβαλτίου Νο 3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 xml:space="preserve">ΤΕΜ 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Τρυπάνι HSS κοβαλτίου Νο 3,5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57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Τρυπάνι HSS κοβαλτίου Νο 4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58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Τρυπάνι HSS κοβαλτίου Νο 4,5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59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Τρυπάνι HSS κοβαλτίου Νο 5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Τρυπάνι HSS κοβαλτίου Νο 6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61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Τρυπάνι HSS κοβαλτίου Νο 7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62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 xml:space="preserve">Τρυπάνι HSS κοβαλτίου Νο 8 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63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 xml:space="preserve">Τρυπάνι HSS κοβαλτίου Νο 9 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64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Τρυπάνι HSS κοβαλτίου Νο 10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65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Τρυπάνι HSS κοβαλτίου Νο 11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66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Τρυπάνι HSS κοβαλτίου Νο 12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67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Τρυπάνι HSS κοβαλτίου Νο 13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68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Φλόγιστρο (Germany)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69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Φιάλη φλογίστρου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70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Ναυτικό κλειδί 4mm ΙΝΟΧ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71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Ναυτικό κλειδί 6mm ΙΝΟΧ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72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Γάντζος λεπτός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INOX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μικρός (4 - 6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)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67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73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Σταυρός κλειδί για κάθε είδους πόρτα ηλεκτρικών πινάκων Νο 9 το τρίγωνο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FACOM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κωδικός 985548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54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74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Πένσα ηλεκτρολογική 1000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KNIPEX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(03-06-200)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VDE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ή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FACOM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75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Πλαγιοκόφτης ηλεκτρολογικός 1000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KNIPEX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(70-06-180)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VDE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ή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FACOM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TEM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67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76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Μυτοτσίμπηδα ηλεκτρολογικά ίσια 1000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KNIPEX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(26-16-200)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VDE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ή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FACOM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TEM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77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Μαχαίρι καλωδίου 1000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KNIPEX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(98-55-155)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VDE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ή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FACOM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90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78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Κατσαβίδια ηλεκτρολογική σειρά 1000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VDE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FACOM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(Συλλογή με νούμερα: Σταυρός, Ίσια,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Pozidriv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) με θήκη 8 τεμαχίων κωδικός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MOD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.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AYVE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79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Κατσαβίδια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FACOM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ίσια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VDE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/1000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2,5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175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80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Κατσαβίδια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FACOM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ίσια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VDE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/1000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3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175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lastRenderedPageBreak/>
              <w:t>81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Κατσαβίδια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FACOM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ίσια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VDE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/1000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3,5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200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82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Κατσαβίδια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FACOM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ίσια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VDE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/1000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4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250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83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Κατσαβίδια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FACOM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ίσια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VDE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/1000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5,5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258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84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Κατσαβίδια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FACOM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ίσια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VDE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/1000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6,5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270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85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Κατσαβίδια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FACOM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ίσια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VDE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/1000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8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270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86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Κατσαβίδια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FACOM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ίσια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VDE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/1000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10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270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87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Κατσαβίδια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FACOM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ίσια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VDE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/1000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12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375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88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Κατσαβίδια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FACOM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σταυρός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VDE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/1000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1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208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89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Κατσαβίδια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FACOM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σταυρός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VDE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/1000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2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244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90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Κατσαβίδια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FACOM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σταυρός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VDE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/1000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3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275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91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Κατσαβίδια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FACOM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σταυρός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VDE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/1000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4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325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92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Κατσαβίδια τύπου FACOM POZIDRIV VDE 1000 V 1X208mm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93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Κατσαβίδια τύπου FACOM POZIDRIV VDE 1000 V 2X244mm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94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Κατσαβίδια τύπου FACOM POZIDRIV VDE 1000 V 3X275mm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95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Ζευγάρια γάντια 500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class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00 ηλεκτρολογικά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size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10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96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Αμπεροτσιμπίδα 600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/600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A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/200Ω τύπου ΒΕΚΑ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67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97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Λαβή ταυ κοντή 10 - 15 εκ. μονωμένη 1000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VDE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για κλειδί Νο 10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FACOM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ή ΚΝΙΡΕΧ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98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Ασύρματους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PMR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(κομπλέ) με θήκες φορτιστές κομπλέ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ΖΕΥΓΑΡΙ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99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Κολητήρια 40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w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έως 60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w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Weller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ή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ANTEX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ή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FACOM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230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Ακροδέκτες στρογγυλοί 1,5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2/με μόνωση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101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Ακροδέκτες στρογγυλοί 2,5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2/με μόνωση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102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Ακροδέκτες στρογγυλοί 4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2/ με μόνωση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103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Ακροδέκτες στρογγυλοί 6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2/ με  μόνωση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104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Ακροδέκτες 10mm2 / γυμνός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TEM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105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Ακροδέκτες 16mm2  / γυμνός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TEM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106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Ακροδέκτες 25mm2  / γυμνός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TEM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107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Ακροδέκτες 35mm2  / γυμνός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TEM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108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Σύλλογη τρυπανιών μετάλλου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HSS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-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R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σετ 19 τεμαχίων 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TEM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109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Σύρμα κόλλησης Καλάι 1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/ 500γρ 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110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Σολντερίνη κουτάκια 50gr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450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111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Γερμανοπολύγωνα Συλλογή 6-22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2 (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Germany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)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Stanley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112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Μπαλαντέζα καρούλι 3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1.5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2/ 25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113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Μπαλαντέζα καρούλι 3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2.5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2/ 25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67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114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Εργαλείο αφαίρεσης μόνωσης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FACOM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με περιστρεφόμενη λάμα κωδικός 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115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 xml:space="preserve">Μονωτικό ταπί 1x0,60m 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ΤΕΜ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9" w:type="dxa"/>
            <w:shd w:val="clear" w:color="auto" w:fill="FFFFFF"/>
            <w:vAlign w:val="bottom"/>
          </w:tcPr>
          <w:p w:rsidR="0065113F" w:rsidRDefault="0065113F" w:rsidP="00793E98">
            <w:pPr>
              <w:suppressAutoHyphens w:val="0"/>
              <w:spacing w:after="0"/>
              <w:rPr>
                <w:rFonts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 xml:space="preserve">ΣΥΝΟΛΟ 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156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ΣΥΝΟΛΟ ΤΜΗΜΑΤΟΣ Β</w:t>
            </w:r>
          </w:p>
        </w:tc>
        <w:tc>
          <w:tcPr>
            <w:tcW w:w="1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156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Φ.Π.Α. 24%</w:t>
            </w:r>
          </w:p>
        </w:tc>
        <w:tc>
          <w:tcPr>
            <w:tcW w:w="1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rPr>
          <w:trHeight w:val="225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156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ΓΕΝΙΚΟ ΣΥΝΟΛΟ ΤΜΗΜΑΤΟΣ Β</w:t>
            </w:r>
          </w:p>
        </w:tc>
        <w:tc>
          <w:tcPr>
            <w:tcW w:w="1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 </w:t>
            </w:r>
          </w:p>
        </w:tc>
      </w:tr>
    </w:tbl>
    <w:p w:rsidR="0065113F" w:rsidRDefault="0065113F" w:rsidP="0065113F">
      <w:pPr>
        <w:spacing w:after="0"/>
        <w:jc w:val="center"/>
        <w:rPr>
          <w:rFonts w:cs="Arial"/>
          <w:lang w:val="el-GR"/>
        </w:rPr>
      </w:pPr>
    </w:p>
    <w:p w:rsidR="0065113F" w:rsidRDefault="0065113F" w:rsidP="0065113F">
      <w:pPr>
        <w:spacing w:after="0"/>
        <w:rPr>
          <w:rFonts w:cs="Arial"/>
          <w:b/>
          <w:u w:val="single"/>
          <w:lang w:val="el-GR"/>
        </w:rPr>
      </w:pPr>
    </w:p>
    <w:p w:rsidR="0065113F" w:rsidRDefault="0065113F" w:rsidP="0065113F">
      <w:pPr>
        <w:spacing w:after="0"/>
        <w:jc w:val="center"/>
        <w:rPr>
          <w:rFonts w:cs="Arial"/>
          <w:lang w:val="el-GR"/>
        </w:rPr>
      </w:pPr>
      <w:r>
        <w:rPr>
          <w:rFonts w:cs="Arial"/>
          <w:lang w:val="el-GR"/>
        </w:rPr>
        <w:t xml:space="preserve">Ο ΠΡΟΣΦΕΡΩΝ </w:t>
      </w:r>
    </w:p>
    <w:p w:rsidR="0065113F" w:rsidRDefault="0065113F" w:rsidP="0065113F">
      <w:pPr>
        <w:spacing w:after="0"/>
        <w:jc w:val="center"/>
        <w:rPr>
          <w:rFonts w:cs="Arial"/>
          <w:lang w:val="el-GR"/>
        </w:rPr>
      </w:pPr>
    </w:p>
    <w:p w:rsidR="0065113F" w:rsidRDefault="0065113F" w:rsidP="0065113F">
      <w:pPr>
        <w:spacing w:after="0"/>
        <w:jc w:val="center"/>
        <w:rPr>
          <w:rFonts w:cs="Arial"/>
          <w:lang w:val="el-GR"/>
        </w:rPr>
      </w:pPr>
    </w:p>
    <w:p w:rsidR="0065113F" w:rsidRDefault="0065113F" w:rsidP="0065113F">
      <w:pPr>
        <w:spacing w:after="0"/>
        <w:jc w:val="center"/>
        <w:rPr>
          <w:rFonts w:cs="Arial"/>
          <w:lang w:val="el-GR"/>
        </w:rPr>
      </w:pPr>
      <w:r>
        <w:rPr>
          <w:rFonts w:cs="Arial"/>
          <w:lang w:val="el-GR"/>
        </w:rPr>
        <w:t>(ΟΝΟΜΑ/ΕΤΑΙΡΙΑ &amp; ΥΠΟΓΡΑΦΗ)</w:t>
      </w:r>
    </w:p>
    <w:p w:rsidR="0065113F" w:rsidRDefault="0065113F" w:rsidP="0065113F">
      <w:pPr>
        <w:spacing w:after="0"/>
        <w:jc w:val="center"/>
        <w:rPr>
          <w:rFonts w:cs="Arial"/>
          <w:lang w:val="el-GR"/>
        </w:rPr>
      </w:pPr>
    </w:p>
    <w:p w:rsidR="0065113F" w:rsidRDefault="0065113F" w:rsidP="0065113F">
      <w:pPr>
        <w:spacing w:after="0"/>
        <w:jc w:val="center"/>
        <w:rPr>
          <w:rFonts w:cs="Arial"/>
          <w:lang w:val="el-GR"/>
        </w:rPr>
      </w:pPr>
    </w:p>
    <w:p w:rsidR="0065113F" w:rsidRDefault="0065113F" w:rsidP="0065113F">
      <w:pPr>
        <w:spacing w:after="0"/>
        <w:jc w:val="center"/>
        <w:rPr>
          <w:rFonts w:cs="Arial"/>
          <w:lang w:val="el-GR"/>
        </w:rPr>
      </w:pPr>
    </w:p>
    <w:p w:rsidR="0065113F" w:rsidRDefault="0065113F" w:rsidP="0065113F">
      <w:pPr>
        <w:spacing w:after="0"/>
        <w:jc w:val="center"/>
        <w:rPr>
          <w:rFonts w:cs="Arial"/>
          <w:lang w:val="en-US"/>
        </w:rPr>
      </w:pPr>
    </w:p>
    <w:p w:rsidR="0065113F" w:rsidRDefault="0065113F" w:rsidP="0065113F">
      <w:pPr>
        <w:spacing w:after="0"/>
        <w:jc w:val="center"/>
        <w:rPr>
          <w:rFonts w:cs="Arial"/>
          <w:lang w:val="en-US"/>
        </w:rPr>
      </w:pPr>
    </w:p>
    <w:p w:rsidR="0065113F" w:rsidRDefault="0065113F" w:rsidP="0065113F">
      <w:pPr>
        <w:spacing w:after="0"/>
        <w:jc w:val="center"/>
        <w:rPr>
          <w:rFonts w:cs="Arial"/>
          <w:lang w:val="en-US"/>
        </w:rPr>
      </w:pPr>
    </w:p>
    <w:p w:rsidR="0065113F" w:rsidRDefault="0065113F" w:rsidP="0065113F">
      <w:pPr>
        <w:spacing w:after="0"/>
        <w:jc w:val="center"/>
        <w:rPr>
          <w:rFonts w:cs="Arial"/>
          <w:lang w:val="en-US"/>
        </w:rPr>
      </w:pPr>
    </w:p>
    <w:p w:rsidR="0065113F" w:rsidRDefault="0065113F" w:rsidP="0065113F">
      <w:pPr>
        <w:spacing w:after="0"/>
        <w:jc w:val="center"/>
        <w:rPr>
          <w:rFonts w:cs="Arial"/>
          <w:lang w:val="en-US"/>
        </w:rPr>
      </w:pPr>
    </w:p>
    <w:p w:rsidR="0065113F" w:rsidRDefault="0065113F" w:rsidP="0065113F">
      <w:pPr>
        <w:spacing w:after="0"/>
        <w:jc w:val="center"/>
        <w:rPr>
          <w:rFonts w:cs="Arial"/>
          <w:lang w:val="en-US"/>
        </w:rPr>
      </w:pPr>
    </w:p>
    <w:p w:rsidR="0065113F" w:rsidRDefault="0065113F" w:rsidP="0065113F">
      <w:pPr>
        <w:spacing w:after="0"/>
        <w:jc w:val="center"/>
        <w:rPr>
          <w:rFonts w:cs="Arial"/>
          <w:lang w:val="en-US"/>
        </w:rPr>
      </w:pPr>
    </w:p>
    <w:p w:rsidR="0065113F" w:rsidRDefault="0065113F" w:rsidP="0065113F">
      <w:pPr>
        <w:spacing w:after="0"/>
        <w:jc w:val="center"/>
        <w:rPr>
          <w:rFonts w:cs="Arial"/>
          <w:lang w:val="en-US"/>
        </w:rPr>
      </w:pPr>
    </w:p>
    <w:p w:rsidR="0065113F" w:rsidRDefault="0065113F" w:rsidP="0065113F">
      <w:pPr>
        <w:spacing w:after="0"/>
        <w:jc w:val="center"/>
        <w:rPr>
          <w:rFonts w:cs="Arial"/>
          <w:lang w:val="en-US"/>
        </w:rPr>
      </w:pPr>
    </w:p>
    <w:p w:rsidR="0065113F" w:rsidRDefault="0065113F" w:rsidP="0065113F">
      <w:pPr>
        <w:spacing w:after="0"/>
        <w:jc w:val="center"/>
        <w:rPr>
          <w:rFonts w:cs="Arial"/>
          <w:lang w:val="en-US"/>
        </w:rPr>
      </w:pPr>
    </w:p>
    <w:p w:rsidR="0065113F" w:rsidRDefault="0065113F" w:rsidP="0065113F">
      <w:pPr>
        <w:spacing w:after="0"/>
        <w:jc w:val="center"/>
        <w:rPr>
          <w:rFonts w:cs="Arial"/>
          <w:lang w:val="en-US"/>
        </w:rPr>
      </w:pPr>
    </w:p>
    <w:p w:rsidR="0065113F" w:rsidRDefault="0065113F" w:rsidP="0065113F">
      <w:pPr>
        <w:spacing w:after="0"/>
        <w:jc w:val="center"/>
        <w:rPr>
          <w:rFonts w:cs="Arial"/>
          <w:lang w:val="en-US"/>
        </w:rPr>
      </w:pPr>
    </w:p>
    <w:p w:rsidR="0065113F" w:rsidRDefault="0065113F" w:rsidP="0065113F">
      <w:pPr>
        <w:spacing w:after="0"/>
        <w:jc w:val="center"/>
        <w:rPr>
          <w:rFonts w:cs="Arial"/>
          <w:lang w:val="en-US"/>
        </w:rPr>
      </w:pPr>
    </w:p>
    <w:p w:rsidR="0065113F" w:rsidRDefault="0065113F" w:rsidP="0065113F">
      <w:pPr>
        <w:spacing w:after="0"/>
        <w:jc w:val="center"/>
        <w:rPr>
          <w:rFonts w:cs="Arial"/>
          <w:lang w:val="en-US"/>
        </w:rPr>
      </w:pPr>
    </w:p>
    <w:p w:rsidR="0065113F" w:rsidRDefault="0065113F" w:rsidP="0065113F">
      <w:pPr>
        <w:spacing w:after="0"/>
        <w:jc w:val="center"/>
        <w:rPr>
          <w:rFonts w:cs="Arial"/>
          <w:lang w:val="en-US"/>
        </w:rPr>
      </w:pPr>
    </w:p>
    <w:tbl>
      <w:tblPr>
        <w:tblW w:w="0" w:type="auto"/>
        <w:tblInd w:w="98" w:type="dxa"/>
        <w:tblLayout w:type="fixed"/>
        <w:tblCellMar>
          <w:left w:w="113" w:type="dxa"/>
        </w:tblCellMar>
        <w:tblLook w:val="0000"/>
      </w:tblPr>
      <w:tblGrid>
        <w:gridCol w:w="536"/>
        <w:gridCol w:w="5503"/>
        <w:gridCol w:w="1281"/>
        <w:gridCol w:w="1040"/>
        <w:gridCol w:w="1247"/>
        <w:gridCol w:w="846"/>
      </w:tblGrid>
      <w:tr w:rsidR="0065113F" w:rsidRPr="00123CCC" w:rsidTr="00793E98">
        <w:tc>
          <w:tcPr>
            <w:tcW w:w="104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val="el-GR" w:eastAsia="en-US"/>
              </w:rPr>
              <w:t xml:space="preserve">ΤΜΗΜΑ Γ: ΠΡΟΜΗΘΕΙΑ ΗΛΕΚΤΡΟΛΟΓΙΚΩΝ ΕΡΓΑΣΙΩΝ </w:t>
            </w:r>
          </w:p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lang w:val="el-GR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val="el-GR" w:eastAsia="en-US"/>
              </w:rPr>
              <w:t xml:space="preserve">(ΕΠΙΣΚΕΥΗ ΒΛΑΒΩΝ ΧΑΜΗΛΟΥ ΔΙΚΤΥΟΥ ΔΗΜΟΤΙΚΟΥ ΦΩΤΙΣΜΟΥ - ΕΓΚΑΤΑΣΤΑΣΗ ΙΣΤΩΝ, ΦΩΤΙΣΤΙΚΩΝ, ΛΟΙΠΩΝ ΕΙΔΩΝ) 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Α/Α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ΕΙΔΟΣ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ΜΟΝΑΔΑ ΜΕΤΡΗΣΗΣ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ΠΟΣΟΤΗΤΑ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ΤΙΜΗ ΜΟΝΑΔΟΣ</w:t>
            </w:r>
            <w:r>
              <w:rPr>
                <w:rFonts w:cs="Times New Roman"/>
                <w:bCs/>
                <w:sz w:val="18"/>
                <w:szCs w:val="18"/>
                <w:lang w:val="el-GR" w:eastAsia="en-US"/>
              </w:rPr>
              <w:t xml:space="preserve"> (€)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ΣΥΝΟΛΟ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bCs/>
                <w:sz w:val="18"/>
                <w:szCs w:val="18"/>
                <w:lang w:val="el-GR" w:eastAsia="en-US"/>
              </w:rPr>
              <w:t>(€)</w:t>
            </w:r>
          </w:p>
        </w:tc>
      </w:tr>
      <w:tr w:rsidR="0065113F" w:rsidTr="00793E98">
        <w:tc>
          <w:tcPr>
            <w:tcW w:w="104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Γ1. ΕΡΓΑΣΙΕΣ ΕΚΣΚΑΦΗΣ - ΑΠΟΚΑΤΑΣΤΑΣΗΣ 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E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κσκαφή Θεμελίων και Τάφρων χωρίς τη Χρήση Μηχανικών Μέσων σε Εδάφη Γαιώδη-Ημιβραχώδη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m3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RPr="00123CCC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Διάνοιξη αυλακίου σε λιθοδομή ή άοπλο σκυρόδεμα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lang w:val="el-GR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2.1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για πλάτος αυλακιού έως 0,10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μ.μ.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2.2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για πλάτος αυλακιού άνω των 0,10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και έως 0,20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μ.μ.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2.3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για πλάτος για πλάτος αυλακιού άνω των 0,20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και έως 0,30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μ.μ.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Τομή οδοστρώματος με ασφαλτοκόπτη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μ.μ.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Κατασκευή Ρείθρων, Τάφρων κ.λπ με Άοπλο Σκυρόδεμα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C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12/15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m3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Καθαίρεση Οπλισμένων Σκυροδεμάτων με Μεταφορά σε Οποιαδήποτε Απόσταση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m3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Καθαίρεση Πλακοστρώσεων Δαπέδων παντός Τύπου και Οποιουδήποτε Πάχους χωρίς να καταβάλλεται Προσοχή για την Εξαγωγή Ακεραίων Πλακών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m2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Καθαίρεση Πλακοστρώσεων Δαπέδων παντός Τύπου και Οποιουδήποτε Πάχους με Προσοχή για την Εξαγωγή Ακεραίων Πλακών σε Ποσοστό &gt;50%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m2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Διαστρώσεις με Έγχρωμους Κυβόλιθους Εξωτερικών Χώρων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m2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Αποκατάσταση Ασφαλτικών Οδοστρωμάτων στις Θέσεις Ορυγμάτων Υπόγειων Δικτύων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m2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Αποκατάσταση Επίστρωσης Πεζοδρομίου, Νησίδας ή Πλατείας στις Θέσεις Ορυγμάτων Υπόγειων Δικτύων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m2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Στρώσεις Έδρασης και Εγκιβωτισμός Σωλήνων με Άμμο προελεύσεως Λατομείου με τη Μεταφορά σε Οποιαδήποτε Απόσταση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m3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 xml:space="preserve">Επιστρώσεις τσιμεντοκονίας πάχους 3,0 cm 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m2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Διάνοιξη Οπής ή Φωλιάς σε Άοπλο Σκυρόδεμα για Πάχος 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lastRenderedPageBreak/>
              <w:t>Σκυροδέματος έως 0,15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lastRenderedPageBreak/>
              <w:t>τεμ.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14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Φορτοεκφόρτωση Προϊόντων Εκσκαφής Γαιωδών ή Ημιβραχωδών και Αμμοχαλίκων με τη Μεταφορά σε Οποιαδήποτε Απόσταση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m3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ΣΥΝΟΛΟ  Γ1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104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bCs/>
                <w:color w:val="000000"/>
                <w:sz w:val="18"/>
                <w:szCs w:val="18"/>
                <w:lang w:val="en-US" w:eastAsia="en-US"/>
              </w:rPr>
              <w:t>Γ2. ΣΩΛΗΝΕΣ &amp; ΚΑΛΩΔΙΑ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 xml:space="preserve">Σιδηροσωλήνες Γαλβανισμένοι 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1.1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Ονομ. Διαμέτρου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DN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50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(Σπείρωμα 2’’) και Πάχους 3,2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μ.μ.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Ονομ. Διαμέτρου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DN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63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(Σπείρωμα 2½’’) και Πάχους 3,6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μ.μ.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 xml:space="preserve">Σωλήνες από Πολυαιθυλένιο (HDPE) 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μ.μ.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2.1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Διαμέτρος DN63mm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μ.μ.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2.2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Διαμέτρος DN90mm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μ.μ.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RPr="00123CCC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 xml:space="preserve">Καλώδια Τύπου H05VV-U, -R (NYM), Ονομ. 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Τάσης 300/500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με Μόνωση από Μανδύα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PVC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lang w:val="el-GR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3.1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Διατομή 3x1,5mm2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3.2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Διατομής 3x2,5mm2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μ.μ.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3.3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Διατομή 4x1,5mm2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μ.μ.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RPr="00123CCC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Καλώδια Τύπου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E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1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VV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-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U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, -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R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, -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S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(ΝΥΥ), Ονομ.Τάσης 600/1000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V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με Μόνωση από Μανδύα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PVC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lang w:val="el-GR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4.1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Ως άνω με διατομή 3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1,5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²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μ.μ.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4.2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Ως άνω με διατομή 3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2,5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²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μ.μ.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4.3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Ως άνω με διατομή 4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1,5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²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μ.μ.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4.4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Ως άνω με διατομή 4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10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²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μ.μ.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Αγωγοί Γυμνοί Χάλκινοι, Πολυκλωνοι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15.1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Ως άνω με διατομή 10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²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μ.μ.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15.2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Ως άνω με διατομή 25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²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μ.μ.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ΣΥΝΟΛΟ  Γ2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104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bCs/>
                <w:color w:val="000000"/>
                <w:sz w:val="18"/>
                <w:szCs w:val="18"/>
                <w:lang w:val="en-US" w:eastAsia="en-US"/>
              </w:rPr>
              <w:t>Γ3. ΦΩΤΙΣΤΙΚΑ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Προμήθεια και Τοποθέτηση Φωτιστικού Σώματος Κεφαλής Τύπου «Ούρα»,  Διαφανούς με Λαμπτήρα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LED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Προμήθεια και Τοποθέτηση Συστολικού Βάσης για Φωτιστικό Σώμα Κεφαλής Τύπου «Ούρα» Είδους Α/Α 1 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Προμήθεια και Τοποθέτηση Φωτιστικού Σώματος Αλουμινίου Τύπου «Μικρό Παραδοσιακό Φανάρι» με λαμπτήρα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LED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ισχύς 70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W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Προμήθεια και Τοποθέτηση Διπλού Φωτιστικού Τύπου «Παραδοσιακό Φανάρι», Αλουμινίου, Μεγάλα, με Βραχίονες, Λαμπτήρες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Na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, Πλήρη, Ισχύος Έκαστου 125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W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Προμήθεια και Τοποθέτηση Φωτιστικού Σώματος Τύπου "Παραδοσιακό Φανάρι" Μεσαίο με Λαμπτήρα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LED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Ισοδύναμης Ισχύος 70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W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, Πλήρες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Προμήθεια και Τοποθέτηση Κεφαλής με Βάση Στήριξης, Δύο Βραχίονες και Δύο (2) Φωτιστικά Σώματα Αλουμινίου Τύπου «Μεγάλο Παραδοσιακό Φανάρι», με Λαμπτήρες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LED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Προμήθεια και Τοποθέτηση Κεφαλής με Βάση Στήριξης, Τρεις Βραχίονες και Τρία Φωτιστικά Σώματα Αλουμινίου Τύπου «Μεγάλο Παραδοσιακό Φανάρι», με Λαμπτήρες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LED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Προμήθεια και Τοποθέτηση Φωτιστικού Σώματος Κεφαλής Τύπου Μπάλας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Προμήθεια και Τοποθέτηση Κεφαλής με Βάση Στήριξης, Δύο Βραχίονες και Δύο Φωτιστικά Μπάλας Φ300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με Λαμπτήρες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LED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Προμήθεια και Τοποθέτηση Κεφαλής με Βάση Στήριξης, Τρεις Βραχίονες και Τρία Φωτιστικά Μπάλας Φ300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με Λαμπτήρες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LED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Προμήθεια και Τοποθέτηση Φωτιστικού Σώματος Βραχίονα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LED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Προμήθεια και Τοποθέτηση Φωτιστικού Σώματος τύπου Φανάρι Αλουμινίου Τετράγωνο Μεγάλου Μεγέθους με Τζάμια για Λαμπτήρα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G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12 150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W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Κεραμικού Καυστήρα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Προμήθεια και Τοποθέτηση Φωτιστικού Σώματος Κεφαλής Αλουμινίου με  Ατσάλινο Καπέλο για Λαμπτήρα τύπου Ε27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LED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Ιστός υψους 4,5 μέτρα με φωτοβολταϊκό πάνελ με λαμπτήρα 24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Watt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(Πληρης)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Προμήθεια και Τοποθέτηση Προβολέα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LED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300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W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για Ιστό 12μ.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16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Ιστός ύψους 6 μετρων με φωτοβολταϊκό πάνελ με λαμπτήρα 20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watt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  <w:t xml:space="preserve"> (Πλήρης)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Προμήθεια και  Τοποθέτηση Ανταλλακτικών Φωτιστικών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17.1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Μπάλα Φ300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17.2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Μπάλα Φ400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17.3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Άλλου Τύπου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ΣΥΝΟΛΟ Γ3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104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bCs/>
                <w:color w:val="000000"/>
                <w:sz w:val="18"/>
                <w:szCs w:val="18"/>
                <w:lang w:val="en-US" w:eastAsia="en-US"/>
              </w:rPr>
              <w:t>Γ4. ΙΣΤΟΙ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Προμήθεια και Τοποθέτηση Χαλύβδινου Ιστού ύψους 3 μέτρων με αγκύριο, πλήρης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Προμήθεια και Τοποθέτηση Χαλύβδινου Ιστού  Οδοφωτισμού Ύψους 6 – 9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Προμήθεια και Τοποθέτηση Ιστού ύψους 12 μέτρων με αγκύριο, πλήρης με στεφάνι για την στήριξη προβολέων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Αφαίρεση και Μεταφορά Χαλύβδινου Ιστού Ύψους μέχρι 6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Αφαίρεση Φ/Σ από Βραχίονα ή από την Κορυφή εγκατεστημένου Ιστού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Αφαίρεση Βραχίονα από Τοποθετημένο Ιστό με ή χωρίς τα Φωτιστικά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Αφαίρεση Βραχίονα από Ιστό που Βρίσκεται στο Έδαφος με ή χωρίς τα Φωτιστικά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Αποκατάσταση Στρέβλωσης Κοχλία σε Βάση Σιδηροϊστού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Αντικατάσταση Ακροκιβωτίου Ιστού Φωτισμού για ένα Φωτιστικό Σώμα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Αντικατάσταση Ακροκιβωτίου Ιστού Φωτισμού για Δύο Φωτιστικά Σώματα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RPr="00123CCC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Προμήθεια και τοποθέτηση Πόρτας Ιστού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lang w:val="el-GR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11.1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Τύπου Α                            </w:t>
            </w:r>
          </w:p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Χωνευτό με τριγωνική κλειδαριά, βαμμένο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11.2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Τύπου Β                                                                 </w:t>
            </w:r>
          </w:p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Χωνευτό με δύο τρύπες πάνω και κάτω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11.3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 xml:space="preserve"> Τύπου Γ                                                              </w:t>
            </w:r>
          </w:p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Γαλβανιζέ, βαμμένο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ΣΥΝΟΛΟ Γ4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104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bCs/>
                <w:color w:val="000000"/>
                <w:sz w:val="18"/>
                <w:szCs w:val="18"/>
                <w:lang w:val="en-US" w:eastAsia="en-US"/>
              </w:rPr>
              <w:t>Γ5. ΠΙΛΛΑΡ ΦΡΕΑΤΙΑ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Προμήθεια και Τοποθέτηση Ηλεκτροδίου Γείωσης από Χάλκινη Πλάκα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Πίλλαρ Οδοφωτισμού Τεσσάρων Αναχωρήσεων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Μεταλλικό Πίλλαρ Οδοφωτισμού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Πίνακας Τεσσάρων Αναχωρήσεων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Φρεάτιο Έλξης και Σύνδεσης Υπόγειων Καλωδίων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5.1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Φρεάτιο Έλξης και Σύνδεσης Υπόγειων Καλωδίων 40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40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cm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5.2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Φρεάτιο 'Ελξης και Σύνδεσης Υπόγειων Καλωδίων 60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x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40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cm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Αντικατάσταση Οργάνων σε πίλλαρ φωτισμού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6.1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Αντικατάσταση Φυσιγγίων Ασφαλειών σε Πίλλαρ Φωτισμού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6.2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Αντικατάσταση Ασφαλείας Ακροκιβωτίου Ιστού Φωτισμού.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6.3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Αντικατάσταση Ραγοδιακοπτών Φορτίου σε Πίλλαρ Φωτισμού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6.4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Αντικατάσταση Μικροαυτομάτων Ράγας (Αυτομάτων Ασφαλειών) σε Πίλλαρ Φωτισμού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6.5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Αντικατάσταση Ενδεικτικής λυχνίας τύπου ράγας σε Πίλλαρ Φωτισμού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6.6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Αντικατάσταση Στυπιοθλίπτη σε Πίλλαρ Φωτισμού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6.7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Αντικατάσταση Ράγας Ηλεκτρικού Πίνακα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6.8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Αντικατάσταση Ηλεκτρονόμου Φορτίου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6.9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Αντικατάσταση Φωτοκυττάρου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Επισκευή του κυρίως Σώματος Πίλλαρ Η/Φ και της Θύρας ή/και Αντικατάσταση της Θύρας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ΣΥΝΟΛΟ Γ5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104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Γ6. ΣΗΜΑΝΣΗ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Αναλάμπων Φανός Επισήμανσης Κινδύνου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Πλευρικές Πληροφοριακές Πινακίδες Οδικής Σήμανσης, Πλήρως 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lastRenderedPageBreak/>
              <w:t xml:space="preserve">Αντανακλαστικές, με Υπόβαθρο Τύπου 1 κατά ΕΛΟΤ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EN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12899-1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3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>Πινακίδες Επικίνδυνων Θέσεων, Τριγωνικές, Πλευράς 0,90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Πινακίδες Ρυθμιστικές Μεσαίου Μεγέθους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Στύλος Πινακίδων από Γαλβανισμένο Σιδηροσωλήνα 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DN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>80</w:t>
            </w:r>
            <w:r>
              <w:rPr>
                <w:rFonts w:cs="Times New Roman"/>
                <w:sz w:val="18"/>
                <w:szCs w:val="18"/>
                <w:lang w:val="en-US" w:eastAsia="en-US"/>
              </w:rPr>
              <w:t>mm</w:t>
            </w: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 (3’’)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ΣΥΝΟΛΟ Γ6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104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bCs/>
                <w:color w:val="000000"/>
                <w:sz w:val="18"/>
                <w:szCs w:val="18"/>
                <w:lang w:val="en-US" w:eastAsia="en-US"/>
              </w:rPr>
              <w:t>Γ7. ΠΙΣΤΟΠΟΙΗΣΗ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P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cs="Times New Roman"/>
                <w:sz w:val="18"/>
                <w:szCs w:val="18"/>
                <w:lang w:val="el-GR" w:eastAsia="en-US"/>
              </w:rPr>
              <w:t xml:space="preserve">Μέτρηση - Έκδοση Βεβαίωσης Συμμόρφωσης Διαπιστευμένου Εργαστηρίου 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ΤΕΜΑΧΙΟ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ΣΥΝΟΛΟ Γ5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ΣΥΝΟΛΟ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ΣΥΝΟΛΟ ΤΜΗΜΑΤΟΣ 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ΦΠΑ 24%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 </w:t>
            </w:r>
          </w:p>
        </w:tc>
      </w:tr>
      <w:tr w:rsidR="0065113F" w:rsidTr="00793E98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ΓΕΝΙΚΟ ΣΥΝΟΛΟ ΤΜΗΜΑΤΟΣ 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13F" w:rsidRDefault="0065113F" w:rsidP="00793E98">
            <w:pPr>
              <w:suppressAutoHyphens w:val="0"/>
              <w:spacing w:after="0"/>
              <w:jc w:val="center"/>
            </w:pPr>
            <w:r>
              <w:rPr>
                <w:rFonts w:cs="Times New Roman"/>
                <w:bCs/>
                <w:sz w:val="18"/>
                <w:szCs w:val="18"/>
                <w:lang w:val="en-US" w:eastAsia="en-US"/>
              </w:rPr>
              <w:t> </w:t>
            </w:r>
          </w:p>
        </w:tc>
      </w:tr>
    </w:tbl>
    <w:p w:rsidR="0065113F" w:rsidRDefault="0065113F" w:rsidP="0065113F">
      <w:pPr>
        <w:spacing w:after="0"/>
        <w:rPr>
          <w:rFonts w:cs="Arial"/>
          <w:lang w:val="el-GR"/>
        </w:rPr>
      </w:pPr>
    </w:p>
    <w:p w:rsidR="0065113F" w:rsidRDefault="0065113F" w:rsidP="0065113F">
      <w:pPr>
        <w:spacing w:after="0"/>
        <w:jc w:val="center"/>
        <w:rPr>
          <w:rFonts w:cs="Arial"/>
          <w:lang w:val="el-GR"/>
        </w:rPr>
      </w:pPr>
    </w:p>
    <w:p w:rsidR="0065113F" w:rsidRDefault="0065113F" w:rsidP="0065113F">
      <w:pPr>
        <w:spacing w:after="0"/>
        <w:jc w:val="center"/>
        <w:rPr>
          <w:rFonts w:cs="Arial"/>
          <w:lang w:val="el-GR"/>
        </w:rPr>
      </w:pPr>
      <w:r>
        <w:rPr>
          <w:rFonts w:cs="Arial"/>
          <w:lang w:val="el-GR"/>
        </w:rPr>
        <w:t xml:space="preserve">Ο ΠΡΟΣΦΕΡΩΝ </w:t>
      </w:r>
    </w:p>
    <w:p w:rsidR="0065113F" w:rsidRDefault="0065113F" w:rsidP="0065113F">
      <w:pPr>
        <w:spacing w:after="0"/>
        <w:jc w:val="center"/>
        <w:rPr>
          <w:rFonts w:cs="Arial"/>
          <w:lang w:val="el-GR"/>
        </w:rPr>
      </w:pPr>
    </w:p>
    <w:p w:rsidR="0065113F" w:rsidRDefault="0065113F" w:rsidP="0065113F">
      <w:pPr>
        <w:spacing w:after="0"/>
        <w:jc w:val="center"/>
        <w:rPr>
          <w:rFonts w:cs="Arial"/>
        </w:rPr>
      </w:pPr>
      <w:r>
        <w:rPr>
          <w:rFonts w:cs="Arial"/>
          <w:lang w:val="el-GR"/>
        </w:rPr>
        <w:t>(ΟΝΟΜΑ/ΕΤΑΙΡΙΑ &amp; ΥΠΟΓΡΑΦΗ)</w:t>
      </w:r>
    </w:p>
    <w:p w:rsidR="0065113F" w:rsidRDefault="0065113F" w:rsidP="0065113F">
      <w:pPr>
        <w:spacing w:after="0"/>
        <w:jc w:val="center"/>
        <w:rPr>
          <w:rFonts w:cs="Arial"/>
        </w:rPr>
      </w:pPr>
    </w:p>
    <w:p w:rsidR="0065113F" w:rsidRDefault="0065113F" w:rsidP="0065113F">
      <w:pPr>
        <w:spacing w:after="0"/>
        <w:rPr>
          <w:rFonts w:cs="Arial"/>
          <w:lang w:val="el-GR"/>
        </w:rPr>
      </w:pPr>
    </w:p>
    <w:p w:rsidR="003929DA" w:rsidRDefault="003929DA">
      <w:pPr>
        <w:suppressAutoHyphens w:val="0"/>
        <w:autoSpaceDE w:val="0"/>
        <w:spacing w:before="57" w:after="57"/>
        <w:rPr>
          <w:lang w:val="el-GR"/>
        </w:rPr>
      </w:pPr>
    </w:p>
    <w:p w:rsidR="003929DA" w:rsidRDefault="003929DA">
      <w:pPr>
        <w:pStyle w:val="normalwithoutspacing"/>
        <w:spacing w:before="57" w:after="57"/>
        <w:rPr>
          <w:i/>
          <w:color w:val="5B9BD5"/>
          <w:szCs w:val="22"/>
        </w:rPr>
      </w:pPr>
    </w:p>
    <w:sectPr w:rsidR="003929DA" w:rsidSect="009021DF">
      <w:footerReference w:type="default" r:id="rId10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6CA" w:rsidRDefault="007476CA">
      <w:pPr>
        <w:spacing w:after="0"/>
      </w:pPr>
      <w:r>
        <w:separator/>
      </w:r>
    </w:p>
  </w:endnote>
  <w:endnote w:type="continuationSeparator" w:id="1">
    <w:p w:rsidR="007476CA" w:rsidRDefault="007476C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HellasArial">
    <w:charset w:val="A1"/>
    <w:family w:val="roman"/>
    <w:pitch w:val="variable"/>
    <w:sig w:usb0="00000000" w:usb1="00000000" w:usb2="00000000" w:usb3="00000000" w:csb0="00000000" w:csb1="00000000"/>
  </w:font>
  <w:font w:name="宋体">
    <w:charset w:val="A1"/>
    <w:family w:val="auto"/>
    <w:pitch w:val="variable"/>
    <w:sig w:usb0="00000000" w:usb1="00000000" w:usb2="00000000" w:usb3="00000000" w:csb0="00000000" w:csb1="00000000"/>
  </w:font>
  <w:font w:name="font302">
    <w:charset w:val="A1"/>
    <w:family w:val="auto"/>
    <w:pitch w:val="variable"/>
    <w:sig w:usb0="00000000" w:usb1="00000000" w:usb2="00000000" w:usb3="00000000" w:csb0="00000000" w:csb1="00000000"/>
  </w:font>
  <w:font w:name="font353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AC" w:rsidRDefault="00C21AAC">
    <w:pPr>
      <w:pStyle w:val="af3"/>
      <w:spacing w:after="200"/>
      <w:ind w:right="360" w:firstLine="360"/>
      <w:jc w:val="right"/>
    </w:pPr>
    <w:r>
      <w:rPr>
        <w:sz w:val="14"/>
        <w:szCs w:val="14"/>
        <w:lang w:val="el-GR"/>
      </w:rPr>
      <w:t xml:space="preserve">Σελίδα </w:t>
    </w:r>
    <w:r w:rsidR="001A69D1">
      <w:rPr>
        <w:sz w:val="14"/>
        <w:szCs w:val="14"/>
        <w:lang w:val="el-GR"/>
      </w:rPr>
      <w:fldChar w:fldCharType="begin"/>
    </w:r>
    <w:r>
      <w:rPr>
        <w:sz w:val="14"/>
        <w:szCs w:val="14"/>
        <w:lang w:val="el-GR"/>
      </w:rPr>
      <w:instrText xml:space="preserve"> PAGE </w:instrText>
    </w:r>
    <w:r w:rsidR="001A69D1">
      <w:rPr>
        <w:sz w:val="14"/>
        <w:szCs w:val="14"/>
        <w:lang w:val="el-GR"/>
      </w:rPr>
      <w:fldChar w:fldCharType="separate"/>
    </w:r>
    <w:r w:rsidR="00123CCC">
      <w:rPr>
        <w:noProof/>
        <w:sz w:val="14"/>
        <w:szCs w:val="14"/>
        <w:lang w:val="el-GR"/>
      </w:rPr>
      <w:t>2</w:t>
    </w:r>
    <w:r w:rsidR="001A69D1">
      <w:rPr>
        <w:sz w:val="14"/>
        <w:szCs w:val="14"/>
        <w:lang w:val="el-GR"/>
      </w:rPr>
      <w:fldChar w:fldCharType="end"/>
    </w:r>
    <w:r>
      <w:rPr>
        <w:sz w:val="14"/>
        <w:szCs w:val="14"/>
        <w:lang w:val="el-GR"/>
      </w:rPr>
      <w:t xml:space="preserve"> από </w:t>
    </w:r>
    <w:r w:rsidR="001A69D1">
      <w:rPr>
        <w:sz w:val="14"/>
        <w:szCs w:val="14"/>
        <w:lang w:val="el-GR"/>
      </w:rPr>
      <w:fldChar w:fldCharType="begin"/>
    </w:r>
    <w:r>
      <w:rPr>
        <w:sz w:val="14"/>
        <w:szCs w:val="14"/>
        <w:lang w:val="el-GR"/>
      </w:rPr>
      <w:instrText xml:space="preserve"> NUMPAGES </w:instrText>
    </w:r>
    <w:r w:rsidR="001A69D1">
      <w:rPr>
        <w:sz w:val="14"/>
        <w:szCs w:val="14"/>
        <w:lang w:val="el-GR"/>
      </w:rPr>
      <w:fldChar w:fldCharType="separate"/>
    </w:r>
    <w:r w:rsidR="00123CCC">
      <w:rPr>
        <w:noProof/>
        <w:sz w:val="14"/>
        <w:szCs w:val="14"/>
        <w:lang w:val="el-GR"/>
      </w:rPr>
      <w:t>158</w:t>
    </w:r>
    <w:r w:rsidR="001A69D1">
      <w:rPr>
        <w:sz w:val="14"/>
        <w:szCs w:val="14"/>
        <w:lang w:val="el-G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AC" w:rsidRDefault="00C21AA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AC" w:rsidRDefault="00C21AAC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C21AAC" w:rsidRDefault="00C21AAC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1A69D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1A69D1">
      <w:rPr>
        <w:sz w:val="20"/>
        <w:szCs w:val="20"/>
      </w:rPr>
      <w:fldChar w:fldCharType="separate"/>
    </w:r>
    <w:r w:rsidR="00123CCC">
      <w:rPr>
        <w:noProof/>
        <w:sz w:val="20"/>
        <w:szCs w:val="20"/>
      </w:rPr>
      <w:t>24</w:t>
    </w:r>
    <w:r w:rsidR="001A69D1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6CA" w:rsidRDefault="007476CA">
      <w:pPr>
        <w:spacing w:after="0"/>
      </w:pPr>
      <w:r>
        <w:separator/>
      </w:r>
    </w:p>
  </w:footnote>
  <w:footnote w:type="continuationSeparator" w:id="1">
    <w:p w:rsidR="007476CA" w:rsidRDefault="007476C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hd w:val="clear" w:color="auto" w:fill="FFFF00"/>
        <w:lang w:val="el-GR" w:eastAsia="el-G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  <w:lang w:val="el-GR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color w:val="000000"/>
        <w:shd w:val="clear" w:color="auto" w:fill="FFFF00"/>
        <w:lang w:val="el-GR" w:eastAsia="el-GR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  <w:lang w:val="el-GR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  <w:color w:val="000000"/>
        <w:shd w:val="clear" w:color="auto" w:fill="FFFF00"/>
        <w:lang w:val="el-GR" w:eastAsia="el-GR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  <w:lang w:val="el-GR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lang w:val="el-G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lang w:val="el-GR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  <w:lang w:val="el-GR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0000000E"/>
    <w:multiLevelType w:val="multi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lang w:val="el-G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lang w:val="el-GR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  <w:lang w:val="el-GR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00000010"/>
    <w:multiLevelType w:val="multilevel"/>
    <w:tmpl w:val="634E1EF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5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3"/>
    <w:multiLevelType w:val="multi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cs="Symbol" w:hint="default"/>
        <w:sz w:val="22"/>
        <w:szCs w:val="22"/>
        <w:lang w:val="el-GR"/>
      </w:rPr>
    </w:lvl>
    <w:lvl w:ilvl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cs="Symbol" w:hint="default"/>
        <w:sz w:val="22"/>
        <w:szCs w:val="22"/>
        <w:lang w:val="el-GR"/>
      </w:rPr>
    </w:lvl>
    <w:lvl w:ilvl="4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cs="Symbol" w:hint="default"/>
        <w:sz w:val="22"/>
        <w:szCs w:val="22"/>
        <w:lang w:val="el-GR"/>
      </w:rPr>
    </w:lvl>
    <w:lvl w:ilvl="7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cs="Wingdings" w:hint="default"/>
      </w:rPr>
    </w:lvl>
  </w:abstractNum>
  <w:abstractNum w:abstractNumId="17">
    <w:nsid w:val="00000015"/>
    <w:multiLevelType w:val="multilevel"/>
    <w:tmpl w:val="2DE07948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Wingdings" w:hint="default"/>
        <w:szCs w:val="22"/>
        <w:lang w:val="el-GR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  <w:szCs w:val="22"/>
        <w:lang w:val="el-GR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  <w:szCs w:val="22"/>
        <w:lang w:val="el-GR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  <w:szCs w:val="22"/>
        <w:lang w:val="el-GR"/>
      </w:rPr>
    </w:lvl>
  </w:abstractNum>
  <w:abstractNum w:abstractNumId="18">
    <w:nsid w:val="00000018"/>
    <w:multiLevelType w:val="multilevel"/>
    <w:tmpl w:val="00000018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pacing w:val="-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1956124"/>
    <w:multiLevelType w:val="hybridMultilevel"/>
    <w:tmpl w:val="D4FA2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20063DA"/>
    <w:multiLevelType w:val="hybridMultilevel"/>
    <w:tmpl w:val="B7FE12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49B68D5"/>
    <w:multiLevelType w:val="hybridMultilevel"/>
    <w:tmpl w:val="EE2246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56F2CA1"/>
    <w:multiLevelType w:val="hybridMultilevel"/>
    <w:tmpl w:val="CBCCF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F542B00"/>
    <w:multiLevelType w:val="multilevel"/>
    <w:tmpl w:val="2DE07948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Wingdings" w:hint="default"/>
        <w:szCs w:val="22"/>
        <w:lang w:val="el-GR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  <w:szCs w:val="22"/>
        <w:lang w:val="el-GR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  <w:szCs w:val="22"/>
        <w:lang w:val="el-GR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  <w:szCs w:val="22"/>
        <w:lang w:val="el-GR"/>
      </w:rPr>
    </w:lvl>
  </w:abstractNum>
  <w:abstractNum w:abstractNumId="24">
    <w:nsid w:val="15F926A8"/>
    <w:multiLevelType w:val="hybridMultilevel"/>
    <w:tmpl w:val="7F623C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8B80127"/>
    <w:multiLevelType w:val="hybridMultilevel"/>
    <w:tmpl w:val="B35208C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E32273F"/>
    <w:multiLevelType w:val="multilevel"/>
    <w:tmpl w:val="BE44E40A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1E92023A"/>
    <w:multiLevelType w:val="hybridMultilevel"/>
    <w:tmpl w:val="465247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5263656"/>
    <w:multiLevelType w:val="hybridMultilevel"/>
    <w:tmpl w:val="8C344272"/>
    <w:lvl w:ilvl="0" w:tplc="832E004A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987073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DC5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2B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EAB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34C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DA1A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65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260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7F04D8"/>
    <w:multiLevelType w:val="hybridMultilevel"/>
    <w:tmpl w:val="E78210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9756AA0"/>
    <w:multiLevelType w:val="hybridMultilevel"/>
    <w:tmpl w:val="8240727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BD816FA"/>
    <w:multiLevelType w:val="multilevel"/>
    <w:tmpl w:val="2DE07948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Wingdings" w:hint="default"/>
        <w:szCs w:val="22"/>
        <w:lang w:val="el-GR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  <w:szCs w:val="22"/>
        <w:lang w:val="el-GR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  <w:szCs w:val="22"/>
        <w:lang w:val="el-GR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  <w:szCs w:val="22"/>
        <w:lang w:val="el-GR"/>
      </w:rPr>
    </w:lvl>
  </w:abstractNum>
  <w:abstractNum w:abstractNumId="32">
    <w:nsid w:val="3C8219E3"/>
    <w:multiLevelType w:val="hybridMultilevel"/>
    <w:tmpl w:val="A8A07E4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D3E4682"/>
    <w:multiLevelType w:val="hybridMultilevel"/>
    <w:tmpl w:val="65B43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45A73BB"/>
    <w:multiLevelType w:val="hybridMultilevel"/>
    <w:tmpl w:val="5AD8AC4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5C7353E"/>
    <w:multiLevelType w:val="hybridMultilevel"/>
    <w:tmpl w:val="916A3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1CB18C4"/>
    <w:multiLevelType w:val="hybridMultilevel"/>
    <w:tmpl w:val="9F8414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4242AC9"/>
    <w:multiLevelType w:val="hybridMultilevel"/>
    <w:tmpl w:val="5930E1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57C4F3A"/>
    <w:multiLevelType w:val="hybridMultilevel"/>
    <w:tmpl w:val="3DA2FAD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6831B33"/>
    <w:multiLevelType w:val="hybridMultilevel"/>
    <w:tmpl w:val="48042F6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DC639A2"/>
    <w:multiLevelType w:val="hybridMultilevel"/>
    <w:tmpl w:val="980C6EF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5B22182"/>
    <w:multiLevelType w:val="hybridMultilevel"/>
    <w:tmpl w:val="712E56F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8177C06"/>
    <w:multiLevelType w:val="hybridMultilevel"/>
    <w:tmpl w:val="AD563E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EA322DC"/>
    <w:multiLevelType w:val="hybridMultilevel"/>
    <w:tmpl w:val="3662DCA8"/>
    <w:lvl w:ilvl="0" w:tplc="C4547E98">
      <w:start w:val="1"/>
      <w:numFmt w:val="decimal"/>
      <w:lvlText w:val="%1."/>
      <w:lvlJc w:val="left"/>
      <w:pPr>
        <w:ind w:left="720" w:hanging="360"/>
      </w:pPr>
    </w:lvl>
    <w:lvl w:ilvl="1" w:tplc="FF005386" w:tentative="1">
      <w:start w:val="1"/>
      <w:numFmt w:val="lowerLetter"/>
      <w:lvlText w:val="%2."/>
      <w:lvlJc w:val="left"/>
      <w:pPr>
        <w:ind w:left="1440" w:hanging="360"/>
      </w:pPr>
    </w:lvl>
    <w:lvl w:ilvl="2" w:tplc="A03EEB22" w:tentative="1">
      <w:start w:val="1"/>
      <w:numFmt w:val="lowerRoman"/>
      <w:lvlText w:val="%3."/>
      <w:lvlJc w:val="right"/>
      <w:pPr>
        <w:ind w:left="2160" w:hanging="180"/>
      </w:pPr>
    </w:lvl>
    <w:lvl w:ilvl="3" w:tplc="2F4CE636" w:tentative="1">
      <w:start w:val="1"/>
      <w:numFmt w:val="decimal"/>
      <w:lvlText w:val="%4."/>
      <w:lvlJc w:val="left"/>
      <w:pPr>
        <w:ind w:left="2880" w:hanging="360"/>
      </w:pPr>
    </w:lvl>
    <w:lvl w:ilvl="4" w:tplc="3DB81EA6" w:tentative="1">
      <w:start w:val="1"/>
      <w:numFmt w:val="lowerLetter"/>
      <w:lvlText w:val="%5."/>
      <w:lvlJc w:val="left"/>
      <w:pPr>
        <w:ind w:left="3600" w:hanging="360"/>
      </w:pPr>
    </w:lvl>
    <w:lvl w:ilvl="5" w:tplc="3D6CDB6E" w:tentative="1">
      <w:start w:val="1"/>
      <w:numFmt w:val="lowerRoman"/>
      <w:lvlText w:val="%6."/>
      <w:lvlJc w:val="right"/>
      <w:pPr>
        <w:ind w:left="4320" w:hanging="180"/>
      </w:pPr>
    </w:lvl>
    <w:lvl w:ilvl="6" w:tplc="C8E2172A" w:tentative="1">
      <w:start w:val="1"/>
      <w:numFmt w:val="decimal"/>
      <w:lvlText w:val="%7."/>
      <w:lvlJc w:val="left"/>
      <w:pPr>
        <w:ind w:left="5040" w:hanging="360"/>
      </w:pPr>
    </w:lvl>
    <w:lvl w:ilvl="7" w:tplc="03B8038A" w:tentative="1">
      <w:start w:val="1"/>
      <w:numFmt w:val="lowerLetter"/>
      <w:lvlText w:val="%8."/>
      <w:lvlJc w:val="left"/>
      <w:pPr>
        <w:ind w:left="5760" w:hanging="360"/>
      </w:pPr>
    </w:lvl>
    <w:lvl w:ilvl="8" w:tplc="17D482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A857F5"/>
    <w:multiLevelType w:val="hybridMultilevel"/>
    <w:tmpl w:val="586C8C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42B6A3C"/>
    <w:multiLevelType w:val="hybridMultilevel"/>
    <w:tmpl w:val="879035A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2079F4"/>
    <w:multiLevelType w:val="hybridMultilevel"/>
    <w:tmpl w:val="A92EED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E773EB"/>
    <w:multiLevelType w:val="hybridMultilevel"/>
    <w:tmpl w:val="A9C473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3"/>
  </w:num>
  <w:num w:numId="10">
    <w:abstractNumId w:val="28"/>
  </w:num>
  <w:num w:numId="11">
    <w:abstractNumId w:val="22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33"/>
  </w:num>
  <w:num w:numId="20">
    <w:abstractNumId w:val="35"/>
  </w:num>
  <w:num w:numId="21">
    <w:abstractNumId w:val="37"/>
  </w:num>
  <w:num w:numId="22">
    <w:abstractNumId w:val="44"/>
  </w:num>
  <w:num w:numId="23">
    <w:abstractNumId w:val="47"/>
  </w:num>
  <w:num w:numId="24">
    <w:abstractNumId w:val="36"/>
  </w:num>
  <w:num w:numId="25">
    <w:abstractNumId w:val="45"/>
  </w:num>
  <w:num w:numId="26">
    <w:abstractNumId w:val="20"/>
  </w:num>
  <w:num w:numId="27">
    <w:abstractNumId w:val="24"/>
  </w:num>
  <w:num w:numId="28">
    <w:abstractNumId w:val="27"/>
  </w:num>
  <w:num w:numId="29">
    <w:abstractNumId w:val="39"/>
  </w:num>
  <w:num w:numId="30">
    <w:abstractNumId w:val="34"/>
  </w:num>
  <w:num w:numId="31">
    <w:abstractNumId w:val="30"/>
  </w:num>
  <w:num w:numId="32">
    <w:abstractNumId w:val="21"/>
  </w:num>
  <w:num w:numId="33">
    <w:abstractNumId w:val="26"/>
  </w:num>
  <w:num w:numId="34">
    <w:abstractNumId w:val="19"/>
  </w:num>
  <w:num w:numId="35">
    <w:abstractNumId w:val="38"/>
  </w:num>
  <w:num w:numId="36">
    <w:abstractNumId w:val="41"/>
  </w:num>
  <w:num w:numId="37">
    <w:abstractNumId w:val="40"/>
  </w:num>
  <w:num w:numId="38">
    <w:abstractNumId w:val="46"/>
  </w:num>
  <w:num w:numId="39">
    <w:abstractNumId w:val="29"/>
  </w:num>
  <w:num w:numId="40">
    <w:abstractNumId w:val="42"/>
  </w:num>
  <w:num w:numId="41">
    <w:abstractNumId w:val="32"/>
  </w:num>
  <w:num w:numId="42">
    <w:abstractNumId w:val="25"/>
  </w:num>
  <w:num w:numId="43">
    <w:abstractNumId w:val="31"/>
  </w:num>
  <w:num w:numId="44">
    <w:abstractNumId w:val="2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67F14"/>
    <w:rsid w:val="0000375D"/>
    <w:rsid w:val="000040FD"/>
    <w:rsid w:val="00004465"/>
    <w:rsid w:val="0000475F"/>
    <w:rsid w:val="0000656D"/>
    <w:rsid w:val="00006CEC"/>
    <w:rsid w:val="000072DB"/>
    <w:rsid w:val="00017743"/>
    <w:rsid w:val="0002094F"/>
    <w:rsid w:val="00020B6A"/>
    <w:rsid w:val="00020DCF"/>
    <w:rsid w:val="0002320C"/>
    <w:rsid w:val="00024CFD"/>
    <w:rsid w:val="00025595"/>
    <w:rsid w:val="00026E2E"/>
    <w:rsid w:val="000313EC"/>
    <w:rsid w:val="000319DF"/>
    <w:rsid w:val="00032BAF"/>
    <w:rsid w:val="00034ABD"/>
    <w:rsid w:val="000411D1"/>
    <w:rsid w:val="000421F7"/>
    <w:rsid w:val="00043016"/>
    <w:rsid w:val="00045253"/>
    <w:rsid w:val="000521DC"/>
    <w:rsid w:val="00052D56"/>
    <w:rsid w:val="00062BB2"/>
    <w:rsid w:val="00063B20"/>
    <w:rsid w:val="00064648"/>
    <w:rsid w:val="00065002"/>
    <w:rsid w:val="00070508"/>
    <w:rsid w:val="000715C3"/>
    <w:rsid w:val="000737CC"/>
    <w:rsid w:val="00076C9E"/>
    <w:rsid w:val="00077DFF"/>
    <w:rsid w:val="00080FAE"/>
    <w:rsid w:val="0008133F"/>
    <w:rsid w:val="000819A2"/>
    <w:rsid w:val="00092DA0"/>
    <w:rsid w:val="00092E0A"/>
    <w:rsid w:val="00093027"/>
    <w:rsid w:val="000933D8"/>
    <w:rsid w:val="00097F3B"/>
    <w:rsid w:val="000A0FD7"/>
    <w:rsid w:val="000A223D"/>
    <w:rsid w:val="000A6F90"/>
    <w:rsid w:val="000B1EE7"/>
    <w:rsid w:val="000C1E49"/>
    <w:rsid w:val="000C2D2C"/>
    <w:rsid w:val="000C4284"/>
    <w:rsid w:val="000C4BEA"/>
    <w:rsid w:val="000C76F3"/>
    <w:rsid w:val="000C7F1C"/>
    <w:rsid w:val="000D02D1"/>
    <w:rsid w:val="000D263D"/>
    <w:rsid w:val="000D5A6B"/>
    <w:rsid w:val="000E082E"/>
    <w:rsid w:val="000E310F"/>
    <w:rsid w:val="000E636F"/>
    <w:rsid w:val="000E67AB"/>
    <w:rsid w:val="000F12E3"/>
    <w:rsid w:val="000F27EF"/>
    <w:rsid w:val="000F3AC7"/>
    <w:rsid w:val="000F3FCE"/>
    <w:rsid w:val="000F7DEF"/>
    <w:rsid w:val="001017C9"/>
    <w:rsid w:val="00102E24"/>
    <w:rsid w:val="00103678"/>
    <w:rsid w:val="001036EA"/>
    <w:rsid w:val="00105314"/>
    <w:rsid w:val="001101C6"/>
    <w:rsid w:val="00110C30"/>
    <w:rsid w:val="00111E0D"/>
    <w:rsid w:val="001217F6"/>
    <w:rsid w:val="00122C70"/>
    <w:rsid w:val="00122DA3"/>
    <w:rsid w:val="00123CCC"/>
    <w:rsid w:val="001365BB"/>
    <w:rsid w:val="00144E2E"/>
    <w:rsid w:val="0014575C"/>
    <w:rsid w:val="00146373"/>
    <w:rsid w:val="0015005C"/>
    <w:rsid w:val="00150871"/>
    <w:rsid w:val="00153744"/>
    <w:rsid w:val="001552C1"/>
    <w:rsid w:val="00160404"/>
    <w:rsid w:val="00160A1A"/>
    <w:rsid w:val="001611ED"/>
    <w:rsid w:val="00164E1F"/>
    <w:rsid w:val="00165736"/>
    <w:rsid w:val="00167F4B"/>
    <w:rsid w:val="00171EB5"/>
    <w:rsid w:val="00172FBA"/>
    <w:rsid w:val="0017436B"/>
    <w:rsid w:val="00175691"/>
    <w:rsid w:val="00176884"/>
    <w:rsid w:val="00177D6E"/>
    <w:rsid w:val="00182A81"/>
    <w:rsid w:val="00182FE8"/>
    <w:rsid w:val="00183E43"/>
    <w:rsid w:val="00184870"/>
    <w:rsid w:val="0018557E"/>
    <w:rsid w:val="00187B36"/>
    <w:rsid w:val="00191486"/>
    <w:rsid w:val="001934F6"/>
    <w:rsid w:val="001A1CBE"/>
    <w:rsid w:val="001A46F0"/>
    <w:rsid w:val="001A69D1"/>
    <w:rsid w:val="001A71FA"/>
    <w:rsid w:val="001A784D"/>
    <w:rsid w:val="001B1362"/>
    <w:rsid w:val="001B19B2"/>
    <w:rsid w:val="001B44A3"/>
    <w:rsid w:val="001B4C2F"/>
    <w:rsid w:val="001B4F76"/>
    <w:rsid w:val="001B5915"/>
    <w:rsid w:val="001B7A17"/>
    <w:rsid w:val="001C17BC"/>
    <w:rsid w:val="001C1814"/>
    <w:rsid w:val="001C2D22"/>
    <w:rsid w:val="001C3E1B"/>
    <w:rsid w:val="001C4D31"/>
    <w:rsid w:val="001C5104"/>
    <w:rsid w:val="001C7A2C"/>
    <w:rsid w:val="001D2422"/>
    <w:rsid w:val="001D4BC4"/>
    <w:rsid w:val="001E006D"/>
    <w:rsid w:val="001E01BC"/>
    <w:rsid w:val="001E15FD"/>
    <w:rsid w:val="001E243F"/>
    <w:rsid w:val="001E26D7"/>
    <w:rsid w:val="001E4CC6"/>
    <w:rsid w:val="001E56C1"/>
    <w:rsid w:val="001E6F85"/>
    <w:rsid w:val="001F1DCF"/>
    <w:rsid w:val="001F2C91"/>
    <w:rsid w:val="001F7E31"/>
    <w:rsid w:val="00200AB7"/>
    <w:rsid w:val="00200C6B"/>
    <w:rsid w:val="002029BC"/>
    <w:rsid w:val="00204DA6"/>
    <w:rsid w:val="00205CB7"/>
    <w:rsid w:val="0020653A"/>
    <w:rsid w:val="00207038"/>
    <w:rsid w:val="00214CA5"/>
    <w:rsid w:val="002157A0"/>
    <w:rsid w:val="00215ADE"/>
    <w:rsid w:val="00216ECA"/>
    <w:rsid w:val="00220BE2"/>
    <w:rsid w:val="00221710"/>
    <w:rsid w:val="00222C4E"/>
    <w:rsid w:val="00230F20"/>
    <w:rsid w:val="002338CB"/>
    <w:rsid w:val="002338D8"/>
    <w:rsid w:val="002353B1"/>
    <w:rsid w:val="00236CCA"/>
    <w:rsid w:val="00240CF8"/>
    <w:rsid w:val="00244A65"/>
    <w:rsid w:val="00245B54"/>
    <w:rsid w:val="00247874"/>
    <w:rsid w:val="00251043"/>
    <w:rsid w:val="002510A3"/>
    <w:rsid w:val="002544F0"/>
    <w:rsid w:val="002567E1"/>
    <w:rsid w:val="0026258A"/>
    <w:rsid w:val="00263787"/>
    <w:rsid w:val="0026561A"/>
    <w:rsid w:val="002669A8"/>
    <w:rsid w:val="00266D9E"/>
    <w:rsid w:val="00267231"/>
    <w:rsid w:val="0027068B"/>
    <w:rsid w:val="0027167B"/>
    <w:rsid w:val="002719A2"/>
    <w:rsid w:val="00274969"/>
    <w:rsid w:val="002758D4"/>
    <w:rsid w:val="0027742B"/>
    <w:rsid w:val="002779F0"/>
    <w:rsid w:val="00283C02"/>
    <w:rsid w:val="00284BFD"/>
    <w:rsid w:val="00286137"/>
    <w:rsid w:val="00286ED0"/>
    <w:rsid w:val="00287116"/>
    <w:rsid w:val="002913F6"/>
    <w:rsid w:val="00292883"/>
    <w:rsid w:val="00293683"/>
    <w:rsid w:val="00295B08"/>
    <w:rsid w:val="00297743"/>
    <w:rsid w:val="002A0571"/>
    <w:rsid w:val="002A2BF9"/>
    <w:rsid w:val="002B20BB"/>
    <w:rsid w:val="002B2B97"/>
    <w:rsid w:val="002B2D40"/>
    <w:rsid w:val="002B301E"/>
    <w:rsid w:val="002B5777"/>
    <w:rsid w:val="002B61F6"/>
    <w:rsid w:val="002B716D"/>
    <w:rsid w:val="002C1220"/>
    <w:rsid w:val="002C43FF"/>
    <w:rsid w:val="002D1604"/>
    <w:rsid w:val="002D1EB4"/>
    <w:rsid w:val="002D2139"/>
    <w:rsid w:val="002D213E"/>
    <w:rsid w:val="002D2C87"/>
    <w:rsid w:val="002D492F"/>
    <w:rsid w:val="002D6343"/>
    <w:rsid w:val="002D74DF"/>
    <w:rsid w:val="002D777A"/>
    <w:rsid w:val="002E0E04"/>
    <w:rsid w:val="002E1623"/>
    <w:rsid w:val="002E6277"/>
    <w:rsid w:val="002E6CB5"/>
    <w:rsid w:val="002F1072"/>
    <w:rsid w:val="002F7A66"/>
    <w:rsid w:val="00300654"/>
    <w:rsid w:val="00303AE1"/>
    <w:rsid w:val="00306F75"/>
    <w:rsid w:val="0031048C"/>
    <w:rsid w:val="0031169D"/>
    <w:rsid w:val="00312742"/>
    <w:rsid w:val="0031472F"/>
    <w:rsid w:val="0031698B"/>
    <w:rsid w:val="00316FC6"/>
    <w:rsid w:val="00317B23"/>
    <w:rsid w:val="003210D8"/>
    <w:rsid w:val="00321EA9"/>
    <w:rsid w:val="00322771"/>
    <w:rsid w:val="00322DCB"/>
    <w:rsid w:val="0032301B"/>
    <w:rsid w:val="00325694"/>
    <w:rsid w:val="0032639F"/>
    <w:rsid w:val="00334213"/>
    <w:rsid w:val="00335352"/>
    <w:rsid w:val="00336C4D"/>
    <w:rsid w:val="00342556"/>
    <w:rsid w:val="00345415"/>
    <w:rsid w:val="0034590B"/>
    <w:rsid w:val="00350A87"/>
    <w:rsid w:val="00351D2C"/>
    <w:rsid w:val="00352042"/>
    <w:rsid w:val="00353578"/>
    <w:rsid w:val="00355202"/>
    <w:rsid w:val="0035532D"/>
    <w:rsid w:val="003556ED"/>
    <w:rsid w:val="00355C21"/>
    <w:rsid w:val="0036403C"/>
    <w:rsid w:val="003643C7"/>
    <w:rsid w:val="00364DB0"/>
    <w:rsid w:val="00366FFB"/>
    <w:rsid w:val="003740D4"/>
    <w:rsid w:val="003744C0"/>
    <w:rsid w:val="00374B84"/>
    <w:rsid w:val="00375F44"/>
    <w:rsid w:val="0037683F"/>
    <w:rsid w:val="00382D8C"/>
    <w:rsid w:val="0038728D"/>
    <w:rsid w:val="0039051E"/>
    <w:rsid w:val="00390D33"/>
    <w:rsid w:val="003929DA"/>
    <w:rsid w:val="0039318E"/>
    <w:rsid w:val="00393416"/>
    <w:rsid w:val="003954C0"/>
    <w:rsid w:val="00397542"/>
    <w:rsid w:val="00397984"/>
    <w:rsid w:val="00397E25"/>
    <w:rsid w:val="003A4427"/>
    <w:rsid w:val="003A68B3"/>
    <w:rsid w:val="003A78D9"/>
    <w:rsid w:val="003A7D22"/>
    <w:rsid w:val="003B264E"/>
    <w:rsid w:val="003B5CF0"/>
    <w:rsid w:val="003C0899"/>
    <w:rsid w:val="003C4424"/>
    <w:rsid w:val="003C54C6"/>
    <w:rsid w:val="003C62BF"/>
    <w:rsid w:val="003C7A40"/>
    <w:rsid w:val="003D10BA"/>
    <w:rsid w:val="003D1320"/>
    <w:rsid w:val="003D4EA1"/>
    <w:rsid w:val="003D62F0"/>
    <w:rsid w:val="003D7490"/>
    <w:rsid w:val="003D7C44"/>
    <w:rsid w:val="003E3340"/>
    <w:rsid w:val="003E77F8"/>
    <w:rsid w:val="003F0075"/>
    <w:rsid w:val="003F3EB6"/>
    <w:rsid w:val="003F4FB3"/>
    <w:rsid w:val="003F6649"/>
    <w:rsid w:val="003F6737"/>
    <w:rsid w:val="003F6DFD"/>
    <w:rsid w:val="003F7489"/>
    <w:rsid w:val="00401093"/>
    <w:rsid w:val="00405D54"/>
    <w:rsid w:val="00406754"/>
    <w:rsid w:val="00412714"/>
    <w:rsid w:val="00413AB8"/>
    <w:rsid w:val="004165DD"/>
    <w:rsid w:val="00416EF3"/>
    <w:rsid w:val="00420634"/>
    <w:rsid w:val="00422667"/>
    <w:rsid w:val="004246DE"/>
    <w:rsid w:val="0042733F"/>
    <w:rsid w:val="00427821"/>
    <w:rsid w:val="0043074A"/>
    <w:rsid w:val="00430D31"/>
    <w:rsid w:val="00431FAC"/>
    <w:rsid w:val="004324F3"/>
    <w:rsid w:val="004331C6"/>
    <w:rsid w:val="00433DA3"/>
    <w:rsid w:val="00436457"/>
    <w:rsid w:val="00436CFF"/>
    <w:rsid w:val="00436F2C"/>
    <w:rsid w:val="004370FE"/>
    <w:rsid w:val="004401C0"/>
    <w:rsid w:val="004410D8"/>
    <w:rsid w:val="00441C72"/>
    <w:rsid w:val="00444121"/>
    <w:rsid w:val="00450623"/>
    <w:rsid w:val="00451B52"/>
    <w:rsid w:val="00454E15"/>
    <w:rsid w:val="00456DE2"/>
    <w:rsid w:val="00457204"/>
    <w:rsid w:val="004608D2"/>
    <w:rsid w:val="004618ED"/>
    <w:rsid w:val="00461C8F"/>
    <w:rsid w:val="004654FB"/>
    <w:rsid w:val="00467647"/>
    <w:rsid w:val="00467F14"/>
    <w:rsid w:val="004701FC"/>
    <w:rsid w:val="00470D3D"/>
    <w:rsid w:val="00471108"/>
    <w:rsid w:val="00471A32"/>
    <w:rsid w:val="0047283A"/>
    <w:rsid w:val="004759D3"/>
    <w:rsid w:val="00477211"/>
    <w:rsid w:val="004809C0"/>
    <w:rsid w:val="00481860"/>
    <w:rsid w:val="00481ADD"/>
    <w:rsid w:val="00482FAD"/>
    <w:rsid w:val="00485235"/>
    <w:rsid w:val="00485877"/>
    <w:rsid w:val="0049084E"/>
    <w:rsid w:val="0049092A"/>
    <w:rsid w:val="00490EDB"/>
    <w:rsid w:val="00491658"/>
    <w:rsid w:val="00491A5A"/>
    <w:rsid w:val="004927EF"/>
    <w:rsid w:val="00493234"/>
    <w:rsid w:val="004941AF"/>
    <w:rsid w:val="00494393"/>
    <w:rsid w:val="004948C1"/>
    <w:rsid w:val="00494CB1"/>
    <w:rsid w:val="00495F28"/>
    <w:rsid w:val="00496A4E"/>
    <w:rsid w:val="004A208E"/>
    <w:rsid w:val="004A26E5"/>
    <w:rsid w:val="004A42FF"/>
    <w:rsid w:val="004A654C"/>
    <w:rsid w:val="004B2C85"/>
    <w:rsid w:val="004B48C3"/>
    <w:rsid w:val="004B7FEB"/>
    <w:rsid w:val="004C07DF"/>
    <w:rsid w:val="004C3C0C"/>
    <w:rsid w:val="004C53A8"/>
    <w:rsid w:val="004C6B0C"/>
    <w:rsid w:val="004C742C"/>
    <w:rsid w:val="004D0C34"/>
    <w:rsid w:val="004D680D"/>
    <w:rsid w:val="004E217D"/>
    <w:rsid w:val="004E4D7E"/>
    <w:rsid w:val="004E592B"/>
    <w:rsid w:val="004E6858"/>
    <w:rsid w:val="004E6C6E"/>
    <w:rsid w:val="004F35CD"/>
    <w:rsid w:val="004F3EF1"/>
    <w:rsid w:val="004F5118"/>
    <w:rsid w:val="00501E52"/>
    <w:rsid w:val="005028CF"/>
    <w:rsid w:val="005054D1"/>
    <w:rsid w:val="005055D4"/>
    <w:rsid w:val="00506757"/>
    <w:rsid w:val="00516126"/>
    <w:rsid w:val="00516A43"/>
    <w:rsid w:val="00516C3C"/>
    <w:rsid w:val="0051726E"/>
    <w:rsid w:val="005208A3"/>
    <w:rsid w:val="0052232F"/>
    <w:rsid w:val="005237FA"/>
    <w:rsid w:val="00531800"/>
    <w:rsid w:val="005345F5"/>
    <w:rsid w:val="005352FD"/>
    <w:rsid w:val="0053703A"/>
    <w:rsid w:val="005502D8"/>
    <w:rsid w:val="005518B6"/>
    <w:rsid w:val="00551F2E"/>
    <w:rsid w:val="00553602"/>
    <w:rsid w:val="00553E3F"/>
    <w:rsid w:val="005563C6"/>
    <w:rsid w:val="00556E0D"/>
    <w:rsid w:val="005609B2"/>
    <w:rsid w:val="0056463B"/>
    <w:rsid w:val="00566C5D"/>
    <w:rsid w:val="00567862"/>
    <w:rsid w:val="00570C40"/>
    <w:rsid w:val="00574EB5"/>
    <w:rsid w:val="00581874"/>
    <w:rsid w:val="00585EAB"/>
    <w:rsid w:val="00586940"/>
    <w:rsid w:val="00587734"/>
    <w:rsid w:val="005878FE"/>
    <w:rsid w:val="00590CAE"/>
    <w:rsid w:val="005911A8"/>
    <w:rsid w:val="00591653"/>
    <w:rsid w:val="00591B46"/>
    <w:rsid w:val="00592337"/>
    <w:rsid w:val="0059451D"/>
    <w:rsid w:val="00597F5F"/>
    <w:rsid w:val="005A00D1"/>
    <w:rsid w:val="005A0EAB"/>
    <w:rsid w:val="005A0EC7"/>
    <w:rsid w:val="005A3D8C"/>
    <w:rsid w:val="005A7986"/>
    <w:rsid w:val="005B0027"/>
    <w:rsid w:val="005B108C"/>
    <w:rsid w:val="005B4FFA"/>
    <w:rsid w:val="005B67DD"/>
    <w:rsid w:val="005B7536"/>
    <w:rsid w:val="005B7A1D"/>
    <w:rsid w:val="005C4697"/>
    <w:rsid w:val="005C64D5"/>
    <w:rsid w:val="005C7311"/>
    <w:rsid w:val="005C746B"/>
    <w:rsid w:val="005C754C"/>
    <w:rsid w:val="005D11ED"/>
    <w:rsid w:val="005D1C01"/>
    <w:rsid w:val="005E15A7"/>
    <w:rsid w:val="005E1842"/>
    <w:rsid w:val="005E51EE"/>
    <w:rsid w:val="005F0D4C"/>
    <w:rsid w:val="005F1162"/>
    <w:rsid w:val="005F4745"/>
    <w:rsid w:val="005F589B"/>
    <w:rsid w:val="00600236"/>
    <w:rsid w:val="006021FD"/>
    <w:rsid w:val="006026F6"/>
    <w:rsid w:val="00604CE3"/>
    <w:rsid w:val="00611572"/>
    <w:rsid w:val="0061165C"/>
    <w:rsid w:val="00611B14"/>
    <w:rsid w:val="00613CC4"/>
    <w:rsid w:val="00625129"/>
    <w:rsid w:val="00626CCA"/>
    <w:rsid w:val="006277FA"/>
    <w:rsid w:val="00627C0D"/>
    <w:rsid w:val="00630E45"/>
    <w:rsid w:val="00631E49"/>
    <w:rsid w:val="00633777"/>
    <w:rsid w:val="00634CB4"/>
    <w:rsid w:val="00641E1B"/>
    <w:rsid w:val="006430D7"/>
    <w:rsid w:val="00647E93"/>
    <w:rsid w:val="0065113F"/>
    <w:rsid w:val="00651E49"/>
    <w:rsid w:val="00652127"/>
    <w:rsid w:val="0065239E"/>
    <w:rsid w:val="006566B6"/>
    <w:rsid w:val="006578DF"/>
    <w:rsid w:val="0066114F"/>
    <w:rsid w:val="00663F54"/>
    <w:rsid w:val="00670518"/>
    <w:rsid w:val="0068067B"/>
    <w:rsid w:val="00680F2F"/>
    <w:rsid w:val="00680FA7"/>
    <w:rsid w:val="0068231E"/>
    <w:rsid w:val="00682A3D"/>
    <w:rsid w:val="006848DA"/>
    <w:rsid w:val="006877E6"/>
    <w:rsid w:val="00693538"/>
    <w:rsid w:val="006940A0"/>
    <w:rsid w:val="006959FE"/>
    <w:rsid w:val="00696AC4"/>
    <w:rsid w:val="00696DD7"/>
    <w:rsid w:val="006A34C5"/>
    <w:rsid w:val="006A3B66"/>
    <w:rsid w:val="006A42C7"/>
    <w:rsid w:val="006A444C"/>
    <w:rsid w:val="006A44BE"/>
    <w:rsid w:val="006A4F24"/>
    <w:rsid w:val="006A601E"/>
    <w:rsid w:val="006B11C3"/>
    <w:rsid w:val="006B1521"/>
    <w:rsid w:val="006B170D"/>
    <w:rsid w:val="006B2C94"/>
    <w:rsid w:val="006B3C5C"/>
    <w:rsid w:val="006B4E4A"/>
    <w:rsid w:val="006B63B2"/>
    <w:rsid w:val="006B6A2D"/>
    <w:rsid w:val="006B7F6F"/>
    <w:rsid w:val="006C0DC1"/>
    <w:rsid w:val="006C0EE1"/>
    <w:rsid w:val="006C10B8"/>
    <w:rsid w:val="006C65EC"/>
    <w:rsid w:val="006C6F3C"/>
    <w:rsid w:val="006C7119"/>
    <w:rsid w:val="006C72C3"/>
    <w:rsid w:val="006C7CFC"/>
    <w:rsid w:val="006D1346"/>
    <w:rsid w:val="006D48B8"/>
    <w:rsid w:val="006D50E7"/>
    <w:rsid w:val="006D57DF"/>
    <w:rsid w:val="006D5AD0"/>
    <w:rsid w:val="006E052D"/>
    <w:rsid w:val="006E0756"/>
    <w:rsid w:val="006E0AFF"/>
    <w:rsid w:val="006E1A76"/>
    <w:rsid w:val="006E3BA7"/>
    <w:rsid w:val="006E5293"/>
    <w:rsid w:val="006E6E8D"/>
    <w:rsid w:val="006E772C"/>
    <w:rsid w:val="006F00BA"/>
    <w:rsid w:val="006F030C"/>
    <w:rsid w:val="006F0E81"/>
    <w:rsid w:val="006F23A6"/>
    <w:rsid w:val="006F597B"/>
    <w:rsid w:val="006F6D9C"/>
    <w:rsid w:val="006F7866"/>
    <w:rsid w:val="006F79E0"/>
    <w:rsid w:val="006F7A86"/>
    <w:rsid w:val="00700DD6"/>
    <w:rsid w:val="007037EB"/>
    <w:rsid w:val="00704E5C"/>
    <w:rsid w:val="00705366"/>
    <w:rsid w:val="007061D9"/>
    <w:rsid w:val="00706A3F"/>
    <w:rsid w:val="00706A55"/>
    <w:rsid w:val="00707563"/>
    <w:rsid w:val="00710760"/>
    <w:rsid w:val="00711B8B"/>
    <w:rsid w:val="00712E2A"/>
    <w:rsid w:val="007157A7"/>
    <w:rsid w:val="00717F11"/>
    <w:rsid w:val="007211A2"/>
    <w:rsid w:val="007213D0"/>
    <w:rsid w:val="007216AA"/>
    <w:rsid w:val="00721FA9"/>
    <w:rsid w:val="00726A0F"/>
    <w:rsid w:val="007303AB"/>
    <w:rsid w:val="00732591"/>
    <w:rsid w:val="00733D63"/>
    <w:rsid w:val="007347A9"/>
    <w:rsid w:val="007403D9"/>
    <w:rsid w:val="00744620"/>
    <w:rsid w:val="00744F87"/>
    <w:rsid w:val="007470A4"/>
    <w:rsid w:val="007476CA"/>
    <w:rsid w:val="00747793"/>
    <w:rsid w:val="0074788C"/>
    <w:rsid w:val="007515FD"/>
    <w:rsid w:val="00752927"/>
    <w:rsid w:val="0075635C"/>
    <w:rsid w:val="007573DC"/>
    <w:rsid w:val="007575F1"/>
    <w:rsid w:val="00757C7A"/>
    <w:rsid w:val="0076001B"/>
    <w:rsid w:val="0076194D"/>
    <w:rsid w:val="00761CAC"/>
    <w:rsid w:val="0076246D"/>
    <w:rsid w:val="00765A21"/>
    <w:rsid w:val="0076749E"/>
    <w:rsid w:val="00772B99"/>
    <w:rsid w:val="00776DBF"/>
    <w:rsid w:val="007815A5"/>
    <w:rsid w:val="00783492"/>
    <w:rsid w:val="00785934"/>
    <w:rsid w:val="00790D05"/>
    <w:rsid w:val="0079162C"/>
    <w:rsid w:val="007918B1"/>
    <w:rsid w:val="0079200C"/>
    <w:rsid w:val="00792BB6"/>
    <w:rsid w:val="00792C1D"/>
    <w:rsid w:val="00793E98"/>
    <w:rsid w:val="007957FC"/>
    <w:rsid w:val="00795DC0"/>
    <w:rsid w:val="007A67C2"/>
    <w:rsid w:val="007B18F5"/>
    <w:rsid w:val="007B247E"/>
    <w:rsid w:val="007B2DB5"/>
    <w:rsid w:val="007B335B"/>
    <w:rsid w:val="007B3A65"/>
    <w:rsid w:val="007C0468"/>
    <w:rsid w:val="007C1146"/>
    <w:rsid w:val="007C12D7"/>
    <w:rsid w:val="007C1C9C"/>
    <w:rsid w:val="007C4E1D"/>
    <w:rsid w:val="007C6562"/>
    <w:rsid w:val="007C683E"/>
    <w:rsid w:val="007C7BC4"/>
    <w:rsid w:val="007D14A3"/>
    <w:rsid w:val="007D2531"/>
    <w:rsid w:val="007D2701"/>
    <w:rsid w:val="007D2D76"/>
    <w:rsid w:val="007D37AB"/>
    <w:rsid w:val="007D4F03"/>
    <w:rsid w:val="007D66F0"/>
    <w:rsid w:val="007D6C31"/>
    <w:rsid w:val="007D6C77"/>
    <w:rsid w:val="007E103E"/>
    <w:rsid w:val="007E35CA"/>
    <w:rsid w:val="007E4C88"/>
    <w:rsid w:val="007E6E18"/>
    <w:rsid w:val="007F17CF"/>
    <w:rsid w:val="007F1FB5"/>
    <w:rsid w:val="007F363B"/>
    <w:rsid w:val="007F519F"/>
    <w:rsid w:val="007F65D6"/>
    <w:rsid w:val="007F7A90"/>
    <w:rsid w:val="00803F9D"/>
    <w:rsid w:val="0080420F"/>
    <w:rsid w:val="00804F36"/>
    <w:rsid w:val="0080679A"/>
    <w:rsid w:val="008079D9"/>
    <w:rsid w:val="00811D58"/>
    <w:rsid w:val="008146D6"/>
    <w:rsid w:val="00817869"/>
    <w:rsid w:val="008178FF"/>
    <w:rsid w:val="00817D5B"/>
    <w:rsid w:val="008202D7"/>
    <w:rsid w:val="0082142D"/>
    <w:rsid w:val="00821C4D"/>
    <w:rsid w:val="008263B3"/>
    <w:rsid w:val="00827575"/>
    <w:rsid w:val="0083058A"/>
    <w:rsid w:val="00830755"/>
    <w:rsid w:val="00830ED8"/>
    <w:rsid w:val="0083723B"/>
    <w:rsid w:val="00845A73"/>
    <w:rsid w:val="00845AB8"/>
    <w:rsid w:val="00845E79"/>
    <w:rsid w:val="008524EE"/>
    <w:rsid w:val="008541E7"/>
    <w:rsid w:val="00855C3E"/>
    <w:rsid w:val="00856E87"/>
    <w:rsid w:val="00857470"/>
    <w:rsid w:val="008606B8"/>
    <w:rsid w:val="00862241"/>
    <w:rsid w:val="00871880"/>
    <w:rsid w:val="00872D7E"/>
    <w:rsid w:val="00873036"/>
    <w:rsid w:val="0087405E"/>
    <w:rsid w:val="008751C4"/>
    <w:rsid w:val="008809EB"/>
    <w:rsid w:val="00883D1B"/>
    <w:rsid w:val="00885EED"/>
    <w:rsid w:val="008915CA"/>
    <w:rsid w:val="0089727E"/>
    <w:rsid w:val="008A2283"/>
    <w:rsid w:val="008A22C5"/>
    <w:rsid w:val="008A47B4"/>
    <w:rsid w:val="008A6EB2"/>
    <w:rsid w:val="008B10D4"/>
    <w:rsid w:val="008B567A"/>
    <w:rsid w:val="008B5CF7"/>
    <w:rsid w:val="008B6DCE"/>
    <w:rsid w:val="008B7991"/>
    <w:rsid w:val="008C11C4"/>
    <w:rsid w:val="008C27BC"/>
    <w:rsid w:val="008D1AB5"/>
    <w:rsid w:val="008D6C2F"/>
    <w:rsid w:val="008D713A"/>
    <w:rsid w:val="008D7723"/>
    <w:rsid w:val="008D7778"/>
    <w:rsid w:val="008E02D4"/>
    <w:rsid w:val="008E7A85"/>
    <w:rsid w:val="008F6DDF"/>
    <w:rsid w:val="00900485"/>
    <w:rsid w:val="00900A9A"/>
    <w:rsid w:val="009021DF"/>
    <w:rsid w:val="0090302A"/>
    <w:rsid w:val="009061C3"/>
    <w:rsid w:val="00906731"/>
    <w:rsid w:val="00910ED2"/>
    <w:rsid w:val="009217CA"/>
    <w:rsid w:val="00921AC1"/>
    <w:rsid w:val="009245F8"/>
    <w:rsid w:val="0092741C"/>
    <w:rsid w:val="0093411E"/>
    <w:rsid w:val="0094049E"/>
    <w:rsid w:val="00940FAD"/>
    <w:rsid w:val="0094233D"/>
    <w:rsid w:val="00942EFB"/>
    <w:rsid w:val="00945152"/>
    <w:rsid w:val="009460DF"/>
    <w:rsid w:val="00946DF6"/>
    <w:rsid w:val="00946FEF"/>
    <w:rsid w:val="00947AEE"/>
    <w:rsid w:val="00947EF4"/>
    <w:rsid w:val="0095105C"/>
    <w:rsid w:val="0095384F"/>
    <w:rsid w:val="00953911"/>
    <w:rsid w:val="00963011"/>
    <w:rsid w:val="00963A30"/>
    <w:rsid w:val="0096465E"/>
    <w:rsid w:val="00965D9C"/>
    <w:rsid w:val="009669F2"/>
    <w:rsid w:val="009704CC"/>
    <w:rsid w:val="009723FE"/>
    <w:rsid w:val="0097317D"/>
    <w:rsid w:val="00976B44"/>
    <w:rsid w:val="00983888"/>
    <w:rsid w:val="0099244D"/>
    <w:rsid w:val="00992B68"/>
    <w:rsid w:val="009939E9"/>
    <w:rsid w:val="00995A4E"/>
    <w:rsid w:val="00996A20"/>
    <w:rsid w:val="00997810"/>
    <w:rsid w:val="009A05EC"/>
    <w:rsid w:val="009A324D"/>
    <w:rsid w:val="009A5B96"/>
    <w:rsid w:val="009A6682"/>
    <w:rsid w:val="009A7257"/>
    <w:rsid w:val="009A7AE6"/>
    <w:rsid w:val="009B07C0"/>
    <w:rsid w:val="009B4EAE"/>
    <w:rsid w:val="009B5783"/>
    <w:rsid w:val="009B5C27"/>
    <w:rsid w:val="009B5D0C"/>
    <w:rsid w:val="009C16C5"/>
    <w:rsid w:val="009C1C5F"/>
    <w:rsid w:val="009C1D42"/>
    <w:rsid w:val="009C1E20"/>
    <w:rsid w:val="009C2F1D"/>
    <w:rsid w:val="009C31D5"/>
    <w:rsid w:val="009C44F0"/>
    <w:rsid w:val="009C56A7"/>
    <w:rsid w:val="009C67FB"/>
    <w:rsid w:val="009C6C02"/>
    <w:rsid w:val="009C7640"/>
    <w:rsid w:val="009D0AEE"/>
    <w:rsid w:val="009D1515"/>
    <w:rsid w:val="009D4996"/>
    <w:rsid w:val="009D6768"/>
    <w:rsid w:val="009E1A81"/>
    <w:rsid w:val="009E3405"/>
    <w:rsid w:val="009E5776"/>
    <w:rsid w:val="009E6968"/>
    <w:rsid w:val="009F2FB6"/>
    <w:rsid w:val="009F4790"/>
    <w:rsid w:val="009F7E06"/>
    <w:rsid w:val="009F7F86"/>
    <w:rsid w:val="00A01F40"/>
    <w:rsid w:val="00A02039"/>
    <w:rsid w:val="00A041F7"/>
    <w:rsid w:val="00A06C77"/>
    <w:rsid w:val="00A075DC"/>
    <w:rsid w:val="00A07C87"/>
    <w:rsid w:val="00A11FD7"/>
    <w:rsid w:val="00A13FF3"/>
    <w:rsid w:val="00A14902"/>
    <w:rsid w:val="00A15EBE"/>
    <w:rsid w:val="00A16A44"/>
    <w:rsid w:val="00A16B5C"/>
    <w:rsid w:val="00A16BFC"/>
    <w:rsid w:val="00A16E66"/>
    <w:rsid w:val="00A20B1C"/>
    <w:rsid w:val="00A229C6"/>
    <w:rsid w:val="00A24CB0"/>
    <w:rsid w:val="00A24EF3"/>
    <w:rsid w:val="00A30D2E"/>
    <w:rsid w:val="00A3328F"/>
    <w:rsid w:val="00A43D21"/>
    <w:rsid w:val="00A450A7"/>
    <w:rsid w:val="00A46D55"/>
    <w:rsid w:val="00A477E5"/>
    <w:rsid w:val="00A50563"/>
    <w:rsid w:val="00A50C19"/>
    <w:rsid w:val="00A53602"/>
    <w:rsid w:val="00A6465C"/>
    <w:rsid w:val="00A673D1"/>
    <w:rsid w:val="00A70436"/>
    <w:rsid w:val="00A707E8"/>
    <w:rsid w:val="00A70D41"/>
    <w:rsid w:val="00A7211D"/>
    <w:rsid w:val="00A72E12"/>
    <w:rsid w:val="00A72F25"/>
    <w:rsid w:val="00A73090"/>
    <w:rsid w:val="00A806C8"/>
    <w:rsid w:val="00A811EA"/>
    <w:rsid w:val="00A82F2B"/>
    <w:rsid w:val="00A85C48"/>
    <w:rsid w:val="00A93AAD"/>
    <w:rsid w:val="00A94BCB"/>
    <w:rsid w:val="00A97D0D"/>
    <w:rsid w:val="00A97D45"/>
    <w:rsid w:val="00AA2F5B"/>
    <w:rsid w:val="00AA3518"/>
    <w:rsid w:val="00AA42CB"/>
    <w:rsid w:val="00AA517D"/>
    <w:rsid w:val="00AA6147"/>
    <w:rsid w:val="00AB247F"/>
    <w:rsid w:val="00AB275A"/>
    <w:rsid w:val="00AB4C07"/>
    <w:rsid w:val="00AB70FF"/>
    <w:rsid w:val="00AB7369"/>
    <w:rsid w:val="00AB7804"/>
    <w:rsid w:val="00AC3A25"/>
    <w:rsid w:val="00AC3B64"/>
    <w:rsid w:val="00AC41D3"/>
    <w:rsid w:val="00AC7612"/>
    <w:rsid w:val="00AD60A6"/>
    <w:rsid w:val="00AD681F"/>
    <w:rsid w:val="00AD77B9"/>
    <w:rsid w:val="00AD7834"/>
    <w:rsid w:val="00AD7946"/>
    <w:rsid w:val="00AD7E25"/>
    <w:rsid w:val="00AE1044"/>
    <w:rsid w:val="00AE3855"/>
    <w:rsid w:val="00AE44B0"/>
    <w:rsid w:val="00AE4565"/>
    <w:rsid w:val="00AE47A1"/>
    <w:rsid w:val="00AE5419"/>
    <w:rsid w:val="00AE75DC"/>
    <w:rsid w:val="00AF16EB"/>
    <w:rsid w:val="00AF1790"/>
    <w:rsid w:val="00AF33B1"/>
    <w:rsid w:val="00AF6381"/>
    <w:rsid w:val="00B0135D"/>
    <w:rsid w:val="00B02BC7"/>
    <w:rsid w:val="00B03F31"/>
    <w:rsid w:val="00B07649"/>
    <w:rsid w:val="00B126BF"/>
    <w:rsid w:val="00B14783"/>
    <w:rsid w:val="00B15CE7"/>
    <w:rsid w:val="00B17B5E"/>
    <w:rsid w:val="00B225B6"/>
    <w:rsid w:val="00B22682"/>
    <w:rsid w:val="00B24A4E"/>
    <w:rsid w:val="00B27D1B"/>
    <w:rsid w:val="00B303A5"/>
    <w:rsid w:val="00B3102C"/>
    <w:rsid w:val="00B3200C"/>
    <w:rsid w:val="00B32551"/>
    <w:rsid w:val="00B32D43"/>
    <w:rsid w:val="00B342E9"/>
    <w:rsid w:val="00B363C0"/>
    <w:rsid w:val="00B3756B"/>
    <w:rsid w:val="00B37D4B"/>
    <w:rsid w:val="00B409C7"/>
    <w:rsid w:val="00B40DD7"/>
    <w:rsid w:val="00B425B2"/>
    <w:rsid w:val="00B4314E"/>
    <w:rsid w:val="00B43367"/>
    <w:rsid w:val="00B436DB"/>
    <w:rsid w:val="00B44470"/>
    <w:rsid w:val="00B503CC"/>
    <w:rsid w:val="00B5125E"/>
    <w:rsid w:val="00B54043"/>
    <w:rsid w:val="00B55565"/>
    <w:rsid w:val="00B56EB5"/>
    <w:rsid w:val="00B60B8D"/>
    <w:rsid w:val="00B61974"/>
    <w:rsid w:val="00B63FC9"/>
    <w:rsid w:val="00B7036E"/>
    <w:rsid w:val="00B709A5"/>
    <w:rsid w:val="00B743CE"/>
    <w:rsid w:val="00B76F96"/>
    <w:rsid w:val="00B806FB"/>
    <w:rsid w:val="00B81430"/>
    <w:rsid w:val="00B8231F"/>
    <w:rsid w:val="00B82F28"/>
    <w:rsid w:val="00B83EA6"/>
    <w:rsid w:val="00B84966"/>
    <w:rsid w:val="00B860A1"/>
    <w:rsid w:val="00B92DDF"/>
    <w:rsid w:val="00B93CC6"/>
    <w:rsid w:val="00B948F4"/>
    <w:rsid w:val="00B96EDC"/>
    <w:rsid w:val="00BA044A"/>
    <w:rsid w:val="00BA0FE8"/>
    <w:rsid w:val="00BA3A40"/>
    <w:rsid w:val="00BA554A"/>
    <w:rsid w:val="00BB0A9B"/>
    <w:rsid w:val="00BB1EF9"/>
    <w:rsid w:val="00BB2B50"/>
    <w:rsid w:val="00BB3665"/>
    <w:rsid w:val="00BB5266"/>
    <w:rsid w:val="00BB56DE"/>
    <w:rsid w:val="00BB7131"/>
    <w:rsid w:val="00BC0A0D"/>
    <w:rsid w:val="00BC0FFC"/>
    <w:rsid w:val="00BC3820"/>
    <w:rsid w:val="00BC43A2"/>
    <w:rsid w:val="00BC5D3B"/>
    <w:rsid w:val="00BC6C35"/>
    <w:rsid w:val="00BC6F28"/>
    <w:rsid w:val="00BD0FBF"/>
    <w:rsid w:val="00BD3645"/>
    <w:rsid w:val="00BD5C35"/>
    <w:rsid w:val="00BD60D0"/>
    <w:rsid w:val="00BD65F6"/>
    <w:rsid w:val="00BD751A"/>
    <w:rsid w:val="00BE41ED"/>
    <w:rsid w:val="00BE48BB"/>
    <w:rsid w:val="00BE6FAB"/>
    <w:rsid w:val="00BE7538"/>
    <w:rsid w:val="00BF1393"/>
    <w:rsid w:val="00BF280E"/>
    <w:rsid w:val="00BF6D04"/>
    <w:rsid w:val="00BF7DA0"/>
    <w:rsid w:val="00C011D2"/>
    <w:rsid w:val="00C037C9"/>
    <w:rsid w:val="00C038FC"/>
    <w:rsid w:val="00C067A2"/>
    <w:rsid w:val="00C106B5"/>
    <w:rsid w:val="00C1357F"/>
    <w:rsid w:val="00C1604F"/>
    <w:rsid w:val="00C16A5F"/>
    <w:rsid w:val="00C20DE7"/>
    <w:rsid w:val="00C21AAC"/>
    <w:rsid w:val="00C229F3"/>
    <w:rsid w:val="00C24789"/>
    <w:rsid w:val="00C25AFF"/>
    <w:rsid w:val="00C25BBF"/>
    <w:rsid w:val="00C2740A"/>
    <w:rsid w:val="00C322C5"/>
    <w:rsid w:val="00C32BD1"/>
    <w:rsid w:val="00C330D2"/>
    <w:rsid w:val="00C33868"/>
    <w:rsid w:val="00C348A0"/>
    <w:rsid w:val="00C4108D"/>
    <w:rsid w:val="00C41D3C"/>
    <w:rsid w:val="00C41D65"/>
    <w:rsid w:val="00C4346A"/>
    <w:rsid w:val="00C434F7"/>
    <w:rsid w:val="00C457AB"/>
    <w:rsid w:val="00C47DF3"/>
    <w:rsid w:val="00C513BF"/>
    <w:rsid w:val="00C513E3"/>
    <w:rsid w:val="00C5163A"/>
    <w:rsid w:val="00C53CD7"/>
    <w:rsid w:val="00C55C7A"/>
    <w:rsid w:val="00C613A7"/>
    <w:rsid w:val="00C62B91"/>
    <w:rsid w:val="00C65ED2"/>
    <w:rsid w:val="00C67F87"/>
    <w:rsid w:val="00C717A6"/>
    <w:rsid w:val="00C7180B"/>
    <w:rsid w:val="00C7452D"/>
    <w:rsid w:val="00C764E9"/>
    <w:rsid w:val="00C76611"/>
    <w:rsid w:val="00C823DC"/>
    <w:rsid w:val="00C925E8"/>
    <w:rsid w:val="00C93713"/>
    <w:rsid w:val="00CA1E74"/>
    <w:rsid w:val="00CA3778"/>
    <w:rsid w:val="00CA4B16"/>
    <w:rsid w:val="00CB037C"/>
    <w:rsid w:val="00CB25FF"/>
    <w:rsid w:val="00CB3058"/>
    <w:rsid w:val="00CB3E18"/>
    <w:rsid w:val="00CB4F08"/>
    <w:rsid w:val="00CB575F"/>
    <w:rsid w:val="00CB5BB8"/>
    <w:rsid w:val="00CB5D1B"/>
    <w:rsid w:val="00CB74CD"/>
    <w:rsid w:val="00CB75BD"/>
    <w:rsid w:val="00CC135C"/>
    <w:rsid w:val="00CC4109"/>
    <w:rsid w:val="00CC5053"/>
    <w:rsid w:val="00CC76C4"/>
    <w:rsid w:val="00CD19C6"/>
    <w:rsid w:val="00CD311B"/>
    <w:rsid w:val="00CD64AC"/>
    <w:rsid w:val="00CD7620"/>
    <w:rsid w:val="00CE0AF9"/>
    <w:rsid w:val="00CE17E0"/>
    <w:rsid w:val="00CE275B"/>
    <w:rsid w:val="00CE3495"/>
    <w:rsid w:val="00CE38E4"/>
    <w:rsid w:val="00CE415C"/>
    <w:rsid w:val="00CE4A98"/>
    <w:rsid w:val="00CE4EDD"/>
    <w:rsid w:val="00CE59C8"/>
    <w:rsid w:val="00CE5E75"/>
    <w:rsid w:val="00CE687E"/>
    <w:rsid w:val="00CE73AA"/>
    <w:rsid w:val="00CF06F4"/>
    <w:rsid w:val="00CF0E81"/>
    <w:rsid w:val="00CF1A64"/>
    <w:rsid w:val="00CF2409"/>
    <w:rsid w:val="00CF2D0C"/>
    <w:rsid w:val="00CF40A6"/>
    <w:rsid w:val="00CF42D6"/>
    <w:rsid w:val="00CF4D30"/>
    <w:rsid w:val="00CF58B1"/>
    <w:rsid w:val="00CF6134"/>
    <w:rsid w:val="00D04387"/>
    <w:rsid w:val="00D119B9"/>
    <w:rsid w:val="00D12E38"/>
    <w:rsid w:val="00D1340B"/>
    <w:rsid w:val="00D13A1A"/>
    <w:rsid w:val="00D16518"/>
    <w:rsid w:val="00D16BE7"/>
    <w:rsid w:val="00D245F6"/>
    <w:rsid w:val="00D260E1"/>
    <w:rsid w:val="00D27292"/>
    <w:rsid w:val="00D31DA2"/>
    <w:rsid w:val="00D32DAE"/>
    <w:rsid w:val="00D424C9"/>
    <w:rsid w:val="00D455CF"/>
    <w:rsid w:val="00D45B04"/>
    <w:rsid w:val="00D45B71"/>
    <w:rsid w:val="00D46D13"/>
    <w:rsid w:val="00D50BB5"/>
    <w:rsid w:val="00D52419"/>
    <w:rsid w:val="00D52587"/>
    <w:rsid w:val="00D559B0"/>
    <w:rsid w:val="00D55AB5"/>
    <w:rsid w:val="00D57CBB"/>
    <w:rsid w:val="00D61E70"/>
    <w:rsid w:val="00D62663"/>
    <w:rsid w:val="00D63A70"/>
    <w:rsid w:val="00D6575F"/>
    <w:rsid w:val="00D6713A"/>
    <w:rsid w:val="00D67487"/>
    <w:rsid w:val="00D71416"/>
    <w:rsid w:val="00D74395"/>
    <w:rsid w:val="00D74A51"/>
    <w:rsid w:val="00D760D8"/>
    <w:rsid w:val="00D77A37"/>
    <w:rsid w:val="00D77F62"/>
    <w:rsid w:val="00D82366"/>
    <w:rsid w:val="00D82FEE"/>
    <w:rsid w:val="00D83C6C"/>
    <w:rsid w:val="00D851A1"/>
    <w:rsid w:val="00D85700"/>
    <w:rsid w:val="00D8578D"/>
    <w:rsid w:val="00D85BA2"/>
    <w:rsid w:val="00D85C9E"/>
    <w:rsid w:val="00D8616E"/>
    <w:rsid w:val="00D86DC8"/>
    <w:rsid w:val="00D87F46"/>
    <w:rsid w:val="00D932EE"/>
    <w:rsid w:val="00D943A8"/>
    <w:rsid w:val="00D944C5"/>
    <w:rsid w:val="00D946B5"/>
    <w:rsid w:val="00D96451"/>
    <w:rsid w:val="00DA3D63"/>
    <w:rsid w:val="00DA7D9D"/>
    <w:rsid w:val="00DC1877"/>
    <w:rsid w:val="00DC2608"/>
    <w:rsid w:val="00DC3D10"/>
    <w:rsid w:val="00DC408F"/>
    <w:rsid w:val="00DC4827"/>
    <w:rsid w:val="00DC5558"/>
    <w:rsid w:val="00DC633F"/>
    <w:rsid w:val="00DD64DF"/>
    <w:rsid w:val="00DE2317"/>
    <w:rsid w:val="00DE2A24"/>
    <w:rsid w:val="00DE2CF4"/>
    <w:rsid w:val="00DE2F44"/>
    <w:rsid w:val="00DE3732"/>
    <w:rsid w:val="00DE7155"/>
    <w:rsid w:val="00DF1D56"/>
    <w:rsid w:val="00DF2388"/>
    <w:rsid w:val="00DF3E25"/>
    <w:rsid w:val="00DF50DA"/>
    <w:rsid w:val="00E014DD"/>
    <w:rsid w:val="00E06ADE"/>
    <w:rsid w:val="00E10C71"/>
    <w:rsid w:val="00E1420D"/>
    <w:rsid w:val="00E14C02"/>
    <w:rsid w:val="00E2389C"/>
    <w:rsid w:val="00E23DAC"/>
    <w:rsid w:val="00E24552"/>
    <w:rsid w:val="00E24B7C"/>
    <w:rsid w:val="00E30157"/>
    <w:rsid w:val="00E334C0"/>
    <w:rsid w:val="00E34837"/>
    <w:rsid w:val="00E35487"/>
    <w:rsid w:val="00E35BB2"/>
    <w:rsid w:val="00E36C14"/>
    <w:rsid w:val="00E427F2"/>
    <w:rsid w:val="00E431A4"/>
    <w:rsid w:val="00E47639"/>
    <w:rsid w:val="00E47A43"/>
    <w:rsid w:val="00E50687"/>
    <w:rsid w:val="00E51371"/>
    <w:rsid w:val="00E528D5"/>
    <w:rsid w:val="00E52BA5"/>
    <w:rsid w:val="00E52BB0"/>
    <w:rsid w:val="00E54653"/>
    <w:rsid w:val="00E57FC1"/>
    <w:rsid w:val="00E62802"/>
    <w:rsid w:val="00E677F7"/>
    <w:rsid w:val="00E713DD"/>
    <w:rsid w:val="00E71B02"/>
    <w:rsid w:val="00E7536A"/>
    <w:rsid w:val="00E77EB3"/>
    <w:rsid w:val="00E80EF7"/>
    <w:rsid w:val="00E81525"/>
    <w:rsid w:val="00E82F3B"/>
    <w:rsid w:val="00E85DA7"/>
    <w:rsid w:val="00E906F0"/>
    <w:rsid w:val="00E90CD8"/>
    <w:rsid w:val="00E93D0A"/>
    <w:rsid w:val="00E9694C"/>
    <w:rsid w:val="00EA2D1D"/>
    <w:rsid w:val="00EA7C5F"/>
    <w:rsid w:val="00EB0F65"/>
    <w:rsid w:val="00EB16D5"/>
    <w:rsid w:val="00EB47FC"/>
    <w:rsid w:val="00EB7FAC"/>
    <w:rsid w:val="00EC6A36"/>
    <w:rsid w:val="00ED0C60"/>
    <w:rsid w:val="00ED0CE2"/>
    <w:rsid w:val="00ED25EE"/>
    <w:rsid w:val="00ED4C85"/>
    <w:rsid w:val="00ED6789"/>
    <w:rsid w:val="00EE08A6"/>
    <w:rsid w:val="00EE1214"/>
    <w:rsid w:val="00EE14FF"/>
    <w:rsid w:val="00EE166D"/>
    <w:rsid w:val="00EE4408"/>
    <w:rsid w:val="00EE5BAB"/>
    <w:rsid w:val="00EE5F95"/>
    <w:rsid w:val="00EE7F95"/>
    <w:rsid w:val="00EF5B96"/>
    <w:rsid w:val="00F0104E"/>
    <w:rsid w:val="00F02204"/>
    <w:rsid w:val="00F026E2"/>
    <w:rsid w:val="00F02B8E"/>
    <w:rsid w:val="00F02C95"/>
    <w:rsid w:val="00F03B16"/>
    <w:rsid w:val="00F040A1"/>
    <w:rsid w:val="00F061C6"/>
    <w:rsid w:val="00F0704B"/>
    <w:rsid w:val="00F07DB4"/>
    <w:rsid w:val="00F10158"/>
    <w:rsid w:val="00F113B5"/>
    <w:rsid w:val="00F12393"/>
    <w:rsid w:val="00F20BF5"/>
    <w:rsid w:val="00F231E6"/>
    <w:rsid w:val="00F24BD1"/>
    <w:rsid w:val="00F32854"/>
    <w:rsid w:val="00F33A0C"/>
    <w:rsid w:val="00F341C4"/>
    <w:rsid w:val="00F40EF3"/>
    <w:rsid w:val="00F43694"/>
    <w:rsid w:val="00F44003"/>
    <w:rsid w:val="00F4518B"/>
    <w:rsid w:val="00F46CE2"/>
    <w:rsid w:val="00F50CA4"/>
    <w:rsid w:val="00F5572E"/>
    <w:rsid w:val="00F57F94"/>
    <w:rsid w:val="00F63014"/>
    <w:rsid w:val="00F63A14"/>
    <w:rsid w:val="00F64032"/>
    <w:rsid w:val="00F649FD"/>
    <w:rsid w:val="00F65F2F"/>
    <w:rsid w:val="00F70008"/>
    <w:rsid w:val="00F757EE"/>
    <w:rsid w:val="00F8081A"/>
    <w:rsid w:val="00F816F3"/>
    <w:rsid w:val="00F86FBD"/>
    <w:rsid w:val="00F91EAC"/>
    <w:rsid w:val="00F93782"/>
    <w:rsid w:val="00F95471"/>
    <w:rsid w:val="00FA0C24"/>
    <w:rsid w:val="00FA1CF4"/>
    <w:rsid w:val="00FA2EB3"/>
    <w:rsid w:val="00FA354F"/>
    <w:rsid w:val="00FA58C6"/>
    <w:rsid w:val="00FA593B"/>
    <w:rsid w:val="00FB1284"/>
    <w:rsid w:val="00FB5239"/>
    <w:rsid w:val="00FB6660"/>
    <w:rsid w:val="00FC0EE2"/>
    <w:rsid w:val="00FC110B"/>
    <w:rsid w:val="00FC259E"/>
    <w:rsid w:val="00FC2FD7"/>
    <w:rsid w:val="00FC54E8"/>
    <w:rsid w:val="00FD1BE4"/>
    <w:rsid w:val="00FD2238"/>
    <w:rsid w:val="00FD27B7"/>
    <w:rsid w:val="00FD3A4C"/>
    <w:rsid w:val="00FD3F15"/>
    <w:rsid w:val="00FD40AE"/>
    <w:rsid w:val="00FD5BE2"/>
    <w:rsid w:val="00FD74A8"/>
    <w:rsid w:val="00FD78BF"/>
    <w:rsid w:val="00FD79FD"/>
    <w:rsid w:val="00FE256F"/>
    <w:rsid w:val="00FE2AC8"/>
    <w:rsid w:val="00FE2BD7"/>
    <w:rsid w:val="00FE4670"/>
    <w:rsid w:val="00FE46E7"/>
    <w:rsid w:val="00FE6868"/>
    <w:rsid w:val="00FE71B4"/>
    <w:rsid w:val="00FF3D30"/>
    <w:rsid w:val="00FF4298"/>
    <w:rsid w:val="00FF52B7"/>
    <w:rsid w:val="00FF5808"/>
    <w:rsid w:val="00FF5966"/>
    <w:rsid w:val="00FF640E"/>
    <w:rsid w:val="00FF682B"/>
    <w:rsid w:val="00FF6C14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3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qFormat/>
    <w:rsid w:val="009021DF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9021DF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9021DF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9021DF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9021DF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56E87"/>
    <w:pPr>
      <w:tabs>
        <w:tab w:val="num" w:pos="1152"/>
      </w:tabs>
      <w:spacing w:after="0" w:line="268" w:lineRule="auto"/>
      <w:ind w:left="1152" w:hanging="1152"/>
      <w:jc w:val="left"/>
      <w:outlineLvl w:val="5"/>
    </w:pPr>
    <w:rPr>
      <w:rFonts w:ascii="Cambria" w:hAnsi="Cambria" w:cs="Times New Roman"/>
      <w:b/>
      <w:bCs/>
      <w:i/>
      <w:iCs/>
      <w:color w:val="7F7F7F"/>
      <w:szCs w:val="22"/>
      <w:lang w:val="ru-RU" w:eastAsia="zh-CN"/>
    </w:rPr>
  </w:style>
  <w:style w:type="paragraph" w:styleId="7">
    <w:name w:val="heading 7"/>
    <w:basedOn w:val="a"/>
    <w:next w:val="a"/>
    <w:link w:val="7Char"/>
    <w:qFormat/>
    <w:rsid w:val="00856E87"/>
    <w:pPr>
      <w:tabs>
        <w:tab w:val="num" w:pos="1296"/>
      </w:tabs>
      <w:spacing w:after="0" w:line="276" w:lineRule="auto"/>
      <w:ind w:left="1296" w:hanging="1296"/>
      <w:jc w:val="left"/>
      <w:outlineLvl w:val="6"/>
    </w:pPr>
    <w:rPr>
      <w:rFonts w:ascii="Cambria" w:hAnsi="Cambria" w:cs="Times New Roman"/>
      <w:i/>
      <w:iCs/>
      <w:szCs w:val="22"/>
      <w:lang w:val="ru-RU" w:eastAsia="zh-CN"/>
    </w:rPr>
  </w:style>
  <w:style w:type="paragraph" w:styleId="8">
    <w:name w:val="heading 8"/>
    <w:basedOn w:val="a"/>
    <w:next w:val="a"/>
    <w:link w:val="8Char"/>
    <w:qFormat/>
    <w:rsid w:val="00856E87"/>
    <w:pPr>
      <w:tabs>
        <w:tab w:val="num" w:pos="1440"/>
      </w:tabs>
      <w:spacing w:after="0" w:line="276" w:lineRule="auto"/>
      <w:ind w:left="1440" w:hanging="1440"/>
      <w:jc w:val="left"/>
      <w:outlineLvl w:val="7"/>
    </w:pPr>
    <w:rPr>
      <w:rFonts w:ascii="Cambria" w:hAnsi="Cambria" w:cs="Times New Roman"/>
      <w:sz w:val="20"/>
      <w:szCs w:val="20"/>
      <w:lang w:val="ru-RU" w:eastAsia="zh-CN"/>
    </w:rPr>
  </w:style>
  <w:style w:type="paragraph" w:styleId="9">
    <w:name w:val="heading 9"/>
    <w:basedOn w:val="a"/>
    <w:next w:val="a"/>
    <w:link w:val="9Char"/>
    <w:qFormat/>
    <w:rsid w:val="00856E87"/>
    <w:pPr>
      <w:tabs>
        <w:tab w:val="num" w:pos="1584"/>
      </w:tabs>
      <w:spacing w:after="0" w:line="276" w:lineRule="auto"/>
      <w:ind w:left="1584" w:hanging="1584"/>
      <w:jc w:val="left"/>
      <w:outlineLvl w:val="8"/>
    </w:pPr>
    <w:rPr>
      <w:rFonts w:ascii="Cambria" w:hAnsi="Cambria" w:cs="Times New Roman"/>
      <w:i/>
      <w:iCs/>
      <w:spacing w:val="5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21DF"/>
  </w:style>
  <w:style w:type="character" w:customStyle="1" w:styleId="WW8Num1z1">
    <w:name w:val="WW8Num1z1"/>
    <w:rsid w:val="009021DF"/>
  </w:style>
  <w:style w:type="character" w:customStyle="1" w:styleId="WW8Num1z2">
    <w:name w:val="WW8Num1z2"/>
    <w:rsid w:val="009021DF"/>
  </w:style>
  <w:style w:type="character" w:customStyle="1" w:styleId="WW8Num1z3">
    <w:name w:val="WW8Num1z3"/>
    <w:rsid w:val="009021DF"/>
  </w:style>
  <w:style w:type="character" w:customStyle="1" w:styleId="WW8Num1z4">
    <w:name w:val="WW8Num1z4"/>
    <w:rsid w:val="009021DF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9021DF"/>
  </w:style>
  <w:style w:type="character" w:customStyle="1" w:styleId="WW8Num1z6">
    <w:name w:val="WW8Num1z6"/>
    <w:rsid w:val="009021DF"/>
  </w:style>
  <w:style w:type="character" w:customStyle="1" w:styleId="WW8Num1z7">
    <w:name w:val="WW8Num1z7"/>
    <w:rsid w:val="009021DF"/>
  </w:style>
  <w:style w:type="character" w:customStyle="1" w:styleId="WW8Num1z8">
    <w:name w:val="WW8Num1z8"/>
    <w:rsid w:val="009021DF"/>
  </w:style>
  <w:style w:type="character" w:customStyle="1" w:styleId="WW8Num2z0">
    <w:name w:val="WW8Num2z0"/>
    <w:rsid w:val="009021DF"/>
    <w:rPr>
      <w:rFonts w:ascii="Symbol" w:hAnsi="Symbol" w:cs="Symbol"/>
      <w:lang w:val="el-GR"/>
    </w:rPr>
  </w:style>
  <w:style w:type="character" w:customStyle="1" w:styleId="WW8Num3z0">
    <w:name w:val="WW8Num3z0"/>
    <w:rsid w:val="009021DF"/>
    <w:rPr>
      <w:lang w:val="el-GR"/>
    </w:rPr>
  </w:style>
  <w:style w:type="character" w:customStyle="1" w:styleId="WW8Num4z0">
    <w:name w:val="WW8Num4z0"/>
    <w:rsid w:val="009021DF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9021DF"/>
    <w:rPr>
      <w:shd w:val="clear" w:color="auto" w:fill="FFFF00"/>
      <w:lang w:val="el-GR"/>
    </w:rPr>
  </w:style>
  <w:style w:type="character" w:customStyle="1" w:styleId="WW8Num6z0">
    <w:name w:val="WW8Num6z0"/>
    <w:rsid w:val="009021DF"/>
    <w:rPr>
      <w:b/>
      <w:bCs/>
      <w:szCs w:val="22"/>
      <w:lang w:val="el-GR"/>
    </w:rPr>
  </w:style>
  <w:style w:type="character" w:customStyle="1" w:styleId="WW8Num6z1">
    <w:name w:val="WW8Num6z1"/>
    <w:rsid w:val="009021DF"/>
  </w:style>
  <w:style w:type="character" w:customStyle="1" w:styleId="WW8Num6z2">
    <w:name w:val="WW8Num6z2"/>
    <w:rsid w:val="009021DF"/>
  </w:style>
  <w:style w:type="character" w:customStyle="1" w:styleId="WW8Num6z3">
    <w:name w:val="WW8Num6z3"/>
    <w:rsid w:val="009021DF"/>
  </w:style>
  <w:style w:type="character" w:customStyle="1" w:styleId="WW8Num6z4">
    <w:name w:val="WW8Num6z4"/>
    <w:rsid w:val="009021DF"/>
  </w:style>
  <w:style w:type="character" w:customStyle="1" w:styleId="WW8Num6z5">
    <w:name w:val="WW8Num6z5"/>
    <w:rsid w:val="009021DF"/>
  </w:style>
  <w:style w:type="character" w:customStyle="1" w:styleId="WW8Num6z6">
    <w:name w:val="WW8Num6z6"/>
    <w:rsid w:val="009021DF"/>
  </w:style>
  <w:style w:type="character" w:customStyle="1" w:styleId="WW8Num6z7">
    <w:name w:val="WW8Num6z7"/>
    <w:rsid w:val="009021DF"/>
  </w:style>
  <w:style w:type="character" w:customStyle="1" w:styleId="WW8Num6z8">
    <w:name w:val="WW8Num6z8"/>
    <w:rsid w:val="009021DF"/>
  </w:style>
  <w:style w:type="character" w:customStyle="1" w:styleId="WW8Num7z0">
    <w:name w:val="WW8Num7z0"/>
    <w:rsid w:val="009021DF"/>
    <w:rPr>
      <w:b/>
      <w:bCs/>
      <w:szCs w:val="22"/>
      <w:lang w:val="el-GR"/>
    </w:rPr>
  </w:style>
  <w:style w:type="character" w:customStyle="1" w:styleId="WW8Num7z1">
    <w:name w:val="WW8Num7z1"/>
    <w:rsid w:val="009021DF"/>
    <w:rPr>
      <w:rFonts w:eastAsia="Calibri"/>
      <w:lang w:val="el-GR"/>
    </w:rPr>
  </w:style>
  <w:style w:type="character" w:customStyle="1" w:styleId="WW8Num7z2">
    <w:name w:val="WW8Num7z2"/>
    <w:rsid w:val="009021DF"/>
  </w:style>
  <w:style w:type="character" w:customStyle="1" w:styleId="WW8Num7z3">
    <w:name w:val="WW8Num7z3"/>
    <w:rsid w:val="009021DF"/>
  </w:style>
  <w:style w:type="character" w:customStyle="1" w:styleId="WW8Num7z4">
    <w:name w:val="WW8Num7z4"/>
    <w:rsid w:val="009021DF"/>
  </w:style>
  <w:style w:type="character" w:customStyle="1" w:styleId="WW8Num7z5">
    <w:name w:val="WW8Num7z5"/>
    <w:rsid w:val="009021DF"/>
  </w:style>
  <w:style w:type="character" w:customStyle="1" w:styleId="WW8Num7z6">
    <w:name w:val="WW8Num7z6"/>
    <w:rsid w:val="009021DF"/>
  </w:style>
  <w:style w:type="character" w:customStyle="1" w:styleId="WW8Num7z7">
    <w:name w:val="WW8Num7z7"/>
    <w:rsid w:val="009021DF"/>
  </w:style>
  <w:style w:type="character" w:customStyle="1" w:styleId="WW8Num7z8">
    <w:name w:val="WW8Num7z8"/>
    <w:rsid w:val="009021DF"/>
  </w:style>
  <w:style w:type="character" w:customStyle="1" w:styleId="WW8Num8z0">
    <w:name w:val="WW8Num8z0"/>
    <w:rsid w:val="009021DF"/>
    <w:rPr>
      <w:rFonts w:ascii="Symbol" w:hAnsi="Symbol" w:cs="OpenSymbol"/>
      <w:color w:val="5B9BD5"/>
    </w:rPr>
  </w:style>
  <w:style w:type="character" w:customStyle="1" w:styleId="WW8Num9z0">
    <w:name w:val="WW8Num9z0"/>
    <w:rsid w:val="009021DF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9021DF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9021DF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9021DF"/>
    <w:rPr>
      <w:rFonts w:ascii="Courier New" w:hAnsi="Courier New" w:cs="Courier New" w:hint="default"/>
    </w:rPr>
  </w:style>
  <w:style w:type="character" w:customStyle="1" w:styleId="WW8Num11z2">
    <w:name w:val="WW8Num11z2"/>
    <w:rsid w:val="009021DF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9021DF"/>
  </w:style>
  <w:style w:type="character" w:customStyle="1" w:styleId="WW8Num10z1">
    <w:name w:val="WW8Num10z1"/>
    <w:rsid w:val="009021DF"/>
  </w:style>
  <w:style w:type="character" w:customStyle="1" w:styleId="WW8Num10z2">
    <w:name w:val="WW8Num10z2"/>
    <w:rsid w:val="009021DF"/>
  </w:style>
  <w:style w:type="character" w:customStyle="1" w:styleId="WW8Num10z3">
    <w:name w:val="WW8Num10z3"/>
    <w:rsid w:val="009021DF"/>
  </w:style>
  <w:style w:type="character" w:customStyle="1" w:styleId="WW8Num10z4">
    <w:name w:val="WW8Num10z4"/>
    <w:rsid w:val="009021DF"/>
  </w:style>
  <w:style w:type="character" w:customStyle="1" w:styleId="WW8Num10z5">
    <w:name w:val="WW8Num10z5"/>
    <w:rsid w:val="009021DF"/>
  </w:style>
  <w:style w:type="character" w:customStyle="1" w:styleId="WW8Num10z6">
    <w:name w:val="WW8Num10z6"/>
    <w:rsid w:val="009021DF"/>
  </w:style>
  <w:style w:type="character" w:customStyle="1" w:styleId="WW8Num10z7">
    <w:name w:val="WW8Num10z7"/>
    <w:rsid w:val="009021DF"/>
  </w:style>
  <w:style w:type="character" w:customStyle="1" w:styleId="WW8Num10z8">
    <w:name w:val="WW8Num10z8"/>
    <w:rsid w:val="009021DF"/>
  </w:style>
  <w:style w:type="character" w:customStyle="1" w:styleId="WW-">
    <w:name w:val="WW-Προεπιλεγμένη γραμματοσειρά"/>
    <w:rsid w:val="009021DF"/>
  </w:style>
  <w:style w:type="character" w:customStyle="1" w:styleId="WW-DefaultParagraphFont">
    <w:name w:val="WW-Default Paragraph Font"/>
    <w:rsid w:val="009021DF"/>
  </w:style>
  <w:style w:type="character" w:customStyle="1" w:styleId="WW8Num8z1">
    <w:name w:val="WW8Num8z1"/>
    <w:rsid w:val="009021DF"/>
    <w:rPr>
      <w:rFonts w:eastAsia="Calibri"/>
      <w:lang w:val="el-GR"/>
    </w:rPr>
  </w:style>
  <w:style w:type="character" w:customStyle="1" w:styleId="WW8Num8z2">
    <w:name w:val="WW8Num8z2"/>
    <w:rsid w:val="009021DF"/>
  </w:style>
  <w:style w:type="character" w:customStyle="1" w:styleId="WW8Num8z3">
    <w:name w:val="WW8Num8z3"/>
    <w:rsid w:val="009021DF"/>
  </w:style>
  <w:style w:type="character" w:customStyle="1" w:styleId="WW8Num8z4">
    <w:name w:val="WW8Num8z4"/>
    <w:rsid w:val="009021DF"/>
  </w:style>
  <w:style w:type="character" w:customStyle="1" w:styleId="WW8Num8z5">
    <w:name w:val="WW8Num8z5"/>
    <w:rsid w:val="009021DF"/>
  </w:style>
  <w:style w:type="character" w:customStyle="1" w:styleId="WW8Num8z6">
    <w:name w:val="WW8Num8z6"/>
    <w:rsid w:val="009021DF"/>
  </w:style>
  <w:style w:type="character" w:customStyle="1" w:styleId="WW8Num8z7">
    <w:name w:val="WW8Num8z7"/>
    <w:rsid w:val="009021DF"/>
  </w:style>
  <w:style w:type="character" w:customStyle="1" w:styleId="WW8Num8z8">
    <w:name w:val="WW8Num8z8"/>
    <w:rsid w:val="009021DF"/>
  </w:style>
  <w:style w:type="character" w:customStyle="1" w:styleId="WW8Num11z3">
    <w:name w:val="WW8Num11z3"/>
    <w:rsid w:val="009021DF"/>
  </w:style>
  <w:style w:type="character" w:customStyle="1" w:styleId="WW8Num11z4">
    <w:name w:val="WW8Num11z4"/>
    <w:rsid w:val="009021DF"/>
  </w:style>
  <w:style w:type="character" w:customStyle="1" w:styleId="WW8Num11z5">
    <w:name w:val="WW8Num11z5"/>
    <w:rsid w:val="009021DF"/>
  </w:style>
  <w:style w:type="character" w:customStyle="1" w:styleId="WW8Num11z6">
    <w:name w:val="WW8Num11z6"/>
    <w:rsid w:val="009021DF"/>
  </w:style>
  <w:style w:type="character" w:customStyle="1" w:styleId="WW8Num11z7">
    <w:name w:val="WW8Num11z7"/>
    <w:rsid w:val="009021DF"/>
  </w:style>
  <w:style w:type="character" w:customStyle="1" w:styleId="WW8Num11z8">
    <w:name w:val="WW8Num11z8"/>
    <w:rsid w:val="009021DF"/>
  </w:style>
  <w:style w:type="character" w:customStyle="1" w:styleId="WW-DefaultParagraphFont1">
    <w:name w:val="WW-Default Paragraph Font1"/>
    <w:rsid w:val="009021DF"/>
  </w:style>
  <w:style w:type="character" w:customStyle="1" w:styleId="40">
    <w:name w:val="Προεπιλεγμένη γραμματοσειρά4"/>
    <w:rsid w:val="009021DF"/>
  </w:style>
  <w:style w:type="character" w:customStyle="1" w:styleId="WW8Num2z1">
    <w:name w:val="WW8Num2z1"/>
    <w:rsid w:val="009021DF"/>
  </w:style>
  <w:style w:type="character" w:customStyle="1" w:styleId="WW8Num2z2">
    <w:name w:val="WW8Num2z2"/>
    <w:rsid w:val="009021DF"/>
  </w:style>
  <w:style w:type="character" w:customStyle="1" w:styleId="WW8Num2z3">
    <w:name w:val="WW8Num2z3"/>
    <w:rsid w:val="009021DF"/>
  </w:style>
  <w:style w:type="character" w:customStyle="1" w:styleId="WW8Num2z4">
    <w:name w:val="WW8Num2z4"/>
    <w:rsid w:val="009021DF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9021DF"/>
  </w:style>
  <w:style w:type="character" w:customStyle="1" w:styleId="WW8Num2z6">
    <w:name w:val="WW8Num2z6"/>
    <w:rsid w:val="009021DF"/>
  </w:style>
  <w:style w:type="character" w:customStyle="1" w:styleId="WW8Num2z7">
    <w:name w:val="WW8Num2z7"/>
    <w:rsid w:val="009021DF"/>
  </w:style>
  <w:style w:type="character" w:customStyle="1" w:styleId="WW8Num2z8">
    <w:name w:val="WW8Num2z8"/>
    <w:rsid w:val="009021DF"/>
  </w:style>
  <w:style w:type="character" w:customStyle="1" w:styleId="WW8Num9z1">
    <w:name w:val="WW8Num9z1"/>
    <w:rsid w:val="009021DF"/>
    <w:rPr>
      <w:rFonts w:eastAsia="Calibri"/>
      <w:lang w:val="el-GR"/>
    </w:rPr>
  </w:style>
  <w:style w:type="character" w:customStyle="1" w:styleId="WW8Num9z2">
    <w:name w:val="WW8Num9z2"/>
    <w:rsid w:val="009021DF"/>
  </w:style>
  <w:style w:type="character" w:customStyle="1" w:styleId="WW8Num9z3">
    <w:name w:val="WW8Num9z3"/>
    <w:rsid w:val="009021DF"/>
  </w:style>
  <w:style w:type="character" w:customStyle="1" w:styleId="WW8Num9z4">
    <w:name w:val="WW8Num9z4"/>
    <w:rsid w:val="009021DF"/>
  </w:style>
  <w:style w:type="character" w:customStyle="1" w:styleId="WW8Num9z5">
    <w:name w:val="WW8Num9z5"/>
    <w:rsid w:val="009021DF"/>
  </w:style>
  <w:style w:type="character" w:customStyle="1" w:styleId="WW8Num9z6">
    <w:name w:val="WW8Num9z6"/>
    <w:rsid w:val="009021DF"/>
  </w:style>
  <w:style w:type="character" w:customStyle="1" w:styleId="WW8Num9z7">
    <w:name w:val="WW8Num9z7"/>
    <w:rsid w:val="009021DF"/>
  </w:style>
  <w:style w:type="character" w:customStyle="1" w:styleId="WW8Num9z8">
    <w:name w:val="WW8Num9z8"/>
    <w:rsid w:val="009021DF"/>
  </w:style>
  <w:style w:type="character" w:customStyle="1" w:styleId="WW-DefaultParagraphFont11">
    <w:name w:val="WW-Default Paragraph Font11"/>
    <w:rsid w:val="009021DF"/>
  </w:style>
  <w:style w:type="character" w:customStyle="1" w:styleId="WW8Num12z0">
    <w:name w:val="WW8Num12z0"/>
    <w:rsid w:val="009021DF"/>
    <w:rPr>
      <w:rFonts w:ascii="Symbol" w:hAnsi="Symbol" w:cs="Symbol"/>
    </w:rPr>
  </w:style>
  <w:style w:type="character" w:customStyle="1" w:styleId="WW8Num12z1">
    <w:name w:val="WW8Num12z1"/>
    <w:rsid w:val="009021DF"/>
    <w:rPr>
      <w:rFonts w:ascii="Courier New" w:hAnsi="Courier New" w:cs="Courier New"/>
    </w:rPr>
  </w:style>
  <w:style w:type="character" w:customStyle="1" w:styleId="WW8Num12z2">
    <w:name w:val="WW8Num12z2"/>
    <w:rsid w:val="009021DF"/>
    <w:rPr>
      <w:rFonts w:ascii="Wingdings" w:hAnsi="Wingdings" w:cs="Wingdings"/>
    </w:rPr>
  </w:style>
  <w:style w:type="character" w:customStyle="1" w:styleId="WW-DefaultParagraphFont111">
    <w:name w:val="WW-Default Paragraph Font111"/>
    <w:rsid w:val="009021DF"/>
  </w:style>
  <w:style w:type="character" w:customStyle="1" w:styleId="WW-DefaultParagraphFont1111">
    <w:name w:val="WW-Default Paragraph Font1111"/>
    <w:rsid w:val="009021DF"/>
  </w:style>
  <w:style w:type="character" w:customStyle="1" w:styleId="WW-DefaultParagraphFont11111">
    <w:name w:val="WW-Default Paragraph Font11111"/>
    <w:rsid w:val="009021DF"/>
  </w:style>
  <w:style w:type="character" w:customStyle="1" w:styleId="30">
    <w:name w:val="Προεπιλεγμένη γραμματοσειρά3"/>
    <w:rsid w:val="009021DF"/>
  </w:style>
  <w:style w:type="character" w:customStyle="1" w:styleId="WW-DefaultParagraphFont111111">
    <w:name w:val="WW-Default Paragraph Font111111"/>
    <w:rsid w:val="009021DF"/>
  </w:style>
  <w:style w:type="character" w:customStyle="1" w:styleId="DefaultParagraphFont2">
    <w:name w:val="Default Paragraph Font2"/>
    <w:rsid w:val="009021DF"/>
  </w:style>
  <w:style w:type="character" w:customStyle="1" w:styleId="WW8Num12z3">
    <w:name w:val="WW8Num12z3"/>
    <w:rsid w:val="009021DF"/>
  </w:style>
  <w:style w:type="character" w:customStyle="1" w:styleId="WW8Num12z4">
    <w:name w:val="WW8Num12z4"/>
    <w:rsid w:val="009021DF"/>
  </w:style>
  <w:style w:type="character" w:customStyle="1" w:styleId="WW8Num12z5">
    <w:name w:val="WW8Num12z5"/>
    <w:rsid w:val="009021DF"/>
  </w:style>
  <w:style w:type="character" w:customStyle="1" w:styleId="WW8Num12z6">
    <w:name w:val="WW8Num12z6"/>
    <w:rsid w:val="009021DF"/>
  </w:style>
  <w:style w:type="character" w:customStyle="1" w:styleId="WW8Num12z7">
    <w:name w:val="WW8Num12z7"/>
    <w:rsid w:val="009021DF"/>
  </w:style>
  <w:style w:type="character" w:customStyle="1" w:styleId="WW8Num12z8">
    <w:name w:val="WW8Num12z8"/>
    <w:rsid w:val="009021DF"/>
  </w:style>
  <w:style w:type="character" w:customStyle="1" w:styleId="WW8Num13z0">
    <w:name w:val="WW8Num13z0"/>
    <w:rsid w:val="009021DF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9021DF"/>
  </w:style>
  <w:style w:type="character" w:customStyle="1" w:styleId="WW8Num13z1">
    <w:name w:val="WW8Num13z1"/>
    <w:rsid w:val="009021DF"/>
    <w:rPr>
      <w:rFonts w:eastAsia="Calibri"/>
      <w:lang w:val="el-GR"/>
    </w:rPr>
  </w:style>
  <w:style w:type="character" w:customStyle="1" w:styleId="WW8Num13z2">
    <w:name w:val="WW8Num13z2"/>
    <w:rsid w:val="009021DF"/>
  </w:style>
  <w:style w:type="character" w:customStyle="1" w:styleId="WW8Num13z3">
    <w:name w:val="WW8Num13z3"/>
    <w:rsid w:val="009021DF"/>
  </w:style>
  <w:style w:type="character" w:customStyle="1" w:styleId="WW8Num13z4">
    <w:name w:val="WW8Num13z4"/>
    <w:rsid w:val="009021DF"/>
  </w:style>
  <w:style w:type="character" w:customStyle="1" w:styleId="WW8Num13z5">
    <w:name w:val="WW8Num13z5"/>
    <w:rsid w:val="009021DF"/>
  </w:style>
  <w:style w:type="character" w:customStyle="1" w:styleId="WW8Num13z6">
    <w:name w:val="WW8Num13z6"/>
    <w:rsid w:val="009021DF"/>
  </w:style>
  <w:style w:type="character" w:customStyle="1" w:styleId="WW8Num13z7">
    <w:name w:val="WW8Num13z7"/>
    <w:rsid w:val="009021DF"/>
  </w:style>
  <w:style w:type="character" w:customStyle="1" w:styleId="WW8Num13z8">
    <w:name w:val="WW8Num13z8"/>
    <w:rsid w:val="009021DF"/>
  </w:style>
  <w:style w:type="character" w:customStyle="1" w:styleId="WW8Num14z0">
    <w:name w:val="WW8Num14z0"/>
    <w:rsid w:val="009021DF"/>
    <w:rPr>
      <w:rFonts w:ascii="Symbol" w:hAnsi="Symbol" w:cs="OpenSymbol"/>
    </w:rPr>
  </w:style>
  <w:style w:type="character" w:customStyle="1" w:styleId="WW8Num14z1">
    <w:name w:val="WW8Num14z1"/>
    <w:rsid w:val="009021DF"/>
  </w:style>
  <w:style w:type="character" w:customStyle="1" w:styleId="WW8Num14z2">
    <w:name w:val="WW8Num14z2"/>
    <w:rsid w:val="009021DF"/>
  </w:style>
  <w:style w:type="character" w:customStyle="1" w:styleId="WW8Num14z3">
    <w:name w:val="WW8Num14z3"/>
    <w:rsid w:val="009021DF"/>
  </w:style>
  <w:style w:type="character" w:customStyle="1" w:styleId="WW8Num14z4">
    <w:name w:val="WW8Num14z4"/>
    <w:rsid w:val="009021DF"/>
  </w:style>
  <w:style w:type="character" w:customStyle="1" w:styleId="WW8Num14z5">
    <w:name w:val="WW8Num14z5"/>
    <w:rsid w:val="009021DF"/>
  </w:style>
  <w:style w:type="character" w:customStyle="1" w:styleId="WW8Num14z6">
    <w:name w:val="WW8Num14z6"/>
    <w:rsid w:val="009021DF"/>
  </w:style>
  <w:style w:type="character" w:customStyle="1" w:styleId="WW8Num14z7">
    <w:name w:val="WW8Num14z7"/>
    <w:rsid w:val="009021DF"/>
  </w:style>
  <w:style w:type="character" w:customStyle="1" w:styleId="WW8Num14z8">
    <w:name w:val="WW8Num14z8"/>
    <w:rsid w:val="009021DF"/>
  </w:style>
  <w:style w:type="character" w:customStyle="1" w:styleId="WW8Num15z0">
    <w:name w:val="WW8Num15z0"/>
    <w:rsid w:val="009021DF"/>
  </w:style>
  <w:style w:type="character" w:customStyle="1" w:styleId="WW8Num15z1">
    <w:name w:val="WW8Num15z1"/>
    <w:rsid w:val="009021DF"/>
  </w:style>
  <w:style w:type="character" w:customStyle="1" w:styleId="WW8Num15z2">
    <w:name w:val="WW8Num15z2"/>
    <w:rsid w:val="009021DF"/>
  </w:style>
  <w:style w:type="character" w:customStyle="1" w:styleId="WW8Num15z3">
    <w:name w:val="WW8Num15z3"/>
    <w:rsid w:val="009021DF"/>
  </w:style>
  <w:style w:type="character" w:customStyle="1" w:styleId="WW8Num15z4">
    <w:name w:val="WW8Num15z4"/>
    <w:rsid w:val="009021DF"/>
  </w:style>
  <w:style w:type="character" w:customStyle="1" w:styleId="WW8Num15z5">
    <w:name w:val="WW8Num15z5"/>
    <w:rsid w:val="009021DF"/>
  </w:style>
  <w:style w:type="character" w:customStyle="1" w:styleId="WW8Num15z6">
    <w:name w:val="WW8Num15z6"/>
    <w:rsid w:val="009021DF"/>
  </w:style>
  <w:style w:type="character" w:customStyle="1" w:styleId="WW8Num15z7">
    <w:name w:val="WW8Num15z7"/>
    <w:rsid w:val="009021DF"/>
  </w:style>
  <w:style w:type="character" w:customStyle="1" w:styleId="WW8Num15z8">
    <w:name w:val="WW8Num15z8"/>
    <w:rsid w:val="009021DF"/>
  </w:style>
  <w:style w:type="character" w:customStyle="1" w:styleId="WW8Num16z0">
    <w:name w:val="WW8Num16z0"/>
    <w:rsid w:val="009021DF"/>
  </w:style>
  <w:style w:type="character" w:customStyle="1" w:styleId="WW8Num16z1">
    <w:name w:val="WW8Num16z1"/>
    <w:rsid w:val="009021DF"/>
  </w:style>
  <w:style w:type="character" w:customStyle="1" w:styleId="WW8Num16z2">
    <w:name w:val="WW8Num16z2"/>
    <w:rsid w:val="009021DF"/>
  </w:style>
  <w:style w:type="character" w:customStyle="1" w:styleId="WW8Num16z3">
    <w:name w:val="WW8Num16z3"/>
    <w:rsid w:val="009021DF"/>
  </w:style>
  <w:style w:type="character" w:customStyle="1" w:styleId="WW8Num16z4">
    <w:name w:val="WW8Num16z4"/>
    <w:rsid w:val="009021DF"/>
  </w:style>
  <w:style w:type="character" w:customStyle="1" w:styleId="WW8Num16z5">
    <w:name w:val="WW8Num16z5"/>
    <w:rsid w:val="009021DF"/>
  </w:style>
  <w:style w:type="character" w:customStyle="1" w:styleId="WW8Num16z6">
    <w:name w:val="WW8Num16z6"/>
    <w:rsid w:val="009021DF"/>
  </w:style>
  <w:style w:type="character" w:customStyle="1" w:styleId="WW8Num16z7">
    <w:name w:val="WW8Num16z7"/>
    <w:rsid w:val="009021DF"/>
  </w:style>
  <w:style w:type="character" w:customStyle="1" w:styleId="WW8Num16z8">
    <w:name w:val="WW8Num16z8"/>
    <w:rsid w:val="009021DF"/>
  </w:style>
  <w:style w:type="character" w:customStyle="1" w:styleId="WW-DefaultParagraphFont11111111">
    <w:name w:val="WW-Default Paragraph Font11111111"/>
    <w:rsid w:val="009021DF"/>
  </w:style>
  <w:style w:type="character" w:customStyle="1" w:styleId="WW-DefaultParagraphFont111111111">
    <w:name w:val="WW-Default Paragraph Font111111111"/>
    <w:rsid w:val="009021DF"/>
  </w:style>
  <w:style w:type="character" w:customStyle="1" w:styleId="WW-DefaultParagraphFont1111111111">
    <w:name w:val="WW-Default Paragraph Font1111111111"/>
    <w:rsid w:val="009021DF"/>
  </w:style>
  <w:style w:type="character" w:customStyle="1" w:styleId="WW-DefaultParagraphFont11111111111">
    <w:name w:val="WW-Default Paragraph Font11111111111"/>
    <w:rsid w:val="009021DF"/>
  </w:style>
  <w:style w:type="character" w:customStyle="1" w:styleId="WW-DefaultParagraphFont111111111111">
    <w:name w:val="WW-Default Paragraph Font111111111111"/>
    <w:rsid w:val="009021DF"/>
  </w:style>
  <w:style w:type="character" w:customStyle="1" w:styleId="WW8Num17z0">
    <w:name w:val="WW8Num17z0"/>
    <w:rsid w:val="009021DF"/>
  </w:style>
  <w:style w:type="character" w:customStyle="1" w:styleId="WW8Num17z1">
    <w:name w:val="WW8Num17z1"/>
    <w:rsid w:val="009021DF"/>
  </w:style>
  <w:style w:type="character" w:customStyle="1" w:styleId="WW8Num17z2">
    <w:name w:val="WW8Num17z2"/>
    <w:rsid w:val="009021DF"/>
  </w:style>
  <w:style w:type="character" w:customStyle="1" w:styleId="WW8Num17z3">
    <w:name w:val="WW8Num17z3"/>
    <w:rsid w:val="009021DF"/>
  </w:style>
  <w:style w:type="character" w:customStyle="1" w:styleId="WW8Num17z4">
    <w:name w:val="WW8Num17z4"/>
    <w:rsid w:val="009021DF"/>
  </w:style>
  <w:style w:type="character" w:customStyle="1" w:styleId="WW8Num17z5">
    <w:name w:val="WW8Num17z5"/>
    <w:rsid w:val="009021DF"/>
  </w:style>
  <w:style w:type="character" w:customStyle="1" w:styleId="WW8Num17z6">
    <w:name w:val="WW8Num17z6"/>
    <w:rsid w:val="009021DF"/>
  </w:style>
  <w:style w:type="character" w:customStyle="1" w:styleId="WW8Num17z7">
    <w:name w:val="WW8Num17z7"/>
    <w:rsid w:val="009021DF"/>
  </w:style>
  <w:style w:type="character" w:customStyle="1" w:styleId="WW8Num17z8">
    <w:name w:val="WW8Num17z8"/>
    <w:rsid w:val="009021DF"/>
  </w:style>
  <w:style w:type="character" w:customStyle="1" w:styleId="WW8Num18z0">
    <w:name w:val="WW8Num18z0"/>
    <w:rsid w:val="009021DF"/>
  </w:style>
  <w:style w:type="character" w:customStyle="1" w:styleId="WW8Num18z1">
    <w:name w:val="WW8Num18z1"/>
    <w:rsid w:val="009021DF"/>
  </w:style>
  <w:style w:type="character" w:customStyle="1" w:styleId="WW8Num18z2">
    <w:name w:val="WW8Num18z2"/>
    <w:rsid w:val="009021DF"/>
  </w:style>
  <w:style w:type="character" w:customStyle="1" w:styleId="WW8Num18z3">
    <w:name w:val="WW8Num18z3"/>
    <w:rsid w:val="009021DF"/>
  </w:style>
  <w:style w:type="character" w:customStyle="1" w:styleId="WW8Num18z4">
    <w:name w:val="WW8Num18z4"/>
    <w:rsid w:val="009021DF"/>
  </w:style>
  <w:style w:type="character" w:customStyle="1" w:styleId="WW8Num18z5">
    <w:name w:val="WW8Num18z5"/>
    <w:rsid w:val="009021DF"/>
  </w:style>
  <w:style w:type="character" w:customStyle="1" w:styleId="WW8Num18z6">
    <w:name w:val="WW8Num18z6"/>
    <w:rsid w:val="009021DF"/>
  </w:style>
  <w:style w:type="character" w:customStyle="1" w:styleId="WW8Num18z7">
    <w:name w:val="WW8Num18z7"/>
    <w:rsid w:val="009021DF"/>
  </w:style>
  <w:style w:type="character" w:customStyle="1" w:styleId="WW8Num18z8">
    <w:name w:val="WW8Num18z8"/>
    <w:rsid w:val="009021DF"/>
  </w:style>
  <w:style w:type="character" w:customStyle="1" w:styleId="WW8Num3z1">
    <w:name w:val="WW8Num3z1"/>
    <w:rsid w:val="009021DF"/>
  </w:style>
  <w:style w:type="character" w:customStyle="1" w:styleId="WW8Num3z2">
    <w:name w:val="WW8Num3z2"/>
    <w:rsid w:val="009021DF"/>
  </w:style>
  <w:style w:type="character" w:customStyle="1" w:styleId="WW8Num3z3">
    <w:name w:val="WW8Num3z3"/>
    <w:rsid w:val="009021DF"/>
  </w:style>
  <w:style w:type="character" w:customStyle="1" w:styleId="WW8Num3z4">
    <w:name w:val="WW8Num3z4"/>
    <w:rsid w:val="009021DF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9021DF"/>
  </w:style>
  <w:style w:type="character" w:customStyle="1" w:styleId="WW8Num3z6">
    <w:name w:val="WW8Num3z6"/>
    <w:rsid w:val="009021DF"/>
  </w:style>
  <w:style w:type="character" w:customStyle="1" w:styleId="WW8Num3z7">
    <w:name w:val="WW8Num3z7"/>
    <w:rsid w:val="009021DF"/>
  </w:style>
  <w:style w:type="character" w:customStyle="1" w:styleId="WW8Num3z8">
    <w:name w:val="WW8Num3z8"/>
    <w:rsid w:val="009021DF"/>
  </w:style>
  <w:style w:type="character" w:customStyle="1" w:styleId="WW-DefaultParagraphFont1111111111111">
    <w:name w:val="WW-Default Paragraph Font1111111111111"/>
    <w:rsid w:val="009021DF"/>
  </w:style>
  <w:style w:type="character" w:customStyle="1" w:styleId="WW-DefaultParagraphFont11111111111111">
    <w:name w:val="WW-Default Paragraph Font11111111111111"/>
    <w:rsid w:val="009021DF"/>
  </w:style>
  <w:style w:type="character" w:customStyle="1" w:styleId="WW-DefaultParagraphFont111111111111111">
    <w:name w:val="WW-Default Paragraph Font111111111111111"/>
    <w:rsid w:val="009021DF"/>
  </w:style>
  <w:style w:type="character" w:customStyle="1" w:styleId="WW-DefaultParagraphFont1111111111111111">
    <w:name w:val="WW-Default Paragraph Font1111111111111111"/>
    <w:rsid w:val="009021DF"/>
  </w:style>
  <w:style w:type="character" w:customStyle="1" w:styleId="20">
    <w:name w:val="Προεπιλεγμένη γραμματοσειρά2"/>
    <w:rsid w:val="009021DF"/>
  </w:style>
  <w:style w:type="character" w:customStyle="1" w:styleId="WW8Num19z0">
    <w:name w:val="WW8Num19z0"/>
    <w:rsid w:val="009021DF"/>
    <w:rPr>
      <w:rFonts w:ascii="Calibri" w:hAnsi="Calibri" w:cs="Calibri"/>
    </w:rPr>
  </w:style>
  <w:style w:type="character" w:customStyle="1" w:styleId="WW8Num19z1">
    <w:name w:val="WW8Num19z1"/>
    <w:rsid w:val="009021DF"/>
  </w:style>
  <w:style w:type="character" w:customStyle="1" w:styleId="WW8Num20z0">
    <w:name w:val="WW8Num20z0"/>
    <w:rsid w:val="009021DF"/>
    <w:rPr>
      <w:rFonts w:ascii="Calibri" w:eastAsia="Calibri" w:hAnsi="Calibri" w:cs="Times New Roman"/>
    </w:rPr>
  </w:style>
  <w:style w:type="character" w:customStyle="1" w:styleId="WW8Num20z1">
    <w:name w:val="WW8Num20z1"/>
    <w:rsid w:val="009021DF"/>
    <w:rPr>
      <w:rFonts w:ascii="Courier New" w:hAnsi="Courier New" w:cs="Courier New"/>
    </w:rPr>
  </w:style>
  <w:style w:type="character" w:customStyle="1" w:styleId="WW8Num20z2">
    <w:name w:val="WW8Num20z2"/>
    <w:rsid w:val="009021DF"/>
    <w:rPr>
      <w:rFonts w:ascii="Wingdings" w:hAnsi="Wingdings" w:cs="Wingdings"/>
    </w:rPr>
  </w:style>
  <w:style w:type="character" w:customStyle="1" w:styleId="WW8Num20z3">
    <w:name w:val="WW8Num20z3"/>
    <w:rsid w:val="009021DF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9021DF"/>
  </w:style>
  <w:style w:type="character" w:customStyle="1" w:styleId="WW8Num19z2">
    <w:name w:val="WW8Num19z2"/>
    <w:rsid w:val="009021DF"/>
  </w:style>
  <w:style w:type="character" w:customStyle="1" w:styleId="WW8Num19z3">
    <w:name w:val="WW8Num19z3"/>
    <w:rsid w:val="009021DF"/>
  </w:style>
  <w:style w:type="character" w:customStyle="1" w:styleId="WW8Num19z4">
    <w:name w:val="WW8Num19z4"/>
    <w:rsid w:val="009021DF"/>
  </w:style>
  <w:style w:type="character" w:customStyle="1" w:styleId="WW8Num19z5">
    <w:name w:val="WW8Num19z5"/>
    <w:rsid w:val="009021DF"/>
  </w:style>
  <w:style w:type="character" w:customStyle="1" w:styleId="WW8Num19z6">
    <w:name w:val="WW8Num19z6"/>
    <w:rsid w:val="009021DF"/>
  </w:style>
  <w:style w:type="character" w:customStyle="1" w:styleId="WW8Num19z7">
    <w:name w:val="WW8Num19z7"/>
    <w:rsid w:val="009021DF"/>
  </w:style>
  <w:style w:type="character" w:customStyle="1" w:styleId="WW8Num19z8">
    <w:name w:val="WW8Num19z8"/>
    <w:rsid w:val="009021DF"/>
  </w:style>
  <w:style w:type="character" w:customStyle="1" w:styleId="WW8Num20z4">
    <w:name w:val="WW8Num20z4"/>
    <w:rsid w:val="009021DF"/>
  </w:style>
  <w:style w:type="character" w:customStyle="1" w:styleId="WW8Num20z5">
    <w:name w:val="WW8Num20z5"/>
    <w:rsid w:val="009021DF"/>
  </w:style>
  <w:style w:type="character" w:customStyle="1" w:styleId="WW8Num20z6">
    <w:name w:val="WW8Num20z6"/>
    <w:rsid w:val="009021DF"/>
  </w:style>
  <w:style w:type="character" w:customStyle="1" w:styleId="WW8Num20z7">
    <w:name w:val="WW8Num20z7"/>
    <w:rsid w:val="009021DF"/>
  </w:style>
  <w:style w:type="character" w:customStyle="1" w:styleId="WW8Num20z8">
    <w:name w:val="WW8Num20z8"/>
    <w:rsid w:val="009021DF"/>
  </w:style>
  <w:style w:type="character" w:customStyle="1" w:styleId="WW-DefaultParagraphFont111111111111111111">
    <w:name w:val="WW-Default Paragraph Font111111111111111111"/>
    <w:rsid w:val="009021DF"/>
  </w:style>
  <w:style w:type="character" w:customStyle="1" w:styleId="WW-DefaultParagraphFont1111111111111111111">
    <w:name w:val="WW-Default Paragraph Font1111111111111111111"/>
    <w:rsid w:val="009021DF"/>
  </w:style>
  <w:style w:type="character" w:customStyle="1" w:styleId="WW8Num21z0">
    <w:name w:val="WW8Num21z0"/>
    <w:rsid w:val="009021DF"/>
    <w:rPr>
      <w:rFonts w:ascii="Calibri" w:eastAsia="Times New Roman" w:hAnsi="Calibri" w:cs="Calibri"/>
    </w:rPr>
  </w:style>
  <w:style w:type="character" w:customStyle="1" w:styleId="WW8Num21z1">
    <w:name w:val="WW8Num21z1"/>
    <w:rsid w:val="009021DF"/>
    <w:rPr>
      <w:rFonts w:ascii="Courier New" w:hAnsi="Courier New" w:cs="Courier New"/>
    </w:rPr>
  </w:style>
  <w:style w:type="character" w:customStyle="1" w:styleId="WW8Num21z2">
    <w:name w:val="WW8Num21z2"/>
    <w:rsid w:val="009021DF"/>
    <w:rPr>
      <w:rFonts w:ascii="Wingdings" w:hAnsi="Wingdings" w:cs="Wingdings"/>
    </w:rPr>
  </w:style>
  <w:style w:type="character" w:customStyle="1" w:styleId="WW8Num21z3">
    <w:name w:val="WW8Num21z3"/>
    <w:rsid w:val="009021DF"/>
    <w:rPr>
      <w:rFonts w:ascii="Symbol" w:hAnsi="Symbol" w:cs="Symbol"/>
    </w:rPr>
  </w:style>
  <w:style w:type="character" w:customStyle="1" w:styleId="WW8Num22z0">
    <w:name w:val="WW8Num22z0"/>
    <w:rsid w:val="009021DF"/>
    <w:rPr>
      <w:rFonts w:ascii="Symbol" w:hAnsi="Symbol" w:cs="Symbol"/>
    </w:rPr>
  </w:style>
  <w:style w:type="character" w:customStyle="1" w:styleId="WW8Num22z1">
    <w:name w:val="WW8Num22z1"/>
    <w:rsid w:val="009021DF"/>
    <w:rPr>
      <w:rFonts w:ascii="Courier New" w:hAnsi="Courier New" w:cs="Courier New"/>
    </w:rPr>
  </w:style>
  <w:style w:type="character" w:customStyle="1" w:styleId="WW8Num22z2">
    <w:name w:val="WW8Num22z2"/>
    <w:rsid w:val="009021DF"/>
    <w:rPr>
      <w:rFonts w:ascii="Wingdings" w:hAnsi="Wingdings" w:cs="Wingdings"/>
    </w:rPr>
  </w:style>
  <w:style w:type="character" w:customStyle="1" w:styleId="WW8Num23z0">
    <w:name w:val="WW8Num23z0"/>
    <w:rsid w:val="009021DF"/>
    <w:rPr>
      <w:rFonts w:ascii="Calibri" w:eastAsia="Times New Roman" w:hAnsi="Calibri" w:cs="Calibri"/>
    </w:rPr>
  </w:style>
  <w:style w:type="character" w:customStyle="1" w:styleId="WW8Num23z1">
    <w:name w:val="WW8Num23z1"/>
    <w:rsid w:val="009021DF"/>
    <w:rPr>
      <w:rFonts w:ascii="Courier New" w:hAnsi="Courier New" w:cs="Courier New"/>
    </w:rPr>
  </w:style>
  <w:style w:type="character" w:customStyle="1" w:styleId="WW8Num23z2">
    <w:name w:val="WW8Num23z2"/>
    <w:rsid w:val="009021DF"/>
    <w:rPr>
      <w:rFonts w:ascii="Wingdings" w:hAnsi="Wingdings" w:cs="Wingdings"/>
    </w:rPr>
  </w:style>
  <w:style w:type="character" w:customStyle="1" w:styleId="WW8Num23z3">
    <w:name w:val="WW8Num23z3"/>
    <w:rsid w:val="009021DF"/>
    <w:rPr>
      <w:rFonts w:ascii="Symbol" w:hAnsi="Symbol" w:cs="Symbol"/>
    </w:rPr>
  </w:style>
  <w:style w:type="character" w:customStyle="1" w:styleId="WW8Num24z0">
    <w:name w:val="WW8Num24z0"/>
    <w:rsid w:val="009021DF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9021DF"/>
    <w:rPr>
      <w:rFonts w:ascii="Courier New" w:hAnsi="Courier New" w:cs="Courier New"/>
    </w:rPr>
  </w:style>
  <w:style w:type="character" w:customStyle="1" w:styleId="WW8Num24z2">
    <w:name w:val="WW8Num24z2"/>
    <w:rsid w:val="009021DF"/>
    <w:rPr>
      <w:rFonts w:ascii="Wingdings" w:hAnsi="Wingdings" w:cs="Wingdings"/>
    </w:rPr>
  </w:style>
  <w:style w:type="character" w:customStyle="1" w:styleId="WW8Num25z0">
    <w:name w:val="WW8Num25z0"/>
    <w:rsid w:val="009021DF"/>
    <w:rPr>
      <w:rFonts w:ascii="Symbol" w:hAnsi="Symbol" w:cs="Symbol"/>
    </w:rPr>
  </w:style>
  <w:style w:type="character" w:customStyle="1" w:styleId="WW8Num25z1">
    <w:name w:val="WW8Num25z1"/>
    <w:rsid w:val="009021DF"/>
    <w:rPr>
      <w:rFonts w:ascii="Courier New" w:hAnsi="Courier New" w:cs="Courier New"/>
    </w:rPr>
  </w:style>
  <w:style w:type="character" w:customStyle="1" w:styleId="WW8Num25z2">
    <w:name w:val="WW8Num25z2"/>
    <w:rsid w:val="009021DF"/>
    <w:rPr>
      <w:rFonts w:ascii="Wingdings" w:hAnsi="Wingdings" w:cs="Wingdings"/>
    </w:rPr>
  </w:style>
  <w:style w:type="character" w:customStyle="1" w:styleId="WW8Num26z0">
    <w:name w:val="WW8Num26z0"/>
    <w:rsid w:val="009021DF"/>
    <w:rPr>
      <w:rFonts w:ascii="Symbol" w:hAnsi="Symbol" w:cs="Symbol"/>
    </w:rPr>
  </w:style>
  <w:style w:type="character" w:customStyle="1" w:styleId="WW8Num26z1">
    <w:name w:val="WW8Num26z1"/>
    <w:rsid w:val="009021DF"/>
    <w:rPr>
      <w:rFonts w:ascii="Courier New" w:hAnsi="Courier New" w:cs="Courier New"/>
    </w:rPr>
  </w:style>
  <w:style w:type="character" w:customStyle="1" w:styleId="WW8Num26z2">
    <w:name w:val="WW8Num26z2"/>
    <w:rsid w:val="009021DF"/>
    <w:rPr>
      <w:rFonts w:ascii="Wingdings" w:hAnsi="Wingdings" w:cs="Wingdings"/>
    </w:rPr>
  </w:style>
  <w:style w:type="character" w:customStyle="1" w:styleId="WW8Num27z0">
    <w:name w:val="WW8Num27z0"/>
    <w:rsid w:val="009021DF"/>
    <w:rPr>
      <w:rFonts w:ascii="Calibri" w:eastAsia="Times New Roman" w:hAnsi="Calibri" w:cs="Calibri"/>
    </w:rPr>
  </w:style>
  <w:style w:type="character" w:customStyle="1" w:styleId="WW8Num27z1">
    <w:name w:val="WW8Num27z1"/>
    <w:rsid w:val="009021DF"/>
    <w:rPr>
      <w:rFonts w:ascii="Courier New" w:hAnsi="Courier New" w:cs="Courier New"/>
    </w:rPr>
  </w:style>
  <w:style w:type="character" w:customStyle="1" w:styleId="WW8Num27z2">
    <w:name w:val="WW8Num27z2"/>
    <w:rsid w:val="009021DF"/>
    <w:rPr>
      <w:rFonts w:ascii="Wingdings" w:hAnsi="Wingdings" w:cs="Wingdings"/>
    </w:rPr>
  </w:style>
  <w:style w:type="character" w:customStyle="1" w:styleId="WW8Num27z3">
    <w:name w:val="WW8Num27z3"/>
    <w:rsid w:val="009021DF"/>
    <w:rPr>
      <w:rFonts w:ascii="Symbol" w:hAnsi="Symbol" w:cs="Symbol"/>
    </w:rPr>
  </w:style>
  <w:style w:type="character" w:customStyle="1" w:styleId="WW8Num28z0">
    <w:name w:val="WW8Num28z0"/>
    <w:rsid w:val="009021DF"/>
    <w:rPr>
      <w:rFonts w:ascii="Symbol" w:hAnsi="Symbol" w:cs="Symbol"/>
    </w:rPr>
  </w:style>
  <w:style w:type="character" w:customStyle="1" w:styleId="WW8Num28z1">
    <w:name w:val="WW8Num28z1"/>
    <w:rsid w:val="009021DF"/>
    <w:rPr>
      <w:rFonts w:ascii="Courier New" w:hAnsi="Courier New" w:cs="Courier New"/>
    </w:rPr>
  </w:style>
  <w:style w:type="character" w:customStyle="1" w:styleId="WW8Num28z2">
    <w:name w:val="WW8Num28z2"/>
    <w:rsid w:val="009021DF"/>
    <w:rPr>
      <w:rFonts w:ascii="Wingdings" w:hAnsi="Wingdings" w:cs="Wingdings"/>
    </w:rPr>
  </w:style>
  <w:style w:type="character" w:customStyle="1" w:styleId="WW8Num29z0">
    <w:name w:val="WW8Num29z0"/>
    <w:rsid w:val="009021DF"/>
    <w:rPr>
      <w:rFonts w:ascii="Calibri" w:eastAsia="Times New Roman" w:hAnsi="Calibri" w:cs="Calibri"/>
    </w:rPr>
  </w:style>
  <w:style w:type="character" w:customStyle="1" w:styleId="WW8Num29z1">
    <w:name w:val="WW8Num29z1"/>
    <w:rsid w:val="009021DF"/>
    <w:rPr>
      <w:rFonts w:ascii="Courier New" w:hAnsi="Courier New" w:cs="Courier New"/>
    </w:rPr>
  </w:style>
  <w:style w:type="character" w:customStyle="1" w:styleId="WW8Num29z2">
    <w:name w:val="WW8Num29z2"/>
    <w:rsid w:val="009021DF"/>
    <w:rPr>
      <w:rFonts w:ascii="Wingdings" w:hAnsi="Wingdings" w:cs="Wingdings"/>
    </w:rPr>
  </w:style>
  <w:style w:type="character" w:customStyle="1" w:styleId="WW8Num29z3">
    <w:name w:val="WW8Num29z3"/>
    <w:rsid w:val="009021DF"/>
    <w:rPr>
      <w:rFonts w:ascii="Symbol" w:hAnsi="Symbol" w:cs="Symbol"/>
    </w:rPr>
  </w:style>
  <w:style w:type="character" w:customStyle="1" w:styleId="WW8Num30z0">
    <w:name w:val="WW8Num30z0"/>
    <w:rsid w:val="009021DF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9021DF"/>
    <w:rPr>
      <w:rFonts w:ascii="Courier New" w:hAnsi="Courier New" w:cs="Courier New"/>
    </w:rPr>
  </w:style>
  <w:style w:type="character" w:customStyle="1" w:styleId="WW8Num30z2">
    <w:name w:val="WW8Num30z2"/>
    <w:rsid w:val="009021DF"/>
    <w:rPr>
      <w:rFonts w:ascii="Wingdings" w:hAnsi="Wingdings" w:cs="Wingdings"/>
    </w:rPr>
  </w:style>
  <w:style w:type="character" w:customStyle="1" w:styleId="WW8Num31z0">
    <w:name w:val="WW8Num31z0"/>
    <w:rsid w:val="009021DF"/>
    <w:rPr>
      <w:rFonts w:cs="Times New Roman"/>
    </w:rPr>
  </w:style>
  <w:style w:type="character" w:customStyle="1" w:styleId="WW8Num32z0">
    <w:name w:val="WW8Num32z0"/>
    <w:rsid w:val="009021DF"/>
  </w:style>
  <w:style w:type="character" w:customStyle="1" w:styleId="WW8Num32z1">
    <w:name w:val="WW8Num32z1"/>
    <w:rsid w:val="009021DF"/>
  </w:style>
  <w:style w:type="character" w:customStyle="1" w:styleId="WW8Num32z2">
    <w:name w:val="WW8Num32z2"/>
    <w:rsid w:val="009021DF"/>
  </w:style>
  <w:style w:type="character" w:customStyle="1" w:styleId="WW8Num32z3">
    <w:name w:val="WW8Num32z3"/>
    <w:rsid w:val="009021DF"/>
  </w:style>
  <w:style w:type="character" w:customStyle="1" w:styleId="WW8Num32z4">
    <w:name w:val="WW8Num32z4"/>
    <w:rsid w:val="009021DF"/>
  </w:style>
  <w:style w:type="character" w:customStyle="1" w:styleId="WW8Num32z5">
    <w:name w:val="WW8Num32z5"/>
    <w:rsid w:val="009021DF"/>
  </w:style>
  <w:style w:type="character" w:customStyle="1" w:styleId="WW8Num32z6">
    <w:name w:val="WW8Num32z6"/>
    <w:rsid w:val="009021DF"/>
  </w:style>
  <w:style w:type="character" w:customStyle="1" w:styleId="WW8Num32z7">
    <w:name w:val="WW8Num32z7"/>
    <w:rsid w:val="009021DF"/>
  </w:style>
  <w:style w:type="character" w:customStyle="1" w:styleId="WW8Num32z8">
    <w:name w:val="WW8Num32z8"/>
    <w:rsid w:val="009021DF"/>
  </w:style>
  <w:style w:type="character" w:customStyle="1" w:styleId="WW8Num33z0">
    <w:name w:val="WW8Num33z0"/>
    <w:rsid w:val="009021DF"/>
    <w:rPr>
      <w:rFonts w:ascii="Symbol" w:eastAsia="Calibri" w:hAnsi="Symbol" w:cs="Symbol"/>
    </w:rPr>
  </w:style>
  <w:style w:type="character" w:customStyle="1" w:styleId="WW8Num33z1">
    <w:name w:val="WW8Num33z1"/>
    <w:rsid w:val="009021DF"/>
    <w:rPr>
      <w:rFonts w:ascii="Courier New" w:hAnsi="Courier New" w:cs="Courier New"/>
    </w:rPr>
  </w:style>
  <w:style w:type="character" w:customStyle="1" w:styleId="WW8Num33z2">
    <w:name w:val="WW8Num33z2"/>
    <w:rsid w:val="009021DF"/>
    <w:rPr>
      <w:rFonts w:ascii="Wingdings" w:hAnsi="Wingdings" w:cs="Wingdings"/>
    </w:rPr>
  </w:style>
  <w:style w:type="character" w:customStyle="1" w:styleId="WW8Num34z0">
    <w:name w:val="WW8Num34z0"/>
    <w:rsid w:val="009021DF"/>
    <w:rPr>
      <w:rFonts w:ascii="Symbol" w:hAnsi="Symbol" w:cs="Symbol"/>
    </w:rPr>
  </w:style>
  <w:style w:type="character" w:customStyle="1" w:styleId="WW8Num34z1">
    <w:name w:val="WW8Num34z1"/>
    <w:rsid w:val="009021DF"/>
    <w:rPr>
      <w:rFonts w:ascii="Courier New" w:hAnsi="Courier New" w:cs="Courier New"/>
    </w:rPr>
  </w:style>
  <w:style w:type="character" w:customStyle="1" w:styleId="WW8Num34z2">
    <w:name w:val="WW8Num34z2"/>
    <w:rsid w:val="009021DF"/>
    <w:rPr>
      <w:rFonts w:ascii="Wingdings" w:hAnsi="Wingdings" w:cs="Wingdings"/>
    </w:rPr>
  </w:style>
  <w:style w:type="character" w:customStyle="1" w:styleId="WW8Num35z0">
    <w:name w:val="WW8Num35z0"/>
    <w:rsid w:val="009021DF"/>
    <w:rPr>
      <w:rFonts w:ascii="Calibri" w:eastAsia="Times New Roman" w:hAnsi="Calibri" w:cs="Calibri"/>
    </w:rPr>
  </w:style>
  <w:style w:type="character" w:customStyle="1" w:styleId="WW8Num35z1">
    <w:name w:val="WW8Num35z1"/>
    <w:rsid w:val="009021DF"/>
    <w:rPr>
      <w:rFonts w:ascii="Courier New" w:hAnsi="Courier New" w:cs="Courier New"/>
    </w:rPr>
  </w:style>
  <w:style w:type="character" w:customStyle="1" w:styleId="WW8Num35z2">
    <w:name w:val="WW8Num35z2"/>
    <w:rsid w:val="009021DF"/>
    <w:rPr>
      <w:rFonts w:ascii="Wingdings" w:hAnsi="Wingdings" w:cs="Wingdings"/>
    </w:rPr>
  </w:style>
  <w:style w:type="character" w:customStyle="1" w:styleId="WW8Num35z3">
    <w:name w:val="WW8Num35z3"/>
    <w:rsid w:val="009021DF"/>
    <w:rPr>
      <w:rFonts w:ascii="Symbol" w:hAnsi="Symbol" w:cs="Symbol"/>
    </w:rPr>
  </w:style>
  <w:style w:type="character" w:customStyle="1" w:styleId="WW8Num36z0">
    <w:name w:val="WW8Num36z0"/>
    <w:rsid w:val="009021DF"/>
    <w:rPr>
      <w:lang w:val="el-GR"/>
    </w:rPr>
  </w:style>
  <w:style w:type="character" w:customStyle="1" w:styleId="WW8Num36z1">
    <w:name w:val="WW8Num36z1"/>
    <w:rsid w:val="009021DF"/>
  </w:style>
  <w:style w:type="character" w:customStyle="1" w:styleId="WW8Num36z2">
    <w:name w:val="WW8Num36z2"/>
    <w:rsid w:val="009021DF"/>
  </w:style>
  <w:style w:type="character" w:customStyle="1" w:styleId="WW8Num36z3">
    <w:name w:val="WW8Num36z3"/>
    <w:rsid w:val="009021DF"/>
  </w:style>
  <w:style w:type="character" w:customStyle="1" w:styleId="WW8Num36z4">
    <w:name w:val="WW8Num36z4"/>
    <w:rsid w:val="009021DF"/>
  </w:style>
  <w:style w:type="character" w:customStyle="1" w:styleId="WW8Num36z5">
    <w:name w:val="WW8Num36z5"/>
    <w:rsid w:val="009021DF"/>
  </w:style>
  <w:style w:type="character" w:customStyle="1" w:styleId="WW8Num36z6">
    <w:name w:val="WW8Num36z6"/>
    <w:rsid w:val="009021DF"/>
  </w:style>
  <w:style w:type="character" w:customStyle="1" w:styleId="WW8Num36z7">
    <w:name w:val="WW8Num36z7"/>
    <w:rsid w:val="009021DF"/>
  </w:style>
  <w:style w:type="character" w:customStyle="1" w:styleId="WW8Num36z8">
    <w:name w:val="WW8Num36z8"/>
    <w:rsid w:val="009021DF"/>
  </w:style>
  <w:style w:type="character" w:customStyle="1" w:styleId="WW8Num37z0">
    <w:name w:val="WW8Num37z0"/>
    <w:rsid w:val="009021DF"/>
    <w:rPr>
      <w:rFonts w:ascii="Calibri" w:eastAsia="Times New Roman" w:hAnsi="Calibri" w:cs="Calibri"/>
    </w:rPr>
  </w:style>
  <w:style w:type="character" w:customStyle="1" w:styleId="WW8Num37z1">
    <w:name w:val="WW8Num37z1"/>
    <w:rsid w:val="009021DF"/>
    <w:rPr>
      <w:rFonts w:ascii="Courier New" w:hAnsi="Courier New" w:cs="Courier New"/>
    </w:rPr>
  </w:style>
  <w:style w:type="character" w:customStyle="1" w:styleId="WW8Num37z2">
    <w:name w:val="WW8Num37z2"/>
    <w:rsid w:val="009021DF"/>
    <w:rPr>
      <w:rFonts w:ascii="Wingdings" w:hAnsi="Wingdings" w:cs="Wingdings"/>
    </w:rPr>
  </w:style>
  <w:style w:type="character" w:customStyle="1" w:styleId="WW8Num37z3">
    <w:name w:val="WW8Num37z3"/>
    <w:rsid w:val="009021DF"/>
    <w:rPr>
      <w:rFonts w:ascii="Symbol" w:hAnsi="Symbol" w:cs="Symbol"/>
    </w:rPr>
  </w:style>
  <w:style w:type="character" w:customStyle="1" w:styleId="WW8Num38z0">
    <w:name w:val="WW8Num38z0"/>
    <w:rsid w:val="009021DF"/>
  </w:style>
  <w:style w:type="character" w:customStyle="1" w:styleId="WW8Num38z1">
    <w:name w:val="WW8Num38z1"/>
    <w:rsid w:val="009021DF"/>
  </w:style>
  <w:style w:type="character" w:customStyle="1" w:styleId="WW8Num38z2">
    <w:name w:val="WW8Num38z2"/>
    <w:rsid w:val="009021DF"/>
  </w:style>
  <w:style w:type="character" w:customStyle="1" w:styleId="WW8Num38z3">
    <w:name w:val="WW8Num38z3"/>
    <w:rsid w:val="009021DF"/>
  </w:style>
  <w:style w:type="character" w:customStyle="1" w:styleId="WW8Num38z4">
    <w:name w:val="WW8Num38z4"/>
    <w:rsid w:val="009021DF"/>
  </w:style>
  <w:style w:type="character" w:customStyle="1" w:styleId="WW8Num38z5">
    <w:name w:val="WW8Num38z5"/>
    <w:rsid w:val="009021DF"/>
  </w:style>
  <w:style w:type="character" w:customStyle="1" w:styleId="WW8Num38z6">
    <w:name w:val="WW8Num38z6"/>
    <w:rsid w:val="009021DF"/>
  </w:style>
  <w:style w:type="character" w:customStyle="1" w:styleId="WW8Num38z7">
    <w:name w:val="WW8Num38z7"/>
    <w:rsid w:val="009021DF"/>
  </w:style>
  <w:style w:type="character" w:customStyle="1" w:styleId="WW8Num38z8">
    <w:name w:val="WW8Num38z8"/>
    <w:rsid w:val="009021DF"/>
  </w:style>
  <w:style w:type="character" w:customStyle="1" w:styleId="WW-DefaultParagraphFont11111111111111111111">
    <w:name w:val="WW-Default Paragraph Font11111111111111111111"/>
    <w:rsid w:val="009021DF"/>
  </w:style>
  <w:style w:type="character" w:customStyle="1" w:styleId="WW8Num4z1">
    <w:name w:val="WW8Num4z1"/>
    <w:rsid w:val="009021DF"/>
    <w:rPr>
      <w:rFonts w:cs="Times New Roman"/>
    </w:rPr>
  </w:style>
  <w:style w:type="character" w:customStyle="1" w:styleId="WW8Num5z1">
    <w:name w:val="WW8Num5z1"/>
    <w:rsid w:val="009021DF"/>
    <w:rPr>
      <w:rFonts w:cs="Times New Roman"/>
    </w:rPr>
  </w:style>
  <w:style w:type="character" w:customStyle="1" w:styleId="WW8Num29z4">
    <w:name w:val="WW8Num29z4"/>
    <w:rsid w:val="009021DF"/>
  </w:style>
  <w:style w:type="character" w:customStyle="1" w:styleId="WW8Num29z5">
    <w:name w:val="WW8Num29z5"/>
    <w:rsid w:val="009021DF"/>
  </w:style>
  <w:style w:type="character" w:customStyle="1" w:styleId="WW8Num29z6">
    <w:name w:val="WW8Num29z6"/>
    <w:rsid w:val="009021DF"/>
  </w:style>
  <w:style w:type="character" w:customStyle="1" w:styleId="WW8Num29z7">
    <w:name w:val="WW8Num29z7"/>
    <w:rsid w:val="009021DF"/>
  </w:style>
  <w:style w:type="character" w:customStyle="1" w:styleId="WW8Num29z8">
    <w:name w:val="WW8Num29z8"/>
    <w:rsid w:val="009021DF"/>
  </w:style>
  <w:style w:type="character" w:customStyle="1" w:styleId="WW8Num30z3">
    <w:name w:val="WW8Num30z3"/>
    <w:rsid w:val="009021DF"/>
    <w:rPr>
      <w:rFonts w:ascii="Symbol" w:hAnsi="Symbol" w:cs="Symbol"/>
    </w:rPr>
  </w:style>
  <w:style w:type="character" w:customStyle="1" w:styleId="WW8Num31z1">
    <w:name w:val="WW8Num31z1"/>
    <w:rsid w:val="009021DF"/>
  </w:style>
  <w:style w:type="character" w:customStyle="1" w:styleId="WW8Num31z2">
    <w:name w:val="WW8Num31z2"/>
    <w:rsid w:val="009021DF"/>
  </w:style>
  <w:style w:type="character" w:customStyle="1" w:styleId="WW8Num31z3">
    <w:name w:val="WW8Num31z3"/>
    <w:rsid w:val="009021DF"/>
  </w:style>
  <w:style w:type="character" w:customStyle="1" w:styleId="WW8Num31z4">
    <w:name w:val="WW8Num31z4"/>
    <w:rsid w:val="009021DF"/>
  </w:style>
  <w:style w:type="character" w:customStyle="1" w:styleId="WW8Num31z5">
    <w:name w:val="WW8Num31z5"/>
    <w:rsid w:val="009021DF"/>
  </w:style>
  <w:style w:type="character" w:customStyle="1" w:styleId="WW8Num31z6">
    <w:name w:val="WW8Num31z6"/>
    <w:rsid w:val="009021DF"/>
  </w:style>
  <w:style w:type="character" w:customStyle="1" w:styleId="WW8Num31z7">
    <w:name w:val="WW8Num31z7"/>
    <w:rsid w:val="009021DF"/>
  </w:style>
  <w:style w:type="character" w:customStyle="1" w:styleId="WW8Num31z8">
    <w:name w:val="WW8Num31z8"/>
    <w:rsid w:val="009021DF"/>
  </w:style>
  <w:style w:type="character" w:customStyle="1" w:styleId="WW8Num39z0">
    <w:name w:val="WW8Num39z0"/>
    <w:rsid w:val="009021DF"/>
    <w:rPr>
      <w:rFonts w:ascii="Calibri" w:eastAsia="Times New Roman" w:hAnsi="Calibri" w:cs="Calibri"/>
    </w:rPr>
  </w:style>
  <w:style w:type="character" w:customStyle="1" w:styleId="WW8Num39z1">
    <w:name w:val="WW8Num39z1"/>
    <w:rsid w:val="009021DF"/>
    <w:rPr>
      <w:rFonts w:ascii="Courier New" w:hAnsi="Courier New" w:cs="Courier New"/>
    </w:rPr>
  </w:style>
  <w:style w:type="character" w:customStyle="1" w:styleId="WW8Num39z2">
    <w:name w:val="WW8Num39z2"/>
    <w:rsid w:val="009021DF"/>
    <w:rPr>
      <w:rFonts w:ascii="Wingdings" w:hAnsi="Wingdings" w:cs="Wingdings"/>
    </w:rPr>
  </w:style>
  <w:style w:type="character" w:customStyle="1" w:styleId="WW8Num39z3">
    <w:name w:val="WW8Num39z3"/>
    <w:rsid w:val="009021DF"/>
    <w:rPr>
      <w:rFonts w:ascii="Symbol" w:hAnsi="Symbol" w:cs="Symbol"/>
    </w:rPr>
  </w:style>
  <w:style w:type="character" w:customStyle="1" w:styleId="WW8Num40z0">
    <w:name w:val="WW8Num40z0"/>
    <w:rsid w:val="009021DF"/>
    <w:rPr>
      <w:rFonts w:ascii="Symbol" w:hAnsi="Symbol" w:cs="Symbol"/>
    </w:rPr>
  </w:style>
  <w:style w:type="character" w:customStyle="1" w:styleId="WW8Num40z1">
    <w:name w:val="WW8Num40z1"/>
    <w:rsid w:val="009021DF"/>
    <w:rPr>
      <w:rFonts w:ascii="Courier New" w:hAnsi="Courier New" w:cs="Courier New"/>
    </w:rPr>
  </w:style>
  <w:style w:type="character" w:customStyle="1" w:styleId="WW8Num40z2">
    <w:name w:val="WW8Num40z2"/>
    <w:rsid w:val="009021DF"/>
    <w:rPr>
      <w:rFonts w:ascii="Wingdings" w:hAnsi="Wingdings" w:cs="Wingdings"/>
    </w:rPr>
  </w:style>
  <w:style w:type="character" w:customStyle="1" w:styleId="WW8Num41z0">
    <w:name w:val="WW8Num41z0"/>
    <w:rsid w:val="009021DF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9021DF"/>
    <w:rPr>
      <w:rFonts w:cs="Times New Roman"/>
    </w:rPr>
  </w:style>
  <w:style w:type="character" w:customStyle="1" w:styleId="WW8Num41z2">
    <w:name w:val="WW8Num41z2"/>
    <w:rsid w:val="009021DF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9021DF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9021DF"/>
  </w:style>
  <w:style w:type="character" w:customStyle="1" w:styleId="Heading1Char">
    <w:name w:val="Heading 1 Char"/>
    <w:rsid w:val="009021DF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9021DF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9021DF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9021DF"/>
    <w:rPr>
      <w:sz w:val="24"/>
      <w:szCs w:val="24"/>
      <w:lang w:val="en-GB"/>
    </w:rPr>
  </w:style>
  <w:style w:type="character" w:customStyle="1" w:styleId="FooterChar">
    <w:name w:val="Footer Char"/>
    <w:rsid w:val="009021DF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9021DF"/>
    <w:rPr>
      <w:sz w:val="16"/>
    </w:rPr>
  </w:style>
  <w:style w:type="character" w:styleId="-">
    <w:name w:val="Hyperlink"/>
    <w:rsid w:val="009021DF"/>
    <w:rPr>
      <w:color w:val="0000FF"/>
      <w:u w:val="single"/>
    </w:rPr>
  </w:style>
  <w:style w:type="character" w:customStyle="1" w:styleId="HeaderChar">
    <w:name w:val="Header Char"/>
    <w:rsid w:val="009021DF"/>
    <w:rPr>
      <w:rFonts w:cs="Times New Roman"/>
      <w:sz w:val="24"/>
      <w:szCs w:val="24"/>
      <w:lang w:val="en-GB"/>
    </w:rPr>
  </w:style>
  <w:style w:type="character" w:styleId="a3">
    <w:name w:val="page number"/>
    <w:rsid w:val="009021DF"/>
    <w:rPr>
      <w:rFonts w:cs="Times New Roman"/>
    </w:rPr>
  </w:style>
  <w:style w:type="character" w:customStyle="1" w:styleId="BalloonTextChar">
    <w:name w:val="Balloon Text Char"/>
    <w:rsid w:val="009021DF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9021DF"/>
    <w:rPr>
      <w:rFonts w:cs="Times New Roman"/>
      <w:lang w:val="en-GB"/>
    </w:rPr>
  </w:style>
  <w:style w:type="character" w:customStyle="1" w:styleId="CommentSubjectChar">
    <w:name w:val="Comment Subject Char"/>
    <w:rsid w:val="009021DF"/>
    <w:rPr>
      <w:rFonts w:cs="Times New Roman"/>
      <w:b/>
      <w:bCs/>
      <w:lang w:val="en-GB"/>
    </w:rPr>
  </w:style>
  <w:style w:type="character" w:customStyle="1" w:styleId="BodyTextChar">
    <w:name w:val="Body Text Char"/>
    <w:rsid w:val="009021DF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9021DF"/>
    <w:rPr>
      <w:rFonts w:cs="Times New Roman"/>
      <w:color w:val="808080"/>
    </w:rPr>
  </w:style>
  <w:style w:type="character" w:customStyle="1" w:styleId="a4">
    <w:name w:val="Χαρακτήρες υποσημείωσης"/>
    <w:rsid w:val="009021DF"/>
    <w:rPr>
      <w:rFonts w:cs="Times New Roman"/>
      <w:vertAlign w:val="superscript"/>
    </w:rPr>
  </w:style>
  <w:style w:type="character" w:customStyle="1" w:styleId="FootnoteTextChar">
    <w:name w:val="Footnote Text Char"/>
    <w:rsid w:val="009021DF"/>
    <w:rPr>
      <w:rFonts w:ascii="Calibri" w:hAnsi="Calibri" w:cs="Times New Roman"/>
    </w:rPr>
  </w:style>
  <w:style w:type="character" w:customStyle="1" w:styleId="Heading3Char">
    <w:name w:val="Heading 3 Char"/>
    <w:rsid w:val="009021DF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9021DF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9021DF"/>
  </w:style>
  <w:style w:type="character" w:customStyle="1" w:styleId="Style1Char">
    <w:name w:val="Style1 Char"/>
    <w:rsid w:val="009021DF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9021DF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9021DF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9021DF"/>
    <w:rPr>
      <w:vertAlign w:val="superscript"/>
    </w:rPr>
  </w:style>
  <w:style w:type="character" w:customStyle="1" w:styleId="FootnoteReference2">
    <w:name w:val="Footnote Reference2"/>
    <w:rsid w:val="009021DF"/>
    <w:rPr>
      <w:vertAlign w:val="superscript"/>
    </w:rPr>
  </w:style>
  <w:style w:type="character" w:customStyle="1" w:styleId="EndnoteReference1">
    <w:name w:val="Endnote Reference1"/>
    <w:rsid w:val="009021DF"/>
    <w:rPr>
      <w:vertAlign w:val="superscript"/>
    </w:rPr>
  </w:style>
  <w:style w:type="character" w:customStyle="1" w:styleId="a6">
    <w:name w:val="Κουκκίδες"/>
    <w:rsid w:val="009021DF"/>
    <w:rPr>
      <w:rFonts w:ascii="OpenSymbol" w:eastAsia="OpenSymbol" w:hAnsi="OpenSymbol" w:cs="OpenSymbol"/>
    </w:rPr>
  </w:style>
  <w:style w:type="character" w:styleId="a7">
    <w:name w:val="Strong"/>
    <w:qFormat/>
    <w:rsid w:val="009021DF"/>
    <w:rPr>
      <w:b/>
      <w:bCs/>
    </w:rPr>
  </w:style>
  <w:style w:type="character" w:customStyle="1" w:styleId="11">
    <w:name w:val="Προεπιλεγμένη γραμματοσειρά1"/>
    <w:rsid w:val="009021DF"/>
  </w:style>
  <w:style w:type="character" w:customStyle="1" w:styleId="a8">
    <w:name w:val="Σύμβολο υποσημείωσης"/>
    <w:rsid w:val="009021DF"/>
    <w:rPr>
      <w:vertAlign w:val="superscript"/>
    </w:rPr>
  </w:style>
  <w:style w:type="character" w:styleId="a9">
    <w:name w:val="Emphasis"/>
    <w:qFormat/>
    <w:rsid w:val="009021DF"/>
    <w:rPr>
      <w:i/>
      <w:iCs/>
    </w:rPr>
  </w:style>
  <w:style w:type="character" w:customStyle="1" w:styleId="aa">
    <w:name w:val="Χαρακτήρες αρίθμησης"/>
    <w:rsid w:val="009021DF"/>
  </w:style>
  <w:style w:type="character" w:customStyle="1" w:styleId="normalwithoutspacingChar">
    <w:name w:val="normal_without_spacing Char"/>
    <w:rsid w:val="009021DF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9021DF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9021DF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9021DF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9021DF"/>
  </w:style>
  <w:style w:type="character" w:customStyle="1" w:styleId="BodyTextIndent3Char">
    <w:name w:val="Body Text Indent 3 Char"/>
    <w:rsid w:val="009021DF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9021DF"/>
    <w:rPr>
      <w:vertAlign w:val="superscript"/>
    </w:rPr>
  </w:style>
  <w:style w:type="character" w:customStyle="1" w:styleId="WW-EndnoteReference">
    <w:name w:val="WW-Endnote Reference"/>
    <w:rsid w:val="009021DF"/>
    <w:rPr>
      <w:vertAlign w:val="superscript"/>
    </w:rPr>
  </w:style>
  <w:style w:type="character" w:customStyle="1" w:styleId="FootnoteReference1">
    <w:name w:val="Footnote Reference1"/>
    <w:rsid w:val="009021DF"/>
    <w:rPr>
      <w:vertAlign w:val="superscript"/>
    </w:rPr>
  </w:style>
  <w:style w:type="character" w:customStyle="1" w:styleId="FootnoteTextChar2">
    <w:name w:val="Footnote Text Char2"/>
    <w:rsid w:val="009021DF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9021DF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9021DF"/>
  </w:style>
  <w:style w:type="character" w:customStyle="1" w:styleId="CommentTextChar1">
    <w:name w:val="Comment Text Char1"/>
    <w:rsid w:val="009021DF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9021DF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9021DF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9021DF"/>
    <w:rPr>
      <w:vertAlign w:val="superscript"/>
    </w:rPr>
  </w:style>
  <w:style w:type="character" w:customStyle="1" w:styleId="WW-EndnoteReference1">
    <w:name w:val="WW-Endnote Reference1"/>
    <w:rsid w:val="009021DF"/>
    <w:rPr>
      <w:vertAlign w:val="superscript"/>
    </w:rPr>
  </w:style>
  <w:style w:type="character" w:customStyle="1" w:styleId="WW-FootnoteReference2">
    <w:name w:val="WW-Footnote Reference2"/>
    <w:rsid w:val="009021DF"/>
    <w:rPr>
      <w:vertAlign w:val="superscript"/>
    </w:rPr>
  </w:style>
  <w:style w:type="character" w:customStyle="1" w:styleId="WW-EndnoteReference2">
    <w:name w:val="WW-Endnote Reference2"/>
    <w:rsid w:val="009021DF"/>
    <w:rPr>
      <w:vertAlign w:val="superscript"/>
    </w:rPr>
  </w:style>
  <w:style w:type="character" w:customStyle="1" w:styleId="FootnoteTextChar3">
    <w:name w:val="Footnote Text Char3"/>
    <w:rsid w:val="009021DF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9021DF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9021DF"/>
  </w:style>
  <w:style w:type="character" w:customStyle="1" w:styleId="foootChar">
    <w:name w:val="fooot Char"/>
    <w:basedOn w:val="footersChar1"/>
    <w:rsid w:val="009021DF"/>
  </w:style>
  <w:style w:type="character" w:customStyle="1" w:styleId="12">
    <w:name w:val="Παραπομπή υποσημείωσης1"/>
    <w:rsid w:val="009021DF"/>
    <w:rPr>
      <w:vertAlign w:val="superscript"/>
    </w:rPr>
  </w:style>
  <w:style w:type="character" w:customStyle="1" w:styleId="13">
    <w:name w:val="Παραπομπή σημείωσης τέλους1"/>
    <w:rsid w:val="009021DF"/>
    <w:rPr>
      <w:vertAlign w:val="superscript"/>
    </w:rPr>
  </w:style>
  <w:style w:type="character" w:customStyle="1" w:styleId="Char">
    <w:name w:val="Κείμενο πλαισίου Char"/>
    <w:rsid w:val="009021DF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9021DF"/>
    <w:rPr>
      <w:sz w:val="16"/>
      <w:szCs w:val="16"/>
    </w:rPr>
  </w:style>
  <w:style w:type="character" w:customStyle="1" w:styleId="Char0">
    <w:name w:val="Κείμενο σχολίου Char"/>
    <w:rsid w:val="009021DF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9021DF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9021DF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9021DF"/>
    <w:rPr>
      <w:vertAlign w:val="superscript"/>
    </w:rPr>
  </w:style>
  <w:style w:type="character" w:customStyle="1" w:styleId="WW-EndnoteReference3">
    <w:name w:val="WW-Endnote Reference3"/>
    <w:rsid w:val="009021DF"/>
    <w:rPr>
      <w:vertAlign w:val="superscript"/>
    </w:rPr>
  </w:style>
  <w:style w:type="character" w:customStyle="1" w:styleId="WW-FootnoteReference4">
    <w:name w:val="WW-Footnote Reference4"/>
    <w:rsid w:val="009021DF"/>
    <w:rPr>
      <w:vertAlign w:val="superscript"/>
    </w:rPr>
  </w:style>
  <w:style w:type="character" w:customStyle="1" w:styleId="WW-EndnoteReference4">
    <w:name w:val="WW-Endnote Reference4"/>
    <w:rsid w:val="009021DF"/>
    <w:rPr>
      <w:vertAlign w:val="superscript"/>
    </w:rPr>
  </w:style>
  <w:style w:type="character" w:customStyle="1" w:styleId="WW-FootnoteReference5">
    <w:name w:val="WW-Footnote Reference5"/>
    <w:rsid w:val="009021DF"/>
    <w:rPr>
      <w:vertAlign w:val="superscript"/>
    </w:rPr>
  </w:style>
  <w:style w:type="character" w:customStyle="1" w:styleId="WW-EndnoteReference5">
    <w:name w:val="WW-Endnote Reference5"/>
    <w:rsid w:val="009021DF"/>
    <w:rPr>
      <w:vertAlign w:val="superscript"/>
    </w:rPr>
  </w:style>
  <w:style w:type="character" w:customStyle="1" w:styleId="WW-FootnoteReference6">
    <w:name w:val="WW-Footnote Reference6"/>
    <w:rsid w:val="009021DF"/>
    <w:rPr>
      <w:vertAlign w:val="superscript"/>
    </w:rPr>
  </w:style>
  <w:style w:type="character" w:styleId="-0">
    <w:name w:val="FollowedHyperlink"/>
    <w:rsid w:val="009021DF"/>
    <w:rPr>
      <w:color w:val="800000"/>
      <w:u w:val="single"/>
    </w:rPr>
  </w:style>
  <w:style w:type="character" w:customStyle="1" w:styleId="WW-EndnoteReference6">
    <w:name w:val="WW-Endnote Reference6"/>
    <w:rsid w:val="009021DF"/>
    <w:rPr>
      <w:vertAlign w:val="superscript"/>
    </w:rPr>
  </w:style>
  <w:style w:type="character" w:customStyle="1" w:styleId="WW-FootnoteReference7">
    <w:name w:val="WW-Footnote Reference7"/>
    <w:rsid w:val="009021DF"/>
    <w:rPr>
      <w:vertAlign w:val="superscript"/>
    </w:rPr>
  </w:style>
  <w:style w:type="character" w:customStyle="1" w:styleId="WW-EndnoteReference7">
    <w:name w:val="WW-Endnote Reference7"/>
    <w:rsid w:val="009021DF"/>
    <w:rPr>
      <w:vertAlign w:val="superscript"/>
    </w:rPr>
  </w:style>
  <w:style w:type="character" w:customStyle="1" w:styleId="WW-FootnoteReference8">
    <w:name w:val="WW-Footnote Reference8"/>
    <w:rsid w:val="009021DF"/>
    <w:rPr>
      <w:vertAlign w:val="superscript"/>
    </w:rPr>
  </w:style>
  <w:style w:type="character" w:customStyle="1" w:styleId="WW-EndnoteReference8">
    <w:name w:val="WW-Endnote Reference8"/>
    <w:rsid w:val="009021DF"/>
    <w:rPr>
      <w:vertAlign w:val="superscript"/>
    </w:rPr>
  </w:style>
  <w:style w:type="character" w:customStyle="1" w:styleId="WW-FootnoteReference9">
    <w:name w:val="WW-Footnote Reference9"/>
    <w:rsid w:val="009021DF"/>
    <w:rPr>
      <w:vertAlign w:val="superscript"/>
    </w:rPr>
  </w:style>
  <w:style w:type="character" w:customStyle="1" w:styleId="WW-EndnoteReference9">
    <w:name w:val="WW-Endnote Reference9"/>
    <w:rsid w:val="009021DF"/>
    <w:rPr>
      <w:vertAlign w:val="superscript"/>
    </w:rPr>
  </w:style>
  <w:style w:type="character" w:customStyle="1" w:styleId="WW-FootnoteReference10">
    <w:name w:val="WW-Footnote Reference10"/>
    <w:rsid w:val="009021DF"/>
    <w:rPr>
      <w:vertAlign w:val="superscript"/>
    </w:rPr>
  </w:style>
  <w:style w:type="character" w:customStyle="1" w:styleId="WW-EndnoteReference10">
    <w:name w:val="WW-Endnote Reference10"/>
    <w:rsid w:val="009021DF"/>
    <w:rPr>
      <w:vertAlign w:val="superscript"/>
    </w:rPr>
  </w:style>
  <w:style w:type="character" w:customStyle="1" w:styleId="WW-FootnoteReference11">
    <w:name w:val="WW-Footnote Reference11"/>
    <w:rsid w:val="009021DF"/>
    <w:rPr>
      <w:vertAlign w:val="superscript"/>
    </w:rPr>
  </w:style>
  <w:style w:type="character" w:customStyle="1" w:styleId="WW-EndnoteReference11">
    <w:name w:val="WW-Endnote Reference11"/>
    <w:rsid w:val="009021DF"/>
    <w:rPr>
      <w:vertAlign w:val="superscript"/>
    </w:rPr>
  </w:style>
  <w:style w:type="character" w:customStyle="1" w:styleId="WW-FootnoteReference12">
    <w:name w:val="WW-Footnote Reference12"/>
    <w:rsid w:val="009021DF"/>
    <w:rPr>
      <w:vertAlign w:val="superscript"/>
    </w:rPr>
  </w:style>
  <w:style w:type="character" w:customStyle="1" w:styleId="WW-EndnoteReference12">
    <w:name w:val="WW-Endnote Reference12"/>
    <w:rsid w:val="009021DF"/>
    <w:rPr>
      <w:vertAlign w:val="superscript"/>
    </w:rPr>
  </w:style>
  <w:style w:type="character" w:customStyle="1" w:styleId="WW-FootnoteReference13">
    <w:name w:val="WW-Footnote Reference13"/>
    <w:rsid w:val="009021DF"/>
    <w:rPr>
      <w:vertAlign w:val="superscript"/>
    </w:rPr>
  </w:style>
  <w:style w:type="character" w:customStyle="1" w:styleId="WW-EndnoteReference13">
    <w:name w:val="WW-Endnote Reference13"/>
    <w:rsid w:val="009021DF"/>
    <w:rPr>
      <w:vertAlign w:val="superscript"/>
    </w:rPr>
  </w:style>
  <w:style w:type="character" w:customStyle="1" w:styleId="41">
    <w:name w:val="Παραπομπή υποσημείωσης4"/>
    <w:rsid w:val="009021DF"/>
    <w:rPr>
      <w:vertAlign w:val="superscript"/>
    </w:rPr>
  </w:style>
  <w:style w:type="character" w:customStyle="1" w:styleId="ab">
    <w:name w:val="Σύμβολα σημείωσης τέλους"/>
    <w:rsid w:val="009021DF"/>
    <w:rPr>
      <w:vertAlign w:val="superscript"/>
    </w:rPr>
  </w:style>
  <w:style w:type="character" w:customStyle="1" w:styleId="23">
    <w:name w:val="Παραπομπή υποσημείωσης2"/>
    <w:rsid w:val="009021DF"/>
    <w:rPr>
      <w:vertAlign w:val="superscript"/>
    </w:rPr>
  </w:style>
  <w:style w:type="character" w:customStyle="1" w:styleId="24">
    <w:name w:val="Παραπομπή σημείωσης τέλους2"/>
    <w:rsid w:val="009021DF"/>
    <w:rPr>
      <w:vertAlign w:val="superscript"/>
    </w:rPr>
  </w:style>
  <w:style w:type="character" w:customStyle="1" w:styleId="WW-FootnoteReference14">
    <w:name w:val="WW-Footnote Reference14"/>
    <w:rsid w:val="009021DF"/>
    <w:rPr>
      <w:vertAlign w:val="superscript"/>
    </w:rPr>
  </w:style>
  <w:style w:type="character" w:customStyle="1" w:styleId="WW-EndnoteReference14">
    <w:name w:val="WW-Endnote Reference14"/>
    <w:rsid w:val="009021DF"/>
    <w:rPr>
      <w:vertAlign w:val="superscript"/>
    </w:rPr>
  </w:style>
  <w:style w:type="character" w:customStyle="1" w:styleId="WW-FootnoteReference15">
    <w:name w:val="WW-Footnote Reference15"/>
    <w:rsid w:val="009021DF"/>
    <w:rPr>
      <w:vertAlign w:val="superscript"/>
    </w:rPr>
  </w:style>
  <w:style w:type="character" w:customStyle="1" w:styleId="WW-EndnoteReference15">
    <w:name w:val="WW-Endnote Reference15"/>
    <w:rsid w:val="009021DF"/>
    <w:rPr>
      <w:vertAlign w:val="superscript"/>
    </w:rPr>
  </w:style>
  <w:style w:type="character" w:customStyle="1" w:styleId="WW-FootnoteReference16">
    <w:name w:val="WW-Footnote Reference16"/>
    <w:rsid w:val="009021DF"/>
    <w:rPr>
      <w:vertAlign w:val="superscript"/>
    </w:rPr>
  </w:style>
  <w:style w:type="character" w:customStyle="1" w:styleId="WW-EndnoteReference16">
    <w:name w:val="WW-Endnote Reference16"/>
    <w:rsid w:val="009021DF"/>
    <w:rPr>
      <w:vertAlign w:val="superscript"/>
    </w:rPr>
  </w:style>
  <w:style w:type="character" w:customStyle="1" w:styleId="WW-FootnoteReference17">
    <w:name w:val="WW-Footnote Reference17"/>
    <w:rsid w:val="009021DF"/>
    <w:rPr>
      <w:vertAlign w:val="superscript"/>
    </w:rPr>
  </w:style>
  <w:style w:type="character" w:customStyle="1" w:styleId="WW-EndnoteReference17">
    <w:name w:val="WW-Endnote Reference17"/>
    <w:rsid w:val="009021DF"/>
    <w:rPr>
      <w:vertAlign w:val="superscript"/>
    </w:rPr>
  </w:style>
  <w:style w:type="character" w:customStyle="1" w:styleId="31">
    <w:name w:val="Παραπομπή υποσημείωσης3"/>
    <w:rsid w:val="009021DF"/>
    <w:rPr>
      <w:vertAlign w:val="superscript"/>
    </w:rPr>
  </w:style>
  <w:style w:type="character" w:customStyle="1" w:styleId="32">
    <w:name w:val="Παραπομπή σημείωσης τέλους3"/>
    <w:rsid w:val="009021DF"/>
    <w:rPr>
      <w:vertAlign w:val="superscript"/>
    </w:rPr>
  </w:style>
  <w:style w:type="character" w:customStyle="1" w:styleId="WW-FootnoteReference18">
    <w:name w:val="WW-Footnote Reference18"/>
    <w:rsid w:val="009021DF"/>
    <w:rPr>
      <w:vertAlign w:val="superscript"/>
    </w:rPr>
  </w:style>
  <w:style w:type="character" w:customStyle="1" w:styleId="WW-EndnoteReference18">
    <w:name w:val="WW-Endnote Reference18"/>
    <w:rsid w:val="009021DF"/>
    <w:rPr>
      <w:vertAlign w:val="superscript"/>
    </w:rPr>
  </w:style>
  <w:style w:type="character" w:customStyle="1" w:styleId="WW-FootnoteReference19">
    <w:name w:val="WW-Footnote Reference19"/>
    <w:rsid w:val="009021DF"/>
    <w:rPr>
      <w:vertAlign w:val="superscript"/>
    </w:rPr>
  </w:style>
  <w:style w:type="character" w:customStyle="1" w:styleId="WW-EndnoteReference19">
    <w:name w:val="WW-Endnote Reference19"/>
    <w:rsid w:val="009021DF"/>
    <w:rPr>
      <w:vertAlign w:val="superscript"/>
    </w:rPr>
  </w:style>
  <w:style w:type="character" w:customStyle="1" w:styleId="WW-FootnoteReference20">
    <w:name w:val="WW-Footnote Reference20"/>
    <w:rsid w:val="009021DF"/>
    <w:rPr>
      <w:vertAlign w:val="superscript"/>
    </w:rPr>
  </w:style>
  <w:style w:type="character" w:customStyle="1" w:styleId="WW-EndnoteReference20">
    <w:name w:val="WW-Endnote Reference20"/>
    <w:rsid w:val="009021DF"/>
    <w:rPr>
      <w:vertAlign w:val="superscript"/>
    </w:rPr>
  </w:style>
  <w:style w:type="character" w:customStyle="1" w:styleId="ac">
    <w:name w:val="Σύνδεση ευρετηρίου"/>
    <w:rsid w:val="009021DF"/>
  </w:style>
  <w:style w:type="character" w:customStyle="1" w:styleId="WW-0">
    <w:name w:val="WW-Παραπομπή υποσημείωσης"/>
    <w:rsid w:val="009021DF"/>
    <w:rPr>
      <w:vertAlign w:val="superscript"/>
    </w:rPr>
  </w:style>
  <w:style w:type="character" w:customStyle="1" w:styleId="42">
    <w:name w:val="Παραπομπή σημείωσης τέλους4"/>
    <w:rsid w:val="009021DF"/>
    <w:rPr>
      <w:vertAlign w:val="superscript"/>
    </w:rPr>
  </w:style>
  <w:style w:type="character" w:customStyle="1" w:styleId="Char2">
    <w:name w:val="Κείμενο υποσημείωσης Char"/>
    <w:rsid w:val="009021DF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9021DF"/>
    <w:rPr>
      <w:vertAlign w:val="superscript"/>
    </w:rPr>
  </w:style>
  <w:style w:type="character" w:styleId="ae">
    <w:name w:val="endnote reference"/>
    <w:rsid w:val="009021DF"/>
    <w:rPr>
      <w:vertAlign w:val="superscript"/>
    </w:rPr>
  </w:style>
  <w:style w:type="character" w:customStyle="1" w:styleId="WW-FootnoteReference123">
    <w:name w:val="WW-Footnote Reference123"/>
    <w:rsid w:val="009021DF"/>
    <w:rPr>
      <w:vertAlign w:val="superscript"/>
    </w:rPr>
  </w:style>
  <w:style w:type="paragraph" w:customStyle="1" w:styleId="af">
    <w:name w:val="Επικεφαλίδα"/>
    <w:basedOn w:val="a"/>
    <w:next w:val="af0"/>
    <w:rsid w:val="009021DF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9021DF"/>
    <w:pPr>
      <w:spacing w:after="240"/>
    </w:pPr>
  </w:style>
  <w:style w:type="paragraph" w:styleId="af1">
    <w:name w:val="List"/>
    <w:basedOn w:val="af0"/>
    <w:rsid w:val="009021DF"/>
    <w:rPr>
      <w:rFonts w:cs="Mangal"/>
    </w:rPr>
  </w:style>
  <w:style w:type="paragraph" w:customStyle="1" w:styleId="43">
    <w:name w:val="Λεζάντα4"/>
    <w:basedOn w:val="a"/>
    <w:rsid w:val="009021DF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9021DF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9021D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9021D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9021DF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9021D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9021D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9021D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9021D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9021DF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qFormat/>
    <w:rsid w:val="009021DF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9021D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9021D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9021D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9021D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9021D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9021D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9021D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9021D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9021D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9021D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9021D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9021DF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qFormat/>
    <w:rsid w:val="009021D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9021D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9021D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9021DF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9021DF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9021DF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9021DF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9021DF"/>
  </w:style>
  <w:style w:type="paragraph" w:customStyle="1" w:styleId="inserttext">
    <w:name w:val="insert text"/>
    <w:basedOn w:val="a"/>
    <w:rsid w:val="009021DF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rsid w:val="009021DF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  <w:rsid w:val="009021DF"/>
  </w:style>
  <w:style w:type="paragraph" w:customStyle="1" w:styleId="26">
    <w:name w:val="Κείμενο πλαισίου2"/>
    <w:basedOn w:val="a"/>
    <w:rsid w:val="009021DF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9021DF"/>
    <w:rPr>
      <w:sz w:val="20"/>
      <w:szCs w:val="20"/>
    </w:rPr>
  </w:style>
  <w:style w:type="paragraph" w:customStyle="1" w:styleId="28">
    <w:name w:val="Θέμα σχολίου2"/>
    <w:basedOn w:val="27"/>
    <w:next w:val="27"/>
    <w:rsid w:val="009021DF"/>
    <w:rPr>
      <w:b/>
      <w:bCs/>
    </w:rPr>
  </w:style>
  <w:style w:type="paragraph" w:customStyle="1" w:styleId="29">
    <w:name w:val="Αναθεώρηση2"/>
    <w:rsid w:val="009021DF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rsid w:val="009021DF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9021DF"/>
    <w:pPr>
      <w:spacing w:after="200"/>
      <w:ind w:left="720"/>
    </w:pPr>
  </w:style>
  <w:style w:type="paragraph" w:styleId="af5">
    <w:name w:val="footnote text"/>
    <w:basedOn w:val="a"/>
    <w:rsid w:val="009021DF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rsid w:val="009021DF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9021DF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9021DF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9021DF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9021DF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uiPriority w:val="39"/>
    <w:rsid w:val="009021DF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uiPriority w:val="39"/>
    <w:rsid w:val="009021DF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uiPriority w:val="39"/>
    <w:rsid w:val="009021DF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uiPriority w:val="39"/>
    <w:rsid w:val="009021DF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9021DF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9021DF"/>
    <w:rPr>
      <w:rFonts w:ascii="Calibri" w:hAnsi="Calibri" w:cs="Calibri"/>
      <w:lang w:val="el-GR"/>
    </w:rPr>
  </w:style>
  <w:style w:type="paragraph" w:styleId="af6">
    <w:name w:val="endnote text"/>
    <w:basedOn w:val="a"/>
    <w:link w:val="Char3"/>
    <w:rsid w:val="009021DF"/>
    <w:rPr>
      <w:sz w:val="20"/>
      <w:szCs w:val="20"/>
    </w:rPr>
  </w:style>
  <w:style w:type="paragraph" w:customStyle="1" w:styleId="Default">
    <w:name w:val="Default"/>
    <w:rsid w:val="009021DF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9021DF"/>
  </w:style>
  <w:style w:type="paragraph" w:styleId="af8">
    <w:name w:val="Body Text Indent"/>
    <w:basedOn w:val="a"/>
    <w:rsid w:val="009021DF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9021DF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9021DF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902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9021DF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rsid w:val="009021DF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9021DF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rsid w:val="009021DF"/>
    <w:pPr>
      <w:suppressLineNumbers/>
    </w:pPr>
  </w:style>
  <w:style w:type="paragraph" w:customStyle="1" w:styleId="afa">
    <w:name w:val="Επικεφαλίδα πίνακα"/>
    <w:basedOn w:val="af9"/>
    <w:rsid w:val="009021DF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9021DF"/>
  </w:style>
  <w:style w:type="paragraph" w:customStyle="1" w:styleId="Standard">
    <w:name w:val="Standard"/>
    <w:rsid w:val="009021DF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9021DF"/>
    <w:pPr>
      <w:spacing w:after="120"/>
    </w:pPr>
  </w:style>
  <w:style w:type="paragraph" w:customStyle="1" w:styleId="Footnote">
    <w:name w:val="Footnote"/>
    <w:basedOn w:val="Standard"/>
    <w:rsid w:val="009021DF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9021DF"/>
    <w:rPr>
      <w:sz w:val="16"/>
      <w:szCs w:val="16"/>
    </w:rPr>
  </w:style>
  <w:style w:type="paragraph" w:customStyle="1" w:styleId="fooot">
    <w:name w:val="fooot"/>
    <w:basedOn w:val="footers"/>
    <w:rsid w:val="009021DF"/>
  </w:style>
  <w:style w:type="paragraph" w:customStyle="1" w:styleId="1a">
    <w:name w:val="Κείμενο πλαισίου1"/>
    <w:basedOn w:val="a"/>
    <w:rsid w:val="009021DF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9021DF"/>
    <w:rPr>
      <w:sz w:val="20"/>
      <w:szCs w:val="20"/>
    </w:rPr>
  </w:style>
  <w:style w:type="paragraph" w:customStyle="1" w:styleId="1c">
    <w:name w:val="Θέμα σχολίου1"/>
    <w:basedOn w:val="1b"/>
    <w:next w:val="1b"/>
    <w:rsid w:val="009021DF"/>
    <w:rPr>
      <w:b/>
      <w:bCs/>
    </w:rPr>
  </w:style>
  <w:style w:type="paragraph" w:customStyle="1" w:styleId="-HTML1">
    <w:name w:val="Προ-διαμορφωμένο HTML1"/>
    <w:basedOn w:val="a"/>
    <w:rsid w:val="00902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9021DF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rsid w:val="009021DF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9021DF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9021DF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9021DF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9021DF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9021DF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-HTMLChar1">
    <w:name w:val="Προ-διαμορφωμένο HTML Char1"/>
    <w:link w:val="-HTML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3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aff2">
    <w:name w:val="Ανεπίλυτη αναφορά"/>
    <w:uiPriority w:val="99"/>
    <w:semiHidden/>
    <w:unhideWhenUsed/>
    <w:rsid w:val="0049092A"/>
    <w:rPr>
      <w:color w:val="605E5C"/>
      <w:shd w:val="clear" w:color="auto" w:fill="E1DFDD"/>
    </w:rPr>
  </w:style>
  <w:style w:type="paragraph" w:styleId="aff3">
    <w:name w:val="Date"/>
    <w:basedOn w:val="a"/>
    <w:next w:val="a"/>
    <w:link w:val="Char4"/>
    <w:rsid w:val="004B7FEB"/>
    <w:pPr>
      <w:spacing w:after="100"/>
    </w:pPr>
    <w:rPr>
      <w:rFonts w:eastAsia="MS Mincho"/>
      <w:lang w:val="en-US" w:eastAsia="ja-JP"/>
    </w:rPr>
  </w:style>
  <w:style w:type="character" w:customStyle="1" w:styleId="Char4">
    <w:name w:val="Ημερομηνία Char"/>
    <w:basedOn w:val="a0"/>
    <w:link w:val="aff3"/>
    <w:rsid w:val="004B7FEB"/>
    <w:rPr>
      <w:rFonts w:ascii="Calibri" w:eastAsia="MS Mincho" w:hAnsi="Calibri" w:cs="Calibri"/>
      <w:sz w:val="22"/>
      <w:szCs w:val="24"/>
      <w:lang w:val="en-US" w:eastAsia="ja-JP"/>
    </w:rPr>
  </w:style>
  <w:style w:type="paragraph" w:customStyle="1" w:styleId="BodyTextFirstIndent1">
    <w:name w:val="Body Text First Indent1"/>
    <w:basedOn w:val="af0"/>
    <w:rsid w:val="009A324D"/>
    <w:pPr>
      <w:spacing w:after="0" w:line="276" w:lineRule="auto"/>
      <w:ind w:left="284" w:firstLine="851"/>
      <w:textAlignment w:val="baseline"/>
    </w:pPr>
    <w:rPr>
      <w:rFonts w:ascii="Cambria" w:eastAsia="Calibri" w:hAnsi="Cambria" w:cs="Cambria"/>
      <w:i/>
      <w:iCs/>
      <w:color w:val="000000"/>
      <w:sz w:val="24"/>
      <w:szCs w:val="20"/>
      <w:lang w:val="en-US" w:eastAsia="zh-CN" w:bidi="en-US"/>
    </w:rPr>
  </w:style>
  <w:style w:type="paragraph" w:customStyle="1" w:styleId="--">
    <w:name w:val="εσοχή-πρώτης-γραμμής"/>
    <w:basedOn w:val="a"/>
    <w:rsid w:val="009A324D"/>
    <w:pPr>
      <w:spacing w:before="280" w:after="0"/>
      <w:ind w:left="284" w:firstLine="851"/>
    </w:pPr>
    <w:rPr>
      <w:rFonts w:ascii="Times New Roman" w:hAnsi="Times New Roman" w:cs="Times New Roman"/>
      <w:color w:val="000000"/>
      <w:sz w:val="24"/>
      <w:lang w:val="en-US" w:eastAsia="zh-CN"/>
    </w:rPr>
  </w:style>
  <w:style w:type="character" w:customStyle="1" w:styleId="FontStyle52">
    <w:name w:val="Font Style52"/>
    <w:rsid w:val="009A324D"/>
    <w:rPr>
      <w:rFonts w:ascii="Times New Roman" w:hAnsi="Times New Roman" w:cs="Times New Roman"/>
      <w:sz w:val="22"/>
      <w:szCs w:val="22"/>
    </w:rPr>
  </w:style>
  <w:style w:type="paragraph" w:customStyle="1" w:styleId="ListParagraph2">
    <w:name w:val="List Paragraph2"/>
    <w:basedOn w:val="a"/>
    <w:rsid w:val="00E334C0"/>
    <w:pPr>
      <w:spacing w:after="200" w:line="276" w:lineRule="auto"/>
      <w:ind w:left="720"/>
      <w:contextualSpacing/>
      <w:jc w:val="left"/>
    </w:pPr>
    <w:rPr>
      <w:rFonts w:cs="Times New Roman"/>
      <w:szCs w:val="22"/>
      <w:lang w:val="ru-RU" w:eastAsia="zh-CN"/>
    </w:rPr>
  </w:style>
  <w:style w:type="character" w:customStyle="1" w:styleId="6Char">
    <w:name w:val="Επικεφαλίδα 6 Char"/>
    <w:basedOn w:val="a0"/>
    <w:link w:val="6"/>
    <w:rsid w:val="00856E87"/>
    <w:rPr>
      <w:rFonts w:ascii="Cambria" w:hAnsi="Cambria"/>
      <w:b/>
      <w:bCs/>
      <w:i/>
      <w:iCs/>
      <w:color w:val="7F7F7F"/>
      <w:sz w:val="22"/>
      <w:szCs w:val="22"/>
      <w:lang w:val="ru-RU" w:eastAsia="zh-CN"/>
    </w:rPr>
  </w:style>
  <w:style w:type="character" w:customStyle="1" w:styleId="7Char">
    <w:name w:val="Επικεφαλίδα 7 Char"/>
    <w:basedOn w:val="a0"/>
    <w:link w:val="7"/>
    <w:rsid w:val="00856E87"/>
    <w:rPr>
      <w:rFonts w:ascii="Cambria" w:hAnsi="Cambria"/>
      <w:i/>
      <w:iCs/>
      <w:sz w:val="22"/>
      <w:szCs w:val="22"/>
      <w:lang w:val="ru-RU" w:eastAsia="zh-CN"/>
    </w:rPr>
  </w:style>
  <w:style w:type="character" w:customStyle="1" w:styleId="8Char">
    <w:name w:val="Επικεφαλίδα 8 Char"/>
    <w:basedOn w:val="a0"/>
    <w:link w:val="8"/>
    <w:rsid w:val="00856E87"/>
    <w:rPr>
      <w:rFonts w:ascii="Cambria" w:hAnsi="Cambria"/>
      <w:lang w:val="ru-RU" w:eastAsia="zh-CN"/>
    </w:rPr>
  </w:style>
  <w:style w:type="character" w:customStyle="1" w:styleId="9Char">
    <w:name w:val="Επικεφαλίδα 9 Char"/>
    <w:basedOn w:val="a0"/>
    <w:link w:val="9"/>
    <w:rsid w:val="00856E87"/>
    <w:rPr>
      <w:rFonts w:ascii="Cambria" w:hAnsi="Cambria"/>
      <w:i/>
      <w:iCs/>
      <w:spacing w:val="5"/>
      <w:lang w:val="ru-RU" w:eastAsia="zh-CN"/>
    </w:rPr>
  </w:style>
  <w:style w:type="character" w:customStyle="1" w:styleId="WW8Num4z2">
    <w:name w:val="WW8Num4z2"/>
    <w:rsid w:val="00856E87"/>
  </w:style>
  <w:style w:type="character" w:customStyle="1" w:styleId="WW8Num4z3">
    <w:name w:val="WW8Num4z3"/>
    <w:rsid w:val="00856E87"/>
  </w:style>
  <w:style w:type="character" w:customStyle="1" w:styleId="WW8Num4z4">
    <w:name w:val="WW8Num4z4"/>
    <w:rsid w:val="00856E87"/>
  </w:style>
  <w:style w:type="character" w:customStyle="1" w:styleId="WW8Num4z5">
    <w:name w:val="WW8Num4z5"/>
    <w:rsid w:val="00856E87"/>
  </w:style>
  <w:style w:type="character" w:customStyle="1" w:styleId="WW8Num4z6">
    <w:name w:val="WW8Num4z6"/>
    <w:rsid w:val="00856E87"/>
  </w:style>
  <w:style w:type="character" w:customStyle="1" w:styleId="WW8Num4z7">
    <w:name w:val="WW8Num4z7"/>
    <w:rsid w:val="00856E87"/>
  </w:style>
  <w:style w:type="character" w:customStyle="1" w:styleId="WW8Num4z8">
    <w:name w:val="WW8Num4z8"/>
    <w:rsid w:val="00856E87"/>
  </w:style>
  <w:style w:type="character" w:customStyle="1" w:styleId="WW8Num5z2">
    <w:name w:val="WW8Num5z2"/>
    <w:rsid w:val="00856E87"/>
    <w:rPr>
      <w:rFonts w:ascii="Wingdings" w:hAnsi="Wingdings" w:cs="Wingdings" w:hint="default"/>
    </w:rPr>
  </w:style>
  <w:style w:type="character" w:customStyle="1" w:styleId="WW8Num21z4">
    <w:name w:val="WW8Num21z4"/>
    <w:rsid w:val="00856E87"/>
  </w:style>
  <w:style w:type="character" w:customStyle="1" w:styleId="WW8Num21z5">
    <w:name w:val="WW8Num21z5"/>
    <w:rsid w:val="00856E87"/>
  </w:style>
  <w:style w:type="character" w:customStyle="1" w:styleId="WW8Num21z6">
    <w:name w:val="WW8Num21z6"/>
    <w:rsid w:val="00856E87"/>
  </w:style>
  <w:style w:type="character" w:customStyle="1" w:styleId="WW8Num21z7">
    <w:name w:val="WW8Num21z7"/>
    <w:rsid w:val="00856E87"/>
  </w:style>
  <w:style w:type="character" w:customStyle="1" w:styleId="WW8Num21z8">
    <w:name w:val="WW8Num21z8"/>
    <w:rsid w:val="00856E87"/>
  </w:style>
  <w:style w:type="character" w:customStyle="1" w:styleId="WW8Num25z3">
    <w:name w:val="WW8Num25z3"/>
    <w:rsid w:val="00856E87"/>
    <w:rPr>
      <w:rFonts w:ascii="Symbol" w:hAnsi="Symbol" w:cs="Symbol" w:hint="default"/>
    </w:rPr>
  </w:style>
  <w:style w:type="character" w:customStyle="1" w:styleId="WW8Num28z3">
    <w:name w:val="WW8Num28z3"/>
    <w:rsid w:val="00856E87"/>
  </w:style>
  <w:style w:type="character" w:customStyle="1" w:styleId="WW8Num28z4">
    <w:name w:val="WW8Num28z4"/>
    <w:rsid w:val="00856E87"/>
  </w:style>
  <w:style w:type="character" w:customStyle="1" w:styleId="WW8Num28z5">
    <w:name w:val="WW8Num28z5"/>
    <w:rsid w:val="00856E87"/>
  </w:style>
  <w:style w:type="character" w:customStyle="1" w:styleId="WW8Num28z6">
    <w:name w:val="WW8Num28z6"/>
    <w:rsid w:val="00856E87"/>
  </w:style>
  <w:style w:type="character" w:customStyle="1" w:styleId="WW8Num28z7">
    <w:name w:val="WW8Num28z7"/>
    <w:rsid w:val="00856E87"/>
  </w:style>
  <w:style w:type="character" w:customStyle="1" w:styleId="WW8Num28z8">
    <w:name w:val="WW8Num28z8"/>
    <w:rsid w:val="00856E87"/>
  </w:style>
  <w:style w:type="character" w:customStyle="1" w:styleId="Absatz-Standardschriftart">
    <w:name w:val="Absatz-Standardschriftart"/>
    <w:rsid w:val="00856E87"/>
  </w:style>
  <w:style w:type="character" w:customStyle="1" w:styleId="WW-Absatz-Standardschriftart">
    <w:name w:val="WW-Absatz-Standardschriftart"/>
    <w:rsid w:val="00856E87"/>
  </w:style>
  <w:style w:type="character" w:customStyle="1" w:styleId="WW-Absatz-Standardschriftart1">
    <w:name w:val="WW-Absatz-Standardschriftart1"/>
    <w:rsid w:val="00856E87"/>
  </w:style>
  <w:style w:type="character" w:customStyle="1" w:styleId="WW-Absatz-Standardschriftart11">
    <w:name w:val="WW-Absatz-Standardschriftart11"/>
    <w:rsid w:val="00856E87"/>
  </w:style>
  <w:style w:type="character" w:customStyle="1" w:styleId="WW-Absatz-Standardschriftart111">
    <w:name w:val="WW-Absatz-Standardschriftart111"/>
    <w:rsid w:val="00856E87"/>
  </w:style>
  <w:style w:type="character" w:customStyle="1" w:styleId="WW-Absatz-Standardschriftart1111">
    <w:name w:val="WW-Absatz-Standardschriftart1111"/>
    <w:rsid w:val="00856E87"/>
  </w:style>
  <w:style w:type="character" w:customStyle="1" w:styleId="WW-Absatz-Standardschriftart11111">
    <w:name w:val="WW-Absatz-Standardschriftart11111"/>
    <w:rsid w:val="00856E87"/>
  </w:style>
  <w:style w:type="character" w:customStyle="1" w:styleId="CharChar12">
    <w:name w:val="Char Char12"/>
    <w:rsid w:val="00856E87"/>
    <w:rPr>
      <w:rFonts w:ascii="Cambria" w:hAnsi="Cambria" w:cs="Cambria"/>
      <w:b/>
      <w:bCs/>
      <w:color w:val="365F91"/>
      <w:sz w:val="24"/>
      <w:szCs w:val="24"/>
      <w:lang w:val="en-US" w:bidi="en-US"/>
    </w:rPr>
  </w:style>
  <w:style w:type="character" w:customStyle="1" w:styleId="CharChar11">
    <w:name w:val="Char Char11"/>
    <w:rsid w:val="00856E87"/>
    <w:rPr>
      <w:rFonts w:ascii="Cambria" w:hAnsi="Cambria" w:cs="Cambria"/>
      <w:color w:val="365F91"/>
      <w:sz w:val="24"/>
      <w:szCs w:val="24"/>
      <w:lang w:val="en-US" w:bidi="en-US"/>
    </w:rPr>
  </w:style>
  <w:style w:type="character" w:customStyle="1" w:styleId="CharChar10">
    <w:name w:val="Char Char10"/>
    <w:rsid w:val="00856E87"/>
    <w:rPr>
      <w:rFonts w:ascii="Cambria" w:hAnsi="Cambria" w:cs="Cambria"/>
      <w:color w:val="4F81BD"/>
      <w:sz w:val="24"/>
      <w:szCs w:val="24"/>
      <w:lang w:val="en-US" w:bidi="en-US"/>
    </w:rPr>
  </w:style>
  <w:style w:type="character" w:customStyle="1" w:styleId="CharChar9">
    <w:name w:val="Char Char9"/>
    <w:rsid w:val="00856E87"/>
    <w:rPr>
      <w:rFonts w:ascii="Cambria" w:hAnsi="Cambria" w:cs="Cambria"/>
      <w:i/>
      <w:iCs/>
      <w:color w:val="4F81BD"/>
      <w:sz w:val="24"/>
      <w:szCs w:val="24"/>
      <w:lang w:val="en-US" w:bidi="en-US"/>
    </w:rPr>
  </w:style>
  <w:style w:type="character" w:customStyle="1" w:styleId="CharChar8">
    <w:name w:val="Char Char8"/>
    <w:rsid w:val="00856E87"/>
    <w:rPr>
      <w:rFonts w:ascii="Cambria" w:hAnsi="Cambria" w:cs="Cambria"/>
      <w:color w:val="4F81BD"/>
      <w:sz w:val="22"/>
      <w:szCs w:val="22"/>
      <w:lang w:val="en-US" w:bidi="en-US"/>
    </w:rPr>
  </w:style>
  <w:style w:type="character" w:customStyle="1" w:styleId="CharChar7">
    <w:name w:val="Char Char7"/>
    <w:rsid w:val="00856E87"/>
    <w:rPr>
      <w:rFonts w:ascii="Cambria" w:hAnsi="Cambria" w:cs="Cambria"/>
      <w:i/>
      <w:iCs/>
      <w:color w:val="4F81BD"/>
      <w:sz w:val="22"/>
      <w:szCs w:val="22"/>
      <w:lang w:val="en-US" w:bidi="en-US"/>
    </w:rPr>
  </w:style>
  <w:style w:type="character" w:customStyle="1" w:styleId="CharChar6">
    <w:name w:val="Char Char6"/>
    <w:rsid w:val="00856E87"/>
    <w:rPr>
      <w:rFonts w:ascii="Cambria" w:hAnsi="Cambria" w:cs="Cambria"/>
      <w:b/>
      <w:bCs/>
      <w:color w:val="9BBB59"/>
      <w:lang w:val="en-US" w:bidi="en-US"/>
    </w:rPr>
  </w:style>
  <w:style w:type="character" w:customStyle="1" w:styleId="CharChar5">
    <w:name w:val="Char Char5"/>
    <w:rsid w:val="00856E87"/>
    <w:rPr>
      <w:rFonts w:ascii="Cambria" w:hAnsi="Cambria" w:cs="Cambria"/>
      <w:b/>
      <w:bCs/>
      <w:i/>
      <w:iCs/>
      <w:color w:val="9BBB59"/>
      <w:lang w:val="en-US" w:bidi="en-US"/>
    </w:rPr>
  </w:style>
  <w:style w:type="character" w:customStyle="1" w:styleId="CharChar4">
    <w:name w:val="Char Char4"/>
    <w:rsid w:val="00856E87"/>
    <w:rPr>
      <w:rFonts w:ascii="Cambria" w:hAnsi="Cambria" w:cs="Cambria"/>
      <w:i/>
      <w:iCs/>
      <w:color w:val="9BBB59"/>
      <w:lang w:val="en-US" w:bidi="en-US"/>
    </w:rPr>
  </w:style>
  <w:style w:type="character" w:customStyle="1" w:styleId="TitleChar">
    <w:name w:val="Title Char"/>
    <w:basedOn w:val="DefaultParagraphFont2"/>
    <w:rsid w:val="00856E87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CharChar2">
    <w:name w:val="Char Char2"/>
    <w:rsid w:val="00856E87"/>
    <w:rPr>
      <w:rFonts w:ascii="Calibri" w:hAnsi="Calibri" w:cs="Calibri"/>
      <w:i/>
      <w:iCs/>
      <w:sz w:val="24"/>
      <w:szCs w:val="24"/>
      <w:lang w:val="en-US" w:bidi="en-US"/>
    </w:rPr>
  </w:style>
  <w:style w:type="character" w:customStyle="1" w:styleId="Char5">
    <w:name w:val="Χωρίς διάστιχο Char"/>
    <w:rsid w:val="00856E87"/>
    <w:rPr>
      <w:rFonts w:ascii="Calibri" w:hAnsi="Calibri" w:cs="Calibri"/>
      <w:sz w:val="22"/>
      <w:szCs w:val="22"/>
      <w:lang w:val="en-US" w:bidi="en-US"/>
    </w:rPr>
  </w:style>
  <w:style w:type="character" w:customStyle="1" w:styleId="Char6">
    <w:name w:val="Απόσπασμα Char"/>
    <w:rsid w:val="00856E87"/>
    <w:rPr>
      <w:rFonts w:ascii="Cambria" w:hAnsi="Cambria" w:cs="Cambria"/>
      <w:i/>
      <w:iCs/>
      <w:color w:val="5A5A5A"/>
      <w:sz w:val="22"/>
      <w:szCs w:val="22"/>
      <w:lang w:val="en-US" w:bidi="en-US"/>
    </w:rPr>
  </w:style>
  <w:style w:type="character" w:customStyle="1" w:styleId="BodyTextChar1">
    <w:name w:val="Body Text Char1"/>
    <w:rsid w:val="00856E87"/>
    <w:rPr>
      <w:rFonts w:ascii="Cambria" w:hAnsi="Cambria" w:cs="Cambria"/>
      <w:i/>
      <w:iCs/>
      <w:color w:val="FFFFFF"/>
      <w:sz w:val="24"/>
      <w:szCs w:val="24"/>
      <w:lang w:val="en-US" w:bidi="en-US"/>
    </w:rPr>
  </w:style>
  <w:style w:type="character" w:customStyle="1" w:styleId="CharChar1">
    <w:name w:val="Char Char1"/>
    <w:rsid w:val="00856E87"/>
    <w:rPr>
      <w:rFonts w:ascii="Calibri" w:hAnsi="Calibri" w:cs="Calibri"/>
      <w:sz w:val="22"/>
      <w:szCs w:val="22"/>
      <w:lang w:val="en-US" w:bidi="en-US"/>
    </w:rPr>
  </w:style>
  <w:style w:type="character" w:customStyle="1" w:styleId="CharChar">
    <w:name w:val="Char Char"/>
    <w:rsid w:val="00856E87"/>
    <w:rPr>
      <w:rFonts w:ascii="Calibri" w:hAnsi="Calibri" w:cs="Calibri"/>
      <w:sz w:val="22"/>
      <w:szCs w:val="22"/>
      <w:lang w:val="en-US" w:bidi="en-US"/>
    </w:rPr>
  </w:style>
  <w:style w:type="character" w:customStyle="1" w:styleId="1e">
    <w:name w:val="Έμφαση1"/>
    <w:rsid w:val="00856E87"/>
    <w:rPr>
      <w:b/>
      <w:bCs/>
      <w:i/>
      <w:iCs/>
      <w:spacing w:val="10"/>
      <w:shd w:val="clear" w:color="auto" w:fill="auto"/>
    </w:rPr>
  </w:style>
  <w:style w:type="character" w:customStyle="1" w:styleId="SubtleEmphasis1">
    <w:name w:val="Subtle Emphasis1"/>
    <w:rsid w:val="00856E87"/>
    <w:rPr>
      <w:i/>
      <w:iCs/>
    </w:rPr>
  </w:style>
  <w:style w:type="character" w:customStyle="1" w:styleId="IntenseEmphasis1">
    <w:name w:val="Intense Emphasis1"/>
    <w:rsid w:val="00856E87"/>
    <w:rPr>
      <w:b/>
      <w:bCs/>
    </w:rPr>
  </w:style>
  <w:style w:type="character" w:customStyle="1" w:styleId="SubtleReference1">
    <w:name w:val="Subtle Reference1"/>
    <w:rsid w:val="00856E87"/>
    <w:rPr>
      <w:smallCaps/>
    </w:rPr>
  </w:style>
  <w:style w:type="character" w:customStyle="1" w:styleId="IntenseReference1">
    <w:name w:val="Intense Reference1"/>
    <w:rsid w:val="00856E87"/>
    <w:rPr>
      <w:smallCaps/>
      <w:spacing w:val="5"/>
      <w:u w:val="single"/>
    </w:rPr>
  </w:style>
  <w:style w:type="character" w:customStyle="1" w:styleId="BookTitle1">
    <w:name w:val="Book Title1"/>
    <w:rsid w:val="00856E87"/>
    <w:rPr>
      <w:i/>
      <w:iCs/>
      <w:smallCaps/>
      <w:spacing w:val="5"/>
    </w:rPr>
  </w:style>
  <w:style w:type="character" w:customStyle="1" w:styleId="FontStyle51">
    <w:name w:val="Font Style51"/>
    <w:qFormat/>
    <w:rsid w:val="00856E87"/>
    <w:rPr>
      <w:rFonts w:cs="Times New Roman"/>
    </w:rPr>
  </w:style>
  <w:style w:type="character" w:customStyle="1" w:styleId="SubtitleChar">
    <w:name w:val="Subtitle Char"/>
    <w:basedOn w:val="DefaultParagraphFont2"/>
    <w:rsid w:val="00856E87"/>
    <w:rPr>
      <w:sz w:val="24"/>
      <w:szCs w:val="24"/>
    </w:rPr>
  </w:style>
  <w:style w:type="character" w:customStyle="1" w:styleId="3Char">
    <w:name w:val="Επικεφαλίδα 3 Char"/>
    <w:basedOn w:val="DefaultParagraphFont2"/>
    <w:rsid w:val="00856E87"/>
    <w:rPr>
      <w:rFonts w:ascii="Cambria" w:eastAsia="Times New Roman" w:hAnsi="Cambria" w:cs="Times New Roman"/>
      <w:b/>
      <w:bCs/>
    </w:rPr>
  </w:style>
  <w:style w:type="character" w:customStyle="1" w:styleId="Heading6Char">
    <w:name w:val="Heading 6 Char"/>
    <w:basedOn w:val="DefaultParagraphFont2"/>
    <w:rsid w:val="00856E8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2"/>
    <w:rsid w:val="00856E8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2"/>
    <w:rsid w:val="00856E8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2"/>
    <w:rsid w:val="00856E87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BodyTextIndent2Char">
    <w:name w:val="Body Text Indent 2 Char"/>
    <w:rsid w:val="00856E87"/>
    <w:rPr>
      <w:rFonts w:ascii="Arial" w:hAnsi="Arial" w:cs="Arial"/>
      <w:sz w:val="20"/>
    </w:rPr>
  </w:style>
  <w:style w:type="character" w:customStyle="1" w:styleId="DocumentMapChar">
    <w:name w:val="Document Map Char"/>
    <w:rsid w:val="00856E87"/>
    <w:rPr>
      <w:rFonts w:ascii="Times New Roman" w:hAnsi="Times New Roman" w:cs="Times New Roman"/>
      <w:color w:val="000000"/>
      <w:sz w:val="20"/>
    </w:rPr>
  </w:style>
  <w:style w:type="character" w:customStyle="1" w:styleId="3Char0">
    <w:name w:val="Σώμα κείμενου 3 Char"/>
    <w:basedOn w:val="DefaultParagraphFont2"/>
    <w:rsid w:val="00856E87"/>
    <w:rPr>
      <w:rFonts w:ascii="Times New Roman" w:hAnsi="Times New Roman" w:cs="Times New Roman"/>
      <w:sz w:val="16"/>
      <w:szCs w:val="16"/>
      <w:lang w:val="en-GB"/>
    </w:rPr>
  </w:style>
  <w:style w:type="character" w:customStyle="1" w:styleId="Char7">
    <w:name w:val="Χάρτης εγγράφου Char"/>
    <w:basedOn w:val="DefaultParagraphFont2"/>
    <w:rsid w:val="00856E87"/>
    <w:rPr>
      <w:rFonts w:ascii="Tahoma" w:hAnsi="Tahoma" w:cs="Tahoma"/>
      <w:sz w:val="20"/>
      <w:szCs w:val="20"/>
      <w:shd w:val="clear" w:color="auto" w:fill="000080"/>
      <w:lang w:val="en-GB"/>
    </w:rPr>
  </w:style>
  <w:style w:type="character" w:customStyle="1" w:styleId="BodyText2Char">
    <w:name w:val="Body Text 2 Char"/>
    <w:basedOn w:val="DefaultParagraphFont2"/>
    <w:rsid w:val="00856E87"/>
    <w:rPr>
      <w:rFonts w:ascii="Times New Roman" w:hAnsi="Times New Roman" w:cs="Times New Roman"/>
      <w:sz w:val="24"/>
      <w:szCs w:val="24"/>
      <w:lang w:val="en-GB"/>
    </w:rPr>
  </w:style>
  <w:style w:type="character" w:customStyle="1" w:styleId="Char8">
    <w:name w:val="Σώμα κειμένου Char"/>
    <w:basedOn w:val="DefaultParagraphFont2"/>
    <w:rsid w:val="00856E87"/>
    <w:rPr>
      <w:sz w:val="24"/>
      <w:szCs w:val="24"/>
      <w:lang w:val="el-GR" w:eastAsia="zh-CN"/>
    </w:rPr>
  </w:style>
  <w:style w:type="character" w:customStyle="1" w:styleId="QuoteChar">
    <w:name w:val="Quote Char"/>
    <w:basedOn w:val="DefaultParagraphFont2"/>
    <w:rsid w:val="00856E87"/>
    <w:rPr>
      <w:rFonts w:ascii="Tahoma" w:hAnsi="Tahoma" w:cs="Tahoma"/>
      <w:sz w:val="16"/>
      <w:szCs w:val="16"/>
      <w:lang w:val="el-GR" w:eastAsia="zh-CN"/>
    </w:rPr>
  </w:style>
  <w:style w:type="character" w:customStyle="1" w:styleId="IntenseQuoteChar">
    <w:name w:val="Intense Quote Char"/>
    <w:basedOn w:val="DefaultParagraphFont2"/>
    <w:rsid w:val="00856E87"/>
    <w:rPr>
      <w:rFonts w:ascii="Calibri" w:hAnsi="Calibri" w:cs="Calibri"/>
      <w:sz w:val="22"/>
      <w:szCs w:val="22"/>
      <w:lang w:eastAsia="zh-CN" w:bidi="en-US"/>
    </w:rPr>
  </w:style>
  <w:style w:type="character" w:customStyle="1" w:styleId="2Char">
    <w:name w:val="Σώμα κείμενου 2 Char"/>
    <w:basedOn w:val="DefaultParagraphFont2"/>
    <w:qFormat/>
    <w:rsid w:val="00856E87"/>
    <w:rPr>
      <w:rFonts w:ascii="Arial" w:hAnsi="Arial" w:cs="Arial"/>
      <w:color w:val="00000A"/>
      <w:sz w:val="22"/>
      <w:lang w:val="el-GR"/>
    </w:rPr>
  </w:style>
  <w:style w:type="character" w:customStyle="1" w:styleId="3Char1">
    <w:name w:val="Σώμα κείμενου 3 Char1"/>
    <w:basedOn w:val="DefaultParagraphFont2"/>
    <w:rsid w:val="00856E87"/>
    <w:rPr>
      <w:rFonts w:eastAsia="Calibri"/>
      <w:sz w:val="16"/>
      <w:szCs w:val="16"/>
      <w:lang w:val="en-GB"/>
    </w:rPr>
  </w:style>
  <w:style w:type="character" w:customStyle="1" w:styleId="FooterChar1">
    <w:name w:val="Footer Char1"/>
    <w:basedOn w:val="DefaultParagraphFont2"/>
    <w:rsid w:val="00856E87"/>
    <w:rPr>
      <w:rFonts w:eastAsia="Calibri"/>
      <w:color w:val="000000"/>
      <w:shd w:val="clear" w:color="auto" w:fill="000080"/>
      <w:lang w:val="el-GR"/>
    </w:rPr>
  </w:style>
  <w:style w:type="character" w:customStyle="1" w:styleId="2Char1">
    <w:name w:val="Σώμα κείμενου με εσοχή 2 Char1"/>
    <w:basedOn w:val="DefaultParagraphFont2"/>
    <w:rsid w:val="00856E87"/>
    <w:rPr>
      <w:rFonts w:ascii="Arial" w:eastAsia="Calibri" w:hAnsi="Arial" w:cs="Arial"/>
      <w:lang w:val="el-GR"/>
    </w:rPr>
  </w:style>
  <w:style w:type="character" w:customStyle="1" w:styleId="1f">
    <w:name w:val="Έντονη έμφαση1"/>
    <w:rsid w:val="00856E87"/>
    <w:rPr>
      <w:b/>
    </w:rPr>
  </w:style>
  <w:style w:type="character" w:customStyle="1" w:styleId="BodyTextIndentChar">
    <w:name w:val="Body Text Indent Char"/>
    <w:basedOn w:val="DefaultParagraphFont2"/>
    <w:rsid w:val="00856E8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DocumentMapChar1">
    <w:name w:val="Document Map Char1"/>
    <w:basedOn w:val="DefaultParagraphFont2"/>
    <w:rsid w:val="00856E87"/>
    <w:rPr>
      <w:i/>
      <w:iCs/>
    </w:rPr>
  </w:style>
  <w:style w:type="character" w:customStyle="1" w:styleId="Char13">
    <w:name w:val="Έντονο εισαγωγικό Char1"/>
    <w:basedOn w:val="DefaultParagraphFont2"/>
    <w:rsid w:val="00856E87"/>
    <w:rPr>
      <w:b/>
      <w:bCs/>
      <w:i/>
      <w:iCs/>
    </w:rPr>
  </w:style>
  <w:style w:type="character" w:customStyle="1" w:styleId="Char9">
    <w:name w:val="Σώμα κείμενου με εσοχή Char"/>
    <w:basedOn w:val="DefaultParagraphFont2"/>
    <w:rsid w:val="00856E87"/>
  </w:style>
  <w:style w:type="character" w:customStyle="1" w:styleId="BalloonTextChar1">
    <w:name w:val="Balloon Text Char1"/>
    <w:rsid w:val="00856E87"/>
    <w:rPr>
      <w:rFonts w:eastAsia="SimSun"/>
      <w:szCs w:val="21"/>
    </w:rPr>
  </w:style>
  <w:style w:type="character" w:customStyle="1" w:styleId="aff4">
    <w:name w:val="Κουκίδες"/>
    <w:rsid w:val="00856E87"/>
    <w:rPr>
      <w:rFonts w:ascii="OpenSymbol" w:eastAsia="OpenSymbol" w:hAnsi="OpenSymbol" w:cs="OpenSymbol"/>
    </w:rPr>
  </w:style>
  <w:style w:type="character" w:customStyle="1" w:styleId="Chara">
    <w:name w:val="Σώμα κειμένου_ Char"/>
    <w:basedOn w:val="DefaultParagraphFont1"/>
    <w:rsid w:val="00856E87"/>
    <w:rPr>
      <w:rFonts w:ascii="Arial" w:hAnsi="Arial" w:cs="Arial"/>
      <w:sz w:val="20"/>
      <w:szCs w:val="20"/>
      <w:u w:val="none"/>
    </w:rPr>
  </w:style>
  <w:style w:type="character" w:customStyle="1" w:styleId="WW-10">
    <w:name w:val="WW-Έμφαση1"/>
    <w:basedOn w:val="DefaultParagraphFont1"/>
    <w:rsid w:val="00856E87"/>
    <w:rPr>
      <w:i/>
      <w:iCs/>
    </w:rPr>
  </w:style>
  <w:style w:type="character" w:customStyle="1" w:styleId="Hyperlink1">
    <w:name w:val="Hyperlink1"/>
    <w:basedOn w:val="DefaultParagraphFont2"/>
    <w:rsid w:val="00856E87"/>
    <w:rPr>
      <w:color w:val="0563C1"/>
      <w:u w:val="single"/>
    </w:rPr>
  </w:style>
  <w:style w:type="character" w:customStyle="1" w:styleId="FollowedHyperlink1">
    <w:name w:val="FollowedHyperlink1"/>
    <w:basedOn w:val="DefaultParagraphFont2"/>
    <w:rsid w:val="00856E87"/>
    <w:rPr>
      <w:color w:val="954F72"/>
      <w:u w:val="single"/>
    </w:rPr>
  </w:style>
  <w:style w:type="paragraph" w:styleId="aff5">
    <w:name w:val="caption"/>
    <w:basedOn w:val="a"/>
    <w:qFormat/>
    <w:rsid w:val="00856E87"/>
    <w:pPr>
      <w:suppressLineNumbers/>
      <w:spacing w:before="120" w:line="276" w:lineRule="auto"/>
      <w:jc w:val="left"/>
    </w:pPr>
    <w:rPr>
      <w:rFonts w:cs="Mangal"/>
      <w:i/>
      <w:iCs/>
      <w:sz w:val="24"/>
      <w:lang w:val="ru-RU" w:eastAsia="zh-CN"/>
    </w:rPr>
  </w:style>
  <w:style w:type="paragraph" w:customStyle="1" w:styleId="Title1">
    <w:name w:val="Title1"/>
    <w:basedOn w:val="a"/>
    <w:next w:val="a"/>
    <w:rsid w:val="00856E8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00"/>
      <w:contextualSpacing/>
      <w:jc w:val="left"/>
    </w:pPr>
    <w:rPr>
      <w:rFonts w:ascii="Cambria" w:hAnsi="Cambria" w:cs="Times New Roman"/>
      <w:spacing w:val="5"/>
      <w:sz w:val="52"/>
      <w:szCs w:val="52"/>
      <w:lang w:val="ru-RU" w:eastAsia="zh-CN"/>
    </w:rPr>
  </w:style>
  <w:style w:type="paragraph" w:customStyle="1" w:styleId="Caption2">
    <w:name w:val="Caption2"/>
    <w:basedOn w:val="a"/>
    <w:rsid w:val="00856E87"/>
    <w:pPr>
      <w:suppressLineNumbers/>
      <w:spacing w:before="120" w:line="276" w:lineRule="auto"/>
      <w:jc w:val="left"/>
    </w:pPr>
    <w:rPr>
      <w:rFonts w:cs="Mangal"/>
      <w:i/>
      <w:iCs/>
      <w:szCs w:val="22"/>
      <w:lang w:val="ru-RU" w:eastAsia="zh-CN"/>
    </w:rPr>
  </w:style>
  <w:style w:type="paragraph" w:customStyle="1" w:styleId="xl22">
    <w:name w:val="xl22"/>
    <w:basedOn w:val="a"/>
    <w:rsid w:val="00856E87"/>
    <w:pPr>
      <w:spacing w:before="280" w:after="280" w:line="276" w:lineRule="auto"/>
      <w:jc w:val="left"/>
    </w:pPr>
    <w:rPr>
      <w:rFonts w:cs="Times New Roman"/>
      <w:color w:val="FF0000"/>
      <w:szCs w:val="22"/>
      <w:lang w:val="ru-RU" w:eastAsia="zh-CN"/>
    </w:rPr>
  </w:style>
  <w:style w:type="paragraph" w:customStyle="1" w:styleId="xl23">
    <w:name w:val="xl23"/>
    <w:basedOn w:val="a"/>
    <w:rsid w:val="00856E87"/>
    <w:pPr>
      <w:spacing w:before="280" w:after="280" w:line="276" w:lineRule="auto"/>
      <w:jc w:val="left"/>
    </w:pPr>
    <w:rPr>
      <w:rFonts w:cs="Times New Roman"/>
      <w:color w:val="0000FF"/>
      <w:szCs w:val="22"/>
      <w:lang w:val="ru-RU" w:eastAsia="zh-CN"/>
    </w:rPr>
  </w:style>
  <w:style w:type="paragraph" w:customStyle="1" w:styleId="xl24">
    <w:name w:val="xl24"/>
    <w:basedOn w:val="a"/>
    <w:rsid w:val="00856E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jc w:val="center"/>
    </w:pPr>
    <w:rPr>
      <w:rFonts w:cs="Times New Roman"/>
      <w:sz w:val="16"/>
      <w:szCs w:val="16"/>
      <w:lang w:val="ru-RU" w:eastAsia="zh-CN"/>
    </w:rPr>
  </w:style>
  <w:style w:type="paragraph" w:customStyle="1" w:styleId="xl25">
    <w:name w:val="xl25"/>
    <w:basedOn w:val="a"/>
    <w:rsid w:val="00856E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jc w:val="left"/>
    </w:pPr>
    <w:rPr>
      <w:rFonts w:cs="Times New Roman"/>
      <w:sz w:val="16"/>
      <w:szCs w:val="16"/>
      <w:lang w:val="ru-RU" w:eastAsia="zh-CN"/>
    </w:rPr>
  </w:style>
  <w:style w:type="paragraph" w:customStyle="1" w:styleId="xl26">
    <w:name w:val="xl26"/>
    <w:basedOn w:val="a"/>
    <w:rsid w:val="00856E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jc w:val="center"/>
    </w:pPr>
    <w:rPr>
      <w:rFonts w:cs="Times New Roman"/>
      <w:color w:val="000000"/>
      <w:sz w:val="16"/>
      <w:szCs w:val="16"/>
      <w:lang w:val="ru-RU" w:eastAsia="zh-CN"/>
    </w:rPr>
  </w:style>
  <w:style w:type="paragraph" w:customStyle="1" w:styleId="xl27">
    <w:name w:val="xl27"/>
    <w:basedOn w:val="a"/>
    <w:rsid w:val="00856E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jc w:val="center"/>
    </w:pPr>
    <w:rPr>
      <w:rFonts w:cs="Times New Roman"/>
      <w:color w:val="000000"/>
      <w:sz w:val="16"/>
      <w:szCs w:val="16"/>
      <w:lang w:val="ru-RU" w:eastAsia="zh-CN"/>
    </w:rPr>
  </w:style>
  <w:style w:type="paragraph" w:customStyle="1" w:styleId="xl28">
    <w:name w:val="xl28"/>
    <w:basedOn w:val="a"/>
    <w:rsid w:val="00856E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jc w:val="left"/>
    </w:pPr>
    <w:rPr>
      <w:rFonts w:cs="Times New Roman"/>
      <w:sz w:val="16"/>
      <w:szCs w:val="16"/>
      <w:lang w:val="ru-RU" w:eastAsia="zh-CN"/>
    </w:rPr>
  </w:style>
  <w:style w:type="paragraph" w:customStyle="1" w:styleId="xl29">
    <w:name w:val="xl29"/>
    <w:basedOn w:val="a"/>
    <w:rsid w:val="00856E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jc w:val="center"/>
    </w:pPr>
    <w:rPr>
      <w:rFonts w:cs="Times New Roman"/>
      <w:sz w:val="16"/>
      <w:szCs w:val="16"/>
      <w:lang w:val="ru-RU" w:eastAsia="zh-CN"/>
    </w:rPr>
  </w:style>
  <w:style w:type="paragraph" w:customStyle="1" w:styleId="BalloonText2">
    <w:name w:val="Balloon Text2"/>
    <w:basedOn w:val="a"/>
    <w:rsid w:val="00856E87"/>
    <w:pPr>
      <w:spacing w:after="200" w:line="276" w:lineRule="auto"/>
      <w:jc w:val="left"/>
    </w:pPr>
    <w:rPr>
      <w:rFonts w:eastAsia="SimSun" w:cs="Times New Roman"/>
      <w:sz w:val="20"/>
      <w:szCs w:val="21"/>
      <w:lang w:eastAsia="zh-CN"/>
    </w:rPr>
  </w:style>
  <w:style w:type="paragraph" w:styleId="aff6">
    <w:name w:val="Subtitle"/>
    <w:basedOn w:val="a"/>
    <w:next w:val="a"/>
    <w:link w:val="Charb"/>
    <w:qFormat/>
    <w:rsid w:val="00856E87"/>
    <w:pPr>
      <w:spacing w:after="600" w:line="276" w:lineRule="auto"/>
      <w:jc w:val="left"/>
    </w:pPr>
    <w:rPr>
      <w:rFonts w:ascii="Cambria" w:hAnsi="Cambria" w:cs="Times New Roman"/>
      <w:i/>
      <w:iCs/>
      <w:spacing w:val="13"/>
      <w:sz w:val="24"/>
      <w:lang w:val="ru-RU" w:eastAsia="zh-CN"/>
    </w:rPr>
  </w:style>
  <w:style w:type="character" w:customStyle="1" w:styleId="Charb">
    <w:name w:val="Υπότιτλος Char"/>
    <w:basedOn w:val="a0"/>
    <w:link w:val="aff6"/>
    <w:rsid w:val="00856E87"/>
    <w:rPr>
      <w:rFonts w:ascii="Cambria" w:hAnsi="Cambria"/>
      <w:i/>
      <w:iCs/>
      <w:spacing w:val="13"/>
      <w:sz w:val="24"/>
      <w:szCs w:val="24"/>
      <w:lang w:val="ru-RU" w:eastAsia="zh-CN"/>
    </w:rPr>
  </w:style>
  <w:style w:type="paragraph" w:customStyle="1" w:styleId="NoSpacing2">
    <w:name w:val="No Spacing2"/>
    <w:basedOn w:val="a"/>
    <w:rsid w:val="00856E87"/>
    <w:pPr>
      <w:spacing w:after="0"/>
      <w:jc w:val="left"/>
    </w:pPr>
    <w:rPr>
      <w:rFonts w:cs="Times New Roman"/>
      <w:szCs w:val="22"/>
      <w:lang w:val="ru-RU" w:eastAsia="zh-CN"/>
    </w:rPr>
  </w:style>
  <w:style w:type="paragraph" w:customStyle="1" w:styleId="Quote1">
    <w:name w:val="Quote1"/>
    <w:basedOn w:val="a"/>
    <w:next w:val="a"/>
    <w:rsid w:val="00856E87"/>
    <w:pPr>
      <w:spacing w:before="200" w:after="0" w:line="276" w:lineRule="auto"/>
      <w:ind w:left="360" w:right="360"/>
      <w:jc w:val="left"/>
    </w:pPr>
    <w:rPr>
      <w:rFonts w:cs="Times New Roman"/>
      <w:i/>
      <w:iCs/>
      <w:szCs w:val="22"/>
      <w:lang w:val="ru-RU" w:eastAsia="zh-CN"/>
    </w:rPr>
  </w:style>
  <w:style w:type="paragraph" w:customStyle="1" w:styleId="IntenseQuote1">
    <w:name w:val="Intense Quote1"/>
    <w:basedOn w:val="a"/>
    <w:next w:val="a"/>
    <w:rsid w:val="00856E8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200" w:after="280" w:line="276" w:lineRule="auto"/>
      <w:ind w:left="1008" w:right="1152"/>
    </w:pPr>
    <w:rPr>
      <w:rFonts w:cs="Times New Roman"/>
      <w:b/>
      <w:bCs/>
      <w:i/>
      <w:iCs/>
      <w:szCs w:val="22"/>
      <w:lang w:val="ru-RU" w:eastAsia="zh-CN"/>
    </w:rPr>
  </w:style>
  <w:style w:type="paragraph" w:customStyle="1" w:styleId="aff7">
    <w:name w:val="Κεφαλίδα και υποσέλιδο"/>
    <w:basedOn w:val="a"/>
    <w:rsid w:val="00856E87"/>
    <w:pPr>
      <w:widowControl w:val="0"/>
      <w:spacing w:after="0"/>
      <w:jc w:val="left"/>
      <w:textAlignment w:val="baseline"/>
    </w:pPr>
    <w:rPr>
      <w:rFonts w:ascii="Times New Roman" w:eastAsia="Andale Sans UI" w:hAnsi="Times New Roman" w:cs="Tahoma"/>
      <w:kern w:val="1"/>
      <w:sz w:val="24"/>
      <w:lang w:val="en-US" w:eastAsia="zh-CN" w:bidi="en-US"/>
    </w:rPr>
  </w:style>
  <w:style w:type="paragraph" w:customStyle="1" w:styleId="Oooe2">
    <w:name w:val="Oooe2"/>
    <w:basedOn w:val="a"/>
    <w:next w:val="a"/>
    <w:rsid w:val="00856E87"/>
    <w:pPr>
      <w:widowControl w:val="0"/>
      <w:spacing w:after="200" w:line="276" w:lineRule="auto"/>
      <w:jc w:val="left"/>
    </w:pPr>
    <w:rPr>
      <w:rFonts w:ascii="Arial" w:hAnsi="Arial" w:cs="Arial"/>
      <w:szCs w:val="22"/>
      <w:lang w:val="ru-RU" w:eastAsia="zh-CN"/>
    </w:rPr>
  </w:style>
  <w:style w:type="paragraph" w:customStyle="1" w:styleId="xl106">
    <w:name w:val="xl106"/>
    <w:basedOn w:val="a"/>
    <w:rsid w:val="00856E87"/>
    <w:pPr>
      <w:spacing w:before="280" w:after="280" w:line="276" w:lineRule="auto"/>
      <w:jc w:val="center"/>
    </w:pPr>
    <w:rPr>
      <w:rFonts w:cs="Times New Roman"/>
      <w:sz w:val="12"/>
      <w:szCs w:val="12"/>
      <w:lang w:val="ru-RU" w:eastAsia="zh-CN"/>
    </w:rPr>
  </w:style>
  <w:style w:type="paragraph" w:customStyle="1" w:styleId="xl107">
    <w:name w:val="xl107"/>
    <w:basedOn w:val="a"/>
    <w:rsid w:val="00856E87"/>
    <w:pPr>
      <w:spacing w:before="280" w:after="280" w:line="276" w:lineRule="auto"/>
      <w:jc w:val="center"/>
    </w:pPr>
    <w:rPr>
      <w:rFonts w:cs="Times New Roman"/>
      <w:b/>
      <w:bCs/>
      <w:sz w:val="16"/>
      <w:szCs w:val="16"/>
      <w:lang w:val="ru-RU" w:eastAsia="zh-CN"/>
    </w:rPr>
  </w:style>
  <w:style w:type="paragraph" w:customStyle="1" w:styleId="xl108">
    <w:name w:val="xl108"/>
    <w:basedOn w:val="a"/>
    <w:rsid w:val="00856E87"/>
    <w:pPr>
      <w:spacing w:before="280" w:after="280" w:line="276" w:lineRule="auto"/>
      <w:jc w:val="center"/>
    </w:pPr>
    <w:rPr>
      <w:rFonts w:cs="Times New Roman"/>
      <w:sz w:val="16"/>
      <w:szCs w:val="16"/>
      <w:lang w:val="ru-RU" w:eastAsia="zh-CN"/>
    </w:rPr>
  </w:style>
  <w:style w:type="paragraph" w:customStyle="1" w:styleId="xl109">
    <w:name w:val="xl109"/>
    <w:basedOn w:val="a"/>
    <w:rsid w:val="00856E87"/>
    <w:pPr>
      <w:spacing w:before="280" w:after="280" w:line="276" w:lineRule="auto"/>
      <w:jc w:val="center"/>
    </w:pPr>
    <w:rPr>
      <w:rFonts w:cs="Times New Roman"/>
      <w:b/>
      <w:bCs/>
      <w:sz w:val="16"/>
      <w:szCs w:val="16"/>
      <w:lang w:val="ru-RU" w:eastAsia="zh-CN"/>
    </w:rPr>
  </w:style>
  <w:style w:type="paragraph" w:customStyle="1" w:styleId="xl110">
    <w:name w:val="xl110"/>
    <w:basedOn w:val="a"/>
    <w:rsid w:val="00856E87"/>
    <w:pPr>
      <w:spacing w:before="280" w:after="280" w:line="276" w:lineRule="auto"/>
      <w:jc w:val="center"/>
    </w:pPr>
    <w:rPr>
      <w:rFonts w:cs="Times New Roman"/>
      <w:sz w:val="16"/>
      <w:szCs w:val="16"/>
      <w:lang w:val="ru-RU" w:eastAsia="zh-CN"/>
    </w:rPr>
  </w:style>
  <w:style w:type="paragraph" w:customStyle="1" w:styleId="xl111">
    <w:name w:val="xl111"/>
    <w:basedOn w:val="a"/>
    <w:rsid w:val="00856E87"/>
    <w:pPr>
      <w:spacing w:before="280" w:after="280" w:line="276" w:lineRule="auto"/>
      <w:jc w:val="left"/>
    </w:pPr>
    <w:rPr>
      <w:rFonts w:cs="Times New Roman"/>
      <w:sz w:val="16"/>
      <w:szCs w:val="16"/>
      <w:lang w:val="ru-RU" w:eastAsia="zh-CN"/>
    </w:rPr>
  </w:style>
  <w:style w:type="paragraph" w:customStyle="1" w:styleId="xl112">
    <w:name w:val="xl112"/>
    <w:basedOn w:val="a"/>
    <w:rsid w:val="00856E87"/>
    <w:pPr>
      <w:spacing w:before="280" w:after="280" w:line="276" w:lineRule="auto"/>
      <w:jc w:val="center"/>
    </w:pPr>
    <w:rPr>
      <w:rFonts w:cs="Times New Roman"/>
      <w:b/>
      <w:bCs/>
      <w:sz w:val="16"/>
      <w:szCs w:val="16"/>
      <w:lang w:val="ru-RU" w:eastAsia="zh-CN"/>
    </w:rPr>
  </w:style>
  <w:style w:type="paragraph" w:customStyle="1" w:styleId="xl113">
    <w:name w:val="xl113"/>
    <w:basedOn w:val="a"/>
    <w:rsid w:val="00856E87"/>
    <w:pPr>
      <w:spacing w:before="280" w:after="280" w:line="276" w:lineRule="auto"/>
      <w:jc w:val="center"/>
    </w:pPr>
    <w:rPr>
      <w:rFonts w:cs="Times New Roman"/>
      <w:b/>
      <w:bCs/>
      <w:sz w:val="16"/>
      <w:szCs w:val="16"/>
      <w:lang w:val="ru-RU" w:eastAsia="zh-CN"/>
    </w:rPr>
  </w:style>
  <w:style w:type="paragraph" w:customStyle="1" w:styleId="xl114">
    <w:name w:val="xl114"/>
    <w:basedOn w:val="a"/>
    <w:rsid w:val="00856E87"/>
    <w:pPr>
      <w:spacing w:before="280" w:after="280" w:line="276" w:lineRule="auto"/>
      <w:jc w:val="center"/>
    </w:pPr>
    <w:rPr>
      <w:rFonts w:cs="Times New Roman"/>
      <w:sz w:val="16"/>
      <w:szCs w:val="16"/>
      <w:lang w:val="ru-RU" w:eastAsia="zh-CN"/>
    </w:rPr>
  </w:style>
  <w:style w:type="paragraph" w:customStyle="1" w:styleId="xl115">
    <w:name w:val="xl115"/>
    <w:basedOn w:val="a"/>
    <w:rsid w:val="00856E87"/>
    <w:pPr>
      <w:spacing w:before="280" w:after="280" w:line="276" w:lineRule="auto"/>
      <w:jc w:val="left"/>
    </w:pPr>
    <w:rPr>
      <w:rFonts w:cs="Times New Roman"/>
      <w:sz w:val="16"/>
      <w:szCs w:val="16"/>
      <w:lang w:val="ru-RU" w:eastAsia="zh-CN"/>
    </w:rPr>
  </w:style>
  <w:style w:type="paragraph" w:customStyle="1" w:styleId="xl116">
    <w:name w:val="xl116"/>
    <w:basedOn w:val="a"/>
    <w:rsid w:val="00856E87"/>
    <w:pPr>
      <w:spacing w:before="280" w:after="280" w:line="276" w:lineRule="auto"/>
      <w:jc w:val="left"/>
    </w:pPr>
    <w:rPr>
      <w:rFonts w:cs="Times New Roman"/>
      <w:sz w:val="16"/>
      <w:szCs w:val="16"/>
      <w:lang w:val="ru-RU" w:eastAsia="zh-CN"/>
    </w:rPr>
  </w:style>
  <w:style w:type="paragraph" w:customStyle="1" w:styleId="xl117">
    <w:name w:val="xl117"/>
    <w:basedOn w:val="a"/>
    <w:rsid w:val="00856E87"/>
    <w:pPr>
      <w:spacing w:before="280" w:after="280" w:line="276" w:lineRule="auto"/>
      <w:jc w:val="left"/>
    </w:pPr>
    <w:rPr>
      <w:rFonts w:cs="Times New Roman"/>
      <w:sz w:val="16"/>
      <w:szCs w:val="16"/>
      <w:lang w:val="ru-RU" w:eastAsia="zh-CN"/>
    </w:rPr>
  </w:style>
  <w:style w:type="paragraph" w:customStyle="1" w:styleId="xl118">
    <w:name w:val="xl118"/>
    <w:basedOn w:val="a"/>
    <w:rsid w:val="00856E87"/>
    <w:pPr>
      <w:spacing w:before="280" w:after="280" w:line="276" w:lineRule="auto"/>
    </w:pPr>
    <w:rPr>
      <w:rFonts w:cs="Times New Roman"/>
      <w:sz w:val="16"/>
      <w:szCs w:val="16"/>
      <w:lang w:val="ru-RU" w:eastAsia="zh-CN"/>
    </w:rPr>
  </w:style>
  <w:style w:type="paragraph" w:customStyle="1" w:styleId="xl119">
    <w:name w:val="xl119"/>
    <w:basedOn w:val="a"/>
    <w:rsid w:val="00856E87"/>
    <w:pPr>
      <w:spacing w:before="280" w:after="280" w:line="276" w:lineRule="auto"/>
      <w:jc w:val="left"/>
      <w:textAlignment w:val="top"/>
    </w:pPr>
    <w:rPr>
      <w:rFonts w:cs="Times New Roman"/>
      <w:sz w:val="16"/>
      <w:szCs w:val="16"/>
      <w:lang w:val="ru-RU" w:eastAsia="zh-CN"/>
    </w:rPr>
  </w:style>
  <w:style w:type="paragraph" w:customStyle="1" w:styleId="xl120">
    <w:name w:val="xl120"/>
    <w:basedOn w:val="a"/>
    <w:rsid w:val="00856E87"/>
    <w:pPr>
      <w:spacing w:before="280" w:after="280" w:line="276" w:lineRule="auto"/>
      <w:jc w:val="center"/>
    </w:pPr>
    <w:rPr>
      <w:rFonts w:cs="Times New Roman"/>
      <w:b/>
      <w:bCs/>
      <w:sz w:val="12"/>
      <w:szCs w:val="12"/>
      <w:lang w:val="ru-RU" w:eastAsia="zh-CN"/>
    </w:rPr>
  </w:style>
  <w:style w:type="paragraph" w:customStyle="1" w:styleId="xl121">
    <w:name w:val="xl121"/>
    <w:basedOn w:val="a"/>
    <w:rsid w:val="00856E87"/>
    <w:pPr>
      <w:spacing w:before="280" w:after="280" w:line="276" w:lineRule="auto"/>
      <w:jc w:val="left"/>
    </w:pPr>
    <w:rPr>
      <w:rFonts w:cs="Times New Roman"/>
      <w:sz w:val="12"/>
      <w:szCs w:val="12"/>
      <w:lang w:val="ru-RU" w:eastAsia="zh-CN"/>
    </w:rPr>
  </w:style>
  <w:style w:type="paragraph" w:customStyle="1" w:styleId="xl122">
    <w:name w:val="xl122"/>
    <w:basedOn w:val="a"/>
    <w:rsid w:val="00856E87"/>
    <w:pPr>
      <w:spacing w:before="280" w:after="280" w:line="276" w:lineRule="auto"/>
      <w:jc w:val="center"/>
    </w:pPr>
    <w:rPr>
      <w:rFonts w:cs="Times New Roman"/>
      <w:sz w:val="16"/>
      <w:szCs w:val="16"/>
      <w:lang w:val="ru-RU" w:eastAsia="zh-CN"/>
    </w:rPr>
  </w:style>
  <w:style w:type="paragraph" w:customStyle="1" w:styleId="font5">
    <w:name w:val="font5"/>
    <w:basedOn w:val="a"/>
    <w:rsid w:val="00856E87"/>
    <w:pPr>
      <w:spacing w:before="280" w:after="280" w:line="276" w:lineRule="auto"/>
      <w:jc w:val="left"/>
    </w:pPr>
    <w:rPr>
      <w:rFonts w:ascii="Arial" w:hAnsi="Arial" w:cs="Arial"/>
      <w:color w:val="800000"/>
      <w:sz w:val="16"/>
      <w:szCs w:val="16"/>
      <w:lang w:val="ru-RU" w:eastAsia="zh-CN"/>
    </w:rPr>
  </w:style>
  <w:style w:type="paragraph" w:customStyle="1" w:styleId="font6">
    <w:name w:val="font6"/>
    <w:basedOn w:val="a"/>
    <w:rsid w:val="00856E87"/>
    <w:pPr>
      <w:spacing w:before="280" w:after="280" w:line="276" w:lineRule="auto"/>
      <w:jc w:val="left"/>
    </w:pPr>
    <w:rPr>
      <w:rFonts w:ascii="Arial" w:hAnsi="Arial" w:cs="Arial"/>
      <w:color w:val="000000"/>
      <w:sz w:val="16"/>
      <w:szCs w:val="16"/>
      <w:lang w:val="ru-RU" w:eastAsia="zh-CN"/>
    </w:rPr>
  </w:style>
  <w:style w:type="paragraph" w:customStyle="1" w:styleId="TOCHeading1">
    <w:name w:val="TOC Heading1"/>
    <w:basedOn w:val="1"/>
    <w:next w:val="a"/>
    <w:rsid w:val="00856E87"/>
    <w:pPr>
      <w:keepNext w:val="0"/>
      <w:pageBreakBefore w:val="0"/>
      <w:pBdr>
        <w:bottom w:val="none" w:sz="0" w:space="0" w:color="auto"/>
      </w:pBdr>
      <w:spacing w:before="480" w:after="0" w:line="276" w:lineRule="auto"/>
      <w:contextualSpacing/>
      <w:jc w:val="left"/>
      <w:outlineLvl w:val="9"/>
    </w:pPr>
    <w:rPr>
      <w:rFonts w:ascii="Cambria" w:hAnsi="Cambria" w:cs="Times New Roman"/>
      <w:color w:val="auto"/>
      <w:szCs w:val="28"/>
      <w:lang w:val="ru-RU" w:eastAsia="zh-CN"/>
    </w:rPr>
  </w:style>
  <w:style w:type="paragraph" w:customStyle="1" w:styleId="xl65">
    <w:name w:val="xl65"/>
    <w:basedOn w:val="a"/>
    <w:rsid w:val="00856E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jc w:val="center"/>
      <w:textAlignment w:val="top"/>
    </w:pPr>
    <w:rPr>
      <w:rFonts w:ascii="Arial" w:hAnsi="Arial" w:cs="Arial"/>
      <w:b/>
      <w:bCs/>
      <w:sz w:val="16"/>
      <w:szCs w:val="16"/>
      <w:u w:val="single"/>
      <w:lang w:val="ru-RU" w:eastAsia="zh-CN"/>
    </w:rPr>
  </w:style>
  <w:style w:type="paragraph" w:customStyle="1" w:styleId="xl66">
    <w:name w:val="xl66"/>
    <w:basedOn w:val="a"/>
    <w:rsid w:val="00856E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jc w:val="left"/>
      <w:textAlignment w:val="top"/>
    </w:pPr>
    <w:rPr>
      <w:rFonts w:ascii="Arial" w:hAnsi="Arial" w:cs="Arial"/>
      <w:b/>
      <w:bCs/>
      <w:sz w:val="16"/>
      <w:szCs w:val="16"/>
      <w:lang w:val="ru-RU" w:eastAsia="zh-CN"/>
    </w:rPr>
  </w:style>
  <w:style w:type="paragraph" w:customStyle="1" w:styleId="xl67">
    <w:name w:val="xl67"/>
    <w:basedOn w:val="a"/>
    <w:rsid w:val="00856E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jc w:val="left"/>
      <w:textAlignment w:val="top"/>
    </w:pPr>
    <w:rPr>
      <w:rFonts w:ascii="Arial" w:hAnsi="Arial" w:cs="Arial"/>
      <w:b/>
      <w:bCs/>
      <w:sz w:val="16"/>
      <w:szCs w:val="16"/>
      <w:lang w:val="ru-RU" w:eastAsia="zh-CN"/>
    </w:rPr>
  </w:style>
  <w:style w:type="paragraph" w:customStyle="1" w:styleId="xl68">
    <w:name w:val="xl68"/>
    <w:basedOn w:val="a"/>
    <w:rsid w:val="00856E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jc w:val="left"/>
    </w:pPr>
    <w:rPr>
      <w:rFonts w:cs="Times New Roman"/>
      <w:szCs w:val="22"/>
      <w:lang w:val="ru-RU" w:eastAsia="zh-CN"/>
    </w:rPr>
  </w:style>
  <w:style w:type="paragraph" w:customStyle="1" w:styleId="xl69">
    <w:name w:val="xl69"/>
    <w:basedOn w:val="a"/>
    <w:rsid w:val="00856E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jc w:val="left"/>
      <w:textAlignment w:val="top"/>
    </w:pPr>
    <w:rPr>
      <w:rFonts w:ascii="Arial" w:hAnsi="Arial" w:cs="Arial"/>
      <w:sz w:val="16"/>
      <w:szCs w:val="16"/>
      <w:lang w:val="ru-RU" w:eastAsia="zh-CN"/>
    </w:rPr>
  </w:style>
  <w:style w:type="paragraph" w:customStyle="1" w:styleId="xl70">
    <w:name w:val="xl70"/>
    <w:basedOn w:val="a"/>
    <w:rsid w:val="00856E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jc w:val="left"/>
      <w:textAlignment w:val="top"/>
    </w:pPr>
    <w:rPr>
      <w:rFonts w:ascii="Arial" w:hAnsi="Arial" w:cs="Arial"/>
      <w:sz w:val="16"/>
      <w:szCs w:val="16"/>
      <w:lang w:val="ru-RU" w:eastAsia="zh-CN"/>
    </w:rPr>
  </w:style>
  <w:style w:type="paragraph" w:customStyle="1" w:styleId="xl71">
    <w:name w:val="xl71"/>
    <w:basedOn w:val="a"/>
    <w:rsid w:val="00856E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jc w:val="left"/>
      <w:textAlignment w:val="top"/>
    </w:pPr>
    <w:rPr>
      <w:rFonts w:ascii="Arial" w:hAnsi="Arial" w:cs="Arial"/>
      <w:sz w:val="16"/>
      <w:szCs w:val="16"/>
      <w:lang w:val="ru-RU" w:eastAsia="zh-CN"/>
    </w:rPr>
  </w:style>
  <w:style w:type="paragraph" w:customStyle="1" w:styleId="xl72">
    <w:name w:val="xl72"/>
    <w:basedOn w:val="a"/>
    <w:rsid w:val="00856E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jc w:val="left"/>
      <w:textAlignment w:val="top"/>
    </w:pPr>
    <w:rPr>
      <w:rFonts w:ascii="Arial" w:hAnsi="Arial" w:cs="Arial"/>
      <w:b/>
      <w:bCs/>
      <w:sz w:val="16"/>
      <w:szCs w:val="16"/>
      <w:lang w:val="ru-RU" w:eastAsia="zh-CN"/>
    </w:rPr>
  </w:style>
  <w:style w:type="paragraph" w:customStyle="1" w:styleId="xl73">
    <w:name w:val="xl73"/>
    <w:basedOn w:val="a"/>
    <w:rsid w:val="00856E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jc w:val="left"/>
      <w:textAlignment w:val="top"/>
    </w:pPr>
    <w:rPr>
      <w:rFonts w:ascii="Arial" w:hAnsi="Arial" w:cs="Arial"/>
      <w:b/>
      <w:bCs/>
      <w:sz w:val="16"/>
      <w:szCs w:val="16"/>
      <w:lang w:val="ru-RU" w:eastAsia="zh-CN"/>
    </w:rPr>
  </w:style>
  <w:style w:type="paragraph" w:customStyle="1" w:styleId="xl74">
    <w:name w:val="xl74"/>
    <w:basedOn w:val="a"/>
    <w:rsid w:val="00856E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jc w:val="left"/>
      <w:textAlignment w:val="top"/>
    </w:pPr>
    <w:rPr>
      <w:rFonts w:ascii="Arial" w:hAnsi="Arial" w:cs="Arial"/>
      <w:b/>
      <w:bCs/>
      <w:sz w:val="14"/>
      <w:szCs w:val="14"/>
      <w:lang w:val="ru-RU" w:eastAsia="zh-CN"/>
    </w:rPr>
  </w:style>
  <w:style w:type="paragraph" w:customStyle="1" w:styleId="xl75">
    <w:name w:val="xl75"/>
    <w:basedOn w:val="a"/>
    <w:rsid w:val="00856E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jc w:val="left"/>
      <w:textAlignment w:val="top"/>
    </w:pPr>
    <w:rPr>
      <w:rFonts w:ascii="Arial" w:hAnsi="Arial" w:cs="Arial"/>
      <w:sz w:val="16"/>
      <w:szCs w:val="16"/>
      <w:lang w:val="ru-RU" w:eastAsia="zh-CN"/>
    </w:rPr>
  </w:style>
  <w:style w:type="paragraph" w:customStyle="1" w:styleId="xl76">
    <w:name w:val="xl76"/>
    <w:basedOn w:val="a"/>
    <w:rsid w:val="00856E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jc w:val="left"/>
      <w:textAlignment w:val="top"/>
    </w:pPr>
    <w:rPr>
      <w:rFonts w:ascii="Arial" w:hAnsi="Arial" w:cs="Arial"/>
      <w:sz w:val="16"/>
      <w:szCs w:val="16"/>
      <w:lang w:val="ru-RU" w:eastAsia="zh-CN"/>
    </w:rPr>
  </w:style>
  <w:style w:type="paragraph" w:customStyle="1" w:styleId="xl77">
    <w:name w:val="xl77"/>
    <w:basedOn w:val="a"/>
    <w:rsid w:val="00856E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jc w:val="left"/>
      <w:textAlignment w:val="top"/>
    </w:pPr>
    <w:rPr>
      <w:rFonts w:ascii="Arial" w:hAnsi="Arial" w:cs="Arial"/>
      <w:sz w:val="16"/>
      <w:szCs w:val="16"/>
      <w:lang w:val="ru-RU" w:eastAsia="zh-CN"/>
    </w:rPr>
  </w:style>
  <w:style w:type="paragraph" w:customStyle="1" w:styleId="1f0">
    <w:name w:val="Σώμα κειμένου1"/>
    <w:basedOn w:val="a"/>
    <w:rsid w:val="00856E87"/>
    <w:pPr>
      <w:spacing w:after="200" w:line="276" w:lineRule="auto"/>
      <w:ind w:left="284" w:firstLine="851"/>
      <w:textAlignment w:val="baseline"/>
    </w:pPr>
    <w:rPr>
      <w:rFonts w:cs="Times New Roman"/>
      <w:color w:val="00000A"/>
      <w:szCs w:val="20"/>
      <w:lang w:val="ru-RU" w:eastAsia="zh-CN"/>
    </w:rPr>
  </w:style>
  <w:style w:type="paragraph" w:customStyle="1" w:styleId="draxmes">
    <w:name w:val="draxmes"/>
    <w:basedOn w:val="a"/>
    <w:rsid w:val="00856E87"/>
    <w:pPr>
      <w:spacing w:after="200" w:line="276" w:lineRule="auto"/>
      <w:ind w:left="284"/>
      <w:jc w:val="left"/>
      <w:textAlignment w:val="baseline"/>
    </w:pPr>
    <w:rPr>
      <w:rFonts w:cs="Times New Roman"/>
      <w:color w:val="00000A"/>
      <w:szCs w:val="20"/>
      <w:lang w:val="ru-RU" w:eastAsia="zh-CN"/>
    </w:rPr>
  </w:style>
  <w:style w:type="paragraph" w:customStyle="1" w:styleId="BodyTextIndent32">
    <w:name w:val="Body Text Indent 32"/>
    <w:basedOn w:val="a"/>
    <w:rsid w:val="00856E87"/>
    <w:pPr>
      <w:spacing w:line="276" w:lineRule="auto"/>
      <w:ind w:left="283"/>
      <w:jc w:val="left"/>
    </w:pPr>
    <w:rPr>
      <w:rFonts w:cs="Times New Roman"/>
      <w:color w:val="00000A"/>
      <w:sz w:val="16"/>
      <w:szCs w:val="16"/>
      <w:lang w:eastAsia="zh-CN"/>
    </w:rPr>
  </w:style>
  <w:style w:type="paragraph" w:customStyle="1" w:styleId="anath">
    <w:name w:val="anath"/>
    <w:basedOn w:val="a"/>
    <w:rsid w:val="00856E87"/>
    <w:pPr>
      <w:spacing w:after="200" w:line="276" w:lineRule="auto"/>
      <w:ind w:left="284"/>
      <w:jc w:val="left"/>
      <w:textAlignment w:val="baseline"/>
    </w:pPr>
    <w:rPr>
      <w:rFonts w:cs="Times New Roman"/>
      <w:color w:val="000000"/>
      <w:szCs w:val="20"/>
      <w:u w:val="single"/>
      <w:lang w:val="ru-RU" w:eastAsia="zh-CN"/>
    </w:rPr>
  </w:style>
  <w:style w:type="paragraph" w:customStyle="1" w:styleId="BodyText21">
    <w:name w:val="Body Text 21"/>
    <w:basedOn w:val="a"/>
    <w:rsid w:val="00856E87"/>
    <w:pPr>
      <w:spacing w:after="200" w:line="276" w:lineRule="auto"/>
      <w:jc w:val="left"/>
      <w:textAlignment w:val="baseline"/>
    </w:pPr>
    <w:rPr>
      <w:rFonts w:ascii="Arial" w:hAnsi="Arial" w:cs="Arial"/>
      <w:color w:val="00000A"/>
      <w:szCs w:val="20"/>
      <w:lang w:val="ru-RU" w:eastAsia="zh-CN"/>
    </w:rPr>
  </w:style>
  <w:style w:type="paragraph" w:customStyle="1" w:styleId="aff8">
    <w:name w:val="Βασικο με κουκκιδες"/>
    <w:basedOn w:val="a"/>
    <w:rsid w:val="00856E87"/>
    <w:pPr>
      <w:spacing w:before="120" w:line="312" w:lineRule="auto"/>
      <w:ind w:left="360"/>
    </w:pPr>
    <w:rPr>
      <w:rFonts w:ascii="Arial" w:hAnsi="Arial" w:cs="Arial"/>
      <w:color w:val="00000A"/>
      <w:szCs w:val="20"/>
      <w:lang w:val="ru-RU" w:eastAsia="zh-CN"/>
    </w:rPr>
  </w:style>
  <w:style w:type="paragraph" w:customStyle="1" w:styleId="ListBullet1">
    <w:name w:val="List Bullet1"/>
    <w:basedOn w:val="a"/>
    <w:rsid w:val="00856E87"/>
    <w:pPr>
      <w:keepNext/>
      <w:spacing w:before="60" w:after="200" w:line="288" w:lineRule="auto"/>
      <w:ind w:left="360"/>
    </w:pPr>
    <w:rPr>
      <w:rFonts w:ascii="Arial" w:hAnsi="Arial" w:cs="Arial"/>
      <w:color w:val="00000A"/>
      <w:sz w:val="20"/>
      <w:szCs w:val="20"/>
      <w:lang w:val="ru-RU" w:eastAsia="zh-CN"/>
    </w:rPr>
  </w:style>
  <w:style w:type="paragraph" w:customStyle="1" w:styleId="tim-dr">
    <w:name w:val="tim-dr"/>
    <w:basedOn w:val="a"/>
    <w:rsid w:val="00856E87"/>
    <w:pPr>
      <w:widowControl w:val="0"/>
      <w:spacing w:after="200" w:line="276" w:lineRule="auto"/>
      <w:textAlignment w:val="baseline"/>
    </w:pPr>
    <w:rPr>
      <w:rFonts w:ascii="HellasArial" w:hAnsi="HellasArial" w:cs="HellasArial"/>
      <w:color w:val="00000A"/>
      <w:spacing w:val="5"/>
      <w:sz w:val="20"/>
      <w:szCs w:val="20"/>
      <w:lang w:eastAsia="zh-CN"/>
    </w:rPr>
  </w:style>
  <w:style w:type="paragraph" w:customStyle="1" w:styleId="aff9">
    <w:name w:val="Üñèñï"/>
    <w:basedOn w:val="a"/>
    <w:rsid w:val="00856E87"/>
    <w:pPr>
      <w:widowControl w:val="0"/>
      <w:spacing w:before="120" w:after="200" w:line="276" w:lineRule="auto"/>
      <w:textAlignment w:val="baseline"/>
    </w:pPr>
    <w:rPr>
      <w:rFonts w:ascii="Arial" w:hAnsi="Arial" w:cs="Arial"/>
      <w:color w:val="00000A"/>
      <w:szCs w:val="22"/>
      <w:lang w:val="ru-RU" w:eastAsia="zh-CN"/>
    </w:rPr>
  </w:style>
  <w:style w:type="paragraph" w:customStyle="1" w:styleId="BodyText31">
    <w:name w:val="Body Text 31"/>
    <w:basedOn w:val="a"/>
    <w:rsid w:val="00856E87"/>
    <w:pPr>
      <w:spacing w:line="276" w:lineRule="auto"/>
      <w:jc w:val="left"/>
    </w:pPr>
    <w:rPr>
      <w:rFonts w:eastAsia="Calibri" w:cs="Times New Roman"/>
      <w:sz w:val="16"/>
      <w:szCs w:val="16"/>
      <w:lang w:eastAsia="zh-CN"/>
    </w:rPr>
  </w:style>
  <w:style w:type="paragraph" w:customStyle="1" w:styleId="DocumentMap1">
    <w:name w:val="Document Map1"/>
    <w:basedOn w:val="a"/>
    <w:rsid w:val="00856E87"/>
    <w:pPr>
      <w:shd w:val="clear" w:color="auto" w:fill="000080"/>
      <w:spacing w:after="200" w:line="276" w:lineRule="auto"/>
      <w:jc w:val="left"/>
    </w:pPr>
    <w:rPr>
      <w:rFonts w:eastAsia="Calibri" w:cs="Times New Roman"/>
      <w:color w:val="000000"/>
      <w:sz w:val="20"/>
      <w:szCs w:val="20"/>
      <w:lang w:val="ru-RU" w:eastAsia="zh-CN"/>
    </w:rPr>
  </w:style>
  <w:style w:type="paragraph" w:customStyle="1" w:styleId="BodyTextIndent21">
    <w:name w:val="Body Text Indent 21"/>
    <w:basedOn w:val="a"/>
    <w:rsid w:val="00856E87"/>
    <w:pPr>
      <w:spacing w:line="480" w:lineRule="auto"/>
      <w:ind w:left="283"/>
      <w:jc w:val="left"/>
    </w:pPr>
    <w:rPr>
      <w:rFonts w:ascii="Arial" w:eastAsia="Calibri" w:hAnsi="Arial" w:cs="Arial"/>
      <w:sz w:val="20"/>
      <w:szCs w:val="20"/>
      <w:lang w:val="ru-RU" w:eastAsia="zh-CN"/>
    </w:rPr>
  </w:style>
  <w:style w:type="paragraph" w:customStyle="1" w:styleId="affa">
    <w:name w:val="Προεξοχή"/>
    <w:basedOn w:val="af0"/>
    <w:rsid w:val="00856E87"/>
    <w:pPr>
      <w:spacing w:after="0" w:line="276" w:lineRule="auto"/>
      <w:ind w:left="284" w:firstLine="851"/>
      <w:textAlignment w:val="baseline"/>
    </w:pPr>
    <w:rPr>
      <w:rFonts w:ascii="Cambria" w:eastAsia="Calibri" w:hAnsi="Cambria" w:cs="Cambria"/>
      <w:i/>
      <w:iCs/>
      <w:color w:val="FFFFFF"/>
      <w:sz w:val="20"/>
      <w:szCs w:val="20"/>
      <w:lang w:val="en-US" w:eastAsia="zh-CN" w:bidi="en-US"/>
    </w:rPr>
  </w:style>
  <w:style w:type="paragraph" w:customStyle="1" w:styleId="Textbodyindent">
    <w:name w:val="Text body indent"/>
    <w:basedOn w:val="Standard"/>
    <w:rsid w:val="00856E87"/>
    <w:pPr>
      <w:spacing w:after="200" w:line="276" w:lineRule="auto"/>
      <w:ind w:left="1134" w:hanging="1134"/>
    </w:pPr>
    <w:rPr>
      <w:rFonts w:cs="Arial"/>
      <w:lang w:eastAsia="zh-CN"/>
    </w:rPr>
  </w:style>
  <w:style w:type="paragraph" w:customStyle="1" w:styleId="ANATH0">
    <w:name w:val="ANATH"/>
    <w:basedOn w:val="Standard"/>
    <w:rsid w:val="00856E87"/>
    <w:pPr>
      <w:spacing w:after="200" w:line="276" w:lineRule="auto"/>
      <w:ind w:left="284"/>
    </w:pPr>
    <w:rPr>
      <w:rFonts w:cs="Arial"/>
      <w:spacing w:val="-3"/>
      <w:sz w:val="22"/>
      <w:szCs w:val="20"/>
      <w:u w:val="single"/>
      <w:lang w:eastAsia="zh-CN"/>
    </w:rPr>
  </w:style>
  <w:style w:type="paragraph" w:customStyle="1" w:styleId="ArticlebodyCharChar">
    <w:name w:val="Article body Char Char"/>
    <w:basedOn w:val="a"/>
    <w:rsid w:val="00856E87"/>
    <w:pPr>
      <w:spacing w:before="120" w:line="360" w:lineRule="auto"/>
      <w:ind w:left="1134"/>
    </w:pPr>
    <w:rPr>
      <w:rFonts w:ascii="Arial" w:hAnsi="Arial" w:cs="Arial"/>
      <w:szCs w:val="22"/>
      <w:lang w:val="ru-RU" w:eastAsia="zh-CN"/>
    </w:rPr>
  </w:style>
  <w:style w:type="paragraph" w:customStyle="1" w:styleId="xl63">
    <w:name w:val="xl63"/>
    <w:basedOn w:val="a"/>
    <w:rsid w:val="00856E87"/>
    <w:pPr>
      <w:spacing w:before="280" w:after="280"/>
      <w:jc w:val="left"/>
    </w:pPr>
    <w:rPr>
      <w:rFonts w:cs="Times New Roman"/>
      <w:sz w:val="24"/>
      <w:lang w:val="ru-RU" w:eastAsia="zh-CN"/>
    </w:rPr>
  </w:style>
  <w:style w:type="paragraph" w:customStyle="1" w:styleId="xl64">
    <w:name w:val="xl64"/>
    <w:basedOn w:val="a"/>
    <w:rsid w:val="00856E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top"/>
    </w:pPr>
    <w:rPr>
      <w:rFonts w:cs="Times New Roman"/>
      <w:b/>
      <w:bCs/>
      <w:sz w:val="16"/>
      <w:szCs w:val="16"/>
      <w:lang w:val="ru-RU" w:eastAsia="zh-CN"/>
    </w:rPr>
  </w:style>
  <w:style w:type="paragraph" w:customStyle="1" w:styleId="xl78">
    <w:name w:val="xl78"/>
    <w:basedOn w:val="a"/>
    <w:rsid w:val="00856E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rFonts w:cs="Times New Roman"/>
      <w:sz w:val="16"/>
      <w:szCs w:val="16"/>
      <w:lang w:val="ru-RU" w:eastAsia="zh-CN"/>
    </w:rPr>
  </w:style>
  <w:style w:type="paragraph" w:customStyle="1" w:styleId="xl79">
    <w:name w:val="xl79"/>
    <w:basedOn w:val="a"/>
    <w:rsid w:val="00856E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cs="Times New Roman"/>
      <w:sz w:val="24"/>
      <w:lang w:val="ru-RU" w:eastAsia="zh-CN"/>
    </w:rPr>
  </w:style>
  <w:style w:type="paragraph" w:customStyle="1" w:styleId="xl80">
    <w:name w:val="xl80"/>
    <w:basedOn w:val="a"/>
    <w:rsid w:val="00856E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cs="Times New Roman"/>
      <w:b/>
      <w:bCs/>
      <w:sz w:val="16"/>
      <w:szCs w:val="16"/>
      <w:lang w:val="ru-RU" w:eastAsia="zh-CN"/>
    </w:rPr>
  </w:style>
  <w:style w:type="paragraph" w:customStyle="1" w:styleId="xl81">
    <w:name w:val="xl81"/>
    <w:basedOn w:val="a"/>
    <w:rsid w:val="00856E87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top"/>
    </w:pPr>
    <w:rPr>
      <w:rFonts w:cs="Times New Roman"/>
      <w:b/>
      <w:bCs/>
      <w:sz w:val="16"/>
      <w:szCs w:val="16"/>
      <w:u w:val="single"/>
      <w:lang w:val="ru-RU" w:eastAsia="zh-CN"/>
    </w:rPr>
  </w:style>
  <w:style w:type="paragraph" w:customStyle="1" w:styleId="xl82">
    <w:name w:val="xl82"/>
    <w:basedOn w:val="a"/>
    <w:rsid w:val="00856E87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top"/>
    </w:pPr>
    <w:rPr>
      <w:rFonts w:cs="Times New Roman"/>
      <w:b/>
      <w:bCs/>
      <w:sz w:val="16"/>
      <w:szCs w:val="16"/>
      <w:u w:val="single"/>
      <w:lang w:val="ru-RU" w:eastAsia="zh-CN"/>
    </w:rPr>
  </w:style>
  <w:style w:type="paragraph" w:customStyle="1" w:styleId="xl83">
    <w:name w:val="xl83"/>
    <w:basedOn w:val="a"/>
    <w:rsid w:val="00856E8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D8D8D8"/>
      <w:spacing w:before="280" w:after="280"/>
      <w:jc w:val="center"/>
      <w:textAlignment w:val="top"/>
    </w:pPr>
    <w:rPr>
      <w:rFonts w:cs="Times New Roman"/>
      <w:b/>
      <w:bCs/>
      <w:sz w:val="16"/>
      <w:szCs w:val="16"/>
      <w:lang w:val="ru-RU" w:eastAsia="zh-CN"/>
    </w:rPr>
  </w:style>
  <w:style w:type="paragraph" w:customStyle="1" w:styleId="xl84">
    <w:name w:val="xl84"/>
    <w:basedOn w:val="a"/>
    <w:rsid w:val="00856E8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pacing w:before="280" w:after="280"/>
      <w:jc w:val="center"/>
      <w:textAlignment w:val="top"/>
    </w:pPr>
    <w:rPr>
      <w:rFonts w:cs="Times New Roman"/>
      <w:b/>
      <w:bCs/>
      <w:sz w:val="16"/>
      <w:szCs w:val="16"/>
      <w:lang w:val="ru-RU" w:eastAsia="zh-CN"/>
    </w:rPr>
  </w:style>
  <w:style w:type="paragraph" w:customStyle="1" w:styleId="xl85">
    <w:name w:val="xl85"/>
    <w:basedOn w:val="a"/>
    <w:rsid w:val="00856E8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D8D8D8"/>
      <w:spacing w:before="280" w:after="280"/>
      <w:jc w:val="center"/>
      <w:textAlignment w:val="top"/>
    </w:pPr>
    <w:rPr>
      <w:rFonts w:cs="Times New Roman"/>
      <w:b/>
      <w:bCs/>
      <w:sz w:val="16"/>
      <w:szCs w:val="16"/>
      <w:lang w:val="ru-RU" w:eastAsia="zh-CN"/>
    </w:rPr>
  </w:style>
  <w:style w:type="paragraph" w:customStyle="1" w:styleId="xl86">
    <w:name w:val="xl86"/>
    <w:basedOn w:val="a"/>
    <w:rsid w:val="00856E87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sz w:val="16"/>
      <w:szCs w:val="16"/>
      <w:lang w:val="en-US" w:eastAsia="zh-CN"/>
    </w:rPr>
  </w:style>
  <w:style w:type="paragraph" w:customStyle="1" w:styleId="xl87">
    <w:name w:val="xl87"/>
    <w:basedOn w:val="a"/>
    <w:rsid w:val="00856E8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D9D9D9"/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val="en-US" w:eastAsia="zh-CN"/>
    </w:rPr>
  </w:style>
  <w:style w:type="paragraph" w:customStyle="1" w:styleId="xl88">
    <w:name w:val="xl88"/>
    <w:basedOn w:val="a"/>
    <w:rsid w:val="00856E8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D9D9D9"/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val="en-US" w:eastAsia="zh-CN"/>
    </w:rPr>
  </w:style>
  <w:style w:type="paragraph" w:customStyle="1" w:styleId="xl89">
    <w:name w:val="xl89"/>
    <w:basedOn w:val="a"/>
    <w:rsid w:val="00856E87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val="en-US" w:eastAsia="zh-CN"/>
    </w:rPr>
  </w:style>
  <w:style w:type="paragraph" w:customStyle="1" w:styleId="xl90">
    <w:name w:val="xl90"/>
    <w:basedOn w:val="a"/>
    <w:rsid w:val="00856E87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sz w:val="16"/>
      <w:szCs w:val="16"/>
      <w:lang w:val="en-US" w:eastAsia="zh-CN"/>
    </w:rPr>
  </w:style>
  <w:style w:type="paragraph" w:customStyle="1" w:styleId="xl91">
    <w:name w:val="xl91"/>
    <w:basedOn w:val="a"/>
    <w:rsid w:val="00856E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sz w:val="16"/>
      <w:szCs w:val="16"/>
      <w:lang w:val="en-US" w:eastAsia="zh-CN"/>
    </w:rPr>
  </w:style>
  <w:style w:type="paragraph" w:customStyle="1" w:styleId="xl92">
    <w:name w:val="xl92"/>
    <w:basedOn w:val="a"/>
    <w:rsid w:val="00856E8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D9D9D9"/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val="en-US" w:eastAsia="zh-CN"/>
    </w:rPr>
  </w:style>
  <w:style w:type="paragraph" w:customStyle="1" w:styleId="xl93">
    <w:name w:val="xl93"/>
    <w:basedOn w:val="a"/>
    <w:rsid w:val="00856E8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val="en-US" w:eastAsia="zh-CN"/>
    </w:rPr>
  </w:style>
  <w:style w:type="paragraph" w:customStyle="1" w:styleId="xl94">
    <w:name w:val="xl94"/>
    <w:basedOn w:val="a"/>
    <w:rsid w:val="00856E87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24"/>
      <w:u w:val="single"/>
      <w:lang w:val="en-US" w:eastAsia="zh-CN"/>
    </w:rPr>
  </w:style>
  <w:style w:type="paragraph" w:customStyle="1" w:styleId="xl95">
    <w:name w:val="xl95"/>
    <w:basedOn w:val="a"/>
    <w:rsid w:val="00856E87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24"/>
      <w:u w:val="single"/>
      <w:lang w:val="en-US" w:eastAsia="zh-CN"/>
    </w:rPr>
  </w:style>
  <w:style w:type="paragraph" w:customStyle="1" w:styleId="xl96">
    <w:name w:val="xl96"/>
    <w:basedOn w:val="a"/>
    <w:rsid w:val="00856E8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24"/>
      <w:u w:val="single"/>
      <w:lang w:val="en-US" w:eastAsia="zh-CN"/>
    </w:rPr>
  </w:style>
  <w:style w:type="paragraph" w:customStyle="1" w:styleId="BalloonText1">
    <w:name w:val="Balloon Text1"/>
    <w:basedOn w:val="a"/>
    <w:rsid w:val="00856E87"/>
    <w:pPr>
      <w:widowControl w:val="0"/>
      <w:spacing w:after="0" w:line="240" w:lineRule="exact"/>
      <w:jc w:val="left"/>
      <w:textAlignment w:val="baseline"/>
    </w:pPr>
    <w:rPr>
      <w:rFonts w:ascii="Tahoma" w:eastAsia="Andale Sans UI" w:hAnsi="Tahoma" w:cs="Tahoma"/>
      <w:kern w:val="1"/>
      <w:sz w:val="16"/>
      <w:szCs w:val="14"/>
      <w:lang w:val="en-US" w:eastAsia="zh-CN" w:bidi="en-US"/>
    </w:rPr>
  </w:style>
  <w:style w:type="paragraph" w:customStyle="1" w:styleId="BodyTextIndent31">
    <w:name w:val="Body Text Indent 31"/>
    <w:basedOn w:val="a"/>
    <w:rsid w:val="00856E87"/>
    <w:pPr>
      <w:widowControl w:val="0"/>
      <w:ind w:left="283"/>
      <w:jc w:val="left"/>
      <w:textAlignment w:val="baseline"/>
    </w:pPr>
    <w:rPr>
      <w:rFonts w:ascii="Times New Roman" w:eastAsia="Andale Sans UI" w:hAnsi="Times New Roman" w:cs="Tahoma"/>
      <w:kern w:val="1"/>
      <w:sz w:val="16"/>
      <w:szCs w:val="16"/>
      <w:lang w:eastAsia="zh-CN" w:bidi="en-US"/>
    </w:rPr>
  </w:style>
  <w:style w:type="paragraph" w:customStyle="1" w:styleId="NormalWeb1">
    <w:name w:val="Normal (Web)1"/>
    <w:basedOn w:val="a"/>
    <w:rsid w:val="00856E87"/>
    <w:pPr>
      <w:spacing w:before="280" w:after="142" w:line="276" w:lineRule="auto"/>
      <w:jc w:val="left"/>
    </w:pPr>
    <w:rPr>
      <w:rFonts w:ascii="Times New Roman" w:hAnsi="Times New Roman" w:cs="Times New Roman"/>
      <w:sz w:val="24"/>
      <w:lang w:val="en-US" w:eastAsia="zh-CN"/>
    </w:rPr>
  </w:style>
  <w:style w:type="paragraph" w:customStyle="1" w:styleId="CALIBRI">
    <w:name w:val="CALIBRI"/>
    <w:next w:val="a"/>
    <w:rsid w:val="00856E87"/>
    <w:pPr>
      <w:widowControl w:val="0"/>
      <w:suppressAutoHyphens/>
      <w:spacing w:after="200" w:line="276" w:lineRule="auto"/>
    </w:pPr>
    <w:rPr>
      <w:rFonts w:ascii="Calibri" w:eastAsia="宋体" w:hAnsi="Calibri" w:cs="font302"/>
      <w:sz w:val="22"/>
      <w:lang w:eastAsia="zh-CN"/>
    </w:rPr>
  </w:style>
  <w:style w:type="paragraph" w:customStyle="1" w:styleId="Heading21">
    <w:name w:val="Heading 21"/>
    <w:basedOn w:val="a"/>
    <w:rsid w:val="00856E87"/>
    <w:pPr>
      <w:keepNext/>
      <w:widowControl w:val="0"/>
      <w:spacing w:after="0"/>
      <w:jc w:val="left"/>
      <w:textAlignment w:val="baseline"/>
    </w:pPr>
    <w:rPr>
      <w:rFonts w:ascii="Times New Roman" w:eastAsia="Andale Sans UI" w:hAnsi="Times New Roman" w:cs="Tahoma"/>
      <w:kern w:val="1"/>
      <w:szCs w:val="20"/>
      <w:u w:val="single"/>
      <w:lang w:val="en-US" w:eastAsia="zh-CN" w:bidi="en-US"/>
    </w:rPr>
  </w:style>
  <w:style w:type="paragraph" w:customStyle="1" w:styleId="Caption11">
    <w:name w:val="Caption11"/>
    <w:basedOn w:val="Standard"/>
    <w:rsid w:val="00856E87"/>
    <w:pPr>
      <w:suppressLineNumbers/>
      <w:spacing w:before="120" w:after="120"/>
    </w:pPr>
    <w:rPr>
      <w:rFonts w:eastAsia="Andale Sans UI" w:cs="Tahoma"/>
      <w:i/>
      <w:iCs/>
      <w:lang w:val="en-US" w:eastAsia="zh-CN" w:bidi="en-US"/>
    </w:rPr>
  </w:style>
  <w:style w:type="paragraph" w:customStyle="1" w:styleId="Heading11">
    <w:name w:val="Heading 11"/>
    <w:basedOn w:val="af"/>
    <w:rsid w:val="00856E8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left"/>
      <w:textAlignment w:val="baseline"/>
    </w:pPr>
    <w:rPr>
      <w:rFonts w:ascii="Arial" w:eastAsia="Andale Sans UI" w:hAnsi="Arial" w:cs="Tahoma"/>
      <w:kern w:val="1"/>
      <w:lang w:val="en-US" w:eastAsia="zh-CN" w:bidi="en-US"/>
    </w:rPr>
  </w:style>
  <w:style w:type="paragraph" w:customStyle="1" w:styleId="LO-Normal0">
    <w:name w:val="LO-Normal"/>
    <w:rsid w:val="00856E87"/>
    <w:pPr>
      <w:widowControl w:val="0"/>
      <w:suppressAutoHyphens/>
      <w:spacing w:after="200" w:line="276" w:lineRule="auto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ListParagraph1">
    <w:name w:val="List Paragraph1"/>
    <w:basedOn w:val="a"/>
    <w:rsid w:val="00856E87"/>
    <w:pPr>
      <w:widowControl w:val="0"/>
      <w:spacing w:after="0"/>
      <w:ind w:left="720"/>
      <w:contextualSpacing/>
      <w:jc w:val="left"/>
      <w:textAlignment w:val="baseline"/>
    </w:pPr>
    <w:rPr>
      <w:rFonts w:ascii="Times New Roman" w:eastAsia="Andale Sans UI" w:hAnsi="Times New Roman" w:cs="Tahoma"/>
      <w:kern w:val="1"/>
      <w:sz w:val="24"/>
      <w:lang w:val="en-US" w:eastAsia="zh-CN" w:bidi="en-US"/>
    </w:rPr>
  </w:style>
  <w:style w:type="paragraph" w:customStyle="1" w:styleId="NoSpacing1">
    <w:name w:val="No Spacing1"/>
    <w:rsid w:val="00856E87"/>
    <w:pPr>
      <w:widowControl w:val="0"/>
      <w:suppressAutoHyphens/>
    </w:pPr>
    <w:rPr>
      <w:rFonts w:cs="Tahoma"/>
      <w:color w:val="00000A"/>
      <w:sz w:val="24"/>
      <w:szCs w:val="24"/>
      <w:lang w:val="en-US" w:eastAsia="zh-CN"/>
    </w:rPr>
  </w:style>
  <w:style w:type="paragraph" w:customStyle="1" w:styleId="affb">
    <w:name w:val="προεξοχή"/>
    <w:basedOn w:val="a"/>
    <w:rsid w:val="00856E87"/>
    <w:pPr>
      <w:spacing w:before="280" w:after="0"/>
      <w:ind w:left="284" w:firstLine="851"/>
    </w:pPr>
    <w:rPr>
      <w:rFonts w:ascii="Times New Roman" w:hAnsi="Times New Roman" w:cs="Times New Roman"/>
      <w:color w:val="000000"/>
      <w:sz w:val="24"/>
      <w:lang w:val="en-US" w:eastAsia="zh-CN"/>
    </w:rPr>
  </w:style>
  <w:style w:type="paragraph" w:customStyle="1" w:styleId="font0">
    <w:name w:val="font0"/>
    <w:basedOn w:val="a"/>
    <w:rsid w:val="00856E87"/>
    <w:pPr>
      <w:spacing w:before="280" w:after="280"/>
      <w:jc w:val="left"/>
    </w:pPr>
    <w:rPr>
      <w:rFonts w:cs="Times New Roman"/>
      <w:color w:val="000000"/>
      <w:szCs w:val="22"/>
      <w:lang w:val="en-US" w:eastAsia="zh-CN"/>
    </w:rPr>
  </w:style>
  <w:style w:type="paragraph" w:customStyle="1" w:styleId="xl97">
    <w:name w:val="xl97"/>
    <w:basedOn w:val="a"/>
    <w:rsid w:val="00856E87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sz w:val="16"/>
      <w:szCs w:val="16"/>
      <w:lang w:val="en-US" w:eastAsia="zh-CN"/>
    </w:rPr>
  </w:style>
  <w:style w:type="paragraph" w:customStyle="1" w:styleId="xl98">
    <w:name w:val="xl98"/>
    <w:basedOn w:val="a"/>
    <w:rsid w:val="00856E87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sz w:val="16"/>
      <w:szCs w:val="16"/>
      <w:lang w:val="en-US" w:eastAsia="zh-CN"/>
    </w:rPr>
  </w:style>
  <w:style w:type="paragraph" w:customStyle="1" w:styleId="xl99">
    <w:name w:val="xl99"/>
    <w:basedOn w:val="a"/>
    <w:rsid w:val="00856E87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left"/>
      <w:textAlignment w:val="top"/>
    </w:pPr>
    <w:rPr>
      <w:rFonts w:ascii="Times New Roman" w:hAnsi="Times New Roman" w:cs="Times New Roman"/>
      <w:sz w:val="16"/>
      <w:szCs w:val="16"/>
      <w:lang w:val="en-US" w:eastAsia="zh-CN"/>
    </w:rPr>
  </w:style>
  <w:style w:type="paragraph" w:customStyle="1" w:styleId="xl100">
    <w:name w:val="xl100"/>
    <w:basedOn w:val="a"/>
    <w:rsid w:val="00856E8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left"/>
    </w:pPr>
    <w:rPr>
      <w:rFonts w:ascii="Times New Roman" w:hAnsi="Times New Roman" w:cs="Times New Roman"/>
      <w:b/>
      <w:bCs/>
      <w:sz w:val="24"/>
      <w:lang w:val="en-US" w:eastAsia="zh-CN"/>
    </w:rPr>
  </w:style>
  <w:style w:type="paragraph" w:customStyle="1" w:styleId="xl101">
    <w:name w:val="xl101"/>
    <w:basedOn w:val="a"/>
    <w:rsid w:val="00856E87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left"/>
    </w:pPr>
    <w:rPr>
      <w:rFonts w:ascii="Times New Roman" w:hAnsi="Times New Roman" w:cs="Times New Roman"/>
      <w:sz w:val="18"/>
      <w:szCs w:val="18"/>
      <w:lang w:val="en-US" w:eastAsia="zh-CN"/>
    </w:rPr>
  </w:style>
  <w:style w:type="paragraph" w:customStyle="1" w:styleId="xl102">
    <w:name w:val="xl102"/>
    <w:basedOn w:val="a"/>
    <w:rsid w:val="00856E87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sz w:val="18"/>
      <w:szCs w:val="18"/>
      <w:lang w:val="en-US" w:eastAsia="zh-CN"/>
    </w:rPr>
  </w:style>
  <w:style w:type="paragraph" w:customStyle="1" w:styleId="xl103">
    <w:name w:val="xl103"/>
    <w:basedOn w:val="a"/>
    <w:rsid w:val="00856E87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left"/>
    </w:pPr>
    <w:rPr>
      <w:rFonts w:ascii="Times New Roman" w:hAnsi="Times New Roman" w:cs="Times New Roman"/>
      <w:sz w:val="18"/>
      <w:szCs w:val="18"/>
      <w:lang w:val="en-US" w:eastAsia="zh-CN"/>
    </w:rPr>
  </w:style>
  <w:style w:type="paragraph" w:customStyle="1" w:styleId="xl104">
    <w:name w:val="xl104"/>
    <w:basedOn w:val="a"/>
    <w:rsid w:val="00856E8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rFonts w:ascii="Times New Roman" w:hAnsi="Times New Roman" w:cs="Times New Roman"/>
      <w:b/>
      <w:bCs/>
      <w:sz w:val="24"/>
      <w:lang w:val="en-US" w:eastAsia="zh-CN"/>
    </w:rPr>
  </w:style>
  <w:style w:type="paragraph" w:customStyle="1" w:styleId="xl105">
    <w:name w:val="xl105"/>
    <w:basedOn w:val="a"/>
    <w:rsid w:val="00856E8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24"/>
      <w:lang w:val="en-US" w:eastAsia="zh-CN"/>
    </w:rPr>
  </w:style>
  <w:style w:type="paragraph" w:customStyle="1" w:styleId="xl123">
    <w:name w:val="xl123"/>
    <w:basedOn w:val="a"/>
    <w:rsid w:val="00856E87"/>
    <w:pPr>
      <w:spacing w:before="280" w:after="280"/>
      <w:jc w:val="right"/>
      <w:textAlignment w:val="center"/>
    </w:pPr>
    <w:rPr>
      <w:rFonts w:ascii="Times New Roman" w:hAnsi="Times New Roman" w:cs="Times New Roman"/>
      <w:sz w:val="20"/>
      <w:szCs w:val="20"/>
      <w:lang w:val="en-US" w:eastAsia="zh-CN"/>
    </w:rPr>
  </w:style>
  <w:style w:type="paragraph" w:customStyle="1" w:styleId="xl124">
    <w:name w:val="xl124"/>
    <w:basedOn w:val="a"/>
    <w:rsid w:val="00856E87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sz w:val="16"/>
      <w:szCs w:val="16"/>
      <w:lang w:val="en-US" w:eastAsia="zh-CN"/>
    </w:rPr>
  </w:style>
  <w:style w:type="paragraph" w:customStyle="1" w:styleId="xl125">
    <w:name w:val="xl125"/>
    <w:basedOn w:val="a"/>
    <w:rsid w:val="00856E87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sz w:val="24"/>
      <w:lang w:val="en-US" w:eastAsia="zh-CN"/>
    </w:rPr>
  </w:style>
  <w:style w:type="paragraph" w:customStyle="1" w:styleId="xl126">
    <w:name w:val="xl126"/>
    <w:basedOn w:val="a"/>
    <w:rsid w:val="00856E87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sz w:val="18"/>
      <w:szCs w:val="18"/>
      <w:lang w:val="en-US" w:eastAsia="zh-CN"/>
    </w:rPr>
  </w:style>
  <w:style w:type="paragraph" w:customStyle="1" w:styleId="xl127">
    <w:name w:val="xl127"/>
    <w:basedOn w:val="a"/>
    <w:rsid w:val="00856E87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b/>
      <w:bCs/>
      <w:sz w:val="24"/>
      <w:lang w:val="en-US" w:eastAsia="zh-CN"/>
    </w:rPr>
  </w:style>
  <w:style w:type="paragraph" w:customStyle="1" w:styleId="xl128">
    <w:name w:val="xl128"/>
    <w:basedOn w:val="a"/>
    <w:rsid w:val="00856E87"/>
    <w:pPr>
      <w:spacing w:before="280" w:after="280"/>
      <w:jc w:val="left"/>
      <w:textAlignment w:val="center"/>
    </w:pPr>
    <w:rPr>
      <w:rFonts w:ascii="Times New Roman" w:hAnsi="Times New Roman" w:cs="Times New Roman"/>
      <w:b/>
      <w:bCs/>
      <w:sz w:val="24"/>
      <w:lang w:val="en-US" w:eastAsia="zh-CN"/>
    </w:rPr>
  </w:style>
  <w:style w:type="paragraph" w:customStyle="1" w:styleId="xl129">
    <w:name w:val="xl129"/>
    <w:basedOn w:val="a"/>
    <w:rsid w:val="00856E87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b/>
      <w:bCs/>
      <w:sz w:val="24"/>
      <w:lang w:val="en-US" w:eastAsia="zh-CN"/>
    </w:rPr>
  </w:style>
  <w:style w:type="paragraph" w:customStyle="1" w:styleId="xl130">
    <w:name w:val="xl130"/>
    <w:basedOn w:val="a"/>
    <w:rsid w:val="00856E87"/>
    <w:pPr>
      <w:spacing w:before="280" w:after="280"/>
      <w:jc w:val="left"/>
      <w:textAlignment w:val="center"/>
    </w:pPr>
    <w:rPr>
      <w:rFonts w:ascii="Times New Roman" w:hAnsi="Times New Roman" w:cs="Times New Roman"/>
      <w:sz w:val="24"/>
      <w:lang w:val="en-US" w:eastAsia="zh-CN"/>
    </w:rPr>
  </w:style>
  <w:style w:type="paragraph" w:customStyle="1" w:styleId="xl131">
    <w:name w:val="xl131"/>
    <w:basedOn w:val="a"/>
    <w:rsid w:val="00856E87"/>
    <w:pPr>
      <w:spacing w:before="280" w:after="280"/>
      <w:jc w:val="center"/>
    </w:pPr>
    <w:rPr>
      <w:rFonts w:ascii="Times New Roman" w:hAnsi="Times New Roman" w:cs="Times New Roman"/>
      <w:b/>
      <w:bCs/>
      <w:sz w:val="24"/>
      <w:lang w:val="en-US" w:eastAsia="zh-CN"/>
    </w:rPr>
  </w:style>
  <w:style w:type="paragraph" w:customStyle="1" w:styleId="xl132">
    <w:name w:val="xl132"/>
    <w:basedOn w:val="a"/>
    <w:rsid w:val="00856E8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24"/>
      <w:lang w:val="en-US" w:eastAsia="zh-CN"/>
    </w:rPr>
  </w:style>
  <w:style w:type="paragraph" w:customStyle="1" w:styleId="gmail-listparagraph">
    <w:name w:val="gmail-listparagraph"/>
    <w:basedOn w:val="a"/>
    <w:rsid w:val="00856E8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61">
    <w:name w:val="Προεπιλεγμένη γραμματοσειρά6"/>
    <w:rsid w:val="0065113F"/>
  </w:style>
  <w:style w:type="character" w:customStyle="1" w:styleId="1f1">
    <w:name w:val="Αριθμός σελίδας1"/>
    <w:basedOn w:val="61"/>
    <w:rsid w:val="0065113F"/>
  </w:style>
  <w:style w:type="character" w:customStyle="1" w:styleId="1f2">
    <w:name w:val="Έντονο1"/>
    <w:rsid w:val="0065113F"/>
    <w:rPr>
      <w:b/>
      <w:bCs/>
    </w:rPr>
  </w:style>
  <w:style w:type="character" w:customStyle="1" w:styleId="1f3">
    <w:name w:val="Διακριτική έμφαση1"/>
    <w:rsid w:val="0065113F"/>
    <w:rPr>
      <w:i/>
      <w:iCs/>
    </w:rPr>
  </w:style>
  <w:style w:type="character" w:customStyle="1" w:styleId="2b">
    <w:name w:val="Έντονη έμφαση2"/>
    <w:rsid w:val="0065113F"/>
    <w:rPr>
      <w:b/>
      <w:bCs/>
    </w:rPr>
  </w:style>
  <w:style w:type="character" w:customStyle="1" w:styleId="1f4">
    <w:name w:val="Διακριτική αναφορά1"/>
    <w:rsid w:val="0065113F"/>
    <w:rPr>
      <w:smallCaps/>
    </w:rPr>
  </w:style>
  <w:style w:type="character" w:customStyle="1" w:styleId="1f5">
    <w:name w:val="Έντονη αναφορά1"/>
    <w:rsid w:val="0065113F"/>
    <w:rPr>
      <w:smallCaps/>
      <w:spacing w:val="5"/>
      <w:u w:val="single"/>
    </w:rPr>
  </w:style>
  <w:style w:type="character" w:customStyle="1" w:styleId="1f6">
    <w:name w:val="Τίτλος βιβλίου1"/>
    <w:rsid w:val="0065113F"/>
    <w:rPr>
      <w:i/>
      <w:iCs/>
      <w:smallCaps/>
      <w:spacing w:val="5"/>
    </w:rPr>
  </w:style>
  <w:style w:type="character" w:customStyle="1" w:styleId="-1">
    <w:name w:val="Υπερ-σύνδεση που ακολουθήθηκε1"/>
    <w:basedOn w:val="61"/>
    <w:rsid w:val="0065113F"/>
    <w:rPr>
      <w:color w:val="954F72"/>
      <w:u w:val="single"/>
    </w:rPr>
  </w:style>
  <w:style w:type="character" w:customStyle="1" w:styleId="ListLabel1">
    <w:name w:val="ListLabel 1"/>
    <w:rsid w:val="0065113F"/>
    <w:rPr>
      <w:rFonts w:cs="Courier New"/>
    </w:rPr>
  </w:style>
  <w:style w:type="character" w:customStyle="1" w:styleId="ListLabel2">
    <w:name w:val="ListLabel 2"/>
    <w:rsid w:val="0065113F"/>
    <w:rPr>
      <w:rFonts w:cs="Symbol"/>
    </w:rPr>
  </w:style>
  <w:style w:type="character" w:customStyle="1" w:styleId="ListLabel3">
    <w:name w:val="ListLabel 3"/>
    <w:rsid w:val="0065113F"/>
    <w:rPr>
      <w:rFonts w:cs="Symbol"/>
      <w:sz w:val="22"/>
    </w:rPr>
  </w:style>
  <w:style w:type="character" w:customStyle="1" w:styleId="ListLabel4">
    <w:name w:val="ListLabel 4"/>
    <w:rsid w:val="0065113F"/>
    <w:rPr>
      <w:rFonts w:cs="Wingdings"/>
    </w:rPr>
  </w:style>
  <w:style w:type="character" w:customStyle="1" w:styleId="ListLabel5">
    <w:name w:val="ListLabel 5"/>
    <w:rsid w:val="0065113F"/>
    <w:rPr>
      <w:rFonts w:cs="Times New Roman"/>
      <w:sz w:val="20"/>
      <w:szCs w:val="20"/>
    </w:rPr>
  </w:style>
  <w:style w:type="character" w:customStyle="1" w:styleId="ListLabel6">
    <w:name w:val="ListLabel 6"/>
    <w:rsid w:val="0065113F"/>
    <w:rPr>
      <w:rFonts w:cs="Symbol"/>
      <w:sz w:val="20"/>
    </w:rPr>
  </w:style>
  <w:style w:type="paragraph" w:styleId="affc">
    <w:name w:val="Title"/>
    <w:basedOn w:val="a"/>
    <w:next w:val="a"/>
    <w:link w:val="Charc"/>
    <w:qFormat/>
    <w:rsid w:val="0065113F"/>
    <w:pPr>
      <w:pBdr>
        <w:top w:val="none" w:sz="0" w:space="0" w:color="000000"/>
        <w:left w:val="none" w:sz="0" w:space="0" w:color="000000"/>
        <w:bottom w:val="single" w:sz="4" w:space="1" w:color="000001"/>
        <w:right w:val="none" w:sz="0" w:space="0" w:color="000000"/>
      </w:pBdr>
      <w:spacing w:after="200"/>
      <w:contextualSpacing/>
      <w:jc w:val="left"/>
      <w:textAlignment w:val="baseline"/>
    </w:pPr>
    <w:rPr>
      <w:rFonts w:ascii="Cambria" w:eastAsia="font353" w:hAnsi="Cambria" w:cs="font353"/>
      <w:spacing w:val="5"/>
      <w:kern w:val="1"/>
      <w:sz w:val="52"/>
      <w:szCs w:val="52"/>
      <w:lang w:val="el-GR" w:eastAsia="zh-CN" w:bidi="hi-IN"/>
    </w:rPr>
  </w:style>
  <w:style w:type="character" w:customStyle="1" w:styleId="Charc">
    <w:name w:val="Τίτλος Char"/>
    <w:basedOn w:val="a0"/>
    <w:link w:val="affc"/>
    <w:rsid w:val="0065113F"/>
    <w:rPr>
      <w:rFonts w:ascii="Cambria" w:eastAsia="font353" w:hAnsi="Cambria" w:cs="font353"/>
      <w:spacing w:val="5"/>
      <w:kern w:val="1"/>
      <w:sz w:val="52"/>
      <w:szCs w:val="52"/>
      <w:lang w:eastAsia="zh-CN" w:bidi="hi-IN"/>
    </w:rPr>
  </w:style>
  <w:style w:type="paragraph" w:customStyle="1" w:styleId="52">
    <w:name w:val="Λεζάντα5"/>
    <w:basedOn w:val="a"/>
    <w:rsid w:val="0065113F"/>
    <w:pPr>
      <w:suppressLineNumbers/>
      <w:spacing w:before="120" w:line="276" w:lineRule="auto"/>
      <w:jc w:val="left"/>
      <w:textAlignment w:val="baseline"/>
    </w:pPr>
    <w:rPr>
      <w:rFonts w:ascii="Liberation Serif" w:eastAsia="SimSun" w:hAnsi="Liberation Serif" w:cs="Mangal"/>
      <w:i/>
      <w:iCs/>
      <w:kern w:val="1"/>
      <w:sz w:val="24"/>
      <w:lang w:val="el-GR" w:eastAsia="zh-CN" w:bidi="hi-IN"/>
    </w:rPr>
  </w:style>
  <w:style w:type="paragraph" w:customStyle="1" w:styleId="35">
    <w:name w:val="Κείμενο πλαισίου3"/>
    <w:basedOn w:val="a"/>
    <w:rsid w:val="0065113F"/>
    <w:pPr>
      <w:spacing w:after="200" w:line="276" w:lineRule="auto"/>
      <w:jc w:val="left"/>
      <w:textAlignment w:val="baseline"/>
    </w:pPr>
    <w:rPr>
      <w:rFonts w:ascii="Tahoma" w:eastAsia="SimSun" w:hAnsi="Tahoma" w:cs="Tahoma"/>
      <w:kern w:val="1"/>
      <w:sz w:val="16"/>
      <w:szCs w:val="16"/>
      <w:lang w:val="el-GR" w:eastAsia="zh-CN" w:bidi="hi-IN"/>
    </w:rPr>
  </w:style>
  <w:style w:type="paragraph" w:customStyle="1" w:styleId="2c">
    <w:name w:val="Χωρίς διάστιχο2"/>
    <w:basedOn w:val="a"/>
    <w:rsid w:val="0065113F"/>
    <w:pPr>
      <w:spacing w:after="0"/>
      <w:jc w:val="left"/>
      <w:textAlignment w:val="baseline"/>
    </w:pPr>
    <w:rPr>
      <w:rFonts w:ascii="Liberation Serif" w:eastAsia="SimSun" w:hAnsi="Liberation Serif" w:cs="Mangal"/>
      <w:kern w:val="1"/>
      <w:sz w:val="24"/>
      <w:lang w:val="el-GR" w:eastAsia="zh-CN" w:bidi="hi-IN"/>
    </w:rPr>
  </w:style>
  <w:style w:type="paragraph" w:customStyle="1" w:styleId="1f7">
    <w:name w:val="Απόσπασμα1"/>
    <w:basedOn w:val="a"/>
    <w:next w:val="a"/>
    <w:rsid w:val="0065113F"/>
    <w:pPr>
      <w:spacing w:before="200" w:after="0" w:line="276" w:lineRule="auto"/>
      <w:ind w:left="360" w:right="360"/>
      <w:jc w:val="left"/>
      <w:textAlignment w:val="baseline"/>
    </w:pPr>
    <w:rPr>
      <w:rFonts w:ascii="Liberation Serif" w:eastAsia="SimSun" w:hAnsi="Liberation Serif" w:cs="Mangal"/>
      <w:i/>
      <w:iCs/>
      <w:kern w:val="1"/>
      <w:sz w:val="24"/>
      <w:lang w:val="el-GR" w:eastAsia="zh-CN" w:bidi="hi-IN"/>
    </w:rPr>
  </w:style>
  <w:style w:type="paragraph" w:customStyle="1" w:styleId="1f8">
    <w:name w:val="Έντονο εισαγωγικό1"/>
    <w:basedOn w:val="a"/>
    <w:next w:val="a"/>
    <w:rsid w:val="0065113F"/>
    <w:pPr>
      <w:pBdr>
        <w:top w:val="none" w:sz="0" w:space="0" w:color="000000"/>
        <w:left w:val="none" w:sz="0" w:space="0" w:color="000000"/>
        <w:bottom w:val="single" w:sz="4" w:space="1" w:color="000001"/>
        <w:right w:val="none" w:sz="0" w:space="0" w:color="000000"/>
      </w:pBdr>
      <w:spacing w:before="200" w:after="280" w:line="276" w:lineRule="auto"/>
      <w:ind w:left="1008" w:right="1152"/>
      <w:textAlignment w:val="baseline"/>
    </w:pPr>
    <w:rPr>
      <w:rFonts w:ascii="Liberation Serif" w:eastAsia="SimSun" w:hAnsi="Liberation Serif" w:cs="Mangal"/>
      <w:b/>
      <w:bCs/>
      <w:i/>
      <w:iCs/>
      <w:kern w:val="1"/>
      <w:sz w:val="24"/>
      <w:lang w:val="el-GR" w:eastAsia="zh-CN" w:bidi="hi-IN"/>
    </w:rPr>
  </w:style>
  <w:style w:type="paragraph" w:customStyle="1" w:styleId="2d">
    <w:name w:val="Παράγραφος λίστας2"/>
    <w:basedOn w:val="a"/>
    <w:rsid w:val="0065113F"/>
    <w:pPr>
      <w:spacing w:after="200" w:line="276" w:lineRule="auto"/>
      <w:ind w:left="720"/>
      <w:contextualSpacing/>
      <w:jc w:val="left"/>
      <w:textAlignment w:val="baseline"/>
    </w:pPr>
    <w:rPr>
      <w:rFonts w:ascii="Liberation Serif" w:eastAsia="SimSun" w:hAnsi="Liberation Serif" w:cs="Mangal"/>
      <w:kern w:val="1"/>
      <w:sz w:val="24"/>
      <w:lang w:val="el-GR" w:eastAsia="zh-CN" w:bidi="hi-IN"/>
    </w:rPr>
  </w:style>
  <w:style w:type="paragraph" w:styleId="affd">
    <w:name w:val="toa heading"/>
    <w:basedOn w:val="1"/>
    <w:next w:val="a"/>
    <w:rsid w:val="0065113F"/>
    <w:pPr>
      <w:keepNext w:val="0"/>
      <w:pageBreakBefore w:val="0"/>
      <w:pBdr>
        <w:bottom w:val="none" w:sz="0" w:space="0" w:color="auto"/>
      </w:pBdr>
      <w:spacing w:before="480" w:after="0" w:line="276" w:lineRule="auto"/>
      <w:contextualSpacing/>
      <w:jc w:val="left"/>
      <w:textAlignment w:val="baseline"/>
    </w:pPr>
    <w:rPr>
      <w:rFonts w:ascii="Cambria" w:eastAsia="font353" w:hAnsi="Cambria" w:cs="font353"/>
      <w:color w:val="auto"/>
      <w:kern w:val="1"/>
      <w:szCs w:val="28"/>
      <w:lang w:val="el-GR" w:eastAsia="zh-CN" w:bidi="hi-IN"/>
    </w:rPr>
  </w:style>
  <w:style w:type="paragraph" w:customStyle="1" w:styleId="320">
    <w:name w:val="Σώμα κείμενου με εσοχή 32"/>
    <w:basedOn w:val="a"/>
    <w:rsid w:val="0065113F"/>
    <w:pPr>
      <w:spacing w:line="276" w:lineRule="auto"/>
      <w:ind w:left="283"/>
      <w:jc w:val="left"/>
      <w:textAlignment w:val="baseline"/>
    </w:pPr>
    <w:rPr>
      <w:rFonts w:ascii="Liberation Serif" w:eastAsia="SimSun" w:hAnsi="Liberation Serif" w:cs="Mangal"/>
      <w:color w:val="00000A"/>
      <w:kern w:val="1"/>
      <w:sz w:val="16"/>
      <w:szCs w:val="16"/>
      <w:lang w:eastAsia="zh-CN" w:bidi="hi-IN"/>
    </w:rPr>
  </w:style>
  <w:style w:type="paragraph" w:customStyle="1" w:styleId="220">
    <w:name w:val="Σώμα κείμενου 22"/>
    <w:basedOn w:val="a"/>
    <w:rsid w:val="0065113F"/>
    <w:pPr>
      <w:tabs>
        <w:tab w:val="left" w:pos="1418"/>
      </w:tabs>
      <w:spacing w:after="200" w:line="276" w:lineRule="auto"/>
      <w:jc w:val="left"/>
      <w:textAlignment w:val="baseline"/>
    </w:pPr>
    <w:rPr>
      <w:rFonts w:ascii="Arial" w:eastAsia="SimSun" w:hAnsi="Arial" w:cs="Mangal"/>
      <w:color w:val="00000A"/>
      <w:kern w:val="1"/>
      <w:sz w:val="24"/>
      <w:szCs w:val="20"/>
      <w:lang w:val="el-GR" w:eastAsia="zh-CN" w:bidi="hi-IN"/>
    </w:rPr>
  </w:style>
  <w:style w:type="paragraph" w:customStyle="1" w:styleId="1f9">
    <w:name w:val="Λίστα με κουκκίδες1"/>
    <w:basedOn w:val="a"/>
    <w:autoRedefine/>
    <w:rsid w:val="0065113F"/>
    <w:pPr>
      <w:keepNext/>
      <w:tabs>
        <w:tab w:val="left" w:pos="36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pacing w:before="60" w:after="200" w:line="288" w:lineRule="auto"/>
      <w:ind w:left="360"/>
      <w:textAlignment w:val="baseline"/>
    </w:pPr>
    <w:rPr>
      <w:rFonts w:ascii="Arial" w:eastAsia="SimSun" w:hAnsi="Arial" w:cs="Arial"/>
      <w:color w:val="00000A"/>
      <w:kern w:val="1"/>
      <w:sz w:val="20"/>
      <w:szCs w:val="20"/>
      <w:lang w:val="el-GR" w:eastAsia="el-GR" w:bidi="hi-IN"/>
    </w:rPr>
  </w:style>
  <w:style w:type="paragraph" w:customStyle="1" w:styleId="321">
    <w:name w:val="Σώμα κείμενου 32"/>
    <w:basedOn w:val="a"/>
    <w:rsid w:val="0065113F"/>
    <w:pPr>
      <w:spacing w:line="276" w:lineRule="auto"/>
      <w:jc w:val="left"/>
      <w:textAlignment w:val="baseline"/>
    </w:pPr>
    <w:rPr>
      <w:rFonts w:ascii="Liberation Serif" w:eastAsia="Calibri" w:hAnsi="Liberation Serif" w:cs="Mangal"/>
      <w:kern w:val="1"/>
      <w:sz w:val="16"/>
      <w:szCs w:val="16"/>
      <w:lang w:eastAsia="zh-CN" w:bidi="hi-IN"/>
    </w:rPr>
  </w:style>
  <w:style w:type="paragraph" w:customStyle="1" w:styleId="1fa">
    <w:name w:val="Χάρτης εγγράφου1"/>
    <w:basedOn w:val="a"/>
    <w:rsid w:val="0065113F"/>
    <w:pPr>
      <w:shd w:val="clear" w:color="auto" w:fill="000080"/>
      <w:spacing w:after="200" w:line="276" w:lineRule="auto"/>
      <w:jc w:val="left"/>
      <w:textAlignment w:val="baseline"/>
    </w:pPr>
    <w:rPr>
      <w:rFonts w:ascii="Liberation Serif" w:eastAsia="Calibri" w:hAnsi="Liberation Serif" w:cs="Mangal"/>
      <w:color w:val="000000"/>
      <w:kern w:val="1"/>
      <w:sz w:val="20"/>
      <w:szCs w:val="20"/>
      <w:lang w:val="el-GR" w:eastAsia="zh-CN" w:bidi="hi-IN"/>
    </w:rPr>
  </w:style>
  <w:style w:type="paragraph" w:customStyle="1" w:styleId="211">
    <w:name w:val="Σώμα κείμενου με εσοχή 21"/>
    <w:basedOn w:val="a"/>
    <w:rsid w:val="0065113F"/>
    <w:pPr>
      <w:spacing w:line="480" w:lineRule="auto"/>
      <w:ind w:left="283"/>
      <w:jc w:val="left"/>
      <w:textAlignment w:val="baseline"/>
    </w:pPr>
    <w:rPr>
      <w:rFonts w:ascii="Arial" w:eastAsia="Calibri" w:hAnsi="Arial" w:cs="Mangal"/>
      <w:kern w:val="1"/>
      <w:sz w:val="20"/>
      <w:szCs w:val="20"/>
      <w:lang w:val="el-G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A5A1C-6B61-4443-96F5-739AC4F4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24</Pages>
  <Words>5779</Words>
  <Characters>31209</Characters>
  <Application>Microsoft Office Word</Application>
  <DocSecurity>0</DocSecurity>
  <Lines>260</Lines>
  <Paragraphs>73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36915</CharactersWithSpaces>
  <SharedDoc>false</SharedDoc>
  <HLinks>
    <vt:vector size="642" baseType="variant">
      <vt:variant>
        <vt:i4>6094939</vt:i4>
      </vt:variant>
      <vt:variant>
        <vt:i4>561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558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552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549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546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543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540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537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534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531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528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525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522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510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504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501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498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495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1769523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_Toc74084909</vt:lpwstr>
      </vt:variant>
      <vt:variant>
        <vt:i4>1703987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_Toc74084908</vt:lpwstr>
      </vt:variant>
      <vt:variant>
        <vt:i4>1376307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_Toc74084907</vt:lpwstr>
      </vt:variant>
      <vt:variant>
        <vt:i4>1310771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_Toc74084906</vt:lpwstr>
      </vt:variant>
      <vt:variant>
        <vt:i4>1507379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_Toc74084905</vt:lpwstr>
      </vt:variant>
      <vt:variant>
        <vt:i4>1441843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_Toc74084904</vt:lpwstr>
      </vt:variant>
      <vt:variant>
        <vt:i4>1114163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_Toc74084903</vt:lpwstr>
      </vt:variant>
      <vt:variant>
        <vt:i4>1048627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_Toc74084902</vt:lpwstr>
      </vt:variant>
      <vt:variant>
        <vt:i4>1245235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_Toc74084901</vt:lpwstr>
      </vt:variant>
      <vt:variant>
        <vt:i4>1179699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_Toc74084900</vt:lpwstr>
      </vt:variant>
      <vt:variant>
        <vt:i4>1703994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_Toc74084899</vt:lpwstr>
      </vt:variant>
      <vt:variant>
        <vt:i4>1769530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_Toc74084898</vt:lpwstr>
      </vt:variant>
      <vt:variant>
        <vt:i4>1310778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_Toc74084897</vt:lpwstr>
      </vt:variant>
      <vt:variant>
        <vt:i4>1376314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_Toc74084896</vt:lpwstr>
      </vt:variant>
      <vt:variant>
        <vt:i4>1441850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_Toc74084895</vt:lpwstr>
      </vt:variant>
      <vt:variant>
        <vt:i4>1507386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_Toc74084894</vt:lpwstr>
      </vt:variant>
      <vt:variant>
        <vt:i4>1048634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_Toc74084893</vt:lpwstr>
      </vt:variant>
      <vt:variant>
        <vt:i4>1114170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_Toc74084892</vt:lpwstr>
      </vt:variant>
      <vt:variant>
        <vt:i4>1179706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_Toc74084891</vt:lpwstr>
      </vt:variant>
      <vt:variant>
        <vt:i4>1245242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_Toc74084890</vt:lpwstr>
      </vt:variant>
      <vt:variant>
        <vt:i4>1703995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_Toc74084889</vt:lpwstr>
      </vt:variant>
      <vt:variant>
        <vt:i4>1769531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_Toc74084888</vt:lpwstr>
      </vt:variant>
      <vt:variant>
        <vt:i4>1310779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_Toc74084887</vt:lpwstr>
      </vt:variant>
      <vt:variant>
        <vt:i4>1376315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_Toc74084886</vt:lpwstr>
      </vt:variant>
      <vt:variant>
        <vt:i4>1441851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_Toc74084885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_Toc74084884</vt:lpwstr>
      </vt:variant>
      <vt:variant>
        <vt:i4>1048635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_Toc74084883</vt:lpwstr>
      </vt:variant>
      <vt:variant>
        <vt:i4>1114171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_Toc74084882</vt:lpwstr>
      </vt:variant>
      <vt:variant>
        <vt:i4>1179707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_Toc74084881</vt:lpwstr>
      </vt:variant>
      <vt:variant>
        <vt:i4>1245243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_Toc74084880</vt:lpwstr>
      </vt:variant>
      <vt:variant>
        <vt:i4>1703988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_Toc74084879</vt:lpwstr>
      </vt:variant>
      <vt:variant>
        <vt:i4>1769524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_Toc74084878</vt:lpwstr>
      </vt:variant>
      <vt:variant>
        <vt:i4>1310772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_Toc74084877</vt:lpwstr>
      </vt:variant>
      <vt:variant>
        <vt:i4>1376308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_Toc74084876</vt:lpwstr>
      </vt:variant>
      <vt:variant>
        <vt:i4>1441844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_Toc74084875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_Toc74084874</vt:lpwstr>
      </vt:variant>
      <vt:variant>
        <vt:i4>1048628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_Toc74084873</vt:lpwstr>
      </vt:variant>
      <vt:variant>
        <vt:i4>1114164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_Toc74084872</vt:lpwstr>
      </vt:variant>
      <vt:variant>
        <vt:i4>1179700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_Toc74084871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_Toc74084870</vt:lpwstr>
      </vt:variant>
      <vt:variant>
        <vt:i4>1703989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_Toc74084869</vt:lpwstr>
      </vt:variant>
      <vt:variant>
        <vt:i4>1769525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_Toc74084868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_Toc74084867</vt:lpwstr>
      </vt:variant>
      <vt:variant>
        <vt:i4>1376309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_Toc74084866</vt:lpwstr>
      </vt:variant>
      <vt:variant>
        <vt:i4>1441845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_Toc74084865</vt:lpwstr>
      </vt:variant>
      <vt:variant>
        <vt:i4>1507381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_Toc74084864</vt:lpwstr>
      </vt:variant>
      <vt:variant>
        <vt:i4>1048629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_Toc74084863</vt:lpwstr>
      </vt:variant>
      <vt:variant>
        <vt:i4>1114165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_Toc74084862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_Toc74084861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_Toc74084860</vt:lpwstr>
      </vt:variant>
      <vt:variant>
        <vt:i4>1703990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_Toc74084859</vt:lpwstr>
      </vt:variant>
      <vt:variant>
        <vt:i4>1769526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_Toc74084858</vt:lpwstr>
      </vt:variant>
      <vt:variant>
        <vt:i4>1310774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_Toc74084857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_Toc74084856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_Toc74084855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_Toc74084854</vt:lpwstr>
      </vt:variant>
      <vt:variant>
        <vt:i4>1048630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_Toc74084853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_Toc74084852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_Toc74084851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_Toc74084850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_Toc74084849</vt:lpwstr>
      </vt:variant>
      <vt:variant>
        <vt:i4>1769527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_Toc74084848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_Toc74084847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_Toc74084846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_Toc74084845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_Toc74084844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_Toc74084843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_Toc74084842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_Toc74084841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_Toc74084840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_Toc74084839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_Toc74084838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_Toc74084837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_Toc74084836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_Toc74084835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_Toc74084834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_Toc74084833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_Toc74084832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_Toc74084831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_Toc74084830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_Toc74084829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_Toc74084828</vt:lpwstr>
      </vt:variant>
      <vt:variant>
        <vt:i4>2490411</vt:i4>
      </vt:variant>
      <vt:variant>
        <vt:i4>12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Moira Chrisafogeorgi</cp:lastModifiedBy>
  <cp:revision>41</cp:revision>
  <cp:lastPrinted>2022-10-26T10:50:00Z</cp:lastPrinted>
  <dcterms:created xsi:type="dcterms:W3CDTF">2022-09-23T07:16:00Z</dcterms:created>
  <dcterms:modified xsi:type="dcterms:W3CDTF">2022-10-31T08:02:00Z</dcterms:modified>
</cp:coreProperties>
</file>