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40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ΠΡΟΣ:</w:t>
      </w:r>
    </w:p>
    <w:p w:rsidR="00AB0A40" w:rsidRPr="002A3288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b/>
        </w:rPr>
      </w:pPr>
      <w:r w:rsidRPr="002A3288">
        <w:rPr>
          <w:rFonts w:asciiTheme="minorHAnsi" w:hAnsiTheme="minorHAnsi" w:cs="Arial"/>
          <w:b/>
        </w:rPr>
        <w:t>ΕΛΛΗΝΙΚΗ ΔΗΜΟΚΡΑΤΙΑ</w:t>
      </w:r>
    </w:p>
    <w:p w:rsidR="00AB0A40" w:rsidRPr="002A3288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b/>
        </w:rPr>
      </w:pPr>
      <w:r w:rsidRPr="002A3288">
        <w:rPr>
          <w:rFonts w:asciiTheme="minorHAnsi" w:hAnsiTheme="minorHAnsi" w:cs="Arial"/>
          <w:b/>
        </w:rPr>
        <w:t>ΝΟΜΟΣ ΑΤΤΙΚΗΣ</w:t>
      </w:r>
      <w:r w:rsidRPr="002A3288">
        <w:rPr>
          <w:rFonts w:asciiTheme="minorHAnsi" w:hAnsiTheme="minorHAnsi" w:cs="Arial"/>
          <w:b/>
        </w:rPr>
        <w:tab/>
      </w:r>
      <w:r w:rsidRPr="002A3288">
        <w:rPr>
          <w:rFonts w:asciiTheme="minorHAnsi" w:hAnsiTheme="minorHAnsi" w:cs="Arial"/>
          <w:b/>
        </w:rPr>
        <w:tab/>
      </w:r>
      <w:r w:rsidRPr="002A3288">
        <w:rPr>
          <w:rFonts w:asciiTheme="minorHAnsi" w:hAnsiTheme="minorHAnsi" w:cs="Arial"/>
          <w:b/>
        </w:rPr>
        <w:tab/>
      </w:r>
      <w:r w:rsidRPr="002A3288">
        <w:rPr>
          <w:rFonts w:asciiTheme="minorHAnsi" w:hAnsiTheme="minorHAnsi" w:cs="Arial"/>
          <w:b/>
        </w:rPr>
        <w:tab/>
      </w:r>
      <w:r w:rsidRPr="002A3288">
        <w:rPr>
          <w:rFonts w:asciiTheme="minorHAnsi" w:hAnsiTheme="minorHAnsi" w:cs="Arial"/>
          <w:b/>
        </w:rPr>
        <w:tab/>
      </w:r>
    </w:p>
    <w:p w:rsidR="00AB0A40" w:rsidRPr="002A3288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b/>
        </w:rPr>
      </w:pPr>
      <w:r w:rsidRPr="002A3288">
        <w:rPr>
          <w:rFonts w:asciiTheme="minorHAnsi" w:hAnsiTheme="minorHAnsi" w:cs="Arial"/>
          <w:b/>
        </w:rPr>
        <w:t>ΔΗΜΟΣ ΔΙΟΝΥΣΟΥ</w:t>
      </w:r>
    </w:p>
    <w:p w:rsidR="00AB0A40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p w:rsidR="00AB0A40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p w:rsidR="00AB0A40" w:rsidRPr="002A3288" w:rsidRDefault="00AB0A40" w:rsidP="00AB0A40">
      <w:pPr>
        <w:numPr>
          <w:ilvl w:val="0"/>
          <w:numId w:val="1"/>
        </w:numPr>
        <w:ind w:right="32"/>
        <w:jc w:val="center"/>
        <w:rPr>
          <w:rFonts w:asciiTheme="minorHAnsi" w:hAnsiTheme="minorHAnsi" w:cs="Arial"/>
          <w:b/>
        </w:rPr>
      </w:pPr>
      <w:r w:rsidRPr="002A3288">
        <w:rPr>
          <w:rFonts w:asciiTheme="minorHAnsi" w:hAnsiTheme="minorHAnsi" w:cs="Arial"/>
          <w:b/>
        </w:rPr>
        <w:t>ΟΙΚΟΝΟΜΙΚΗ ΠΡΟΣΦΟΡΑ</w:t>
      </w:r>
    </w:p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p w:rsidR="00AB0A40" w:rsidRPr="009602B7" w:rsidRDefault="00AB0A40" w:rsidP="00AB0A40">
      <w:pPr>
        <w:numPr>
          <w:ilvl w:val="0"/>
          <w:numId w:val="1"/>
        </w:numPr>
        <w:autoSpaceDE w:val="0"/>
        <w:spacing w:line="280" w:lineRule="atLeast"/>
        <w:jc w:val="center"/>
      </w:pPr>
      <w:proofErr w:type="spellStart"/>
      <w:r>
        <w:rPr>
          <w:rFonts w:cs="Calibri"/>
          <w:bCs/>
          <w:sz w:val="20"/>
          <w:szCs w:val="20"/>
          <w:lang w:eastAsia="el-GR"/>
        </w:rPr>
        <w:t>Διακήρυξης</w:t>
      </w:r>
      <w:proofErr w:type="spellEnd"/>
      <w:r>
        <w:rPr>
          <w:rFonts w:cs="Calibri"/>
          <w:bCs/>
          <w:sz w:val="20"/>
          <w:szCs w:val="20"/>
          <w:lang w:eastAsia="el-GR"/>
        </w:rPr>
        <w:t xml:space="preserve"> </w:t>
      </w:r>
      <w:proofErr w:type="spellStart"/>
      <w:r>
        <w:rPr>
          <w:rFonts w:cs="Calibri"/>
          <w:bCs/>
          <w:sz w:val="20"/>
          <w:szCs w:val="20"/>
          <w:lang w:eastAsia="el-GR"/>
        </w:rPr>
        <w:t>Ανοικτού</w:t>
      </w:r>
      <w:proofErr w:type="spellEnd"/>
      <w:r>
        <w:rPr>
          <w:rFonts w:cs="Calibri"/>
          <w:bCs/>
          <w:sz w:val="20"/>
          <w:szCs w:val="20"/>
          <w:lang w:eastAsia="el-GR"/>
        </w:rPr>
        <w:t xml:space="preserve"> </w:t>
      </w:r>
      <w:proofErr w:type="spellStart"/>
      <w:r>
        <w:rPr>
          <w:rFonts w:cs="Calibri"/>
          <w:bCs/>
          <w:sz w:val="20"/>
          <w:szCs w:val="20"/>
          <w:lang w:eastAsia="el-GR"/>
        </w:rPr>
        <w:t>Διαγωνισμού</w:t>
      </w:r>
      <w:proofErr w:type="spellEnd"/>
      <w:r>
        <w:rPr>
          <w:rFonts w:cs="Calibri"/>
          <w:bCs/>
          <w:sz w:val="20"/>
          <w:szCs w:val="20"/>
          <w:lang w:eastAsia="el-GR"/>
        </w:rPr>
        <w:t xml:space="preserve">  </w:t>
      </w:r>
    </w:p>
    <w:p w:rsidR="00AB0A40" w:rsidRPr="009602B7" w:rsidRDefault="00AB0A40" w:rsidP="00AB0A40">
      <w:pPr>
        <w:numPr>
          <w:ilvl w:val="0"/>
          <w:numId w:val="1"/>
        </w:numPr>
        <w:autoSpaceDE w:val="0"/>
        <w:spacing w:line="280" w:lineRule="atLeast"/>
        <w:jc w:val="center"/>
      </w:pPr>
      <w:proofErr w:type="spellStart"/>
      <w:r>
        <w:rPr>
          <w:rFonts w:cs="Calibri"/>
          <w:bCs/>
          <w:sz w:val="20"/>
          <w:szCs w:val="20"/>
          <w:lang w:eastAsia="el-GR"/>
        </w:rPr>
        <w:t>Για</w:t>
      </w:r>
      <w:proofErr w:type="spellEnd"/>
      <w:r>
        <w:rPr>
          <w:rFonts w:cs="Calibri"/>
          <w:bCs/>
          <w:sz w:val="20"/>
          <w:szCs w:val="20"/>
          <w:lang w:eastAsia="el-GR"/>
        </w:rPr>
        <w:t xml:space="preserve"> </w:t>
      </w:r>
      <w:proofErr w:type="spellStart"/>
      <w:r>
        <w:rPr>
          <w:rFonts w:cs="Calibri"/>
          <w:bCs/>
          <w:sz w:val="20"/>
          <w:szCs w:val="20"/>
          <w:lang w:eastAsia="el-GR"/>
        </w:rPr>
        <w:t>την</w:t>
      </w:r>
      <w:proofErr w:type="spellEnd"/>
      <w:r>
        <w:rPr>
          <w:rFonts w:cs="Calibri"/>
          <w:bCs/>
          <w:sz w:val="20"/>
          <w:szCs w:val="20"/>
          <w:lang w:eastAsia="el-GR"/>
        </w:rPr>
        <w:t xml:space="preserve"> </w:t>
      </w:r>
      <w:proofErr w:type="spellStart"/>
      <w:r>
        <w:rPr>
          <w:rFonts w:cs="Calibri"/>
          <w:bCs/>
          <w:sz w:val="20"/>
          <w:szCs w:val="20"/>
          <w:lang w:eastAsia="el-GR"/>
        </w:rPr>
        <w:t>Προμήθεια</w:t>
      </w:r>
      <w:proofErr w:type="spellEnd"/>
      <w:r>
        <w:rPr>
          <w:rFonts w:cs="Calibri"/>
          <w:bCs/>
          <w:sz w:val="20"/>
          <w:szCs w:val="20"/>
          <w:lang w:eastAsia="el-GR"/>
        </w:rPr>
        <w:t xml:space="preserve">  </w:t>
      </w:r>
    </w:p>
    <w:p w:rsidR="00AB0A40" w:rsidRPr="009602B7" w:rsidRDefault="00AB0A40" w:rsidP="00AB0A40">
      <w:pPr>
        <w:numPr>
          <w:ilvl w:val="0"/>
          <w:numId w:val="1"/>
        </w:numPr>
        <w:autoSpaceDE w:val="0"/>
        <w:spacing w:line="280" w:lineRule="atLeast"/>
        <w:jc w:val="center"/>
      </w:pPr>
      <w:proofErr w:type="spellStart"/>
      <w:r>
        <w:rPr>
          <w:rFonts w:cs="Calibri"/>
          <w:bCs/>
          <w:sz w:val="20"/>
          <w:szCs w:val="20"/>
          <w:lang w:eastAsia="el-GR"/>
        </w:rPr>
        <w:t>Ειδών</w:t>
      </w:r>
      <w:proofErr w:type="spellEnd"/>
      <w:r>
        <w:rPr>
          <w:rFonts w:cs="Calibri"/>
          <w:bCs/>
          <w:sz w:val="20"/>
          <w:szCs w:val="20"/>
          <w:lang w:eastAsia="el-GR"/>
        </w:rPr>
        <w:t xml:space="preserve"> </w:t>
      </w:r>
      <w:proofErr w:type="spellStart"/>
      <w:r>
        <w:rPr>
          <w:rFonts w:cs="Calibri"/>
          <w:bCs/>
          <w:sz w:val="20"/>
          <w:szCs w:val="20"/>
          <w:lang w:eastAsia="el-GR"/>
        </w:rPr>
        <w:t>Ατομικής</w:t>
      </w:r>
      <w:proofErr w:type="spellEnd"/>
      <w:r>
        <w:rPr>
          <w:rFonts w:cs="Calibri"/>
          <w:bCs/>
          <w:sz w:val="20"/>
          <w:szCs w:val="20"/>
          <w:lang w:eastAsia="el-GR"/>
        </w:rPr>
        <w:t xml:space="preserve"> </w:t>
      </w:r>
      <w:proofErr w:type="spellStart"/>
      <w:r>
        <w:rPr>
          <w:rFonts w:cs="Calibri"/>
          <w:bCs/>
          <w:sz w:val="20"/>
          <w:szCs w:val="20"/>
          <w:lang w:eastAsia="el-GR"/>
        </w:rPr>
        <w:t>Προστασίας</w:t>
      </w:r>
      <w:proofErr w:type="spellEnd"/>
      <w:r>
        <w:rPr>
          <w:rFonts w:cs="Calibri"/>
          <w:bCs/>
          <w:sz w:val="20"/>
          <w:szCs w:val="20"/>
          <w:lang w:eastAsia="el-GR"/>
        </w:rPr>
        <w:t xml:space="preserve"> </w:t>
      </w:r>
    </w:p>
    <w:p w:rsidR="00AB0A40" w:rsidRPr="009602B7" w:rsidRDefault="00AB0A40" w:rsidP="00AB0A40">
      <w:pPr>
        <w:numPr>
          <w:ilvl w:val="0"/>
          <w:numId w:val="1"/>
        </w:numPr>
        <w:autoSpaceDE w:val="0"/>
        <w:spacing w:line="280" w:lineRule="atLeast"/>
        <w:jc w:val="center"/>
      </w:pPr>
      <w:proofErr w:type="spellStart"/>
      <w:r>
        <w:rPr>
          <w:rFonts w:cs="Calibri"/>
          <w:bCs/>
          <w:sz w:val="20"/>
          <w:szCs w:val="20"/>
          <w:lang w:eastAsia="el-GR"/>
        </w:rPr>
        <w:t>Εργατοτεχνικού</w:t>
      </w:r>
      <w:proofErr w:type="spellEnd"/>
      <w:r>
        <w:rPr>
          <w:rFonts w:cs="Calibri"/>
          <w:bCs/>
          <w:sz w:val="20"/>
          <w:szCs w:val="20"/>
          <w:lang w:eastAsia="el-GR"/>
        </w:rPr>
        <w:t xml:space="preserve"> </w:t>
      </w:r>
      <w:proofErr w:type="spellStart"/>
      <w:r>
        <w:rPr>
          <w:rFonts w:cs="Calibri"/>
          <w:bCs/>
          <w:sz w:val="20"/>
          <w:szCs w:val="20"/>
          <w:lang w:eastAsia="el-GR"/>
        </w:rPr>
        <w:t>Προσωπικού</w:t>
      </w:r>
      <w:proofErr w:type="spellEnd"/>
      <w:r>
        <w:rPr>
          <w:rFonts w:cs="Calibri"/>
          <w:bCs/>
          <w:sz w:val="20"/>
          <w:szCs w:val="20"/>
          <w:lang w:eastAsia="el-GR"/>
        </w:rPr>
        <w:t xml:space="preserve"> </w:t>
      </w:r>
    </w:p>
    <w:p w:rsidR="00AB0A40" w:rsidRPr="00BC656D" w:rsidRDefault="00AB0A40" w:rsidP="00AB0A40">
      <w:pPr>
        <w:numPr>
          <w:ilvl w:val="0"/>
          <w:numId w:val="1"/>
        </w:numPr>
        <w:autoSpaceDE w:val="0"/>
        <w:jc w:val="center"/>
        <w:rPr>
          <w:lang w:val="el-GR"/>
        </w:rPr>
      </w:pPr>
      <w:proofErr w:type="spellStart"/>
      <w:r w:rsidRPr="00BC656D">
        <w:rPr>
          <w:rFonts w:cs="Calibri"/>
          <w:b/>
          <w:bCs/>
          <w:sz w:val="20"/>
          <w:szCs w:val="20"/>
          <w:lang w:val="el-GR" w:eastAsia="el-GR"/>
        </w:rPr>
        <w:t>Εκτιμώμενηαξία</w:t>
      </w:r>
      <w:proofErr w:type="spellEnd"/>
      <w:r w:rsidRPr="00BC656D">
        <w:rPr>
          <w:rFonts w:cs="Calibri"/>
          <w:b/>
          <w:bCs/>
          <w:sz w:val="20"/>
          <w:szCs w:val="20"/>
          <w:lang w:val="el-GR" w:eastAsia="el-GR"/>
        </w:rPr>
        <w:t xml:space="preserve"> 170.895,10 € (</w:t>
      </w:r>
      <w:proofErr w:type="spellStart"/>
      <w:r w:rsidRPr="00BC656D">
        <w:rPr>
          <w:rFonts w:cs="Calibri"/>
          <w:b/>
          <w:bCs/>
          <w:sz w:val="20"/>
          <w:szCs w:val="20"/>
          <w:lang w:val="el-GR" w:eastAsia="el-GR"/>
        </w:rPr>
        <w:t>συμ</w:t>
      </w:r>
      <w:proofErr w:type="spellEnd"/>
      <w:r w:rsidRPr="00BC656D">
        <w:rPr>
          <w:rFonts w:cs="Calibri"/>
          <w:b/>
          <w:bCs/>
          <w:sz w:val="20"/>
          <w:szCs w:val="20"/>
          <w:lang w:val="el-GR" w:eastAsia="el-GR"/>
        </w:rPr>
        <w:t>/νου του Δικαιώματος Προαίρεσης, χωρίς Φ.Π.Α.)</w:t>
      </w:r>
    </w:p>
    <w:p w:rsidR="00AB0A40" w:rsidRDefault="00AB0A40" w:rsidP="00AB0A40">
      <w:pPr>
        <w:pStyle w:val="normalwithoutspacing"/>
        <w:numPr>
          <w:ilvl w:val="0"/>
          <w:numId w:val="1"/>
        </w:numPr>
        <w:jc w:val="center"/>
      </w:pPr>
      <w:r>
        <w:rPr>
          <w:rFonts w:cs="Tahoma"/>
          <w:b/>
          <w:sz w:val="20"/>
          <w:szCs w:val="20"/>
          <w:lang w:val="en-US"/>
        </w:rPr>
        <w:t>CPV</w:t>
      </w:r>
      <w:r w:rsidRPr="009602B7">
        <w:rPr>
          <w:rFonts w:cs="Tahoma"/>
          <w:b/>
          <w:sz w:val="20"/>
          <w:szCs w:val="20"/>
        </w:rPr>
        <w:t xml:space="preserve"> 35113400-3</w:t>
      </w:r>
      <w:r>
        <w:rPr>
          <w:rFonts w:cs="Tahoma"/>
          <w:b/>
          <w:sz w:val="20"/>
          <w:szCs w:val="20"/>
        </w:rPr>
        <w:t xml:space="preserve"> «Ρούχα  Προστασίας και Ασφαλείας» </w:t>
      </w: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AA7E26" w:rsidRDefault="00AB0A40" w:rsidP="00AB0A40">
      <w:pPr>
        <w:numPr>
          <w:ilvl w:val="0"/>
          <w:numId w:val="1"/>
        </w:numPr>
        <w:ind w:right="32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ΠΡΟΣΦΟΡΑ </w:t>
      </w:r>
    </w:p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  <w:r w:rsidRPr="00BC656D">
        <w:rPr>
          <w:rFonts w:asciiTheme="minorHAnsi" w:hAnsiTheme="minorHAnsi" w:cs="Arial"/>
          <w:lang w:val="el-GR"/>
        </w:rPr>
        <w:t>Επειδή τα προς προμήθεια είδη είναι διαιρετά, ο ενδεικτικός προϋπολογισμός αποτελείται από Ομάδες ομοειδών ειδών π.χ. προστασία αναπνοής, υποδήματα, κτλ.</w:t>
      </w: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tabs>
          <w:tab w:val="left" w:pos="3600"/>
        </w:tabs>
        <w:ind w:right="32"/>
        <w:jc w:val="both"/>
        <w:rPr>
          <w:rFonts w:asciiTheme="minorHAnsi" w:hAnsiTheme="minorHAnsi" w:cs="Arial"/>
          <w:lang w:val="el-GR"/>
        </w:rPr>
      </w:pPr>
      <w:r w:rsidRPr="00BC656D">
        <w:rPr>
          <w:rFonts w:asciiTheme="minorHAnsi" w:hAnsiTheme="minorHAnsi" w:cs="Arial"/>
          <w:lang w:val="el-GR"/>
        </w:rPr>
        <w:t>Έκαστος ενδιαφερόμενος δύναται να συμμετέχει είτε για μία είτε για περισσότερες Ομάδες του ενδεικτικού προϋπολογισμού της μελέτης, αλλά σε καμία περίπτωση για μεμονωμένα είδη των ομάδων.</w:t>
      </w:r>
    </w:p>
    <w:p w:rsidR="00AB0A40" w:rsidRPr="00BC656D" w:rsidRDefault="00AB0A40" w:rsidP="00AB0A40">
      <w:pPr>
        <w:numPr>
          <w:ilvl w:val="0"/>
          <w:numId w:val="1"/>
        </w:numPr>
        <w:tabs>
          <w:tab w:val="left" w:pos="3600"/>
        </w:tabs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tabs>
          <w:tab w:val="left" w:pos="3600"/>
        </w:tabs>
        <w:ind w:right="32"/>
        <w:jc w:val="both"/>
        <w:rPr>
          <w:rFonts w:asciiTheme="minorHAnsi" w:hAnsiTheme="minorHAnsi" w:cs="Arial"/>
          <w:lang w:val="el-GR"/>
        </w:rPr>
      </w:pPr>
      <w:r w:rsidRPr="00BC656D">
        <w:rPr>
          <w:rFonts w:asciiTheme="minorHAnsi" w:hAnsiTheme="minorHAnsi" w:cs="Arial"/>
          <w:lang w:val="el-GR"/>
        </w:rPr>
        <w:t xml:space="preserve">Ο Δήμος δύναται να υλοποιεί τμηματικές παραγγελίες ειδών και ποσοτήτων και να μην παραγγείλει το σύνολο των ειδών ή των ποσοτήτων που αναφέρονται στον ενδεικτικό προϋπολογισμό, εφόσον αυτά δεν χρειάζονται. </w:t>
      </w: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  <w:r w:rsidRPr="00BC656D">
        <w:rPr>
          <w:rFonts w:asciiTheme="minorHAnsi" w:hAnsiTheme="minorHAnsi" w:cs="Arial"/>
          <w:lang w:val="el-GR"/>
        </w:rPr>
        <w:t>Οι ποσότητες του προϋπολογισμού είναι ενδεικτικές και μπορούν να αυξομειώνονται ανάλογα με τις ανάγκες της Υπηρεσίας, χωρίς όμως αύξηση του συμβατικού αντικειμένου.</w:t>
      </w:r>
    </w:p>
    <w:p w:rsidR="00AB0A40" w:rsidRPr="00BC656D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  <w:lang w:val="el-GR"/>
        </w:rPr>
      </w:pPr>
    </w:p>
    <w:tbl>
      <w:tblPr>
        <w:tblW w:w="8515" w:type="dxa"/>
        <w:tblInd w:w="98" w:type="dxa"/>
        <w:tblLook w:val="0000"/>
      </w:tblPr>
      <w:tblGrid>
        <w:gridCol w:w="340"/>
        <w:gridCol w:w="3883"/>
        <w:gridCol w:w="1316"/>
        <w:gridCol w:w="1417"/>
        <w:gridCol w:w="1559"/>
      </w:tblGrid>
      <w:tr w:rsidR="00AB0A40" w:rsidRPr="00AA7E26" w:rsidTr="00A45710">
        <w:trPr>
          <w:trHeight w:val="165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val="el-GR"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ΕΙΔΟΣ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ΠΟΣΟΤΗΤΑ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ΤΙΜΗ ΜΟΝΑΔΟΣ (€)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ΣΥΝΟΛΟ (€)</w:t>
            </w: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(</w:t>
            </w:r>
            <w:proofErr w:type="spellStart"/>
            <w:r w:rsidRPr="00AA7E26">
              <w:rPr>
                <w:rFonts w:asciiTheme="minorHAnsi" w:hAnsiTheme="minorHAnsi" w:cs="Arial"/>
                <w:lang w:eastAsia="el-GR"/>
              </w:rPr>
              <w:t>μονάδα</w:t>
            </w:r>
            <w:proofErr w:type="spellEnd"/>
            <w:r w:rsidRPr="00AA7E26">
              <w:rPr>
                <w:rFonts w:asciiTheme="minorHAnsi" w:hAnsiTheme="minorHAnsi" w:cs="Arial"/>
                <w:lang w:eastAsia="el-GR"/>
              </w:rPr>
              <w:t xml:space="preserve"> </w:t>
            </w:r>
            <w:proofErr w:type="spellStart"/>
            <w:r w:rsidRPr="00AA7E26">
              <w:rPr>
                <w:rFonts w:asciiTheme="minorHAnsi" w:hAnsiTheme="minorHAnsi" w:cs="Arial"/>
                <w:lang w:eastAsia="el-GR"/>
              </w:rPr>
              <w:t>μέτρησης</w:t>
            </w:r>
            <w:proofErr w:type="spellEnd"/>
            <w:r w:rsidRPr="00AA7E26">
              <w:rPr>
                <w:rFonts w:asciiTheme="minorHAnsi" w:hAnsiTheme="minorHAnsi" w:cs="Arial"/>
                <w:lang w:eastAsia="el-GR"/>
              </w:rPr>
              <w:t xml:space="preserve">: </w:t>
            </w:r>
            <w:proofErr w:type="spellStart"/>
            <w:r w:rsidRPr="00AA7E26">
              <w:rPr>
                <w:rFonts w:asciiTheme="minorHAnsi" w:hAnsiTheme="minorHAnsi" w:cs="Arial"/>
                <w:lang w:eastAsia="el-GR"/>
              </w:rPr>
              <w:t>τεμάχιο</w:t>
            </w:r>
            <w:proofErr w:type="spellEnd"/>
            <w:r w:rsidRPr="00AA7E26">
              <w:rPr>
                <w:rFonts w:asciiTheme="minorHAnsi" w:hAnsiTheme="minorHAnsi" w:cs="Arial"/>
                <w:lang w:eastAsia="el-GR"/>
              </w:rPr>
              <w:t>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1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2A3288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2A3288">
              <w:rPr>
                <w:rFonts w:asciiTheme="minorHAnsi" w:hAnsiTheme="minorHAnsi" w:cs="Arial"/>
                <w:b/>
                <w:lang w:eastAsia="el-GR"/>
              </w:rPr>
              <w:t>ΓΑΝΤΙΑ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ΓΑΝΤΙΑ ΔΕΡΜΑΤΟΠΑΝΙΝΑ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ΓΑΝΤΙΑ ΔΕΡΜΑΤΟΠΑΝΙΝΑ ΜΕ ΕΝΙΣΧΥΣΗ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ΓΑΝΤΙΑ ΑΠΟ PVC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ΓΑΝΤΙΑ ΑΠΟ ΝΙΤΡΙΛΙΟ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ΓΑΝΤΙΑ ΑΠΟ ΥΦΑΣΜΑ ΚΑΙ ΝΙΤΡΙΛΙΟ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92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ΓΑΝΤΙΑ ΕΛΑΣΤΙΚΑ ΜΙΑΣ ΧΡΗΣΗΣ - ΚΟΥΤΙ ΤΩΝ 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ΓΑΝΤΙΑ ΜΟΝΩΤΙΚΑ ΗΛΕΚΤΡΟΛΟΓΟΥ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ΓΕΝΙΚΟ ΣΥΝΟΛΟ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</w:tbl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tbl>
      <w:tblPr>
        <w:tblW w:w="8515" w:type="dxa"/>
        <w:tblInd w:w="98" w:type="dxa"/>
        <w:tblLook w:val="0000"/>
      </w:tblPr>
      <w:tblGrid>
        <w:gridCol w:w="340"/>
        <w:gridCol w:w="3923"/>
        <w:gridCol w:w="1316"/>
        <w:gridCol w:w="1408"/>
        <w:gridCol w:w="1528"/>
      </w:tblGrid>
      <w:tr w:rsidR="00AB0A40" w:rsidRPr="00AA7E26" w:rsidTr="00A45710">
        <w:trPr>
          <w:trHeight w:val="165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lastRenderedPageBreak/>
              <w:t> 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ΠΟΣΟΤΗΤΑ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ΤΙΜΗ ΜΟΝΑΔΟΣ (€)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ΣΥΝΟΛΟ (€)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2A3288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2A3288">
              <w:rPr>
                <w:rFonts w:asciiTheme="minorHAnsi" w:hAnsiTheme="minorHAnsi" w:cs="Arial"/>
                <w:b/>
                <w:lang w:eastAsia="el-GR"/>
              </w:rPr>
              <w:t>ΠΡΟΣΤΑΣΙΑ ΚΕΦΑΛΗΣ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ΚΡΑΝΗ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ΚΑΠΕΛΟ ΠΡΟΣΤΑΣΙΑΣ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ΚΑΠΕΛΟ ΤΥΠΟΥ ΤΖΟΚΕΪ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21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ΗΜΙΚΡΑΝΟ ΜΕ ΔΙΑΦΑΝΕΣ ΑΣΠΙΔΙΟ ΚΑΙ ΩΤΟΑΣΠΙΔΑ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ΗΜΙΚΡΑΝΟ ΜΕ ΠΛΕΓΜΑ ΚΑΙ ΩΤΟΑΣΠΙΔΑ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8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ΓΥΑΛΙΑ ΑΝΟΙΚΤΟΥ ΤΥΠΟΥ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ΓΥΑΛΙΑ ΜΑΣΚΑ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8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ΓΥΑΛΙΑ ΠΡΟΣΤΑΣΙΑΣ ΑΠΌ ΗΛΙΑΚΗ ΑΚΤΙΝΟΒΟΛΙΑ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58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 xml:space="preserve">ΩΤΟΒΥΣΜΑΤΑ ΠΟΛΛΑΠΩΝ ΧΡΗΣΕΩΝ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ΓΕΝΙΚΟ ΣΥΝΟΛΟ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</w:tbl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tbl>
      <w:tblPr>
        <w:tblW w:w="8515" w:type="dxa"/>
        <w:tblInd w:w="98" w:type="dxa"/>
        <w:tblLook w:val="0000"/>
      </w:tblPr>
      <w:tblGrid>
        <w:gridCol w:w="340"/>
        <w:gridCol w:w="3240"/>
        <w:gridCol w:w="1959"/>
        <w:gridCol w:w="1417"/>
        <w:gridCol w:w="1559"/>
      </w:tblGrid>
      <w:tr w:rsidR="00AB0A40" w:rsidRPr="00AA7E26" w:rsidTr="00A45710">
        <w:trPr>
          <w:trHeight w:val="165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 xml:space="preserve">ΟΜΑΔΑ 3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ΠΟΣΟΤΗΤΑ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ΤΙΜΗ ΜΟΝΑΔΟΣ (€)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ΣΥΝΟΛΟ (€)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93269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A93269">
              <w:rPr>
                <w:rFonts w:asciiTheme="minorHAnsi" w:hAnsiTheme="minorHAnsi" w:cs="Arial"/>
                <w:b/>
                <w:lang w:eastAsia="el-GR"/>
              </w:rPr>
              <w:t>ΜΑΣΚΕΣ ΜΙΑΣ ΧΡΗΣΗΣ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ΜΑΣΚΑ ΦΙΛΤΡΟ Ρ1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ΓΕΝΙΚΟ ΣΥΝΟΛΟ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</w:tbl>
    <w:p w:rsidR="00AB0A40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p w:rsidR="00AB0A40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p w:rsidR="00AB0A40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p w:rsidR="00AB0A40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p w:rsidR="00AB0A40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p w:rsidR="00AB0A40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p w:rsidR="00AB0A40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tbl>
      <w:tblPr>
        <w:tblW w:w="8515" w:type="dxa"/>
        <w:tblInd w:w="98" w:type="dxa"/>
        <w:tblLook w:val="0000"/>
      </w:tblPr>
      <w:tblGrid>
        <w:gridCol w:w="340"/>
        <w:gridCol w:w="3214"/>
        <w:gridCol w:w="1985"/>
        <w:gridCol w:w="1417"/>
        <w:gridCol w:w="1559"/>
      </w:tblGrid>
      <w:tr w:rsidR="00AB0A40" w:rsidRPr="00AA7E26" w:rsidTr="00A45710">
        <w:trPr>
          <w:trHeight w:val="165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lastRenderedPageBreak/>
              <w:t> </w:t>
            </w: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ΠΟΣΟΤΗΤΑ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ΤΙΜΗ ΜΟΝΑΔΟΣ (€)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ΣΥΝΟΛΟ (€)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93269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A93269">
              <w:rPr>
                <w:rFonts w:asciiTheme="minorHAnsi" w:hAnsiTheme="minorHAnsi" w:cs="Arial"/>
                <w:b/>
                <w:lang w:eastAsia="el-GR"/>
              </w:rPr>
              <w:t>ΠΡΟΣΤΑΣΙΑ ΑΝΑΠΝΟΗΣ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ΜΑΣΚΑ ΗΜΙΣΕΩΣ ΠΡΟΣΩΠΟΥ ΜΕ ΑΠΟΣΠΩΜΕΝΑ ΦΙΛΤΡΑ Α1Ρ3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1000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ΑΝΤΑΛΛΑΚΤΙΚΑ ΦΙΛΤΡΑ Α1Ρ3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 xml:space="preserve">ΜΑΣΚΑ ΟΛΟΚΛΗΡΟΥ ΠΡΟΣΩΠΟΥ ΜΕ ΦΙΛΤΡΟ ΑΒΕΚ2Ρ3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ΑΝΤΑΛΛΑΚΤΙΚΑ ΦΙΛΤΡΑ ΑΒΕΚ2 Ρ3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ΣΕΤ ΑΝΑΠΝΕΥΣΤΙΚΗ ΣΥΣΚΕΥΗ - ΠΡΟΣΩΠΙΔΑ - ΦΙΑΛΗ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ΓΕΝΙΚΟ ΣΥΝΟΛΟ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</w:tbl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tbl>
      <w:tblPr>
        <w:tblW w:w="8515" w:type="dxa"/>
        <w:tblInd w:w="98" w:type="dxa"/>
        <w:tblLook w:val="0000"/>
      </w:tblPr>
      <w:tblGrid>
        <w:gridCol w:w="338"/>
        <w:gridCol w:w="3240"/>
        <w:gridCol w:w="1961"/>
        <w:gridCol w:w="1417"/>
        <w:gridCol w:w="1559"/>
      </w:tblGrid>
      <w:tr w:rsidR="00AB0A40" w:rsidRPr="00AA7E26" w:rsidTr="00A45710">
        <w:trPr>
          <w:trHeight w:val="165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5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ΠΟΣΟΤΗΤΑ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ΤΙΜΗ ΜΟΝΑΔΟΣ (€)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ΣΥΝΟΛΟ (€)</w:t>
            </w: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2A3288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2A3288">
              <w:rPr>
                <w:rFonts w:asciiTheme="minorHAnsi" w:hAnsiTheme="minorHAnsi" w:cs="Arial"/>
                <w:b/>
                <w:lang w:eastAsia="el-GR"/>
              </w:rPr>
              <w:t>ΣΥΓΚΟΛΛΗΣΕΙΣ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ΜΑΣΚΑ ΗΛΕΚΤΡΟΚΟΛΛΗΣΗΣ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ΓΥΑΛΙΑ ΜΑΣΚΑ (GOGGLES ΟΞΥΓΟΝΟΚΟΛΛΗΣΗΣ)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ΠΟΔΙΕΣ ΣΥΓΚΟΛΛΗΤΩΝ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ΦΟΡΜΕΣ ΕΡΓΑΣΙΑΣ ΓΙΑ ΣΥΓΚΟΛΗΣΕΙΣ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ΓΑΝΤΙΑ ΣΥΓΚΟΛΛΗΤΩΝ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ΓΕΝΙΚΟ ΣΥΝΟΛΟ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</w:tbl>
    <w:p w:rsidR="00AB0A40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p w:rsidR="00AB0A40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tbl>
      <w:tblPr>
        <w:tblW w:w="8515" w:type="dxa"/>
        <w:tblInd w:w="98" w:type="dxa"/>
        <w:tblLook w:val="0000"/>
      </w:tblPr>
      <w:tblGrid>
        <w:gridCol w:w="340"/>
        <w:gridCol w:w="3214"/>
        <w:gridCol w:w="1985"/>
        <w:gridCol w:w="1417"/>
        <w:gridCol w:w="1559"/>
      </w:tblGrid>
      <w:tr w:rsidR="00AB0A40" w:rsidRPr="00AA7E26" w:rsidTr="00A45710">
        <w:trPr>
          <w:trHeight w:val="16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lastRenderedPageBreak/>
              <w:t> </w:t>
            </w: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ΠΟΣΟΤΗΤΑ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ΤΙΜΗ ΜΟΝΑΔΟΣ (€)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ΣΥΝΟΛΟ (€)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93269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A93269">
              <w:rPr>
                <w:rFonts w:asciiTheme="minorHAnsi" w:hAnsiTheme="minorHAnsi" w:cs="Arial"/>
                <w:b/>
                <w:lang w:eastAsia="el-GR"/>
              </w:rPr>
              <w:t xml:space="preserve">ΕΞΟΠΛΙΣΜΟΣ </w:t>
            </w:r>
            <w:r w:rsidRPr="00A93269">
              <w:rPr>
                <w:rFonts w:asciiTheme="minorHAnsi" w:hAnsiTheme="minorHAnsi" w:cs="Arial"/>
                <w:b/>
                <w:bCs/>
                <w:lang w:eastAsia="el-GR"/>
              </w:rPr>
              <w:t>ΟΔΗΓΟΥ ΔΙΚΥΚΛΟΥ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ΚΡΑΝΟΣ ΜΗΧΑΝΗΣ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5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ΙΣΟΘΕΡΜΙΚΑ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ΕΠΙΓΟΝΑΤΙΔΕΣ ΕΙΔΙΚΕΣ ΓΙΑ ΜΗΧΑΝΗ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ΠΑΠΟΥΤΣΙΑ ΜΗΧΑΝΗΣ (ΖΕΥΓΟΣ)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ΜΠΟΥΦΑΝ ΜΗΧΑΝΗΣ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ΠΑΝΤΕΛΟΝΙ ΜΗΧΑΝΗΣ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>
              <w:rPr>
                <w:rFonts w:asciiTheme="minorHAnsi" w:hAnsiTheme="minorHAnsi" w:cs="Arial"/>
                <w:b/>
                <w:bCs/>
                <w:lang w:eastAsia="el-GR"/>
              </w:rPr>
              <w:t>ΓΕΝΙΚΟ ΣΥΝΟΛΟ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</w:tbl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tbl>
      <w:tblPr>
        <w:tblW w:w="8515" w:type="dxa"/>
        <w:tblInd w:w="98" w:type="dxa"/>
        <w:tblLook w:val="0000"/>
      </w:tblPr>
      <w:tblGrid>
        <w:gridCol w:w="460"/>
        <w:gridCol w:w="3094"/>
        <w:gridCol w:w="1985"/>
        <w:gridCol w:w="1417"/>
        <w:gridCol w:w="1559"/>
      </w:tblGrid>
      <w:tr w:rsidR="00AB0A40" w:rsidRPr="00AA7E26" w:rsidTr="00A45710">
        <w:trPr>
          <w:trHeight w:val="16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ΠΟΣΟΤΗΤΑ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ΤΙΜΗ ΜΟΝΑΔΟΣ (€)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ΣΥΝΟΛΟ (€)</w:t>
            </w:r>
          </w:p>
        </w:tc>
      </w:tr>
      <w:tr w:rsidR="00AB0A40" w:rsidRPr="00AA7E26" w:rsidTr="00A45710">
        <w:trPr>
          <w:trHeight w:val="165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2A3288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2A3288">
              <w:rPr>
                <w:rFonts w:asciiTheme="minorHAnsi" w:hAnsiTheme="minorHAnsi" w:cs="Arial"/>
                <w:b/>
                <w:lang w:eastAsia="el-GR"/>
              </w:rPr>
              <w:t>ΠΡΟΣΤΑΤΕΥΤΙΚΗ ΕΝΔΥΜΑΣΙΑ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ΠΟΔΙΕΣ ΣΑΜΑΡΑΚΙ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ΡΟΜΠΕΣ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ΠΑΝΤΕΛΟΝΙΑ ΕΡΓΑΣΙΑΣ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ΜΠΟΥΦΑΝ ΑΔΙΑΒΡΟΧΟ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ΝΙΤΣΕΡΑΔΑ ΚΑΙ ΠΑΝΤΕΛΟΝΙ ΜΕ ΑΝΑΚΛΑΣΤΙΚΕΣ ΤΑΙΝΙΕΣ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color w:val="000000"/>
                <w:lang w:eastAsia="el-GR"/>
              </w:rPr>
            </w:pPr>
            <w:r w:rsidRPr="00AA7E26">
              <w:rPr>
                <w:rFonts w:asciiTheme="minorHAnsi" w:hAnsiTheme="minorHAnsi" w:cs="Arial"/>
                <w:color w:val="000000"/>
                <w:lang w:eastAsia="el-GR"/>
              </w:rPr>
              <w:t>ΑΝΑΚΛΑΣΤΙΚΑ ΓΙΛΕΚΑ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ΜΛΟΥΖΑΚΙΑ T-SHIRT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ΕΠΙΓΟΝΑΤΙΔΕΣ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 xml:space="preserve">ΣΤΟΛΗ ΠΡΟΣΤΑΣΙΑΣ ΑΠΟ </w:t>
            </w:r>
            <w:r w:rsidRPr="00BC656D">
              <w:rPr>
                <w:rFonts w:asciiTheme="minorHAnsi" w:hAnsiTheme="minorHAnsi" w:cs="Arial"/>
                <w:lang w:val="el-GR" w:eastAsia="el-GR"/>
              </w:rPr>
              <w:lastRenderedPageBreak/>
              <w:t>ΧΗΜΙΚΑ (ΤΥΠΟΣ 3,4, 5, 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lastRenderedPageBreak/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ΣΤΟΛΗ ΠΡΟΣΤΑΣΙΑΣ ΑΠΟ ΧΗΜΙΚΑ  (ΤΥΠΟΣ 4, 5, 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>
              <w:rPr>
                <w:rFonts w:asciiTheme="minorHAnsi" w:hAnsiTheme="minorHAnsi" w:cs="Arial"/>
                <w:b/>
                <w:bCs/>
                <w:lang w:eastAsia="el-GR"/>
              </w:rPr>
              <w:t>ΓΕΝΙΚΟ ΣΥΝΟΛΟ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</w:tbl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tbl>
      <w:tblPr>
        <w:tblW w:w="8515" w:type="dxa"/>
        <w:tblInd w:w="98" w:type="dxa"/>
        <w:tblLook w:val="0000"/>
      </w:tblPr>
      <w:tblGrid>
        <w:gridCol w:w="340"/>
        <w:gridCol w:w="3214"/>
        <w:gridCol w:w="1985"/>
        <w:gridCol w:w="1417"/>
        <w:gridCol w:w="1559"/>
      </w:tblGrid>
      <w:tr w:rsidR="00AB0A40" w:rsidRPr="00AA7E26" w:rsidTr="00A45710">
        <w:trPr>
          <w:trHeight w:val="16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ΠΟΣΟΤΗΤΑ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ΤΙΜΗ ΜΟΝΑΔΟΣ (€)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ΣΥΝΟΛΟ (€)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93269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A93269">
              <w:rPr>
                <w:rFonts w:asciiTheme="minorHAnsi" w:hAnsiTheme="minorHAnsi" w:cs="Arial"/>
                <w:b/>
                <w:lang w:eastAsia="el-GR"/>
              </w:rPr>
              <w:t>ΒΡΑΔΥΚΑΥΣΤΕΣ ΣΤΟΛΕΣ ΠΥΡΟΣΒΕΣΗΣ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ΣΤΟΛΗ ΠΥΡΟΣΒΕΣΗΣ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ΓΕΝΙΚΟ ΣΥΝΟΛΟ</w:t>
            </w:r>
            <w:r>
              <w:rPr>
                <w:rFonts w:asciiTheme="minorHAnsi" w:hAnsiTheme="minorHAnsi" w:cs="Arial"/>
                <w:b/>
                <w:bCs/>
                <w:lang w:eastAsia="el-GR"/>
              </w:rPr>
              <w:t xml:space="preserve">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</w:tbl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tbl>
      <w:tblPr>
        <w:tblW w:w="8515" w:type="dxa"/>
        <w:tblInd w:w="98" w:type="dxa"/>
        <w:tblLook w:val="0000"/>
      </w:tblPr>
      <w:tblGrid>
        <w:gridCol w:w="340"/>
        <w:gridCol w:w="3214"/>
        <w:gridCol w:w="1985"/>
        <w:gridCol w:w="1417"/>
        <w:gridCol w:w="1559"/>
      </w:tblGrid>
      <w:tr w:rsidR="00AB0A40" w:rsidRPr="00AA7E26" w:rsidTr="00A45710">
        <w:trPr>
          <w:trHeight w:val="165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ΠΟΣΟΤΗΤΑ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ΤΙΜΗ ΜΟΝΑΔΟΣ (€)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ΣΥΝΟΛΟ (€)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9D5045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9D5045">
              <w:rPr>
                <w:rFonts w:asciiTheme="minorHAnsi" w:hAnsiTheme="minorHAnsi" w:cs="Arial"/>
                <w:b/>
                <w:lang w:eastAsia="el-GR"/>
              </w:rPr>
              <w:t>ΥΠΟΔΗΜΑΤΑ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ΑΡΒΥΛΑ ΑΣΦΑΛΕΙΑΣ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ΑΡΒΥΛΑ ΑΣΦΑΛΕΙΑΣ ΕΙΔΙΚΑ ΓΙΑ ΗΛΕΚΤΡΟΛΟΓΟΥΣ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8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8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ΠΑΠΟΥΤΣΙΑ ΑΝΤΙΟΛΙΣΘΙΤΙΚΑ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8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8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ΓΑΛΟΤΣΕΣ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>
              <w:rPr>
                <w:rFonts w:asciiTheme="minorHAnsi" w:hAnsiTheme="minorHAnsi" w:cs="Arial"/>
                <w:b/>
                <w:bCs/>
                <w:lang w:eastAsia="el-GR"/>
              </w:rPr>
              <w:t>ΓΕΝΙΚΟ ΣΥΝΟΛΟ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</w:tbl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tbl>
      <w:tblPr>
        <w:tblW w:w="8515" w:type="dxa"/>
        <w:tblInd w:w="98" w:type="dxa"/>
        <w:tblLook w:val="0000"/>
      </w:tblPr>
      <w:tblGrid>
        <w:gridCol w:w="340"/>
        <w:gridCol w:w="3214"/>
        <w:gridCol w:w="1985"/>
        <w:gridCol w:w="1417"/>
        <w:gridCol w:w="1559"/>
      </w:tblGrid>
      <w:tr w:rsidR="00AB0A40" w:rsidRPr="00AA7E26" w:rsidTr="00A45710">
        <w:trPr>
          <w:trHeight w:val="165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10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ΠΟΣΟΤΗΤΑ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ΤΙΜΗ ΜΟΝΑΔΟΣ (€)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ΣΥΝΟΛΟ (€)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93269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A93269">
              <w:rPr>
                <w:rFonts w:asciiTheme="minorHAnsi" w:hAnsiTheme="minorHAnsi" w:cs="Arial"/>
                <w:b/>
                <w:lang w:eastAsia="el-GR"/>
              </w:rPr>
              <w:t xml:space="preserve">ΜΟΝΩΤΙΚΑ ΕΡΓΑΛΕΙΑ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ΠΕΝΣΑ ΗΛΕΚΤΡΟΛΟΓΙΚΗ 1000V  KNIPEX H FACOM (03-06-200) VDE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 xml:space="preserve">ΠΛΑΓΙΟΚΟΦΤΗΣ </w:t>
            </w:r>
            <w:r w:rsidRPr="00BC656D">
              <w:rPr>
                <w:rFonts w:asciiTheme="minorHAnsi" w:hAnsiTheme="minorHAnsi" w:cs="Arial"/>
                <w:lang w:val="el-GR" w:eastAsia="el-GR"/>
              </w:rPr>
              <w:lastRenderedPageBreak/>
              <w:t>ΗΛΕΚΤΡΟΛΟΓΙΚΟΣ 1000</w:t>
            </w:r>
            <w:r w:rsidRPr="00AA7E26">
              <w:rPr>
                <w:rFonts w:asciiTheme="minorHAnsi" w:hAnsiTheme="minorHAnsi" w:cs="Arial"/>
                <w:lang w:eastAsia="el-GR"/>
              </w:rPr>
              <w:t>V</w:t>
            </w:r>
            <w:r w:rsidRPr="00BC656D">
              <w:rPr>
                <w:rFonts w:asciiTheme="minorHAnsi" w:hAnsiTheme="minorHAnsi" w:cs="Arial"/>
                <w:lang w:val="el-GR" w:eastAsia="el-GR"/>
              </w:rPr>
              <w:t xml:space="preserve"> </w:t>
            </w:r>
            <w:r w:rsidRPr="00AA7E26">
              <w:rPr>
                <w:rFonts w:asciiTheme="minorHAnsi" w:hAnsiTheme="minorHAnsi" w:cs="Arial"/>
                <w:lang w:eastAsia="el-GR"/>
              </w:rPr>
              <w:t>KNIPEX</w:t>
            </w:r>
            <w:r w:rsidRPr="00BC656D">
              <w:rPr>
                <w:rFonts w:asciiTheme="minorHAnsi" w:hAnsiTheme="minorHAnsi" w:cs="Arial"/>
                <w:lang w:val="el-GR" w:eastAsia="el-GR"/>
              </w:rPr>
              <w:t xml:space="preserve"> Η </w:t>
            </w:r>
            <w:r w:rsidRPr="00AA7E26">
              <w:rPr>
                <w:rFonts w:asciiTheme="minorHAnsi" w:hAnsiTheme="minorHAnsi" w:cs="Arial"/>
                <w:lang w:eastAsia="el-GR"/>
              </w:rPr>
              <w:t>FACOM</w:t>
            </w:r>
            <w:r w:rsidRPr="00BC656D">
              <w:rPr>
                <w:rFonts w:asciiTheme="minorHAnsi" w:hAnsiTheme="minorHAnsi" w:cs="Arial"/>
                <w:lang w:val="el-GR" w:eastAsia="el-GR"/>
              </w:rPr>
              <w:t xml:space="preserve"> (70-06-180) </w:t>
            </w:r>
            <w:r w:rsidRPr="00AA7E26">
              <w:rPr>
                <w:rFonts w:asciiTheme="minorHAnsi" w:hAnsiTheme="minorHAnsi" w:cs="Arial"/>
                <w:lang w:eastAsia="el-GR"/>
              </w:rPr>
              <w:t>VDE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lastRenderedPageBreak/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ΜΥΤΟΤΣΙΜΠΙΔΑ ΗΛΕΚΤΡΟΛΟΓΙΚΗ ΚΥΡΤΗ 1000V  KNIPEX H FACOM (26-16-200) VDE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ΜΑΧΑΙΡΙ ΚΑΛΩΔΙΟΥ 1000V  KNIPEX H FACOM (98-55-155) VDE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ΚΑΤΣΑΒΙΔΙΑ ΗΛΕΚΤΡΟΛΟΓΙΚΗ ΣΕΙΡΑ 8 ΤΕΜΑΧΙΩΝ 1000</w:t>
            </w:r>
            <w:r w:rsidRPr="00AA7E26">
              <w:rPr>
                <w:rFonts w:asciiTheme="minorHAnsi" w:hAnsiTheme="minorHAnsi" w:cs="Arial"/>
                <w:lang w:eastAsia="el-GR"/>
              </w:rPr>
              <w:t>V</w:t>
            </w:r>
            <w:r w:rsidRPr="00BC656D">
              <w:rPr>
                <w:rFonts w:asciiTheme="minorHAnsi" w:hAnsiTheme="minorHAnsi" w:cs="Arial"/>
                <w:lang w:val="el-GR" w:eastAsia="el-GR"/>
              </w:rPr>
              <w:t xml:space="preserve"> </w:t>
            </w:r>
            <w:r w:rsidRPr="00AA7E26">
              <w:rPr>
                <w:rFonts w:asciiTheme="minorHAnsi" w:hAnsiTheme="minorHAnsi" w:cs="Arial"/>
                <w:lang w:eastAsia="el-GR"/>
              </w:rPr>
              <w:t>VDE</w:t>
            </w:r>
            <w:r w:rsidRPr="00BC656D">
              <w:rPr>
                <w:rFonts w:asciiTheme="minorHAnsi" w:hAnsiTheme="minorHAnsi" w:cs="Arial"/>
                <w:lang w:val="el-GR" w:eastAsia="el-GR"/>
              </w:rPr>
              <w:t xml:space="preserve"> </w:t>
            </w:r>
            <w:r w:rsidRPr="00AA7E26">
              <w:rPr>
                <w:rFonts w:asciiTheme="minorHAnsi" w:hAnsiTheme="minorHAnsi" w:cs="Arial"/>
                <w:lang w:eastAsia="el-GR"/>
              </w:rPr>
              <w:t>FACOM</w:t>
            </w:r>
            <w:r w:rsidRPr="00BC656D">
              <w:rPr>
                <w:rFonts w:asciiTheme="minorHAnsi" w:hAnsiTheme="minorHAnsi" w:cs="Arial"/>
                <w:lang w:val="el-GR" w:eastAsia="el-GR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 xml:space="preserve">ΛΑΒΗ ΤΑΥ ΚΟΝΤΗ 10 - 15 ΕΚ. ΜΟΝΩΜΕΝΗ  ΓΙΑ ΚΛΕΙΔΙ </w:t>
            </w:r>
            <w:proofErr w:type="spellStart"/>
            <w:r w:rsidRPr="00BC656D">
              <w:rPr>
                <w:rFonts w:asciiTheme="minorHAnsi" w:hAnsiTheme="minorHAnsi" w:cs="Arial"/>
                <w:lang w:val="el-GR" w:eastAsia="el-GR"/>
              </w:rPr>
              <w:t>Νο</w:t>
            </w:r>
            <w:proofErr w:type="spellEnd"/>
            <w:r w:rsidRPr="00BC656D">
              <w:rPr>
                <w:rFonts w:asciiTheme="minorHAnsi" w:hAnsiTheme="minorHAnsi" w:cs="Arial"/>
                <w:lang w:val="el-GR" w:eastAsia="el-GR"/>
              </w:rPr>
              <w:t xml:space="preserve"> 10, 1000</w:t>
            </w:r>
            <w:r w:rsidRPr="00AA7E26">
              <w:rPr>
                <w:rFonts w:asciiTheme="minorHAnsi" w:hAnsiTheme="minorHAnsi" w:cs="Arial"/>
                <w:lang w:eastAsia="el-GR"/>
              </w:rPr>
              <w:t>V</w:t>
            </w:r>
            <w:r w:rsidRPr="00BC656D">
              <w:rPr>
                <w:rFonts w:asciiTheme="minorHAnsi" w:hAnsiTheme="minorHAnsi" w:cs="Arial"/>
                <w:lang w:val="el-GR" w:eastAsia="el-GR"/>
              </w:rPr>
              <w:t xml:space="preserve"> </w:t>
            </w:r>
            <w:r w:rsidRPr="00AA7E26">
              <w:rPr>
                <w:rFonts w:asciiTheme="minorHAnsi" w:hAnsiTheme="minorHAnsi" w:cs="Arial"/>
                <w:lang w:eastAsia="el-GR"/>
              </w:rPr>
              <w:t>VDE</w:t>
            </w:r>
            <w:r w:rsidRPr="00BC656D">
              <w:rPr>
                <w:rFonts w:asciiTheme="minorHAnsi" w:hAnsiTheme="minorHAnsi" w:cs="Arial"/>
                <w:lang w:val="el-GR" w:eastAsia="el-GR"/>
              </w:rPr>
              <w:t xml:space="preserve"> </w:t>
            </w:r>
            <w:r w:rsidRPr="00AA7E26">
              <w:rPr>
                <w:rFonts w:asciiTheme="minorHAnsi" w:hAnsiTheme="minorHAnsi" w:cs="Arial"/>
                <w:lang w:eastAsia="el-GR"/>
              </w:rPr>
              <w:t>KNIPEX</w:t>
            </w:r>
            <w:r w:rsidRPr="00BC656D">
              <w:rPr>
                <w:rFonts w:asciiTheme="minorHAnsi" w:hAnsiTheme="minorHAnsi" w:cs="Arial"/>
                <w:lang w:val="el-GR" w:eastAsia="el-GR"/>
              </w:rPr>
              <w:t xml:space="preserve"> </w:t>
            </w:r>
            <w:r w:rsidRPr="00AA7E26">
              <w:rPr>
                <w:rFonts w:asciiTheme="minorHAnsi" w:hAnsiTheme="minorHAnsi" w:cs="Arial"/>
                <w:lang w:eastAsia="el-GR"/>
              </w:rPr>
              <w:t>H</w:t>
            </w:r>
            <w:r w:rsidRPr="00BC656D">
              <w:rPr>
                <w:rFonts w:asciiTheme="minorHAnsi" w:hAnsiTheme="minorHAnsi" w:cs="Arial"/>
                <w:lang w:val="el-GR" w:eastAsia="el-GR"/>
              </w:rPr>
              <w:t xml:space="preserve"> </w:t>
            </w:r>
            <w:r w:rsidRPr="00AA7E26">
              <w:rPr>
                <w:rFonts w:asciiTheme="minorHAnsi" w:hAnsiTheme="minorHAnsi" w:cs="Arial"/>
                <w:lang w:eastAsia="el-GR"/>
              </w:rPr>
              <w:t>FACOM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 xml:space="preserve">ΤΣΙΜΠΙΔΑ ΑΦΑΙΡΕΣΗΣ ΜΑΧΑΙΡΩΤΩΝ ΑΣΦΑΛΕΙΩΝ </w:t>
            </w:r>
            <w:r w:rsidRPr="00AA7E26">
              <w:rPr>
                <w:rFonts w:asciiTheme="minorHAnsi" w:hAnsiTheme="minorHAnsi" w:cs="Arial"/>
                <w:lang w:eastAsia="el-GR"/>
              </w:rPr>
              <w:t>FACOM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ΑΜΠΕΡΟΤΣΙΜΠΙΔΑ 600V/600A/200Ω BEKA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>
              <w:rPr>
                <w:rFonts w:asciiTheme="minorHAnsi" w:hAnsiTheme="minorHAnsi" w:cs="Arial"/>
                <w:b/>
                <w:bCs/>
                <w:lang w:eastAsia="el-GR"/>
              </w:rPr>
              <w:t>ΓΕΝΙΚΟ ΣΥΝΟΛΟ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</w:tbl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tbl>
      <w:tblPr>
        <w:tblW w:w="8515" w:type="dxa"/>
        <w:tblInd w:w="98" w:type="dxa"/>
        <w:tblLook w:val="0000"/>
      </w:tblPr>
      <w:tblGrid>
        <w:gridCol w:w="339"/>
        <w:gridCol w:w="3215"/>
        <w:gridCol w:w="1985"/>
        <w:gridCol w:w="1417"/>
        <w:gridCol w:w="1559"/>
      </w:tblGrid>
      <w:tr w:rsidR="00AB0A40" w:rsidRPr="00AA7E26" w:rsidTr="00A45710">
        <w:trPr>
          <w:trHeight w:val="165"/>
        </w:trPr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11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ΠΟΣΟΤΗΤΑ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ΤΙΜΗ ΜΟΝΑΔΟΣ (€)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ΣΥΝΟΛΟ (€)</w:t>
            </w:r>
          </w:p>
        </w:tc>
      </w:tr>
      <w:tr w:rsidR="00AB0A40" w:rsidRPr="00AA7E26" w:rsidTr="00A45710">
        <w:trPr>
          <w:trHeight w:val="165"/>
        </w:trPr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93269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A93269">
              <w:rPr>
                <w:rFonts w:asciiTheme="minorHAnsi" w:hAnsiTheme="minorHAnsi" w:cs="Arial"/>
                <w:b/>
                <w:lang w:eastAsia="el-GR"/>
              </w:rPr>
              <w:t>ΜΕΣΑ ΠΡΟΣΤΑΣΙΑΣ ΑΠΟ ΠΤΩΣΗ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33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ΟΛΟΣΩΜΗ ΖΩΝΗ ΑΣΦΑΛΕΙΑΣ ΜΕ ΈΝΑ ΣΗΜΕΙΟ ΑΓΚΥΡΩΣΗΣ ΣΤΗΝ ΠΛΑΤΗ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ΟΛΟΣΩΜΗ ΖΩΝΗ ΑΣΦΑΛΕΙΑΣ ΜΕ ΔΥΟ ΣΗΜΕΙΑ ΑΓΚΥΡΩΣΗΣ ΣΤΟ ΣΤΗΘΟΣ ΚΑΙ ΤΗΝ ΠΛΑΤΗ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 xml:space="preserve">ΣΧΟΙΝΙ ΑΣΦΑΛΕΙΑΣ </w:t>
            </w:r>
            <w:r w:rsidRPr="00AA7E26">
              <w:rPr>
                <w:rFonts w:asciiTheme="minorHAnsi" w:hAnsiTheme="minorHAnsi" w:cs="Arial"/>
                <w:lang w:eastAsia="el-GR"/>
              </w:rPr>
              <w:lastRenderedPageBreak/>
              <w:t>ΡΥΘΜΙΖΟΜΕΝΟ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lastRenderedPageBreak/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33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ΑΝΑΚΟΠΤΗΣ ΠΤΩΣΗΣ  ΜΕ ΑΠΟΡΡΟΦΗΤΗ ΕΝΕΡΓΕΙΑΣ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ΑΝΑΚΟΠΤΗΣ ΠΤΩΣΗΣ ΕΠΑΝΑΤΥΛΙΣΣΟΜΕΝΟΣ ΜΕ ΑΠΟΡΡΟΦΗΤΗ ΕΝΕΡΓΕΙΑΣ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ΓΕΝΙΚΟ ΣΥΝΟΛΟ 1</w:t>
            </w:r>
            <w:r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</w:tbl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tbl>
      <w:tblPr>
        <w:tblW w:w="8515" w:type="dxa"/>
        <w:tblInd w:w="98" w:type="dxa"/>
        <w:tblLook w:val="0000"/>
      </w:tblPr>
      <w:tblGrid>
        <w:gridCol w:w="340"/>
        <w:gridCol w:w="3240"/>
        <w:gridCol w:w="1959"/>
        <w:gridCol w:w="1417"/>
        <w:gridCol w:w="1559"/>
      </w:tblGrid>
      <w:tr w:rsidR="00AB0A40" w:rsidRPr="00AA7E26" w:rsidTr="00A45710">
        <w:trPr>
          <w:trHeight w:val="16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 1-11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 24%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>
              <w:rPr>
                <w:rFonts w:asciiTheme="minorHAnsi" w:hAnsiTheme="minorHAnsi" w:cs="Arial"/>
                <w:b/>
                <w:bCs/>
                <w:lang w:eastAsia="el-GR"/>
              </w:rPr>
              <w:t>ΓΕΝΙΚΟ ΣΥΝΟΛΟ 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</w:tbl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  <w:r w:rsidRPr="00AA7E26">
        <w:rPr>
          <w:rFonts w:asciiTheme="minorHAnsi" w:hAnsiTheme="minorHAnsi" w:cs="Arial"/>
        </w:rPr>
        <w:t>ΕΝΔΕΙΚΤΙΚΟΣ ΠΡΟΫΠΟΛΟΓΙΣΜΟΣ ΔΙΚΑΙΩΜΑΤΟΣ ΠΡΟΑΙΡΕΣΗΣ</w:t>
      </w:r>
    </w:p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tbl>
      <w:tblPr>
        <w:tblW w:w="8515" w:type="dxa"/>
        <w:tblInd w:w="98" w:type="dxa"/>
        <w:tblLook w:val="0000"/>
      </w:tblPr>
      <w:tblGrid>
        <w:gridCol w:w="340"/>
        <w:gridCol w:w="3078"/>
        <w:gridCol w:w="2121"/>
        <w:gridCol w:w="1417"/>
        <w:gridCol w:w="1559"/>
      </w:tblGrid>
      <w:tr w:rsidR="00AB0A40" w:rsidRPr="00AA7E26" w:rsidTr="00A45710">
        <w:trPr>
          <w:trHeight w:val="165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ΕΙΔΟΣ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ΠΟΣΟΤΗΤΑ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ΤΙΜΗ ΜΟΝΑΔΟΣ (€)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ΣΥΝΟΛΟ (€)</w:t>
            </w: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(</w:t>
            </w:r>
            <w:proofErr w:type="spellStart"/>
            <w:r w:rsidRPr="00AA7E26">
              <w:rPr>
                <w:rFonts w:asciiTheme="minorHAnsi" w:hAnsiTheme="minorHAnsi" w:cs="Arial"/>
                <w:lang w:eastAsia="el-GR"/>
              </w:rPr>
              <w:t>μονάδα</w:t>
            </w:r>
            <w:proofErr w:type="spellEnd"/>
            <w:r w:rsidRPr="00AA7E26">
              <w:rPr>
                <w:rFonts w:asciiTheme="minorHAnsi" w:hAnsiTheme="minorHAnsi" w:cs="Arial"/>
                <w:lang w:eastAsia="el-GR"/>
              </w:rPr>
              <w:t xml:space="preserve"> </w:t>
            </w:r>
            <w:proofErr w:type="spellStart"/>
            <w:r w:rsidRPr="00AA7E26">
              <w:rPr>
                <w:rFonts w:asciiTheme="minorHAnsi" w:hAnsiTheme="minorHAnsi" w:cs="Arial"/>
                <w:lang w:eastAsia="el-GR"/>
              </w:rPr>
              <w:t>μέτρησης</w:t>
            </w:r>
            <w:proofErr w:type="spellEnd"/>
            <w:r w:rsidRPr="00AA7E26">
              <w:rPr>
                <w:rFonts w:asciiTheme="minorHAnsi" w:hAnsiTheme="minorHAnsi" w:cs="Arial"/>
                <w:lang w:eastAsia="el-GR"/>
              </w:rPr>
              <w:t xml:space="preserve">: </w:t>
            </w:r>
            <w:proofErr w:type="spellStart"/>
            <w:r w:rsidRPr="00AA7E26">
              <w:rPr>
                <w:rFonts w:asciiTheme="minorHAnsi" w:hAnsiTheme="minorHAnsi" w:cs="Arial"/>
                <w:lang w:eastAsia="el-GR"/>
              </w:rPr>
              <w:t>τεμάχιο</w:t>
            </w:r>
            <w:proofErr w:type="spellEnd"/>
            <w:r w:rsidRPr="00AA7E26">
              <w:rPr>
                <w:rFonts w:asciiTheme="minorHAnsi" w:hAnsiTheme="minorHAnsi" w:cs="Arial"/>
                <w:lang w:eastAsia="el-GR"/>
              </w:rPr>
              <w:t>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1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93269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A93269">
              <w:rPr>
                <w:rFonts w:asciiTheme="minorHAnsi" w:hAnsiTheme="minorHAnsi" w:cs="Arial"/>
                <w:b/>
                <w:lang w:eastAsia="el-GR"/>
              </w:rPr>
              <w:t>ΓΑΝΤΙΑ</w:t>
            </w: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ΓΑΝΤΙΑ ΔΕΡΜΑΤΟΠΑΝΙΝΑ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ΓΑΝΤΙΑ ΔΕΡΜΑΤΟΠΑΝΙΝΑ ΜΕ ΕΝΙΣΧΥΣΗ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ΓΑΝΤΙΑ ΑΠΟ PVC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ΓΑΝΤΙΑ ΑΠΟ ΝΙΤΡΙΛΙΟ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ΓΑΝΤΙΑ ΑΠΟ ΥΦΑΣΜΑ ΚΑΙ ΝΙΤΡΙΛΙΟ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92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ΓΑΝΤΙΑ ΕΛΑΣΤΙΚΑ ΜΙΑΣ ΧΡΗΣΗΣ - ΚΟΥΤΙ ΤΩΝ 100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lastRenderedPageBreak/>
              <w:t>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ΓΑΝΤΙΑ ΜΟΝΩΤΙΚΑ ΗΛΕΚΤΡΟΛΟΓΟΥ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ΓΕΝΙΚΟ ΣΥΝΟΛΟ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</w:tbl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tbl>
      <w:tblPr>
        <w:tblW w:w="8515" w:type="dxa"/>
        <w:tblInd w:w="98" w:type="dxa"/>
        <w:tblLook w:val="0000"/>
      </w:tblPr>
      <w:tblGrid>
        <w:gridCol w:w="338"/>
        <w:gridCol w:w="3240"/>
        <w:gridCol w:w="1961"/>
        <w:gridCol w:w="1417"/>
        <w:gridCol w:w="1559"/>
      </w:tblGrid>
      <w:tr w:rsidR="00AB0A40" w:rsidRPr="00AA7E26" w:rsidTr="00A45710">
        <w:trPr>
          <w:trHeight w:val="165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2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ΠΟΣΟΤΗΤΑ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ΤΙΜΗ ΜΟΝΑΔΟΣ (€)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ΣΥΝΟΛΟ (€)</w:t>
            </w: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93269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A93269">
              <w:rPr>
                <w:rFonts w:asciiTheme="minorHAnsi" w:hAnsiTheme="minorHAnsi" w:cs="Arial"/>
                <w:b/>
                <w:lang w:eastAsia="el-GR"/>
              </w:rPr>
              <w:t>ΠΡΟΣΤΑΣΙΑ ΚΕΦΑΛΗΣ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ΚΡΑΝΗ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ΚΑΠΕΛΟ ΠΡΟΣΤΑΣΙΑΣ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ΚΑΠΕΛΟ ΤΥΠΟΥ ΤΖΟΚΕΪ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21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ΗΜΙΚΡΑΝΟ ΜΕ ΔΙΑΦΑΝΕΣ ΑΣΠΙΔΙΟ ΚΑΙ ΩΤΟΑΣΠΙΔΑ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ΗΜΙΚΡΑΝΟ ΜΕ ΠΛΕΓΜΑ ΚΑΙ ΩΤΟΑΣΠΙΔΑ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8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ΓΥΑΛΙΑ ΑΝΟΙΚΤΟΥ ΤΥΠΟΥ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ΓΥΑΛΙΑ ΜΑΣΚΑ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ΓΥΑΛΙΑ ΠΡΟΣΤΑΣΙΑΣ ΑΠΌ ΗΛΙΑΚΗ ΑΚΤΙΝΟΒΟΛΙΑ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58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 xml:space="preserve">ΩΤΟΒΥΣΜΑΤΑ ΠΟΛΛΑΠΩΝ ΧΡΗΣΕΩΝ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ΓΕΝΙΚΟ ΣΥΝΟΛΟ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</w:tbl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tbl>
      <w:tblPr>
        <w:tblW w:w="8515" w:type="dxa"/>
        <w:tblInd w:w="98" w:type="dxa"/>
        <w:tblLook w:val="0000"/>
      </w:tblPr>
      <w:tblGrid>
        <w:gridCol w:w="339"/>
        <w:gridCol w:w="3215"/>
        <w:gridCol w:w="1985"/>
        <w:gridCol w:w="1417"/>
        <w:gridCol w:w="1559"/>
      </w:tblGrid>
      <w:tr w:rsidR="00AB0A40" w:rsidRPr="00AA7E26" w:rsidTr="00A45710">
        <w:trPr>
          <w:trHeight w:val="165"/>
        </w:trPr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 xml:space="preserve">ΟΜΑΔΑ 3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ΠΟΣΟΤΗΤΑ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ΤΙΜΗ ΜΟΝΑΔΟΣ (€)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ΣΥΝΟΛΟ (€)</w:t>
            </w:r>
          </w:p>
        </w:tc>
      </w:tr>
      <w:tr w:rsidR="00AB0A40" w:rsidRPr="00AA7E26" w:rsidTr="00A45710">
        <w:trPr>
          <w:trHeight w:val="165"/>
        </w:trPr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93269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A93269">
              <w:rPr>
                <w:rFonts w:asciiTheme="minorHAnsi" w:hAnsiTheme="minorHAnsi" w:cs="Arial"/>
                <w:b/>
                <w:lang w:eastAsia="el-GR"/>
              </w:rPr>
              <w:t>ΜΑΣΚΕΣ ΜΙΑΣ ΧΡΗΣΗΣ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ΜΑΣΚΑ ΦΙΛΤΡΟ Ρ1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ΓΕΝΙΚΟ ΣΥΝΟΛΟ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</w:tbl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tbl>
      <w:tblPr>
        <w:tblW w:w="8515" w:type="dxa"/>
        <w:tblInd w:w="98" w:type="dxa"/>
        <w:tblLook w:val="0000"/>
      </w:tblPr>
      <w:tblGrid>
        <w:gridCol w:w="340"/>
        <w:gridCol w:w="3235"/>
        <w:gridCol w:w="1964"/>
        <w:gridCol w:w="1417"/>
        <w:gridCol w:w="1559"/>
      </w:tblGrid>
      <w:tr w:rsidR="00AB0A40" w:rsidRPr="00AA7E26" w:rsidTr="00A45710">
        <w:trPr>
          <w:trHeight w:val="165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4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ΠΟΣΟΤΗΤΑ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ΤΙΜΗ ΜΟΝΑΔΟΣ (€)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ΣΥΝΟΛΟ (€)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93269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A93269">
              <w:rPr>
                <w:rFonts w:asciiTheme="minorHAnsi" w:hAnsiTheme="minorHAnsi" w:cs="Arial"/>
                <w:b/>
                <w:lang w:eastAsia="el-GR"/>
              </w:rPr>
              <w:t>ΠΡΟΣΤΑΣΙΑ ΑΝΑΠΝΟΗΣ</w:t>
            </w: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ΜΑΣΚΑ ΗΜΙΣΕΩΣ ΠΡΟΣΩΠΟΥ ΜΕ ΑΠΟΣΠΩΜΕΝΑ ΦΙΛΤΡΑ Α1Ρ3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ΑΝΤΑΛΛΑΚΤΙΚΑ ΦΙΛΤΡΑ Α1Ρ3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 xml:space="preserve">ΜΑΣΚΑ ΟΛΟΚΛΗΡΟΥ ΠΡΟΣΩΠΟΥ ΜΕ ΦΙΛΤΡΟ ΑΒΕΚ2Ρ3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ΑΝΤΑΛΛΑΚΤΙΚΑ ΦΙΛΤΡΑ ΑΒΕΚ2 Ρ3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ΣΕΤ ΑΝΑΠΝΕΥΣΤΙΚΗ ΣΥΣΚΕΥΗ - ΠΡΟΣΩΠΙΔΑ - ΦΙΑΛΗ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ΓΕΝΙΚΟ ΣΥΝΟΛΟ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</w:tbl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tbl>
      <w:tblPr>
        <w:tblW w:w="8515" w:type="dxa"/>
        <w:tblInd w:w="98" w:type="dxa"/>
        <w:tblLook w:val="0000"/>
      </w:tblPr>
      <w:tblGrid>
        <w:gridCol w:w="338"/>
        <w:gridCol w:w="3240"/>
        <w:gridCol w:w="1961"/>
        <w:gridCol w:w="1417"/>
        <w:gridCol w:w="1559"/>
      </w:tblGrid>
      <w:tr w:rsidR="00AB0A40" w:rsidRPr="00AA7E26" w:rsidTr="00A45710">
        <w:trPr>
          <w:trHeight w:val="165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5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ΠΟΣΟΤΗΤΑ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ΤΙΜΗ ΜΟΝΑΔΟΣ (€)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ΣΥΝΟΛΟ (€)</w:t>
            </w: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93269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A93269">
              <w:rPr>
                <w:rFonts w:asciiTheme="minorHAnsi" w:hAnsiTheme="minorHAnsi" w:cs="Arial"/>
                <w:b/>
                <w:lang w:eastAsia="el-GR"/>
              </w:rPr>
              <w:t>ΣΥΓΚΟΛΛΗΣΕΙΣ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ΜΑΣΚΑ ΗΛΕΚΤΡΟΚΟΛΛΗΣΗΣ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ΓΥΑΛΙΑ ΜΑΣΚΑ (GOGGLES ΟΞΥΓΟΝΟΚΟΛΛΗΣΗΣ)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ΠΟΔΙΕΣ ΣΥΓΚΟΛΛΗΤΩΝ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ΦΟΡΜΕΣ ΕΡΓΑΣΙΑΣ ΓΙΑ ΣΥΓΚΟΛΗΣΕΙΣ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ΓΑΝΤΙΑ ΣΥΓΚΟΛΛΗΤΩΝ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ΓΕΝΙΚΟ ΣΥΝΟΛΟ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</w:tbl>
    <w:p w:rsidR="00AB0A40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tbl>
      <w:tblPr>
        <w:tblW w:w="8515" w:type="dxa"/>
        <w:tblInd w:w="98" w:type="dxa"/>
        <w:tblLook w:val="0000"/>
      </w:tblPr>
      <w:tblGrid>
        <w:gridCol w:w="340"/>
        <w:gridCol w:w="3240"/>
        <w:gridCol w:w="1959"/>
        <w:gridCol w:w="1417"/>
        <w:gridCol w:w="1559"/>
      </w:tblGrid>
      <w:tr w:rsidR="00AB0A40" w:rsidRPr="00AA7E26" w:rsidTr="00A45710">
        <w:trPr>
          <w:trHeight w:val="16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6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ΠΟΣΟΤΗΤΑ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ΤΙΜΗ ΜΟΝΑΔΟΣ (€)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ΣΥΝΟΛΟ (€)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93269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A93269">
              <w:rPr>
                <w:rFonts w:asciiTheme="minorHAnsi" w:hAnsiTheme="minorHAnsi" w:cs="Arial"/>
                <w:b/>
                <w:lang w:eastAsia="el-GR"/>
              </w:rPr>
              <w:t xml:space="preserve">ΕΞΟΠΛΙΣΜΟΣ </w:t>
            </w:r>
            <w:r w:rsidRPr="00A93269">
              <w:rPr>
                <w:rFonts w:asciiTheme="minorHAnsi" w:hAnsiTheme="minorHAnsi" w:cs="Arial"/>
                <w:b/>
                <w:bCs/>
                <w:lang w:eastAsia="el-GR"/>
              </w:rPr>
              <w:t>ΟΔΗΓΟΥ ΔΙΚΥΚΛΟΥ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ΚΡΑΝΟΣ ΜΗΧΑΝΗΣ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5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ΙΣΟΘΕΡΜΙΚΑ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ΕΠΙΓΟΝΑΤΙΔΕΣ ΕΙΔΙΚΕΣ ΓΙΑ ΜΗΧΑΝΗ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ΠΑΠΟΥΤΣΙΑ ΜΗΧΑΝΗΣ (ΖΕΥΓΟΣ)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ΜΠΟΥΦΑΝ ΜΗΧΑΝΗΣ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ΠΑΝΤΕΛΟΝΙ ΜΗΧΑΝΗΣ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ΓΕΝΙΚΟ ΣΥΝΟΛΟ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</w:tbl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tbl>
      <w:tblPr>
        <w:tblW w:w="8515" w:type="dxa"/>
        <w:tblInd w:w="98" w:type="dxa"/>
        <w:tblLook w:val="0000"/>
      </w:tblPr>
      <w:tblGrid>
        <w:gridCol w:w="460"/>
        <w:gridCol w:w="3087"/>
        <w:gridCol w:w="1992"/>
        <w:gridCol w:w="1417"/>
        <w:gridCol w:w="1559"/>
      </w:tblGrid>
      <w:tr w:rsidR="00AB0A40" w:rsidRPr="00AA7E26" w:rsidTr="00A45710">
        <w:trPr>
          <w:trHeight w:val="16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7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ΠΟΣΟΤΗΤΑ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ΤΙΜΗ ΜΟΝΑΔΟΣ (€)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ΣΥΝΟΛΟ (€)</w:t>
            </w:r>
          </w:p>
        </w:tc>
      </w:tr>
      <w:tr w:rsidR="00AB0A40" w:rsidRPr="00AA7E26" w:rsidTr="00A45710">
        <w:trPr>
          <w:trHeight w:val="165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93269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A93269">
              <w:rPr>
                <w:rFonts w:asciiTheme="minorHAnsi" w:hAnsiTheme="minorHAnsi" w:cs="Arial"/>
                <w:b/>
                <w:lang w:eastAsia="el-GR"/>
              </w:rPr>
              <w:t>ΠΡΟΣΤΑΤΕΥΤΙΚΗ ΕΝΔΥΜΑΣΙΑ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ΠΟΔΙΕΣ ΣΑΜΑΡΑΚΙ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ΡΟΜΠΕΣ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ΠΑΝΤΕΛΟΝΙΑ ΕΡΓΑΣΙΑΣ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ΜΠΟΥΦΑΝ ΑΔΙΑΒΡΟΧΟ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ΝΙΤΣΕΡΑΔΑ ΚΑΙ ΠΑΝΤΕΛΟΝΙ ΜΕ ΑΝΑΚΛΑΣΤΙΚΕΣ ΤΑΙΝΙΕΣ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color w:val="000000"/>
                <w:lang w:eastAsia="el-GR"/>
              </w:rPr>
            </w:pPr>
            <w:r w:rsidRPr="00AA7E26">
              <w:rPr>
                <w:rFonts w:asciiTheme="minorHAnsi" w:hAnsiTheme="minorHAnsi" w:cs="Arial"/>
                <w:color w:val="000000"/>
                <w:lang w:eastAsia="el-GR"/>
              </w:rPr>
              <w:t>ΑΝΑΚΛΑΣΤΙΚΑ ΓΙΛΕΚΑ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ΜΛΟΥΖΑΚΙΑ T-SHIRT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ΕΠΙΓΟΝΑΤΙΔΕΣ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 xml:space="preserve">ΣΤΟΛΗ ΠΡΟΣΤΑΣΙΑΣ ΑΠΟ </w:t>
            </w:r>
            <w:r w:rsidRPr="00BC656D">
              <w:rPr>
                <w:rFonts w:asciiTheme="minorHAnsi" w:hAnsiTheme="minorHAnsi" w:cs="Arial"/>
                <w:lang w:val="el-GR" w:eastAsia="el-GR"/>
              </w:rPr>
              <w:lastRenderedPageBreak/>
              <w:t>ΧΗΜΙΚΑ (ΤΥΠΟΣ 3,4, 5, 6)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lastRenderedPageBreak/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ΣΤΟΛΗ ΠΡΟΣΤΑΣΙΑΣ ΑΠΟ ΧΗΜΙΚΑ  (ΤΥΠΟΣ 4, 5, 6)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ΓΕΝΙΚΟ ΣΥΝΟΛΟ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</w:tbl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tbl>
      <w:tblPr>
        <w:tblW w:w="8515" w:type="dxa"/>
        <w:tblInd w:w="98" w:type="dxa"/>
        <w:tblLook w:val="0000"/>
      </w:tblPr>
      <w:tblGrid>
        <w:gridCol w:w="340"/>
        <w:gridCol w:w="3214"/>
        <w:gridCol w:w="1985"/>
        <w:gridCol w:w="1417"/>
        <w:gridCol w:w="1559"/>
      </w:tblGrid>
      <w:tr w:rsidR="00AB0A40" w:rsidRPr="00AA7E26" w:rsidTr="00A45710">
        <w:trPr>
          <w:trHeight w:val="16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ΠΟΣΟΤΗΤΑ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ΤΙΜΗ ΜΟΝΑΔΟΣ (€)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ΣΥΝΟΛΟ (€)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93269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A93269">
              <w:rPr>
                <w:rFonts w:asciiTheme="minorHAnsi" w:hAnsiTheme="minorHAnsi" w:cs="Arial"/>
                <w:b/>
                <w:lang w:eastAsia="el-GR"/>
              </w:rPr>
              <w:t>ΒΡΑΔΥΚΑΥΣΤΕΣ ΣΤΟΛΕΣ ΠΥΡΟΣΒΕΣΗΣ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ΣΤΟΛΗ ΠΥΡΟΣΒΕΣΗΣ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ΓΕΝΙΚΟ ΣΥΝΟΛΟ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</w:tbl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tbl>
      <w:tblPr>
        <w:tblW w:w="8515" w:type="dxa"/>
        <w:tblInd w:w="98" w:type="dxa"/>
        <w:tblLook w:val="0000"/>
      </w:tblPr>
      <w:tblGrid>
        <w:gridCol w:w="340"/>
        <w:gridCol w:w="3080"/>
        <w:gridCol w:w="2119"/>
        <w:gridCol w:w="1417"/>
        <w:gridCol w:w="1559"/>
      </w:tblGrid>
      <w:tr w:rsidR="00AB0A40" w:rsidRPr="00AA7E26" w:rsidTr="00A45710">
        <w:trPr>
          <w:trHeight w:val="165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9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ΠΟΣΟΤΗΤΑ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ΤΙΜΗ ΜΟΝΑΔΟΣ (€)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ΣΥΝΟΛΟ (€)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72F97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A72F97">
              <w:rPr>
                <w:rFonts w:asciiTheme="minorHAnsi" w:hAnsiTheme="minorHAnsi" w:cs="Arial"/>
                <w:b/>
                <w:lang w:eastAsia="el-GR"/>
              </w:rPr>
              <w:t>ΥΠΟΔΗΜΑΤΑ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ΑΡΒΥΛΑ ΑΣΦΑΛΕΙΑΣ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ΑΡΒΥΛΑ ΑΣΦΑΛΕΙΑΣ ΕΙΔΙΚΑ ΓΙΑ ΗΛΕΚΤΡΟΛΟΓΟΥΣ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8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8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ΠΑΠΟΥΤΣΙΑ ΑΝΤΙΟΛΙΣΘΙΤΙΚΑ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8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8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ΓΑΛΟΤΣΕΣ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>
              <w:rPr>
                <w:rFonts w:asciiTheme="minorHAnsi" w:hAnsiTheme="minorHAnsi" w:cs="Arial"/>
                <w:b/>
                <w:bCs/>
                <w:lang w:eastAsia="el-GR"/>
              </w:rPr>
              <w:t>ΓΕΝΙΚΟ ΣΥΝΟΛΟ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</w:tbl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tbl>
      <w:tblPr>
        <w:tblW w:w="8515" w:type="dxa"/>
        <w:tblInd w:w="98" w:type="dxa"/>
        <w:tblLook w:val="0000"/>
      </w:tblPr>
      <w:tblGrid>
        <w:gridCol w:w="340"/>
        <w:gridCol w:w="3082"/>
        <w:gridCol w:w="2117"/>
        <w:gridCol w:w="1417"/>
        <w:gridCol w:w="1559"/>
      </w:tblGrid>
      <w:tr w:rsidR="00AB0A40" w:rsidRPr="00AA7E26" w:rsidTr="00A45710">
        <w:trPr>
          <w:trHeight w:val="165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10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ΠΟΣΟΤΗΤΑ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ΤΙΜΗ ΜΟΝΑΔΟΣ (€)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ΣΥΝΟΛΟ (€)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72F97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A72F97">
              <w:rPr>
                <w:rFonts w:asciiTheme="minorHAnsi" w:hAnsiTheme="minorHAnsi" w:cs="Arial"/>
                <w:b/>
                <w:lang w:eastAsia="el-GR"/>
              </w:rPr>
              <w:t xml:space="preserve">ΜΟΝΩΤΙΚΑ ΕΡΓΑΛΕΙΑ </w:t>
            </w: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ΠΕΝΣΑ ΗΛΕΚΤΡΟΛΟΓΙΚΗ 1000V  KNIPEX H FACOM (03-06-200) VDE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 xml:space="preserve">ΠΛΑΓΙΟΚΟΦΤΗΣ </w:t>
            </w:r>
            <w:r w:rsidRPr="00BC656D">
              <w:rPr>
                <w:rFonts w:asciiTheme="minorHAnsi" w:hAnsiTheme="minorHAnsi" w:cs="Arial"/>
                <w:lang w:val="el-GR" w:eastAsia="el-GR"/>
              </w:rPr>
              <w:lastRenderedPageBreak/>
              <w:t>ΗΛΕΚΤΡΟΛΟΓΙΚΟΣ 1000</w:t>
            </w:r>
            <w:r w:rsidRPr="00AA7E26">
              <w:rPr>
                <w:rFonts w:asciiTheme="minorHAnsi" w:hAnsiTheme="minorHAnsi" w:cs="Arial"/>
                <w:lang w:eastAsia="el-GR"/>
              </w:rPr>
              <w:t>V</w:t>
            </w:r>
            <w:r w:rsidRPr="00BC656D">
              <w:rPr>
                <w:rFonts w:asciiTheme="minorHAnsi" w:hAnsiTheme="minorHAnsi" w:cs="Arial"/>
                <w:lang w:val="el-GR" w:eastAsia="el-GR"/>
              </w:rPr>
              <w:t xml:space="preserve"> </w:t>
            </w:r>
            <w:r w:rsidRPr="00AA7E26">
              <w:rPr>
                <w:rFonts w:asciiTheme="minorHAnsi" w:hAnsiTheme="minorHAnsi" w:cs="Arial"/>
                <w:lang w:eastAsia="el-GR"/>
              </w:rPr>
              <w:t>KNIPEX</w:t>
            </w:r>
            <w:r w:rsidRPr="00BC656D">
              <w:rPr>
                <w:rFonts w:asciiTheme="minorHAnsi" w:hAnsiTheme="minorHAnsi" w:cs="Arial"/>
                <w:lang w:val="el-GR" w:eastAsia="el-GR"/>
              </w:rPr>
              <w:t xml:space="preserve"> Η </w:t>
            </w:r>
            <w:r w:rsidRPr="00AA7E26">
              <w:rPr>
                <w:rFonts w:asciiTheme="minorHAnsi" w:hAnsiTheme="minorHAnsi" w:cs="Arial"/>
                <w:lang w:eastAsia="el-GR"/>
              </w:rPr>
              <w:t>FACOM</w:t>
            </w:r>
            <w:r w:rsidRPr="00BC656D">
              <w:rPr>
                <w:rFonts w:asciiTheme="minorHAnsi" w:hAnsiTheme="minorHAnsi" w:cs="Arial"/>
                <w:lang w:val="el-GR" w:eastAsia="el-GR"/>
              </w:rPr>
              <w:t xml:space="preserve"> (70-06-180) </w:t>
            </w:r>
            <w:r w:rsidRPr="00AA7E26">
              <w:rPr>
                <w:rFonts w:asciiTheme="minorHAnsi" w:hAnsiTheme="minorHAnsi" w:cs="Arial"/>
                <w:lang w:eastAsia="el-GR"/>
              </w:rPr>
              <w:t>VDE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lastRenderedPageBreak/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ΜΥΤΟΤΣΙΜΠΙΔΑ ΗΛΕΚΤΡΟΛΟΓΙΚΗ ΚΥΡΤΗ 1000V  KNIPEX H FACOM (26-16-200) VDE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ΜΑΧΑΙΡΙ ΚΑΛΩΔΙΟΥ 1000V  KNIPEX H FACOM (98-55-155) VDE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5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ΚΑΤΣΑΒΙΔΙΑ ΗΛΕΚΤΡΟΛΟΓΙΚΗ ΣΕΙΡΑ 8 ΤΕΜΑΧΙΩΝ 1000</w:t>
            </w:r>
            <w:r w:rsidRPr="00AA7E26">
              <w:rPr>
                <w:rFonts w:asciiTheme="minorHAnsi" w:hAnsiTheme="minorHAnsi" w:cs="Arial"/>
                <w:lang w:eastAsia="el-GR"/>
              </w:rPr>
              <w:t>V</w:t>
            </w:r>
            <w:r w:rsidRPr="00BC656D">
              <w:rPr>
                <w:rFonts w:asciiTheme="minorHAnsi" w:hAnsiTheme="minorHAnsi" w:cs="Arial"/>
                <w:lang w:val="el-GR" w:eastAsia="el-GR"/>
              </w:rPr>
              <w:t xml:space="preserve"> </w:t>
            </w:r>
            <w:r w:rsidRPr="00AA7E26">
              <w:rPr>
                <w:rFonts w:asciiTheme="minorHAnsi" w:hAnsiTheme="minorHAnsi" w:cs="Arial"/>
                <w:lang w:eastAsia="el-GR"/>
              </w:rPr>
              <w:t>VDE</w:t>
            </w:r>
            <w:r w:rsidRPr="00BC656D">
              <w:rPr>
                <w:rFonts w:asciiTheme="minorHAnsi" w:hAnsiTheme="minorHAnsi" w:cs="Arial"/>
                <w:lang w:val="el-GR" w:eastAsia="el-GR"/>
              </w:rPr>
              <w:t xml:space="preserve"> </w:t>
            </w:r>
            <w:r w:rsidRPr="00AA7E26">
              <w:rPr>
                <w:rFonts w:asciiTheme="minorHAnsi" w:hAnsiTheme="minorHAnsi" w:cs="Arial"/>
                <w:lang w:eastAsia="el-GR"/>
              </w:rPr>
              <w:t>FACOM</w:t>
            </w:r>
            <w:r w:rsidRPr="00BC656D">
              <w:rPr>
                <w:rFonts w:asciiTheme="minorHAnsi" w:hAnsiTheme="minorHAnsi" w:cs="Arial"/>
                <w:lang w:val="el-GR" w:eastAsia="el-GR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 xml:space="preserve">ΛΑΒΗ ΤΑΥ ΚΟΝΤΗ 10 - 15 ΕΚ. ΜΟΝΩΜΕΝΗ  ΓΙΑ ΚΛΕΙΔΙ </w:t>
            </w:r>
            <w:proofErr w:type="spellStart"/>
            <w:r w:rsidRPr="00BC656D">
              <w:rPr>
                <w:rFonts w:asciiTheme="minorHAnsi" w:hAnsiTheme="minorHAnsi" w:cs="Arial"/>
                <w:lang w:val="el-GR" w:eastAsia="el-GR"/>
              </w:rPr>
              <w:t>Νο</w:t>
            </w:r>
            <w:proofErr w:type="spellEnd"/>
            <w:r w:rsidRPr="00BC656D">
              <w:rPr>
                <w:rFonts w:asciiTheme="minorHAnsi" w:hAnsiTheme="minorHAnsi" w:cs="Arial"/>
                <w:lang w:val="el-GR" w:eastAsia="el-GR"/>
              </w:rPr>
              <w:t xml:space="preserve"> 10, 1000</w:t>
            </w:r>
            <w:r w:rsidRPr="00AA7E26">
              <w:rPr>
                <w:rFonts w:asciiTheme="minorHAnsi" w:hAnsiTheme="minorHAnsi" w:cs="Arial"/>
                <w:lang w:eastAsia="el-GR"/>
              </w:rPr>
              <w:t>V</w:t>
            </w:r>
            <w:r w:rsidRPr="00BC656D">
              <w:rPr>
                <w:rFonts w:asciiTheme="minorHAnsi" w:hAnsiTheme="minorHAnsi" w:cs="Arial"/>
                <w:lang w:val="el-GR" w:eastAsia="el-GR"/>
              </w:rPr>
              <w:t xml:space="preserve"> </w:t>
            </w:r>
            <w:r w:rsidRPr="00AA7E26">
              <w:rPr>
                <w:rFonts w:asciiTheme="minorHAnsi" w:hAnsiTheme="minorHAnsi" w:cs="Arial"/>
                <w:lang w:eastAsia="el-GR"/>
              </w:rPr>
              <w:t>VDE</w:t>
            </w:r>
            <w:r w:rsidRPr="00BC656D">
              <w:rPr>
                <w:rFonts w:asciiTheme="minorHAnsi" w:hAnsiTheme="minorHAnsi" w:cs="Arial"/>
                <w:lang w:val="el-GR" w:eastAsia="el-GR"/>
              </w:rPr>
              <w:t xml:space="preserve"> </w:t>
            </w:r>
            <w:r w:rsidRPr="00AA7E26">
              <w:rPr>
                <w:rFonts w:asciiTheme="minorHAnsi" w:hAnsiTheme="minorHAnsi" w:cs="Arial"/>
                <w:lang w:eastAsia="el-GR"/>
              </w:rPr>
              <w:t>KNIPEX</w:t>
            </w:r>
            <w:r w:rsidRPr="00BC656D">
              <w:rPr>
                <w:rFonts w:asciiTheme="minorHAnsi" w:hAnsiTheme="minorHAnsi" w:cs="Arial"/>
                <w:lang w:val="el-GR" w:eastAsia="el-GR"/>
              </w:rPr>
              <w:t xml:space="preserve"> </w:t>
            </w:r>
            <w:r w:rsidRPr="00AA7E26">
              <w:rPr>
                <w:rFonts w:asciiTheme="minorHAnsi" w:hAnsiTheme="minorHAnsi" w:cs="Arial"/>
                <w:lang w:eastAsia="el-GR"/>
              </w:rPr>
              <w:t>H</w:t>
            </w:r>
            <w:r w:rsidRPr="00BC656D">
              <w:rPr>
                <w:rFonts w:asciiTheme="minorHAnsi" w:hAnsiTheme="minorHAnsi" w:cs="Arial"/>
                <w:lang w:val="el-GR" w:eastAsia="el-GR"/>
              </w:rPr>
              <w:t xml:space="preserve"> </w:t>
            </w:r>
            <w:r w:rsidRPr="00AA7E26">
              <w:rPr>
                <w:rFonts w:asciiTheme="minorHAnsi" w:hAnsiTheme="minorHAnsi" w:cs="Arial"/>
                <w:lang w:eastAsia="el-GR"/>
              </w:rPr>
              <w:t>FACOM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7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 xml:space="preserve">ΤΣΙΜΠΙΔΑ ΑΦΑΙΡΕΣΗΣ ΜΑΧΑΙΡΩΤΩΝ ΑΣΦΑΛΕΙΩΝ </w:t>
            </w:r>
            <w:r w:rsidRPr="00AA7E26">
              <w:rPr>
                <w:rFonts w:asciiTheme="minorHAnsi" w:hAnsiTheme="minorHAnsi" w:cs="Arial"/>
                <w:lang w:eastAsia="el-GR"/>
              </w:rPr>
              <w:t>FACOM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ΑΜΠΕΡΟΤΣΙΜΠΙΔΑ 600V/600A/200Ω BEKA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>
              <w:rPr>
                <w:rFonts w:asciiTheme="minorHAnsi" w:hAnsiTheme="minorHAnsi" w:cs="Arial"/>
                <w:b/>
                <w:bCs/>
                <w:lang w:eastAsia="el-GR"/>
              </w:rPr>
              <w:t>ΓΕΝΙΚΟ ΣΥΝΟΛΟ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</w:tbl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tbl>
      <w:tblPr>
        <w:tblW w:w="8515" w:type="dxa"/>
        <w:tblInd w:w="98" w:type="dxa"/>
        <w:tblLook w:val="0000"/>
      </w:tblPr>
      <w:tblGrid>
        <w:gridCol w:w="339"/>
        <w:gridCol w:w="3088"/>
        <w:gridCol w:w="2112"/>
        <w:gridCol w:w="1417"/>
        <w:gridCol w:w="1559"/>
      </w:tblGrid>
      <w:tr w:rsidR="00AB0A40" w:rsidRPr="00AA7E26" w:rsidTr="00A45710">
        <w:trPr>
          <w:trHeight w:val="165"/>
        </w:trPr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11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ΠΟΣΟΤΗΤΑ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ΤΙΜΗ ΜΟΝΑΔΟΣ (€)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ΣΥΝΟΛΟ (€)</w:t>
            </w:r>
          </w:p>
        </w:tc>
      </w:tr>
      <w:tr w:rsidR="00AB0A40" w:rsidRPr="00AA7E26" w:rsidTr="00A45710">
        <w:trPr>
          <w:trHeight w:val="165"/>
        </w:trPr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72F97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A72F97">
              <w:rPr>
                <w:rFonts w:asciiTheme="minorHAnsi" w:hAnsiTheme="minorHAnsi" w:cs="Arial"/>
                <w:b/>
                <w:lang w:eastAsia="el-GR"/>
              </w:rPr>
              <w:t>ΜΕΣΑ ΠΡΟΣΤΑΣΙΑΣ ΑΠΟ ΠΤΩΣΗ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33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ΟΛΟΣΩΜΗ ΖΩΝΗ ΑΣΦΑΛΕΙΑΣ ΜΕ ΈΝΑ ΣΗΜΕΙΟ ΑΓΚΥΡΩΣΗΣ ΣΤΗΝ ΠΛΑΤΗ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ΟΛΟΣΩΜΗ ΖΩΝΗ ΑΣΦΑΛΕΙΑΣ ΜΕ ΔΥΟ ΣΗΜΕΙΑ ΑΓΚΥΡΩΣΗΣ ΣΤΟ ΣΤΗΘΟΣ ΚΑΙ ΤΗΝ ΠΛΑΤΗ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lastRenderedPageBreak/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ΣΧΟΙΝΙ ΑΣΦΑΛΕΙΑΣ ΡΥΘΜΙΖΟΜΕΝΟ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ΑΝΑΚΟΠΤΗΣ ΠΤΩΣΗΣ  ΜΕ ΑΠΟΡΡΟΦΗΤΗ ΕΝΕΡΓΕΙΑΣ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BC656D">
              <w:rPr>
                <w:rFonts w:asciiTheme="minorHAnsi" w:hAnsiTheme="minorHAnsi" w:cs="Arial"/>
                <w:lang w:val="el-GR" w:eastAsia="el-GR"/>
              </w:rPr>
              <w:t>ΑΝΑΚΟΠΤΗΣ ΠΤΩΣΗΣ ΕΠΑΝΑΤΥΛΙΣΣΟΜΕΝΟΣ ΜΕ ΑΠΟΡΡΟΦΗΤΗ ΕΝΕΡΓΕΙΑΣ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>
              <w:rPr>
                <w:rFonts w:asciiTheme="minorHAnsi" w:hAnsiTheme="minorHAnsi" w:cs="Arial"/>
                <w:b/>
                <w:bCs/>
                <w:lang w:eastAsia="el-GR"/>
              </w:rPr>
              <w:t>ΓΕΝΙΚΟ ΣΥΝΟΛΟ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</w:tbl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tbl>
      <w:tblPr>
        <w:tblW w:w="8515" w:type="dxa"/>
        <w:tblInd w:w="98" w:type="dxa"/>
        <w:tblLook w:val="0000"/>
      </w:tblPr>
      <w:tblGrid>
        <w:gridCol w:w="338"/>
        <w:gridCol w:w="3104"/>
        <w:gridCol w:w="1348"/>
        <w:gridCol w:w="2166"/>
        <w:gridCol w:w="1559"/>
      </w:tblGrid>
      <w:tr w:rsidR="00AB0A40" w:rsidRPr="00AA7E26" w:rsidTr="00A45710">
        <w:trPr>
          <w:trHeight w:val="165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 1-11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 24%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330"/>
        </w:trPr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ΓΕΝΙΚΟ ΣΥΝΟΛΟ 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</w:tbl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p w:rsidR="00AB0A40" w:rsidRPr="00AA7E26" w:rsidRDefault="00AB0A40" w:rsidP="00AB0A40">
      <w:pPr>
        <w:numPr>
          <w:ilvl w:val="0"/>
          <w:numId w:val="1"/>
        </w:numPr>
        <w:ind w:right="32"/>
        <w:jc w:val="center"/>
        <w:rPr>
          <w:rFonts w:asciiTheme="minorHAnsi" w:hAnsiTheme="minorHAnsi" w:cs="Arial"/>
        </w:rPr>
      </w:pPr>
      <w:r w:rsidRPr="00AA7E26">
        <w:rPr>
          <w:rFonts w:asciiTheme="minorHAnsi" w:hAnsiTheme="minorHAnsi" w:cs="Arial"/>
        </w:rPr>
        <w:br w:type="page"/>
      </w:r>
      <w:r w:rsidRPr="00AA7E26">
        <w:rPr>
          <w:rFonts w:asciiTheme="minorHAnsi" w:hAnsiTheme="minorHAnsi" w:cs="Arial"/>
        </w:rPr>
        <w:lastRenderedPageBreak/>
        <w:t>ΣΥΝΟΠΤΙΚΟΣ ΠΙΝΑΚΑΣ ΠΡΟΫΠΟΛΟΓΙΣΜΟΥ ΑΝΑ ΟΜΑΔΑ</w:t>
      </w:r>
    </w:p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tbl>
      <w:tblPr>
        <w:tblW w:w="7700" w:type="dxa"/>
        <w:tblInd w:w="98" w:type="dxa"/>
        <w:tblLook w:val="0000"/>
      </w:tblPr>
      <w:tblGrid>
        <w:gridCol w:w="460"/>
        <w:gridCol w:w="3540"/>
        <w:gridCol w:w="1079"/>
        <w:gridCol w:w="1620"/>
        <w:gridCol w:w="1380"/>
      </w:tblGrid>
      <w:tr w:rsidR="00AB0A40" w:rsidRPr="00AA7E26" w:rsidTr="00A45710">
        <w:trPr>
          <w:trHeight w:val="16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7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ΕΝΔΕΙΚΤΙΚΟΣ ΠΡΟΫΠΟΛΟΓΙΣΜΟΣ ΜΕΛΕΤΗΣ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ΓΕΝΙΚΟ ΣΥΝΟΛΟ 1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1 (ΓΑΝΤΙΑ)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2 (ΠΡΟΣΤΑΣΙΑ ΚΕΦΑΛΗΣ)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3 (ΜΑΣΚΕΣ ΜΙΑΣ ΧΡΗΣΗΣ)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4 (ΠΡΟΣΤΑΣΙΑ ΑΝΑΠΝΟΗΣ)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5 (ΣΥΓΚΟΛΛΗΣΕΙΣ)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6 (ΕΞΟΠΛΙΣΜΟΣ ΟΔΗΓΟΥ ΔΙΚΥΚΛΟΥ)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7 (ΠΡΟΣΤΑΤΕΥΤΙΚΗ ΕΝΔΥΜΑΣΙΑ)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8 (ΒΡΑΔΥΚΑΥΣΤΕΣ ΣΤΟΛΕΣ ΠΥΡΟΣΒΕΣΗΣ)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9 (ΥΠΟΔΗΜΑΤΑ)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10 (ΜΟΝΩΤΙΚΑ ΕΡΓΑΛΕΙΑ)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BC656D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val="el-GR" w:eastAsia="el-GR"/>
              </w:rPr>
            </w:pPr>
            <w:r w:rsidRPr="00BC656D">
              <w:rPr>
                <w:rFonts w:asciiTheme="minorHAnsi" w:hAnsiTheme="minorHAnsi" w:cs="Arial"/>
                <w:b/>
                <w:bCs/>
                <w:lang w:val="el-GR" w:eastAsia="el-GR"/>
              </w:rPr>
              <w:t>ΟΜΑΔΑ 11 (ΜΕΣΑ ΠΡΟΣΤΑΣΙΑΣ ΑΠΌ ΠΤΩΣΗ)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val="el-GR"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val="el-GR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val="el-GR"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val="el-GR"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 1-11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7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ΕΝΔΕΙΚΤΙΚΟΣ ΠΡΟΫΠΟΛΟΓΙΣΜΟΣ ΔΙΚΑΙΩΜΑΤΟΣ ΠΡΟΑΙΡΕΣΗΣ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ΓΕΝΙΚΟ ΣΥΝΟΛΟ 1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1 (ΓΑΝΤΙΑ)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2 (ΠΡΟΣΤΑΣΙΑ ΚΕΦΑΛΗΣ)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3 (ΜΑΣΚΕΣ ΜΙΑΣ ΧΡΗΣΗΣ)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4 (ΠΡΟΣΤΑΣΙΑ ΑΝΑΠΝΟΗΣ)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5 (ΣΥΓΚΟΛΛΗΣΕΙΣ)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6 (ΕΞΟΠΛΙΣΜΟΣ ΟΔΗΓΟΥ ΔΙΚΥΚΛΟΥ)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7 (ΠΡΟΣΤΑΤΕΥΤΙΚΗ ΕΝΔΥΜΑΣΙΑ)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8 (ΒΡΑΔΥΚΑΥΣΤΕΣ ΣΤΟΛΕΣ ΠΥΡΟΣΒΕΣΗΣ)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9 (ΥΠΟΔΗΜΑΤΑ)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 xml:space="preserve">ΟΜΑΔΑ 10 (ΜΟΝΩΤΙΚΑ </w:t>
            </w: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lastRenderedPageBreak/>
              <w:t>ΕΡΓΑΛΕΙΑ)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BC656D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lastRenderedPageBreak/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val="el-GR" w:eastAsia="el-GR"/>
              </w:rPr>
            </w:pPr>
            <w:r w:rsidRPr="00BC656D">
              <w:rPr>
                <w:rFonts w:asciiTheme="minorHAnsi" w:hAnsiTheme="minorHAnsi" w:cs="Arial"/>
                <w:b/>
                <w:bCs/>
                <w:lang w:val="el-GR" w:eastAsia="el-GR"/>
              </w:rPr>
              <w:t>ΟΜΑΔΑ 11 (ΜΕΣΑ ΠΡΟΣΤΑΣΙΑΣ ΑΠΌ ΠΤΩΣΗ)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val="el-GR"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val="el-GR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val="el-GR"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val="el-GR"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 1-11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lang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</w:tr>
      <w:tr w:rsidR="00AB0A40" w:rsidRPr="00BC656D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7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A40" w:rsidRPr="00BC656D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val="el-GR" w:eastAsia="el-GR"/>
              </w:rPr>
            </w:pPr>
            <w:r w:rsidRPr="00BC656D">
              <w:rPr>
                <w:rFonts w:asciiTheme="minorHAnsi" w:hAnsiTheme="minorHAnsi" w:cs="Arial"/>
                <w:b/>
                <w:bCs/>
                <w:lang w:val="el-GR" w:eastAsia="el-GR"/>
              </w:rPr>
              <w:t>ΣΥΝΟΛΟ ΠΡΟΫΠΟΛΟΓΙΣΜΟΥ (με ΔΙΚΑΙΩΜΑ ΠΡΟΑΙΡΕΣΗΣ) ΑΝΑ ΟΜΑΔΑ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val="el-GR"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lang w:val="el-GR" w:eastAsia="el-GR"/>
              </w:rPr>
            </w:pPr>
            <w:r w:rsidRPr="00AA7E26">
              <w:rPr>
                <w:rFonts w:asciiTheme="minorHAnsi" w:hAnsiTheme="minorHAnsi" w:cs="Arial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ΦΠΑ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ΓΕΝΙΚΟ ΣΥΝΟΛΟ 1</w:t>
            </w: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1 (ΓΑΝΤΙΑ)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2 (ΠΡΟΣΤΑΣΙΑ ΚΕΦΑΛΗΣ)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3 (ΜΑΣΚΕΣ ΜΙΑΣ ΧΡΗΣΗΣ)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4 (ΠΡΟΣΤΑΣΙΑ ΑΝΑΠΝΟΗΣ)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5 (ΣΥΓΚΟΛΛΗΣΕΙΣ)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6 (ΕΞΟΠΛΙΣΜΟΣ ΟΔΗΓΟΥ ΔΙΚΥΚΛΟΥ)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7 (ΠΡΟΣΤΑΤΕΥΤΙΚΗ ΕΝΔΥΜΑΣΙΑ)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8 (ΒΡΑΔΥΚΑΥΣΤΕΣ ΣΤΟΛΕΣ ΠΥΡΟΣΒΕΣΗΣ)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9 (ΥΠΟΔΗΜΑΤΑ)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ΟΜΑΔΑ 10 (ΜΟΝΩΤΙΚΑ ΕΡΓΑΛΕΙΑ)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AB0A40" w:rsidRPr="00BC656D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val="el-GR" w:eastAsia="el-GR"/>
              </w:rPr>
            </w:pPr>
            <w:r w:rsidRPr="00BC656D">
              <w:rPr>
                <w:rFonts w:asciiTheme="minorHAnsi" w:hAnsiTheme="minorHAnsi" w:cs="Arial"/>
                <w:b/>
                <w:bCs/>
                <w:lang w:val="el-GR" w:eastAsia="el-GR"/>
              </w:rPr>
              <w:t>ΟΜΑΔΑ 11 (ΜΕΣΑ ΠΡΟΣΤΑΣΙΑΣ ΑΠΌ ΠΤΩΣΗ)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val="el-GR"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val="el-GR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lang w:val="el-GR" w:eastAsia="el-GR"/>
              </w:rPr>
            </w:pPr>
          </w:p>
        </w:tc>
      </w:tr>
      <w:tr w:rsidR="00AB0A40" w:rsidRPr="00AA7E26" w:rsidTr="00A45710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BC656D" w:rsidRDefault="00AB0A40" w:rsidP="00A45710">
            <w:pPr>
              <w:suppressAutoHyphens w:val="0"/>
              <w:rPr>
                <w:rFonts w:asciiTheme="minorHAnsi" w:hAnsiTheme="minorHAnsi" w:cs="Arial"/>
                <w:b/>
                <w:bCs/>
                <w:lang w:val="el-GR"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right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AA7E26">
              <w:rPr>
                <w:rFonts w:asciiTheme="minorHAnsi" w:hAnsiTheme="minorHAnsi" w:cs="Arial"/>
                <w:b/>
                <w:bCs/>
                <w:lang w:eastAsia="el-GR"/>
              </w:rPr>
              <w:t>ΣΥΝΟΛΟ 1-11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A40" w:rsidRPr="00AA7E26" w:rsidRDefault="00AB0A40" w:rsidP="00A457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</w:p>
        </w:tc>
      </w:tr>
    </w:tbl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  <w:proofErr w:type="spellStart"/>
      <w:r w:rsidRPr="00AA7E26">
        <w:rPr>
          <w:rFonts w:asciiTheme="minorHAnsi" w:hAnsiTheme="minorHAnsi" w:cs="Arial"/>
        </w:rPr>
        <w:t>Ολογράφως</w:t>
      </w:r>
      <w:proofErr w:type="spellEnd"/>
      <w:r w:rsidRPr="00AA7E26">
        <w:rPr>
          <w:rFonts w:asciiTheme="minorHAnsi" w:hAnsiTheme="minorHAnsi" w:cs="Arial"/>
        </w:rPr>
        <w:t xml:space="preserve">: </w:t>
      </w:r>
    </w:p>
    <w:p w:rsidR="00AB0A40" w:rsidRPr="00AA7E26" w:rsidRDefault="00AB0A40" w:rsidP="00AB0A40">
      <w:pPr>
        <w:numPr>
          <w:ilvl w:val="0"/>
          <w:numId w:val="1"/>
        </w:numPr>
        <w:ind w:right="32"/>
        <w:jc w:val="both"/>
        <w:rPr>
          <w:rFonts w:asciiTheme="minorHAnsi" w:hAnsiTheme="minorHAnsi" w:cs="Arial"/>
        </w:rPr>
      </w:pPr>
    </w:p>
    <w:p w:rsidR="00AB0A40" w:rsidRDefault="00AB0A40" w:rsidP="00AB0A40">
      <w:pPr>
        <w:numPr>
          <w:ilvl w:val="0"/>
          <w:numId w:val="1"/>
        </w:numPr>
        <w:ind w:right="3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[ΨΗΦΙΑΚΗ ΥΠΟΓΡΑΦΗ ] </w:t>
      </w:r>
    </w:p>
    <w:p w:rsidR="00925BC1" w:rsidRDefault="00925BC1"/>
    <w:sectPr w:rsidR="00925BC1" w:rsidSect="00925B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iCs/>
        <w:kern w:val="2"/>
        <w:szCs w:val="22"/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2"/>
        <w:szCs w:val="22"/>
        <w:shd w:val="clear" w:color="auto" w:fill="FFFFFF"/>
        <w:lang w:val="el-GR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kern w:val="2"/>
        <w:lang w:val="el-GR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9">
    <w:nsid w:val="0000000B"/>
    <w:multiLevelType w:val="singleLevel"/>
    <w:tmpl w:val="0000000B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highlight w:val="white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7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37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A40"/>
    <w:rsid w:val="00925BC1"/>
    <w:rsid w:val="00AB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B0A40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link w:val="1Char"/>
    <w:qFormat/>
    <w:rsid w:val="00AB0A4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Char"/>
    <w:qFormat/>
    <w:rsid w:val="00AB0A4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B0A4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AB0A4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B0A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AB0A4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AB0A4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AB0A4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AB0A4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Επικεφαλίδα 1 Char"/>
    <w:basedOn w:val="a0"/>
    <w:link w:val="1"/>
    <w:rsid w:val="00AB0A40"/>
    <w:rPr>
      <w:rFonts w:ascii="Cambria" w:eastAsia="Times New Roman" w:hAnsi="Cambria" w:cs="Times New Roman"/>
      <w:b/>
      <w:bCs/>
      <w:kern w:val="2"/>
      <w:sz w:val="32"/>
      <w:szCs w:val="32"/>
      <w:lang w:val="en-US" w:eastAsia="zh-CN" w:bidi="en-US"/>
    </w:rPr>
  </w:style>
  <w:style w:type="character" w:customStyle="1" w:styleId="2Char">
    <w:name w:val="Επικεφαλίδα 2 Char"/>
    <w:basedOn w:val="a0"/>
    <w:link w:val="2"/>
    <w:rsid w:val="00AB0A40"/>
    <w:rPr>
      <w:rFonts w:ascii="Cambria" w:eastAsia="Times New Roman" w:hAnsi="Cambria" w:cs="Times New Roman"/>
      <w:b/>
      <w:bCs/>
      <w:i/>
      <w:iCs/>
      <w:sz w:val="28"/>
      <w:szCs w:val="28"/>
      <w:lang w:val="en-US" w:eastAsia="zh-CN" w:bidi="en-US"/>
    </w:rPr>
  </w:style>
  <w:style w:type="character" w:customStyle="1" w:styleId="3Char">
    <w:name w:val="Επικεφαλίδα 3 Char"/>
    <w:basedOn w:val="a0"/>
    <w:link w:val="3"/>
    <w:rsid w:val="00AB0A40"/>
    <w:rPr>
      <w:rFonts w:ascii="Cambria" w:eastAsia="Times New Roman" w:hAnsi="Cambria" w:cs="Times New Roman"/>
      <w:b/>
      <w:bCs/>
      <w:sz w:val="26"/>
      <w:szCs w:val="26"/>
      <w:lang w:val="en-US" w:eastAsia="zh-CN" w:bidi="en-US"/>
    </w:rPr>
  </w:style>
  <w:style w:type="character" w:customStyle="1" w:styleId="4Char">
    <w:name w:val="Επικεφαλίδα 4 Char"/>
    <w:basedOn w:val="a0"/>
    <w:link w:val="4"/>
    <w:rsid w:val="00AB0A40"/>
    <w:rPr>
      <w:rFonts w:ascii="Calibri" w:eastAsia="Times New Roman" w:hAnsi="Calibri" w:cs="Times New Roman"/>
      <w:b/>
      <w:bCs/>
      <w:sz w:val="28"/>
      <w:szCs w:val="28"/>
      <w:lang w:val="en-US" w:eastAsia="zh-CN" w:bidi="en-US"/>
    </w:rPr>
  </w:style>
  <w:style w:type="character" w:customStyle="1" w:styleId="5Char">
    <w:name w:val="Επικεφαλίδα 5 Char"/>
    <w:basedOn w:val="a0"/>
    <w:link w:val="5"/>
    <w:rsid w:val="00AB0A40"/>
    <w:rPr>
      <w:rFonts w:ascii="Calibri" w:eastAsia="Times New Roman" w:hAnsi="Calibri" w:cs="Times New Roman"/>
      <w:b/>
      <w:bCs/>
      <w:i/>
      <w:iCs/>
      <w:sz w:val="26"/>
      <w:szCs w:val="26"/>
      <w:lang w:val="en-US" w:eastAsia="zh-CN" w:bidi="en-US"/>
    </w:rPr>
  </w:style>
  <w:style w:type="character" w:customStyle="1" w:styleId="6Char">
    <w:name w:val="Επικεφαλίδα 6 Char"/>
    <w:basedOn w:val="a0"/>
    <w:link w:val="6"/>
    <w:rsid w:val="00AB0A40"/>
    <w:rPr>
      <w:rFonts w:ascii="Calibri" w:eastAsia="Times New Roman" w:hAnsi="Calibri" w:cs="Times New Roman"/>
      <w:b/>
      <w:bCs/>
      <w:lang w:val="en-US" w:eastAsia="zh-CN" w:bidi="en-US"/>
    </w:rPr>
  </w:style>
  <w:style w:type="character" w:customStyle="1" w:styleId="7Char">
    <w:name w:val="Επικεφαλίδα 7 Char"/>
    <w:basedOn w:val="a0"/>
    <w:link w:val="7"/>
    <w:rsid w:val="00AB0A40"/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customStyle="1" w:styleId="8Char">
    <w:name w:val="Επικεφαλίδα 8 Char"/>
    <w:basedOn w:val="a0"/>
    <w:link w:val="8"/>
    <w:rsid w:val="00AB0A40"/>
    <w:rPr>
      <w:rFonts w:ascii="Calibri" w:eastAsia="Times New Roman" w:hAnsi="Calibri" w:cs="Times New Roman"/>
      <w:i/>
      <w:iCs/>
      <w:sz w:val="24"/>
      <w:szCs w:val="24"/>
      <w:lang w:val="en-US" w:eastAsia="zh-CN" w:bidi="en-US"/>
    </w:rPr>
  </w:style>
  <w:style w:type="character" w:customStyle="1" w:styleId="9Char">
    <w:name w:val="Επικεφαλίδα 9 Char"/>
    <w:basedOn w:val="a0"/>
    <w:link w:val="9"/>
    <w:rsid w:val="00AB0A40"/>
    <w:rPr>
      <w:rFonts w:ascii="Cambria" w:eastAsia="Times New Roman" w:hAnsi="Cambria" w:cs="Times New Roman"/>
      <w:lang w:val="en-US" w:eastAsia="zh-CN" w:bidi="en-US"/>
    </w:rPr>
  </w:style>
  <w:style w:type="character" w:customStyle="1" w:styleId="WW8Num1z0">
    <w:name w:val="WW8Num1z0"/>
    <w:rsid w:val="00AB0A40"/>
  </w:style>
  <w:style w:type="character" w:customStyle="1" w:styleId="WW8Num1z1">
    <w:name w:val="WW8Num1z1"/>
    <w:rsid w:val="00AB0A40"/>
  </w:style>
  <w:style w:type="character" w:customStyle="1" w:styleId="WW8Num1z2">
    <w:name w:val="WW8Num1z2"/>
    <w:rsid w:val="00AB0A40"/>
  </w:style>
  <w:style w:type="character" w:customStyle="1" w:styleId="WW8Num1z3">
    <w:name w:val="WW8Num1z3"/>
    <w:rsid w:val="00AB0A40"/>
  </w:style>
  <w:style w:type="character" w:customStyle="1" w:styleId="WW8Num1z4">
    <w:name w:val="WW8Num1z4"/>
    <w:rsid w:val="00AB0A4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B0A40"/>
  </w:style>
  <w:style w:type="character" w:customStyle="1" w:styleId="WW8Num1z6">
    <w:name w:val="WW8Num1z6"/>
    <w:rsid w:val="00AB0A40"/>
  </w:style>
  <w:style w:type="character" w:customStyle="1" w:styleId="WW8Num1z7">
    <w:name w:val="WW8Num1z7"/>
    <w:rsid w:val="00AB0A40"/>
  </w:style>
  <w:style w:type="character" w:customStyle="1" w:styleId="WW8Num1z8">
    <w:name w:val="WW8Num1z8"/>
    <w:rsid w:val="00AB0A40"/>
  </w:style>
  <w:style w:type="character" w:customStyle="1" w:styleId="WW8Num2z0">
    <w:name w:val="WW8Num2z0"/>
    <w:rsid w:val="00AB0A40"/>
    <w:rPr>
      <w:rFonts w:ascii="Symbol" w:hAnsi="Symbol" w:cs="Symbol"/>
      <w:lang w:val="el-GR"/>
    </w:rPr>
  </w:style>
  <w:style w:type="character" w:customStyle="1" w:styleId="WW8Num3z0">
    <w:name w:val="WW8Num3z0"/>
    <w:rsid w:val="00AB0A40"/>
    <w:rPr>
      <w:lang w:val="el-GR"/>
    </w:rPr>
  </w:style>
  <w:style w:type="character" w:customStyle="1" w:styleId="WW8Num4z0">
    <w:name w:val="WW8Num4z0"/>
    <w:rsid w:val="00AB0A4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B0A40"/>
    <w:rPr>
      <w:i/>
      <w:iCs/>
      <w:kern w:val="2"/>
      <w:szCs w:val="22"/>
      <w:lang w:val="el-GR"/>
    </w:rPr>
  </w:style>
  <w:style w:type="character" w:customStyle="1" w:styleId="WW8Num6z0">
    <w:name w:val="WW8Num6z0"/>
    <w:rsid w:val="00AB0A40"/>
    <w:rPr>
      <w:b/>
      <w:bCs/>
      <w:szCs w:val="22"/>
      <w:lang w:val="el-GR"/>
    </w:rPr>
  </w:style>
  <w:style w:type="character" w:customStyle="1" w:styleId="WW8Num6z1">
    <w:name w:val="WW8Num6z1"/>
    <w:rsid w:val="00AB0A40"/>
  </w:style>
  <w:style w:type="character" w:customStyle="1" w:styleId="WW8Num6z2">
    <w:name w:val="WW8Num6z2"/>
    <w:rsid w:val="00AB0A40"/>
  </w:style>
  <w:style w:type="character" w:customStyle="1" w:styleId="WW8Num6z3">
    <w:name w:val="WW8Num6z3"/>
    <w:rsid w:val="00AB0A40"/>
  </w:style>
  <w:style w:type="character" w:customStyle="1" w:styleId="WW8Num6z4">
    <w:name w:val="WW8Num6z4"/>
    <w:rsid w:val="00AB0A40"/>
  </w:style>
  <w:style w:type="character" w:customStyle="1" w:styleId="WW8Num6z5">
    <w:name w:val="WW8Num6z5"/>
    <w:rsid w:val="00AB0A40"/>
  </w:style>
  <w:style w:type="character" w:customStyle="1" w:styleId="WW8Num6z6">
    <w:name w:val="WW8Num6z6"/>
    <w:rsid w:val="00AB0A40"/>
  </w:style>
  <w:style w:type="character" w:customStyle="1" w:styleId="WW8Num6z7">
    <w:name w:val="WW8Num6z7"/>
    <w:rsid w:val="00AB0A40"/>
  </w:style>
  <w:style w:type="character" w:customStyle="1" w:styleId="WW8Num6z8">
    <w:name w:val="WW8Num6z8"/>
    <w:rsid w:val="00AB0A40"/>
  </w:style>
  <w:style w:type="character" w:customStyle="1" w:styleId="WW8Num7z0">
    <w:name w:val="WW8Num7z0"/>
    <w:rsid w:val="00AB0A40"/>
    <w:rPr>
      <w:b/>
      <w:bCs/>
      <w:szCs w:val="22"/>
      <w:lang w:val="el-GR"/>
    </w:rPr>
  </w:style>
  <w:style w:type="character" w:customStyle="1" w:styleId="WW8Num7z1">
    <w:name w:val="WW8Num7z1"/>
    <w:rsid w:val="00AB0A40"/>
    <w:rPr>
      <w:rFonts w:eastAsia="Calibri"/>
      <w:lang w:val="el-GR"/>
    </w:rPr>
  </w:style>
  <w:style w:type="character" w:customStyle="1" w:styleId="WW8Num7z2">
    <w:name w:val="WW8Num7z2"/>
    <w:rsid w:val="00AB0A40"/>
  </w:style>
  <w:style w:type="character" w:customStyle="1" w:styleId="WW8Num7z3">
    <w:name w:val="WW8Num7z3"/>
    <w:rsid w:val="00AB0A40"/>
  </w:style>
  <w:style w:type="character" w:customStyle="1" w:styleId="WW8Num7z4">
    <w:name w:val="WW8Num7z4"/>
    <w:rsid w:val="00AB0A40"/>
  </w:style>
  <w:style w:type="character" w:customStyle="1" w:styleId="WW8Num7z5">
    <w:name w:val="WW8Num7z5"/>
    <w:rsid w:val="00AB0A40"/>
  </w:style>
  <w:style w:type="character" w:customStyle="1" w:styleId="WW8Num7z6">
    <w:name w:val="WW8Num7z6"/>
    <w:rsid w:val="00AB0A40"/>
  </w:style>
  <w:style w:type="character" w:customStyle="1" w:styleId="WW8Num7z7">
    <w:name w:val="WW8Num7z7"/>
    <w:rsid w:val="00AB0A40"/>
  </w:style>
  <w:style w:type="character" w:customStyle="1" w:styleId="WW8Num7z8">
    <w:name w:val="WW8Num7z8"/>
    <w:rsid w:val="00AB0A40"/>
  </w:style>
  <w:style w:type="character" w:customStyle="1" w:styleId="WW8Num8z0">
    <w:name w:val="WW8Num8z0"/>
    <w:rsid w:val="00AB0A40"/>
    <w:rPr>
      <w:rFonts w:ascii="Symbol" w:hAnsi="Symbol" w:cs="OpenSymbol"/>
      <w:color w:val="5B9BD5"/>
    </w:rPr>
  </w:style>
  <w:style w:type="character" w:customStyle="1" w:styleId="WW8Num9z0">
    <w:name w:val="WW8Num9z0"/>
    <w:rsid w:val="00AB0A40"/>
    <w:rPr>
      <w:rFonts w:ascii="Angsana New" w:hAnsi="Angsana New" w:cs="Angsana New"/>
      <w:color w:val="000000"/>
      <w:kern w:val="2"/>
      <w:szCs w:val="22"/>
      <w:shd w:val="clear" w:color="auto" w:fill="FFFFFF"/>
      <w:lang w:val="el-GR"/>
    </w:rPr>
  </w:style>
  <w:style w:type="character" w:customStyle="1" w:styleId="WW8Num10z0">
    <w:name w:val="WW8Num10z0"/>
    <w:rsid w:val="00AB0A40"/>
    <w:rPr>
      <w:rFonts w:ascii="Symbol" w:hAnsi="Symbol" w:cs="Symbol" w:hint="default"/>
      <w:kern w:val="2"/>
      <w:lang w:val="el-GR"/>
    </w:rPr>
  </w:style>
  <w:style w:type="character" w:customStyle="1" w:styleId="WW8Num11z0">
    <w:name w:val="WW8Num11z0"/>
    <w:rsid w:val="00AB0A40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B0A40"/>
    <w:rPr>
      <w:rFonts w:ascii="Courier New" w:hAnsi="Courier New" w:cs="Courier New" w:hint="default"/>
    </w:rPr>
  </w:style>
  <w:style w:type="character" w:customStyle="1" w:styleId="WW8Num11z2">
    <w:name w:val="WW8Num11z2"/>
    <w:rsid w:val="00AB0A40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AB0A40"/>
  </w:style>
  <w:style w:type="character" w:customStyle="1" w:styleId="WW8Num10z1">
    <w:name w:val="WW8Num10z1"/>
    <w:rsid w:val="00AB0A40"/>
  </w:style>
  <w:style w:type="character" w:customStyle="1" w:styleId="WW8Num10z2">
    <w:name w:val="WW8Num10z2"/>
    <w:rsid w:val="00AB0A40"/>
  </w:style>
  <w:style w:type="character" w:customStyle="1" w:styleId="WW8Num10z3">
    <w:name w:val="WW8Num10z3"/>
    <w:rsid w:val="00AB0A40"/>
  </w:style>
  <w:style w:type="character" w:customStyle="1" w:styleId="WW8Num10z4">
    <w:name w:val="WW8Num10z4"/>
    <w:rsid w:val="00AB0A40"/>
  </w:style>
  <w:style w:type="character" w:customStyle="1" w:styleId="WW8Num10z5">
    <w:name w:val="WW8Num10z5"/>
    <w:rsid w:val="00AB0A40"/>
  </w:style>
  <w:style w:type="character" w:customStyle="1" w:styleId="WW8Num10z6">
    <w:name w:val="WW8Num10z6"/>
    <w:rsid w:val="00AB0A40"/>
  </w:style>
  <w:style w:type="character" w:customStyle="1" w:styleId="WW8Num10z7">
    <w:name w:val="WW8Num10z7"/>
    <w:rsid w:val="00AB0A40"/>
  </w:style>
  <w:style w:type="character" w:customStyle="1" w:styleId="WW8Num10z8">
    <w:name w:val="WW8Num10z8"/>
    <w:rsid w:val="00AB0A40"/>
  </w:style>
  <w:style w:type="character" w:customStyle="1" w:styleId="WW-">
    <w:name w:val="WW-Προεπιλεγμένη γραμματοσειρά"/>
    <w:rsid w:val="00AB0A40"/>
  </w:style>
  <w:style w:type="character" w:customStyle="1" w:styleId="WW-DefaultParagraphFont">
    <w:name w:val="WW-Default Paragraph Font"/>
    <w:rsid w:val="00AB0A40"/>
  </w:style>
  <w:style w:type="character" w:customStyle="1" w:styleId="WW8Num8z1">
    <w:name w:val="WW8Num8z1"/>
    <w:rsid w:val="00AB0A40"/>
    <w:rPr>
      <w:rFonts w:eastAsia="Calibri"/>
      <w:lang w:val="el-GR"/>
    </w:rPr>
  </w:style>
  <w:style w:type="character" w:customStyle="1" w:styleId="WW8Num8z2">
    <w:name w:val="WW8Num8z2"/>
    <w:rsid w:val="00AB0A40"/>
  </w:style>
  <w:style w:type="character" w:customStyle="1" w:styleId="WW8Num8z3">
    <w:name w:val="WW8Num8z3"/>
    <w:rsid w:val="00AB0A40"/>
  </w:style>
  <w:style w:type="character" w:customStyle="1" w:styleId="WW8Num8z4">
    <w:name w:val="WW8Num8z4"/>
    <w:rsid w:val="00AB0A40"/>
  </w:style>
  <w:style w:type="character" w:customStyle="1" w:styleId="WW8Num8z5">
    <w:name w:val="WW8Num8z5"/>
    <w:rsid w:val="00AB0A40"/>
  </w:style>
  <w:style w:type="character" w:customStyle="1" w:styleId="WW8Num8z6">
    <w:name w:val="WW8Num8z6"/>
    <w:rsid w:val="00AB0A40"/>
  </w:style>
  <w:style w:type="character" w:customStyle="1" w:styleId="WW8Num8z7">
    <w:name w:val="WW8Num8z7"/>
    <w:rsid w:val="00AB0A40"/>
  </w:style>
  <w:style w:type="character" w:customStyle="1" w:styleId="WW8Num8z8">
    <w:name w:val="WW8Num8z8"/>
    <w:rsid w:val="00AB0A40"/>
  </w:style>
  <w:style w:type="character" w:customStyle="1" w:styleId="WW8Num11z3">
    <w:name w:val="WW8Num11z3"/>
    <w:rsid w:val="00AB0A40"/>
  </w:style>
  <w:style w:type="character" w:customStyle="1" w:styleId="WW8Num11z4">
    <w:name w:val="WW8Num11z4"/>
    <w:rsid w:val="00AB0A40"/>
  </w:style>
  <w:style w:type="character" w:customStyle="1" w:styleId="WW8Num11z5">
    <w:name w:val="WW8Num11z5"/>
    <w:rsid w:val="00AB0A40"/>
  </w:style>
  <w:style w:type="character" w:customStyle="1" w:styleId="WW8Num11z6">
    <w:name w:val="WW8Num11z6"/>
    <w:rsid w:val="00AB0A40"/>
  </w:style>
  <w:style w:type="character" w:customStyle="1" w:styleId="WW8Num11z7">
    <w:name w:val="WW8Num11z7"/>
    <w:rsid w:val="00AB0A40"/>
  </w:style>
  <w:style w:type="character" w:customStyle="1" w:styleId="WW8Num11z8">
    <w:name w:val="WW8Num11z8"/>
    <w:rsid w:val="00AB0A40"/>
  </w:style>
  <w:style w:type="character" w:customStyle="1" w:styleId="WW-DefaultParagraphFont1">
    <w:name w:val="WW-Default Paragraph Font1"/>
    <w:rsid w:val="00AB0A40"/>
  </w:style>
  <w:style w:type="character" w:customStyle="1" w:styleId="40">
    <w:name w:val="Προεπιλεγμένη γραμματοσειρά4"/>
    <w:rsid w:val="00AB0A40"/>
  </w:style>
  <w:style w:type="character" w:customStyle="1" w:styleId="WW8Num2z1">
    <w:name w:val="WW8Num2z1"/>
    <w:rsid w:val="00AB0A40"/>
  </w:style>
  <w:style w:type="character" w:customStyle="1" w:styleId="WW8Num2z2">
    <w:name w:val="WW8Num2z2"/>
    <w:rsid w:val="00AB0A40"/>
  </w:style>
  <w:style w:type="character" w:customStyle="1" w:styleId="WW8Num2z3">
    <w:name w:val="WW8Num2z3"/>
    <w:rsid w:val="00AB0A40"/>
  </w:style>
  <w:style w:type="character" w:customStyle="1" w:styleId="WW8Num2z4">
    <w:name w:val="WW8Num2z4"/>
    <w:rsid w:val="00AB0A4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B0A40"/>
  </w:style>
  <w:style w:type="character" w:customStyle="1" w:styleId="WW8Num2z6">
    <w:name w:val="WW8Num2z6"/>
    <w:rsid w:val="00AB0A40"/>
  </w:style>
  <w:style w:type="character" w:customStyle="1" w:styleId="WW8Num2z7">
    <w:name w:val="WW8Num2z7"/>
    <w:rsid w:val="00AB0A40"/>
  </w:style>
  <w:style w:type="character" w:customStyle="1" w:styleId="WW8Num2z8">
    <w:name w:val="WW8Num2z8"/>
    <w:rsid w:val="00AB0A40"/>
  </w:style>
  <w:style w:type="character" w:customStyle="1" w:styleId="WW8Num9z1">
    <w:name w:val="WW8Num9z1"/>
    <w:rsid w:val="00AB0A40"/>
    <w:rPr>
      <w:rFonts w:eastAsia="Calibri"/>
      <w:lang w:val="el-GR"/>
    </w:rPr>
  </w:style>
  <w:style w:type="character" w:customStyle="1" w:styleId="WW8Num9z2">
    <w:name w:val="WW8Num9z2"/>
    <w:rsid w:val="00AB0A40"/>
  </w:style>
  <w:style w:type="character" w:customStyle="1" w:styleId="WW8Num9z3">
    <w:name w:val="WW8Num9z3"/>
    <w:rsid w:val="00AB0A40"/>
  </w:style>
  <w:style w:type="character" w:customStyle="1" w:styleId="WW8Num9z4">
    <w:name w:val="WW8Num9z4"/>
    <w:rsid w:val="00AB0A40"/>
  </w:style>
  <w:style w:type="character" w:customStyle="1" w:styleId="WW8Num9z5">
    <w:name w:val="WW8Num9z5"/>
    <w:rsid w:val="00AB0A40"/>
  </w:style>
  <w:style w:type="character" w:customStyle="1" w:styleId="WW8Num9z6">
    <w:name w:val="WW8Num9z6"/>
    <w:rsid w:val="00AB0A40"/>
  </w:style>
  <w:style w:type="character" w:customStyle="1" w:styleId="WW8Num9z7">
    <w:name w:val="WW8Num9z7"/>
    <w:rsid w:val="00AB0A40"/>
  </w:style>
  <w:style w:type="character" w:customStyle="1" w:styleId="WW8Num9z8">
    <w:name w:val="WW8Num9z8"/>
    <w:rsid w:val="00AB0A40"/>
  </w:style>
  <w:style w:type="character" w:customStyle="1" w:styleId="WW-DefaultParagraphFont11">
    <w:name w:val="WW-Default Paragraph Font11"/>
    <w:rsid w:val="00AB0A40"/>
  </w:style>
  <w:style w:type="character" w:customStyle="1" w:styleId="WW8Num12z0">
    <w:name w:val="WW8Num12z0"/>
    <w:rsid w:val="00AB0A40"/>
    <w:rPr>
      <w:rFonts w:ascii="Symbol" w:hAnsi="Symbol" w:cs="Symbol"/>
    </w:rPr>
  </w:style>
  <w:style w:type="character" w:customStyle="1" w:styleId="WW8Num12z1">
    <w:name w:val="WW8Num12z1"/>
    <w:rsid w:val="00AB0A40"/>
    <w:rPr>
      <w:rFonts w:ascii="Courier New" w:hAnsi="Courier New" w:cs="Courier New"/>
    </w:rPr>
  </w:style>
  <w:style w:type="character" w:customStyle="1" w:styleId="WW8Num12z2">
    <w:name w:val="WW8Num12z2"/>
    <w:rsid w:val="00AB0A40"/>
    <w:rPr>
      <w:rFonts w:ascii="Wingdings" w:hAnsi="Wingdings" w:cs="Wingdings"/>
    </w:rPr>
  </w:style>
  <w:style w:type="character" w:customStyle="1" w:styleId="WW-DefaultParagraphFont111">
    <w:name w:val="WW-Default Paragraph Font111"/>
    <w:rsid w:val="00AB0A40"/>
  </w:style>
  <w:style w:type="character" w:customStyle="1" w:styleId="WW-DefaultParagraphFont1111">
    <w:name w:val="WW-Default Paragraph Font1111"/>
    <w:rsid w:val="00AB0A40"/>
  </w:style>
  <w:style w:type="character" w:customStyle="1" w:styleId="WW-DefaultParagraphFont11111">
    <w:name w:val="WW-Default Paragraph Font11111"/>
    <w:rsid w:val="00AB0A40"/>
  </w:style>
  <w:style w:type="character" w:customStyle="1" w:styleId="30">
    <w:name w:val="Προεπιλεγμένη γραμματοσειρά3"/>
    <w:rsid w:val="00AB0A40"/>
  </w:style>
  <w:style w:type="character" w:customStyle="1" w:styleId="WW-DefaultParagraphFont111111">
    <w:name w:val="WW-Default Paragraph Font111111"/>
    <w:rsid w:val="00AB0A40"/>
  </w:style>
  <w:style w:type="character" w:customStyle="1" w:styleId="DefaultParagraphFont2">
    <w:name w:val="Default Paragraph Font2"/>
    <w:rsid w:val="00AB0A40"/>
  </w:style>
  <w:style w:type="character" w:customStyle="1" w:styleId="WW8Num12z3">
    <w:name w:val="WW8Num12z3"/>
    <w:rsid w:val="00AB0A40"/>
  </w:style>
  <w:style w:type="character" w:customStyle="1" w:styleId="WW8Num12z4">
    <w:name w:val="WW8Num12z4"/>
    <w:rsid w:val="00AB0A40"/>
  </w:style>
  <w:style w:type="character" w:customStyle="1" w:styleId="WW8Num12z5">
    <w:name w:val="WW8Num12z5"/>
    <w:rsid w:val="00AB0A40"/>
  </w:style>
  <w:style w:type="character" w:customStyle="1" w:styleId="WW8Num12z6">
    <w:name w:val="WW8Num12z6"/>
    <w:rsid w:val="00AB0A40"/>
  </w:style>
  <w:style w:type="character" w:customStyle="1" w:styleId="WW8Num12z7">
    <w:name w:val="WW8Num12z7"/>
    <w:rsid w:val="00AB0A40"/>
  </w:style>
  <w:style w:type="character" w:customStyle="1" w:styleId="WW8Num12z8">
    <w:name w:val="WW8Num12z8"/>
    <w:rsid w:val="00AB0A40"/>
  </w:style>
  <w:style w:type="character" w:customStyle="1" w:styleId="WW8Num13z0">
    <w:name w:val="WW8Num13z0"/>
    <w:rsid w:val="00AB0A40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B0A40"/>
  </w:style>
  <w:style w:type="character" w:customStyle="1" w:styleId="WW8Num13z1">
    <w:name w:val="WW8Num13z1"/>
    <w:rsid w:val="00AB0A40"/>
    <w:rPr>
      <w:rFonts w:eastAsia="Calibri"/>
      <w:lang w:val="el-GR"/>
    </w:rPr>
  </w:style>
  <w:style w:type="character" w:customStyle="1" w:styleId="WW8Num13z2">
    <w:name w:val="WW8Num13z2"/>
    <w:rsid w:val="00AB0A40"/>
  </w:style>
  <w:style w:type="character" w:customStyle="1" w:styleId="WW8Num13z3">
    <w:name w:val="WW8Num13z3"/>
    <w:rsid w:val="00AB0A40"/>
  </w:style>
  <w:style w:type="character" w:customStyle="1" w:styleId="WW8Num13z4">
    <w:name w:val="WW8Num13z4"/>
    <w:rsid w:val="00AB0A40"/>
  </w:style>
  <w:style w:type="character" w:customStyle="1" w:styleId="WW8Num13z5">
    <w:name w:val="WW8Num13z5"/>
    <w:rsid w:val="00AB0A40"/>
  </w:style>
  <w:style w:type="character" w:customStyle="1" w:styleId="WW8Num13z6">
    <w:name w:val="WW8Num13z6"/>
    <w:rsid w:val="00AB0A40"/>
  </w:style>
  <w:style w:type="character" w:customStyle="1" w:styleId="WW8Num13z7">
    <w:name w:val="WW8Num13z7"/>
    <w:rsid w:val="00AB0A40"/>
  </w:style>
  <w:style w:type="character" w:customStyle="1" w:styleId="WW8Num13z8">
    <w:name w:val="WW8Num13z8"/>
    <w:rsid w:val="00AB0A40"/>
  </w:style>
  <w:style w:type="character" w:customStyle="1" w:styleId="WW8Num14z0">
    <w:name w:val="WW8Num14z0"/>
    <w:rsid w:val="00AB0A40"/>
    <w:rPr>
      <w:rFonts w:ascii="Symbol" w:hAnsi="Symbol" w:cs="OpenSymbol"/>
    </w:rPr>
  </w:style>
  <w:style w:type="character" w:customStyle="1" w:styleId="WW8Num14z1">
    <w:name w:val="WW8Num14z1"/>
    <w:rsid w:val="00AB0A40"/>
  </w:style>
  <w:style w:type="character" w:customStyle="1" w:styleId="WW8Num14z2">
    <w:name w:val="WW8Num14z2"/>
    <w:rsid w:val="00AB0A40"/>
  </w:style>
  <w:style w:type="character" w:customStyle="1" w:styleId="WW8Num14z3">
    <w:name w:val="WW8Num14z3"/>
    <w:rsid w:val="00AB0A40"/>
  </w:style>
  <w:style w:type="character" w:customStyle="1" w:styleId="WW8Num14z4">
    <w:name w:val="WW8Num14z4"/>
    <w:rsid w:val="00AB0A40"/>
  </w:style>
  <w:style w:type="character" w:customStyle="1" w:styleId="WW8Num14z5">
    <w:name w:val="WW8Num14z5"/>
    <w:rsid w:val="00AB0A40"/>
  </w:style>
  <w:style w:type="character" w:customStyle="1" w:styleId="WW8Num14z6">
    <w:name w:val="WW8Num14z6"/>
    <w:rsid w:val="00AB0A40"/>
  </w:style>
  <w:style w:type="character" w:customStyle="1" w:styleId="WW8Num14z7">
    <w:name w:val="WW8Num14z7"/>
    <w:rsid w:val="00AB0A40"/>
  </w:style>
  <w:style w:type="character" w:customStyle="1" w:styleId="WW8Num14z8">
    <w:name w:val="WW8Num14z8"/>
    <w:rsid w:val="00AB0A40"/>
  </w:style>
  <w:style w:type="character" w:customStyle="1" w:styleId="WW8Num15z0">
    <w:name w:val="WW8Num15z0"/>
    <w:rsid w:val="00AB0A40"/>
  </w:style>
  <w:style w:type="character" w:customStyle="1" w:styleId="WW8Num15z1">
    <w:name w:val="WW8Num15z1"/>
    <w:rsid w:val="00AB0A40"/>
  </w:style>
  <w:style w:type="character" w:customStyle="1" w:styleId="WW8Num15z2">
    <w:name w:val="WW8Num15z2"/>
    <w:rsid w:val="00AB0A40"/>
  </w:style>
  <w:style w:type="character" w:customStyle="1" w:styleId="WW8Num15z3">
    <w:name w:val="WW8Num15z3"/>
    <w:rsid w:val="00AB0A40"/>
  </w:style>
  <w:style w:type="character" w:customStyle="1" w:styleId="WW8Num15z4">
    <w:name w:val="WW8Num15z4"/>
    <w:rsid w:val="00AB0A40"/>
  </w:style>
  <w:style w:type="character" w:customStyle="1" w:styleId="WW8Num15z5">
    <w:name w:val="WW8Num15z5"/>
    <w:rsid w:val="00AB0A40"/>
  </w:style>
  <w:style w:type="character" w:customStyle="1" w:styleId="WW8Num15z6">
    <w:name w:val="WW8Num15z6"/>
    <w:rsid w:val="00AB0A40"/>
  </w:style>
  <w:style w:type="character" w:customStyle="1" w:styleId="WW8Num15z7">
    <w:name w:val="WW8Num15z7"/>
    <w:rsid w:val="00AB0A40"/>
  </w:style>
  <w:style w:type="character" w:customStyle="1" w:styleId="WW8Num15z8">
    <w:name w:val="WW8Num15z8"/>
    <w:rsid w:val="00AB0A40"/>
  </w:style>
  <w:style w:type="character" w:customStyle="1" w:styleId="WW8Num16z0">
    <w:name w:val="WW8Num16z0"/>
    <w:rsid w:val="00AB0A40"/>
  </w:style>
  <w:style w:type="character" w:customStyle="1" w:styleId="WW8Num16z1">
    <w:name w:val="WW8Num16z1"/>
    <w:rsid w:val="00AB0A40"/>
  </w:style>
  <w:style w:type="character" w:customStyle="1" w:styleId="WW8Num16z2">
    <w:name w:val="WW8Num16z2"/>
    <w:rsid w:val="00AB0A40"/>
  </w:style>
  <w:style w:type="character" w:customStyle="1" w:styleId="WW8Num16z3">
    <w:name w:val="WW8Num16z3"/>
    <w:rsid w:val="00AB0A40"/>
  </w:style>
  <w:style w:type="character" w:customStyle="1" w:styleId="WW8Num16z4">
    <w:name w:val="WW8Num16z4"/>
    <w:rsid w:val="00AB0A40"/>
  </w:style>
  <w:style w:type="character" w:customStyle="1" w:styleId="WW8Num16z5">
    <w:name w:val="WW8Num16z5"/>
    <w:rsid w:val="00AB0A40"/>
  </w:style>
  <w:style w:type="character" w:customStyle="1" w:styleId="WW8Num16z6">
    <w:name w:val="WW8Num16z6"/>
    <w:rsid w:val="00AB0A40"/>
  </w:style>
  <w:style w:type="character" w:customStyle="1" w:styleId="WW8Num16z7">
    <w:name w:val="WW8Num16z7"/>
    <w:rsid w:val="00AB0A40"/>
  </w:style>
  <w:style w:type="character" w:customStyle="1" w:styleId="WW8Num16z8">
    <w:name w:val="WW8Num16z8"/>
    <w:rsid w:val="00AB0A40"/>
  </w:style>
  <w:style w:type="character" w:customStyle="1" w:styleId="WW-DefaultParagraphFont11111111">
    <w:name w:val="WW-Default Paragraph Font11111111"/>
    <w:rsid w:val="00AB0A40"/>
  </w:style>
  <w:style w:type="character" w:customStyle="1" w:styleId="WW-DefaultParagraphFont111111111">
    <w:name w:val="WW-Default Paragraph Font111111111"/>
    <w:rsid w:val="00AB0A40"/>
  </w:style>
  <w:style w:type="character" w:customStyle="1" w:styleId="WW-DefaultParagraphFont1111111111">
    <w:name w:val="WW-Default Paragraph Font1111111111"/>
    <w:rsid w:val="00AB0A40"/>
  </w:style>
  <w:style w:type="character" w:customStyle="1" w:styleId="WW-DefaultParagraphFont11111111111">
    <w:name w:val="WW-Default Paragraph Font11111111111"/>
    <w:rsid w:val="00AB0A40"/>
  </w:style>
  <w:style w:type="character" w:customStyle="1" w:styleId="WW-DefaultParagraphFont111111111111">
    <w:name w:val="WW-Default Paragraph Font111111111111"/>
    <w:rsid w:val="00AB0A40"/>
  </w:style>
  <w:style w:type="character" w:customStyle="1" w:styleId="WW8Num17z0">
    <w:name w:val="WW8Num17z0"/>
    <w:rsid w:val="00AB0A40"/>
  </w:style>
  <w:style w:type="character" w:customStyle="1" w:styleId="WW8Num17z1">
    <w:name w:val="WW8Num17z1"/>
    <w:rsid w:val="00AB0A40"/>
  </w:style>
  <w:style w:type="character" w:customStyle="1" w:styleId="WW8Num17z2">
    <w:name w:val="WW8Num17z2"/>
    <w:rsid w:val="00AB0A40"/>
  </w:style>
  <w:style w:type="character" w:customStyle="1" w:styleId="WW8Num17z3">
    <w:name w:val="WW8Num17z3"/>
    <w:rsid w:val="00AB0A40"/>
  </w:style>
  <w:style w:type="character" w:customStyle="1" w:styleId="WW8Num17z4">
    <w:name w:val="WW8Num17z4"/>
    <w:rsid w:val="00AB0A40"/>
  </w:style>
  <w:style w:type="character" w:customStyle="1" w:styleId="WW8Num17z5">
    <w:name w:val="WW8Num17z5"/>
    <w:rsid w:val="00AB0A40"/>
  </w:style>
  <w:style w:type="character" w:customStyle="1" w:styleId="WW8Num17z6">
    <w:name w:val="WW8Num17z6"/>
    <w:rsid w:val="00AB0A40"/>
  </w:style>
  <w:style w:type="character" w:customStyle="1" w:styleId="WW8Num17z7">
    <w:name w:val="WW8Num17z7"/>
    <w:rsid w:val="00AB0A40"/>
  </w:style>
  <w:style w:type="character" w:customStyle="1" w:styleId="WW8Num17z8">
    <w:name w:val="WW8Num17z8"/>
    <w:rsid w:val="00AB0A40"/>
  </w:style>
  <w:style w:type="character" w:customStyle="1" w:styleId="WW8Num18z0">
    <w:name w:val="WW8Num18z0"/>
    <w:rsid w:val="00AB0A40"/>
  </w:style>
  <w:style w:type="character" w:customStyle="1" w:styleId="WW8Num18z1">
    <w:name w:val="WW8Num18z1"/>
    <w:rsid w:val="00AB0A40"/>
  </w:style>
  <w:style w:type="character" w:customStyle="1" w:styleId="WW8Num18z2">
    <w:name w:val="WW8Num18z2"/>
    <w:rsid w:val="00AB0A40"/>
  </w:style>
  <w:style w:type="character" w:customStyle="1" w:styleId="WW8Num18z3">
    <w:name w:val="WW8Num18z3"/>
    <w:rsid w:val="00AB0A40"/>
  </w:style>
  <w:style w:type="character" w:customStyle="1" w:styleId="WW8Num18z4">
    <w:name w:val="WW8Num18z4"/>
    <w:rsid w:val="00AB0A40"/>
  </w:style>
  <w:style w:type="character" w:customStyle="1" w:styleId="WW8Num18z5">
    <w:name w:val="WW8Num18z5"/>
    <w:rsid w:val="00AB0A40"/>
  </w:style>
  <w:style w:type="character" w:customStyle="1" w:styleId="WW8Num18z6">
    <w:name w:val="WW8Num18z6"/>
    <w:rsid w:val="00AB0A40"/>
  </w:style>
  <w:style w:type="character" w:customStyle="1" w:styleId="WW8Num18z7">
    <w:name w:val="WW8Num18z7"/>
    <w:rsid w:val="00AB0A40"/>
  </w:style>
  <w:style w:type="character" w:customStyle="1" w:styleId="WW8Num18z8">
    <w:name w:val="WW8Num18z8"/>
    <w:rsid w:val="00AB0A40"/>
  </w:style>
  <w:style w:type="character" w:customStyle="1" w:styleId="WW8Num3z1">
    <w:name w:val="WW8Num3z1"/>
    <w:rsid w:val="00AB0A40"/>
  </w:style>
  <w:style w:type="character" w:customStyle="1" w:styleId="WW8Num3z2">
    <w:name w:val="WW8Num3z2"/>
    <w:rsid w:val="00AB0A40"/>
  </w:style>
  <w:style w:type="character" w:customStyle="1" w:styleId="WW8Num3z3">
    <w:name w:val="WW8Num3z3"/>
    <w:rsid w:val="00AB0A40"/>
  </w:style>
  <w:style w:type="character" w:customStyle="1" w:styleId="WW8Num3z4">
    <w:name w:val="WW8Num3z4"/>
    <w:rsid w:val="00AB0A4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B0A40"/>
  </w:style>
  <w:style w:type="character" w:customStyle="1" w:styleId="WW8Num3z6">
    <w:name w:val="WW8Num3z6"/>
    <w:rsid w:val="00AB0A40"/>
  </w:style>
  <w:style w:type="character" w:customStyle="1" w:styleId="WW8Num3z7">
    <w:name w:val="WW8Num3z7"/>
    <w:rsid w:val="00AB0A40"/>
  </w:style>
  <w:style w:type="character" w:customStyle="1" w:styleId="WW8Num3z8">
    <w:name w:val="WW8Num3z8"/>
    <w:rsid w:val="00AB0A40"/>
  </w:style>
  <w:style w:type="character" w:customStyle="1" w:styleId="WW-DefaultParagraphFont1111111111111">
    <w:name w:val="WW-Default Paragraph Font1111111111111"/>
    <w:rsid w:val="00AB0A40"/>
  </w:style>
  <w:style w:type="character" w:customStyle="1" w:styleId="WW-DefaultParagraphFont11111111111111">
    <w:name w:val="WW-Default Paragraph Font11111111111111"/>
    <w:rsid w:val="00AB0A40"/>
  </w:style>
  <w:style w:type="character" w:customStyle="1" w:styleId="WW-DefaultParagraphFont111111111111111">
    <w:name w:val="WW-Default Paragraph Font111111111111111"/>
    <w:rsid w:val="00AB0A40"/>
  </w:style>
  <w:style w:type="character" w:customStyle="1" w:styleId="WW-DefaultParagraphFont1111111111111111">
    <w:name w:val="WW-Default Paragraph Font1111111111111111"/>
    <w:rsid w:val="00AB0A40"/>
  </w:style>
  <w:style w:type="character" w:customStyle="1" w:styleId="20">
    <w:name w:val="Προεπιλεγμένη γραμματοσειρά2"/>
    <w:rsid w:val="00AB0A40"/>
  </w:style>
  <w:style w:type="character" w:customStyle="1" w:styleId="WW8Num19z0">
    <w:name w:val="WW8Num19z0"/>
    <w:rsid w:val="00AB0A40"/>
    <w:rPr>
      <w:rFonts w:ascii="Calibri" w:hAnsi="Calibri" w:cs="Calibri"/>
    </w:rPr>
  </w:style>
  <w:style w:type="character" w:customStyle="1" w:styleId="WW8Num19z1">
    <w:name w:val="WW8Num19z1"/>
    <w:rsid w:val="00AB0A40"/>
  </w:style>
  <w:style w:type="character" w:customStyle="1" w:styleId="WW8Num20z0">
    <w:name w:val="WW8Num20z0"/>
    <w:rsid w:val="00AB0A40"/>
    <w:rPr>
      <w:rFonts w:ascii="Calibri" w:eastAsia="Calibri" w:hAnsi="Calibri" w:cs="Times New Roman"/>
    </w:rPr>
  </w:style>
  <w:style w:type="character" w:customStyle="1" w:styleId="WW8Num20z1">
    <w:name w:val="WW8Num20z1"/>
    <w:rsid w:val="00AB0A40"/>
    <w:rPr>
      <w:rFonts w:ascii="Courier New" w:hAnsi="Courier New" w:cs="Courier New"/>
    </w:rPr>
  </w:style>
  <w:style w:type="character" w:customStyle="1" w:styleId="WW8Num20z2">
    <w:name w:val="WW8Num20z2"/>
    <w:rsid w:val="00AB0A40"/>
    <w:rPr>
      <w:rFonts w:ascii="Wingdings" w:hAnsi="Wingdings" w:cs="Wingdings"/>
    </w:rPr>
  </w:style>
  <w:style w:type="character" w:customStyle="1" w:styleId="WW8Num20z3">
    <w:name w:val="WW8Num20z3"/>
    <w:rsid w:val="00AB0A40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B0A40"/>
  </w:style>
  <w:style w:type="character" w:customStyle="1" w:styleId="WW8Num19z2">
    <w:name w:val="WW8Num19z2"/>
    <w:rsid w:val="00AB0A40"/>
  </w:style>
  <w:style w:type="character" w:customStyle="1" w:styleId="WW8Num19z3">
    <w:name w:val="WW8Num19z3"/>
    <w:rsid w:val="00AB0A40"/>
  </w:style>
  <w:style w:type="character" w:customStyle="1" w:styleId="WW8Num19z4">
    <w:name w:val="WW8Num19z4"/>
    <w:rsid w:val="00AB0A40"/>
  </w:style>
  <w:style w:type="character" w:customStyle="1" w:styleId="WW8Num19z5">
    <w:name w:val="WW8Num19z5"/>
    <w:rsid w:val="00AB0A40"/>
  </w:style>
  <w:style w:type="character" w:customStyle="1" w:styleId="WW8Num19z6">
    <w:name w:val="WW8Num19z6"/>
    <w:rsid w:val="00AB0A40"/>
  </w:style>
  <w:style w:type="character" w:customStyle="1" w:styleId="WW8Num19z7">
    <w:name w:val="WW8Num19z7"/>
    <w:rsid w:val="00AB0A40"/>
  </w:style>
  <w:style w:type="character" w:customStyle="1" w:styleId="WW8Num19z8">
    <w:name w:val="WW8Num19z8"/>
    <w:rsid w:val="00AB0A40"/>
  </w:style>
  <w:style w:type="character" w:customStyle="1" w:styleId="WW8Num20z4">
    <w:name w:val="WW8Num20z4"/>
    <w:rsid w:val="00AB0A40"/>
  </w:style>
  <w:style w:type="character" w:customStyle="1" w:styleId="WW8Num20z5">
    <w:name w:val="WW8Num20z5"/>
    <w:rsid w:val="00AB0A40"/>
  </w:style>
  <w:style w:type="character" w:customStyle="1" w:styleId="WW8Num20z6">
    <w:name w:val="WW8Num20z6"/>
    <w:rsid w:val="00AB0A40"/>
  </w:style>
  <w:style w:type="character" w:customStyle="1" w:styleId="WW8Num20z7">
    <w:name w:val="WW8Num20z7"/>
    <w:rsid w:val="00AB0A40"/>
  </w:style>
  <w:style w:type="character" w:customStyle="1" w:styleId="WW8Num20z8">
    <w:name w:val="WW8Num20z8"/>
    <w:rsid w:val="00AB0A40"/>
  </w:style>
  <w:style w:type="character" w:customStyle="1" w:styleId="WW-DefaultParagraphFont111111111111111111">
    <w:name w:val="WW-Default Paragraph Font111111111111111111"/>
    <w:rsid w:val="00AB0A40"/>
  </w:style>
  <w:style w:type="character" w:customStyle="1" w:styleId="WW-DefaultParagraphFont1111111111111111111">
    <w:name w:val="WW-Default Paragraph Font1111111111111111111"/>
    <w:rsid w:val="00AB0A40"/>
  </w:style>
  <w:style w:type="character" w:customStyle="1" w:styleId="WW8Num21z0">
    <w:name w:val="WW8Num21z0"/>
    <w:rsid w:val="00AB0A40"/>
    <w:rPr>
      <w:rFonts w:ascii="Calibri" w:eastAsia="Times New Roman" w:hAnsi="Calibri" w:cs="Calibri"/>
    </w:rPr>
  </w:style>
  <w:style w:type="character" w:customStyle="1" w:styleId="WW8Num21z1">
    <w:name w:val="WW8Num21z1"/>
    <w:rsid w:val="00AB0A40"/>
    <w:rPr>
      <w:rFonts w:ascii="Courier New" w:hAnsi="Courier New" w:cs="Courier New"/>
    </w:rPr>
  </w:style>
  <w:style w:type="character" w:customStyle="1" w:styleId="WW8Num21z2">
    <w:name w:val="WW8Num21z2"/>
    <w:rsid w:val="00AB0A40"/>
    <w:rPr>
      <w:rFonts w:ascii="Wingdings" w:hAnsi="Wingdings" w:cs="Wingdings"/>
    </w:rPr>
  </w:style>
  <w:style w:type="character" w:customStyle="1" w:styleId="WW8Num21z3">
    <w:name w:val="WW8Num21z3"/>
    <w:rsid w:val="00AB0A40"/>
    <w:rPr>
      <w:rFonts w:ascii="Symbol" w:hAnsi="Symbol" w:cs="Symbol"/>
    </w:rPr>
  </w:style>
  <w:style w:type="character" w:customStyle="1" w:styleId="WW8Num22z0">
    <w:name w:val="WW8Num22z0"/>
    <w:rsid w:val="00AB0A40"/>
    <w:rPr>
      <w:rFonts w:ascii="Symbol" w:hAnsi="Symbol" w:cs="Symbol"/>
    </w:rPr>
  </w:style>
  <w:style w:type="character" w:customStyle="1" w:styleId="WW8Num22z1">
    <w:name w:val="WW8Num22z1"/>
    <w:rsid w:val="00AB0A40"/>
    <w:rPr>
      <w:rFonts w:ascii="Courier New" w:hAnsi="Courier New" w:cs="Courier New"/>
    </w:rPr>
  </w:style>
  <w:style w:type="character" w:customStyle="1" w:styleId="WW8Num22z2">
    <w:name w:val="WW8Num22z2"/>
    <w:rsid w:val="00AB0A40"/>
    <w:rPr>
      <w:rFonts w:ascii="Wingdings" w:hAnsi="Wingdings" w:cs="Wingdings"/>
    </w:rPr>
  </w:style>
  <w:style w:type="character" w:customStyle="1" w:styleId="WW8Num23z0">
    <w:name w:val="WW8Num23z0"/>
    <w:rsid w:val="00AB0A40"/>
    <w:rPr>
      <w:rFonts w:ascii="Calibri" w:eastAsia="Times New Roman" w:hAnsi="Calibri" w:cs="Calibri"/>
    </w:rPr>
  </w:style>
  <w:style w:type="character" w:customStyle="1" w:styleId="WW8Num23z1">
    <w:name w:val="WW8Num23z1"/>
    <w:rsid w:val="00AB0A40"/>
    <w:rPr>
      <w:rFonts w:ascii="Courier New" w:hAnsi="Courier New" w:cs="Courier New"/>
    </w:rPr>
  </w:style>
  <w:style w:type="character" w:customStyle="1" w:styleId="WW8Num23z2">
    <w:name w:val="WW8Num23z2"/>
    <w:rsid w:val="00AB0A40"/>
    <w:rPr>
      <w:rFonts w:ascii="Wingdings" w:hAnsi="Wingdings" w:cs="Wingdings"/>
    </w:rPr>
  </w:style>
  <w:style w:type="character" w:customStyle="1" w:styleId="WW8Num23z3">
    <w:name w:val="WW8Num23z3"/>
    <w:rsid w:val="00AB0A40"/>
    <w:rPr>
      <w:rFonts w:ascii="Symbol" w:hAnsi="Symbol" w:cs="Symbol"/>
    </w:rPr>
  </w:style>
  <w:style w:type="character" w:customStyle="1" w:styleId="WW8Num24z0">
    <w:name w:val="WW8Num24z0"/>
    <w:rsid w:val="00AB0A4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B0A40"/>
    <w:rPr>
      <w:rFonts w:ascii="Courier New" w:hAnsi="Courier New" w:cs="Courier New"/>
    </w:rPr>
  </w:style>
  <w:style w:type="character" w:customStyle="1" w:styleId="WW8Num24z2">
    <w:name w:val="WW8Num24z2"/>
    <w:rsid w:val="00AB0A40"/>
    <w:rPr>
      <w:rFonts w:ascii="Wingdings" w:hAnsi="Wingdings" w:cs="Wingdings"/>
    </w:rPr>
  </w:style>
  <w:style w:type="character" w:customStyle="1" w:styleId="WW8Num25z0">
    <w:name w:val="WW8Num25z0"/>
    <w:rsid w:val="00AB0A40"/>
    <w:rPr>
      <w:rFonts w:ascii="Symbol" w:hAnsi="Symbol" w:cs="Symbol"/>
    </w:rPr>
  </w:style>
  <w:style w:type="character" w:customStyle="1" w:styleId="WW8Num25z1">
    <w:name w:val="WW8Num25z1"/>
    <w:rsid w:val="00AB0A40"/>
    <w:rPr>
      <w:rFonts w:ascii="Courier New" w:hAnsi="Courier New" w:cs="Courier New"/>
    </w:rPr>
  </w:style>
  <w:style w:type="character" w:customStyle="1" w:styleId="WW8Num25z2">
    <w:name w:val="WW8Num25z2"/>
    <w:rsid w:val="00AB0A40"/>
    <w:rPr>
      <w:rFonts w:ascii="Wingdings" w:hAnsi="Wingdings" w:cs="Wingdings"/>
    </w:rPr>
  </w:style>
  <w:style w:type="character" w:customStyle="1" w:styleId="WW8Num26z0">
    <w:name w:val="WW8Num26z0"/>
    <w:rsid w:val="00AB0A40"/>
    <w:rPr>
      <w:rFonts w:ascii="Symbol" w:hAnsi="Symbol" w:cs="Symbol"/>
    </w:rPr>
  </w:style>
  <w:style w:type="character" w:customStyle="1" w:styleId="WW8Num26z1">
    <w:name w:val="WW8Num26z1"/>
    <w:rsid w:val="00AB0A40"/>
    <w:rPr>
      <w:rFonts w:ascii="Courier New" w:hAnsi="Courier New" w:cs="Courier New"/>
    </w:rPr>
  </w:style>
  <w:style w:type="character" w:customStyle="1" w:styleId="WW8Num26z2">
    <w:name w:val="WW8Num26z2"/>
    <w:rsid w:val="00AB0A40"/>
    <w:rPr>
      <w:rFonts w:ascii="Wingdings" w:hAnsi="Wingdings" w:cs="Wingdings"/>
    </w:rPr>
  </w:style>
  <w:style w:type="character" w:customStyle="1" w:styleId="WW8Num27z0">
    <w:name w:val="WW8Num27z0"/>
    <w:rsid w:val="00AB0A40"/>
    <w:rPr>
      <w:rFonts w:ascii="Calibri" w:eastAsia="Times New Roman" w:hAnsi="Calibri" w:cs="Calibri"/>
    </w:rPr>
  </w:style>
  <w:style w:type="character" w:customStyle="1" w:styleId="WW8Num27z1">
    <w:name w:val="WW8Num27z1"/>
    <w:rsid w:val="00AB0A40"/>
    <w:rPr>
      <w:rFonts w:ascii="Courier New" w:hAnsi="Courier New" w:cs="Courier New"/>
    </w:rPr>
  </w:style>
  <w:style w:type="character" w:customStyle="1" w:styleId="WW8Num27z2">
    <w:name w:val="WW8Num27z2"/>
    <w:rsid w:val="00AB0A40"/>
    <w:rPr>
      <w:rFonts w:ascii="Wingdings" w:hAnsi="Wingdings" w:cs="Wingdings"/>
    </w:rPr>
  </w:style>
  <w:style w:type="character" w:customStyle="1" w:styleId="WW8Num27z3">
    <w:name w:val="WW8Num27z3"/>
    <w:rsid w:val="00AB0A40"/>
    <w:rPr>
      <w:rFonts w:ascii="Symbol" w:hAnsi="Symbol" w:cs="Symbol"/>
    </w:rPr>
  </w:style>
  <w:style w:type="character" w:customStyle="1" w:styleId="WW8Num28z0">
    <w:name w:val="WW8Num28z0"/>
    <w:rsid w:val="00AB0A40"/>
    <w:rPr>
      <w:rFonts w:ascii="Symbol" w:hAnsi="Symbol" w:cs="Symbol"/>
    </w:rPr>
  </w:style>
  <w:style w:type="character" w:customStyle="1" w:styleId="WW8Num28z1">
    <w:name w:val="WW8Num28z1"/>
    <w:rsid w:val="00AB0A40"/>
    <w:rPr>
      <w:rFonts w:ascii="Courier New" w:hAnsi="Courier New" w:cs="Courier New"/>
    </w:rPr>
  </w:style>
  <w:style w:type="character" w:customStyle="1" w:styleId="WW8Num28z2">
    <w:name w:val="WW8Num28z2"/>
    <w:rsid w:val="00AB0A40"/>
    <w:rPr>
      <w:rFonts w:ascii="Wingdings" w:hAnsi="Wingdings" w:cs="Wingdings"/>
    </w:rPr>
  </w:style>
  <w:style w:type="character" w:customStyle="1" w:styleId="WW8Num29z0">
    <w:name w:val="WW8Num29z0"/>
    <w:rsid w:val="00AB0A40"/>
    <w:rPr>
      <w:rFonts w:ascii="Calibri" w:eastAsia="Times New Roman" w:hAnsi="Calibri" w:cs="Calibri"/>
    </w:rPr>
  </w:style>
  <w:style w:type="character" w:customStyle="1" w:styleId="WW8Num29z1">
    <w:name w:val="WW8Num29z1"/>
    <w:rsid w:val="00AB0A40"/>
    <w:rPr>
      <w:rFonts w:ascii="Courier New" w:hAnsi="Courier New" w:cs="Courier New"/>
    </w:rPr>
  </w:style>
  <w:style w:type="character" w:customStyle="1" w:styleId="WW8Num29z2">
    <w:name w:val="WW8Num29z2"/>
    <w:rsid w:val="00AB0A40"/>
    <w:rPr>
      <w:rFonts w:ascii="Wingdings" w:hAnsi="Wingdings" w:cs="Wingdings"/>
    </w:rPr>
  </w:style>
  <w:style w:type="character" w:customStyle="1" w:styleId="WW8Num29z3">
    <w:name w:val="WW8Num29z3"/>
    <w:rsid w:val="00AB0A40"/>
    <w:rPr>
      <w:rFonts w:ascii="Symbol" w:hAnsi="Symbol" w:cs="Symbol"/>
    </w:rPr>
  </w:style>
  <w:style w:type="character" w:customStyle="1" w:styleId="WW8Num30z0">
    <w:name w:val="WW8Num30z0"/>
    <w:rsid w:val="00AB0A4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B0A40"/>
    <w:rPr>
      <w:rFonts w:ascii="Courier New" w:hAnsi="Courier New" w:cs="Courier New"/>
    </w:rPr>
  </w:style>
  <w:style w:type="character" w:customStyle="1" w:styleId="WW8Num30z2">
    <w:name w:val="WW8Num30z2"/>
    <w:rsid w:val="00AB0A40"/>
    <w:rPr>
      <w:rFonts w:ascii="Wingdings" w:hAnsi="Wingdings" w:cs="Wingdings"/>
    </w:rPr>
  </w:style>
  <w:style w:type="character" w:customStyle="1" w:styleId="WW8Num31z0">
    <w:name w:val="WW8Num31z0"/>
    <w:rsid w:val="00AB0A40"/>
    <w:rPr>
      <w:rFonts w:cs="Times New Roman"/>
    </w:rPr>
  </w:style>
  <w:style w:type="character" w:customStyle="1" w:styleId="WW8Num32z0">
    <w:name w:val="WW8Num32z0"/>
    <w:rsid w:val="00AB0A40"/>
  </w:style>
  <w:style w:type="character" w:customStyle="1" w:styleId="WW8Num32z1">
    <w:name w:val="WW8Num32z1"/>
    <w:rsid w:val="00AB0A40"/>
  </w:style>
  <w:style w:type="character" w:customStyle="1" w:styleId="WW8Num32z2">
    <w:name w:val="WW8Num32z2"/>
    <w:rsid w:val="00AB0A40"/>
  </w:style>
  <w:style w:type="character" w:customStyle="1" w:styleId="WW8Num32z3">
    <w:name w:val="WW8Num32z3"/>
    <w:rsid w:val="00AB0A40"/>
  </w:style>
  <w:style w:type="character" w:customStyle="1" w:styleId="WW8Num32z4">
    <w:name w:val="WW8Num32z4"/>
    <w:rsid w:val="00AB0A40"/>
  </w:style>
  <w:style w:type="character" w:customStyle="1" w:styleId="WW8Num32z5">
    <w:name w:val="WW8Num32z5"/>
    <w:rsid w:val="00AB0A40"/>
  </w:style>
  <w:style w:type="character" w:customStyle="1" w:styleId="WW8Num32z6">
    <w:name w:val="WW8Num32z6"/>
    <w:rsid w:val="00AB0A40"/>
  </w:style>
  <w:style w:type="character" w:customStyle="1" w:styleId="WW8Num32z7">
    <w:name w:val="WW8Num32z7"/>
    <w:rsid w:val="00AB0A40"/>
  </w:style>
  <w:style w:type="character" w:customStyle="1" w:styleId="WW8Num32z8">
    <w:name w:val="WW8Num32z8"/>
    <w:rsid w:val="00AB0A40"/>
  </w:style>
  <w:style w:type="character" w:customStyle="1" w:styleId="WW8Num33z0">
    <w:name w:val="WW8Num33z0"/>
    <w:rsid w:val="00AB0A40"/>
    <w:rPr>
      <w:rFonts w:ascii="Symbol" w:eastAsia="Calibri" w:hAnsi="Symbol" w:cs="Symbol"/>
    </w:rPr>
  </w:style>
  <w:style w:type="character" w:customStyle="1" w:styleId="WW8Num33z1">
    <w:name w:val="WW8Num33z1"/>
    <w:rsid w:val="00AB0A40"/>
    <w:rPr>
      <w:rFonts w:ascii="Courier New" w:hAnsi="Courier New" w:cs="Courier New"/>
    </w:rPr>
  </w:style>
  <w:style w:type="character" w:customStyle="1" w:styleId="WW8Num33z2">
    <w:name w:val="WW8Num33z2"/>
    <w:rsid w:val="00AB0A40"/>
    <w:rPr>
      <w:rFonts w:ascii="Wingdings" w:hAnsi="Wingdings" w:cs="Wingdings"/>
    </w:rPr>
  </w:style>
  <w:style w:type="character" w:customStyle="1" w:styleId="WW8Num34z0">
    <w:name w:val="WW8Num34z0"/>
    <w:rsid w:val="00AB0A40"/>
    <w:rPr>
      <w:rFonts w:ascii="Symbol" w:hAnsi="Symbol" w:cs="Symbol"/>
    </w:rPr>
  </w:style>
  <w:style w:type="character" w:customStyle="1" w:styleId="WW8Num34z1">
    <w:name w:val="WW8Num34z1"/>
    <w:rsid w:val="00AB0A40"/>
    <w:rPr>
      <w:rFonts w:ascii="Courier New" w:hAnsi="Courier New" w:cs="Courier New"/>
    </w:rPr>
  </w:style>
  <w:style w:type="character" w:customStyle="1" w:styleId="WW8Num34z2">
    <w:name w:val="WW8Num34z2"/>
    <w:rsid w:val="00AB0A40"/>
    <w:rPr>
      <w:rFonts w:ascii="Wingdings" w:hAnsi="Wingdings" w:cs="Wingdings"/>
    </w:rPr>
  </w:style>
  <w:style w:type="character" w:customStyle="1" w:styleId="WW8Num35z0">
    <w:name w:val="WW8Num35z0"/>
    <w:rsid w:val="00AB0A40"/>
    <w:rPr>
      <w:rFonts w:ascii="Calibri" w:eastAsia="Times New Roman" w:hAnsi="Calibri" w:cs="Calibri"/>
    </w:rPr>
  </w:style>
  <w:style w:type="character" w:customStyle="1" w:styleId="WW8Num35z1">
    <w:name w:val="WW8Num35z1"/>
    <w:rsid w:val="00AB0A40"/>
    <w:rPr>
      <w:rFonts w:ascii="Courier New" w:hAnsi="Courier New" w:cs="Courier New"/>
    </w:rPr>
  </w:style>
  <w:style w:type="character" w:customStyle="1" w:styleId="WW8Num35z2">
    <w:name w:val="WW8Num35z2"/>
    <w:rsid w:val="00AB0A40"/>
    <w:rPr>
      <w:rFonts w:ascii="Wingdings" w:hAnsi="Wingdings" w:cs="Wingdings"/>
    </w:rPr>
  </w:style>
  <w:style w:type="character" w:customStyle="1" w:styleId="WW8Num35z3">
    <w:name w:val="WW8Num35z3"/>
    <w:rsid w:val="00AB0A40"/>
    <w:rPr>
      <w:rFonts w:ascii="Symbol" w:hAnsi="Symbol" w:cs="Symbol"/>
    </w:rPr>
  </w:style>
  <w:style w:type="character" w:customStyle="1" w:styleId="WW8Num36z0">
    <w:name w:val="WW8Num36z0"/>
    <w:rsid w:val="00AB0A40"/>
    <w:rPr>
      <w:lang w:val="el-GR"/>
    </w:rPr>
  </w:style>
  <w:style w:type="character" w:customStyle="1" w:styleId="WW8Num36z1">
    <w:name w:val="WW8Num36z1"/>
    <w:rsid w:val="00AB0A40"/>
  </w:style>
  <w:style w:type="character" w:customStyle="1" w:styleId="WW8Num36z2">
    <w:name w:val="WW8Num36z2"/>
    <w:rsid w:val="00AB0A40"/>
  </w:style>
  <w:style w:type="character" w:customStyle="1" w:styleId="WW8Num36z3">
    <w:name w:val="WW8Num36z3"/>
    <w:rsid w:val="00AB0A40"/>
  </w:style>
  <w:style w:type="character" w:customStyle="1" w:styleId="WW8Num36z4">
    <w:name w:val="WW8Num36z4"/>
    <w:rsid w:val="00AB0A40"/>
  </w:style>
  <w:style w:type="character" w:customStyle="1" w:styleId="WW8Num36z5">
    <w:name w:val="WW8Num36z5"/>
    <w:rsid w:val="00AB0A40"/>
  </w:style>
  <w:style w:type="character" w:customStyle="1" w:styleId="WW8Num36z6">
    <w:name w:val="WW8Num36z6"/>
    <w:rsid w:val="00AB0A40"/>
  </w:style>
  <w:style w:type="character" w:customStyle="1" w:styleId="WW8Num36z7">
    <w:name w:val="WW8Num36z7"/>
    <w:rsid w:val="00AB0A40"/>
  </w:style>
  <w:style w:type="character" w:customStyle="1" w:styleId="WW8Num36z8">
    <w:name w:val="WW8Num36z8"/>
    <w:rsid w:val="00AB0A40"/>
  </w:style>
  <w:style w:type="character" w:customStyle="1" w:styleId="WW8Num37z0">
    <w:name w:val="WW8Num37z0"/>
    <w:rsid w:val="00AB0A40"/>
    <w:rPr>
      <w:rFonts w:ascii="Calibri" w:eastAsia="Times New Roman" w:hAnsi="Calibri" w:cs="Calibri"/>
    </w:rPr>
  </w:style>
  <w:style w:type="character" w:customStyle="1" w:styleId="WW8Num37z1">
    <w:name w:val="WW8Num37z1"/>
    <w:rsid w:val="00AB0A40"/>
    <w:rPr>
      <w:rFonts w:ascii="Courier New" w:hAnsi="Courier New" w:cs="Courier New"/>
    </w:rPr>
  </w:style>
  <w:style w:type="character" w:customStyle="1" w:styleId="WW8Num37z2">
    <w:name w:val="WW8Num37z2"/>
    <w:rsid w:val="00AB0A40"/>
    <w:rPr>
      <w:rFonts w:ascii="Wingdings" w:hAnsi="Wingdings" w:cs="Wingdings"/>
    </w:rPr>
  </w:style>
  <w:style w:type="character" w:customStyle="1" w:styleId="WW8Num37z3">
    <w:name w:val="WW8Num37z3"/>
    <w:rsid w:val="00AB0A40"/>
    <w:rPr>
      <w:rFonts w:ascii="Symbol" w:hAnsi="Symbol" w:cs="Symbol"/>
    </w:rPr>
  </w:style>
  <w:style w:type="character" w:customStyle="1" w:styleId="WW8Num38z0">
    <w:name w:val="WW8Num38z0"/>
    <w:rsid w:val="00AB0A40"/>
  </w:style>
  <w:style w:type="character" w:customStyle="1" w:styleId="WW8Num38z1">
    <w:name w:val="WW8Num38z1"/>
    <w:rsid w:val="00AB0A40"/>
  </w:style>
  <w:style w:type="character" w:customStyle="1" w:styleId="WW8Num38z2">
    <w:name w:val="WW8Num38z2"/>
    <w:rsid w:val="00AB0A40"/>
  </w:style>
  <w:style w:type="character" w:customStyle="1" w:styleId="WW8Num38z3">
    <w:name w:val="WW8Num38z3"/>
    <w:rsid w:val="00AB0A40"/>
  </w:style>
  <w:style w:type="character" w:customStyle="1" w:styleId="WW8Num38z4">
    <w:name w:val="WW8Num38z4"/>
    <w:rsid w:val="00AB0A40"/>
  </w:style>
  <w:style w:type="character" w:customStyle="1" w:styleId="WW8Num38z5">
    <w:name w:val="WW8Num38z5"/>
    <w:rsid w:val="00AB0A40"/>
  </w:style>
  <w:style w:type="character" w:customStyle="1" w:styleId="WW8Num38z6">
    <w:name w:val="WW8Num38z6"/>
    <w:rsid w:val="00AB0A40"/>
  </w:style>
  <w:style w:type="character" w:customStyle="1" w:styleId="WW8Num38z7">
    <w:name w:val="WW8Num38z7"/>
    <w:rsid w:val="00AB0A40"/>
  </w:style>
  <w:style w:type="character" w:customStyle="1" w:styleId="WW8Num38z8">
    <w:name w:val="WW8Num38z8"/>
    <w:rsid w:val="00AB0A40"/>
  </w:style>
  <w:style w:type="character" w:customStyle="1" w:styleId="WW-DefaultParagraphFont11111111111111111111">
    <w:name w:val="WW-Default Paragraph Font11111111111111111111"/>
    <w:rsid w:val="00AB0A40"/>
  </w:style>
  <w:style w:type="character" w:customStyle="1" w:styleId="WW8Num4z1">
    <w:name w:val="WW8Num4z1"/>
    <w:rsid w:val="00AB0A40"/>
    <w:rPr>
      <w:rFonts w:cs="Times New Roman"/>
    </w:rPr>
  </w:style>
  <w:style w:type="character" w:customStyle="1" w:styleId="WW8Num5z1">
    <w:name w:val="WW8Num5z1"/>
    <w:rsid w:val="00AB0A40"/>
    <w:rPr>
      <w:rFonts w:cs="Times New Roman"/>
    </w:rPr>
  </w:style>
  <w:style w:type="character" w:customStyle="1" w:styleId="WW8Num29z4">
    <w:name w:val="WW8Num29z4"/>
    <w:rsid w:val="00AB0A40"/>
  </w:style>
  <w:style w:type="character" w:customStyle="1" w:styleId="WW8Num29z5">
    <w:name w:val="WW8Num29z5"/>
    <w:rsid w:val="00AB0A40"/>
  </w:style>
  <w:style w:type="character" w:customStyle="1" w:styleId="WW8Num29z6">
    <w:name w:val="WW8Num29z6"/>
    <w:rsid w:val="00AB0A40"/>
  </w:style>
  <w:style w:type="character" w:customStyle="1" w:styleId="WW8Num29z7">
    <w:name w:val="WW8Num29z7"/>
    <w:rsid w:val="00AB0A40"/>
  </w:style>
  <w:style w:type="character" w:customStyle="1" w:styleId="WW8Num29z8">
    <w:name w:val="WW8Num29z8"/>
    <w:rsid w:val="00AB0A40"/>
  </w:style>
  <w:style w:type="character" w:customStyle="1" w:styleId="WW8Num30z3">
    <w:name w:val="WW8Num30z3"/>
    <w:rsid w:val="00AB0A40"/>
    <w:rPr>
      <w:rFonts w:ascii="Symbol" w:hAnsi="Symbol" w:cs="Symbol"/>
    </w:rPr>
  </w:style>
  <w:style w:type="character" w:customStyle="1" w:styleId="WW8Num31z1">
    <w:name w:val="WW8Num31z1"/>
    <w:rsid w:val="00AB0A40"/>
  </w:style>
  <w:style w:type="character" w:customStyle="1" w:styleId="WW8Num31z2">
    <w:name w:val="WW8Num31z2"/>
    <w:rsid w:val="00AB0A40"/>
  </w:style>
  <w:style w:type="character" w:customStyle="1" w:styleId="WW8Num31z3">
    <w:name w:val="WW8Num31z3"/>
    <w:rsid w:val="00AB0A40"/>
  </w:style>
  <w:style w:type="character" w:customStyle="1" w:styleId="WW8Num31z4">
    <w:name w:val="WW8Num31z4"/>
    <w:rsid w:val="00AB0A40"/>
  </w:style>
  <w:style w:type="character" w:customStyle="1" w:styleId="WW8Num31z5">
    <w:name w:val="WW8Num31z5"/>
    <w:rsid w:val="00AB0A40"/>
  </w:style>
  <w:style w:type="character" w:customStyle="1" w:styleId="WW8Num31z6">
    <w:name w:val="WW8Num31z6"/>
    <w:rsid w:val="00AB0A40"/>
  </w:style>
  <w:style w:type="character" w:customStyle="1" w:styleId="WW8Num31z7">
    <w:name w:val="WW8Num31z7"/>
    <w:rsid w:val="00AB0A40"/>
  </w:style>
  <w:style w:type="character" w:customStyle="1" w:styleId="WW8Num31z8">
    <w:name w:val="WW8Num31z8"/>
    <w:rsid w:val="00AB0A40"/>
  </w:style>
  <w:style w:type="character" w:customStyle="1" w:styleId="WW8Num39z0">
    <w:name w:val="WW8Num39z0"/>
    <w:rsid w:val="00AB0A40"/>
    <w:rPr>
      <w:rFonts w:ascii="Calibri" w:eastAsia="Times New Roman" w:hAnsi="Calibri" w:cs="Calibri"/>
    </w:rPr>
  </w:style>
  <w:style w:type="character" w:customStyle="1" w:styleId="WW8Num39z1">
    <w:name w:val="WW8Num39z1"/>
    <w:rsid w:val="00AB0A40"/>
    <w:rPr>
      <w:rFonts w:ascii="Courier New" w:hAnsi="Courier New" w:cs="Courier New"/>
    </w:rPr>
  </w:style>
  <w:style w:type="character" w:customStyle="1" w:styleId="WW8Num39z2">
    <w:name w:val="WW8Num39z2"/>
    <w:rsid w:val="00AB0A40"/>
    <w:rPr>
      <w:rFonts w:ascii="Wingdings" w:hAnsi="Wingdings" w:cs="Wingdings"/>
    </w:rPr>
  </w:style>
  <w:style w:type="character" w:customStyle="1" w:styleId="WW8Num39z3">
    <w:name w:val="WW8Num39z3"/>
    <w:rsid w:val="00AB0A40"/>
    <w:rPr>
      <w:rFonts w:ascii="Symbol" w:hAnsi="Symbol" w:cs="Symbol"/>
    </w:rPr>
  </w:style>
  <w:style w:type="character" w:customStyle="1" w:styleId="WW8Num40z0">
    <w:name w:val="WW8Num40z0"/>
    <w:rsid w:val="00AB0A40"/>
    <w:rPr>
      <w:rFonts w:ascii="Symbol" w:hAnsi="Symbol" w:cs="Symbol"/>
    </w:rPr>
  </w:style>
  <w:style w:type="character" w:customStyle="1" w:styleId="WW8Num40z1">
    <w:name w:val="WW8Num40z1"/>
    <w:rsid w:val="00AB0A40"/>
    <w:rPr>
      <w:rFonts w:ascii="Courier New" w:hAnsi="Courier New" w:cs="Courier New"/>
    </w:rPr>
  </w:style>
  <w:style w:type="character" w:customStyle="1" w:styleId="WW8Num40z2">
    <w:name w:val="WW8Num40z2"/>
    <w:rsid w:val="00AB0A40"/>
    <w:rPr>
      <w:rFonts w:ascii="Wingdings" w:hAnsi="Wingdings" w:cs="Wingdings"/>
    </w:rPr>
  </w:style>
  <w:style w:type="character" w:customStyle="1" w:styleId="WW8Num41z0">
    <w:name w:val="WW8Num41z0"/>
    <w:rsid w:val="00AB0A4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B0A40"/>
    <w:rPr>
      <w:rFonts w:cs="Times New Roman"/>
    </w:rPr>
  </w:style>
  <w:style w:type="character" w:customStyle="1" w:styleId="WW8Num41z2">
    <w:name w:val="WW8Num41z2"/>
    <w:rsid w:val="00AB0A4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B0A4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B0A40"/>
  </w:style>
  <w:style w:type="character" w:customStyle="1" w:styleId="Heading1Char">
    <w:name w:val="Heading 1 Char"/>
    <w:rsid w:val="00AB0A4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B0A4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B0A4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B0A40"/>
    <w:rPr>
      <w:sz w:val="24"/>
      <w:szCs w:val="24"/>
      <w:lang w:val="en-GB"/>
    </w:rPr>
  </w:style>
  <w:style w:type="character" w:customStyle="1" w:styleId="FooterChar">
    <w:name w:val="Footer Char"/>
    <w:rsid w:val="00AB0A40"/>
    <w:rPr>
      <w:rFonts w:eastAsia="MS Mincho" w:cs="Times New Roman"/>
      <w:sz w:val="24"/>
      <w:szCs w:val="24"/>
      <w:lang w:val="en-US" w:eastAsia="ja-JP"/>
    </w:rPr>
  </w:style>
  <w:style w:type="character" w:customStyle="1" w:styleId="21">
    <w:name w:val="Παραπομπή σχολίου2"/>
    <w:rsid w:val="00AB0A40"/>
    <w:rPr>
      <w:sz w:val="16"/>
    </w:rPr>
  </w:style>
  <w:style w:type="character" w:styleId="-">
    <w:name w:val="Hyperlink"/>
    <w:rsid w:val="00AB0A40"/>
    <w:rPr>
      <w:color w:val="0000FF"/>
      <w:u w:val="single"/>
    </w:rPr>
  </w:style>
  <w:style w:type="character" w:customStyle="1" w:styleId="HeaderChar">
    <w:name w:val="Header Char"/>
    <w:rsid w:val="00AB0A40"/>
    <w:rPr>
      <w:rFonts w:cs="Times New Roman"/>
      <w:sz w:val="24"/>
      <w:szCs w:val="24"/>
      <w:lang w:val="en-GB"/>
    </w:rPr>
  </w:style>
  <w:style w:type="character" w:styleId="a3">
    <w:name w:val="page number"/>
    <w:rsid w:val="00AB0A40"/>
    <w:rPr>
      <w:rFonts w:cs="Times New Roman"/>
    </w:rPr>
  </w:style>
  <w:style w:type="character" w:customStyle="1" w:styleId="BalloonTextChar">
    <w:name w:val="Balloon Text Char"/>
    <w:rsid w:val="00AB0A4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B0A40"/>
    <w:rPr>
      <w:rFonts w:cs="Times New Roman"/>
      <w:lang w:val="en-GB"/>
    </w:rPr>
  </w:style>
  <w:style w:type="character" w:customStyle="1" w:styleId="CommentSubjectChar">
    <w:name w:val="Comment Subject Char"/>
    <w:rsid w:val="00AB0A40"/>
    <w:rPr>
      <w:rFonts w:cs="Times New Roman"/>
      <w:b/>
      <w:bCs/>
      <w:lang w:val="en-GB"/>
    </w:rPr>
  </w:style>
  <w:style w:type="character" w:customStyle="1" w:styleId="BodyTextChar">
    <w:name w:val="Body Text Char"/>
    <w:rsid w:val="00AB0A40"/>
    <w:rPr>
      <w:rFonts w:cs="Times New Roman"/>
      <w:sz w:val="24"/>
      <w:szCs w:val="24"/>
      <w:lang w:val="en-GB"/>
    </w:rPr>
  </w:style>
  <w:style w:type="character" w:styleId="a4">
    <w:name w:val="Placeholder Text"/>
    <w:rsid w:val="00AB0A40"/>
    <w:rPr>
      <w:rFonts w:cs="Times New Roman"/>
      <w:color w:val="808080"/>
    </w:rPr>
  </w:style>
  <w:style w:type="character" w:customStyle="1" w:styleId="a5">
    <w:name w:val="Χαρακτήρες υποσημείωσης"/>
    <w:rsid w:val="00AB0A40"/>
    <w:rPr>
      <w:rFonts w:cs="Times New Roman"/>
      <w:vertAlign w:val="superscript"/>
    </w:rPr>
  </w:style>
  <w:style w:type="character" w:customStyle="1" w:styleId="FootnoteTextChar">
    <w:name w:val="Footnote Text Char"/>
    <w:rsid w:val="00AB0A40"/>
    <w:rPr>
      <w:rFonts w:ascii="Calibri" w:hAnsi="Calibri" w:cs="Times New Roman"/>
      <w:lang/>
    </w:rPr>
  </w:style>
  <w:style w:type="character" w:customStyle="1" w:styleId="Heading3Char">
    <w:name w:val="Heading 3 Char"/>
    <w:rsid w:val="00AB0A4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B0A4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B0A40"/>
  </w:style>
  <w:style w:type="character" w:customStyle="1" w:styleId="Style1Char">
    <w:name w:val="Style1 Char"/>
    <w:rsid w:val="00AB0A4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B0A4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B0A40"/>
    <w:rPr>
      <w:rFonts w:ascii="Calibri" w:hAnsi="Calibri" w:cs="Calibri"/>
      <w:lang w:val="en-GB"/>
    </w:rPr>
  </w:style>
  <w:style w:type="character" w:customStyle="1" w:styleId="a6">
    <w:name w:val="Χαρακτήρες σημείωσης τέλους"/>
    <w:rsid w:val="00AB0A40"/>
    <w:rPr>
      <w:vertAlign w:val="superscript"/>
    </w:rPr>
  </w:style>
  <w:style w:type="character" w:customStyle="1" w:styleId="FootnoteReference2">
    <w:name w:val="Footnote Reference2"/>
    <w:rsid w:val="00AB0A40"/>
    <w:rPr>
      <w:vertAlign w:val="superscript"/>
    </w:rPr>
  </w:style>
  <w:style w:type="character" w:customStyle="1" w:styleId="EndnoteReference1">
    <w:name w:val="Endnote Reference1"/>
    <w:rsid w:val="00AB0A40"/>
    <w:rPr>
      <w:vertAlign w:val="superscript"/>
    </w:rPr>
  </w:style>
  <w:style w:type="character" w:customStyle="1" w:styleId="a7">
    <w:name w:val="Κουκκίδες"/>
    <w:rsid w:val="00AB0A40"/>
    <w:rPr>
      <w:rFonts w:ascii="OpenSymbol" w:eastAsia="OpenSymbol" w:hAnsi="OpenSymbol" w:cs="OpenSymbol"/>
    </w:rPr>
  </w:style>
  <w:style w:type="character" w:styleId="a8">
    <w:name w:val="Strong"/>
    <w:basedOn w:val="50"/>
    <w:qFormat/>
    <w:rsid w:val="00AB0A40"/>
    <w:rPr>
      <w:b/>
      <w:bCs/>
    </w:rPr>
  </w:style>
  <w:style w:type="character" w:customStyle="1" w:styleId="10">
    <w:name w:val="Προεπιλεγμένη γραμματοσειρά1"/>
    <w:rsid w:val="00AB0A40"/>
  </w:style>
  <w:style w:type="character" w:customStyle="1" w:styleId="a9">
    <w:name w:val="Σύμβολο υποσημείωσης"/>
    <w:rsid w:val="00AB0A40"/>
    <w:rPr>
      <w:vertAlign w:val="superscript"/>
    </w:rPr>
  </w:style>
  <w:style w:type="character" w:styleId="aa">
    <w:name w:val="Emphasis"/>
    <w:basedOn w:val="50"/>
    <w:qFormat/>
    <w:rsid w:val="00AB0A40"/>
    <w:rPr>
      <w:rFonts w:ascii="Calibri" w:hAnsi="Calibri" w:cs="Calibri"/>
      <w:b/>
      <w:i/>
      <w:iCs/>
    </w:rPr>
  </w:style>
  <w:style w:type="character" w:customStyle="1" w:styleId="ab">
    <w:name w:val="Χαρακτήρες αρίθμησης"/>
    <w:rsid w:val="00AB0A40"/>
  </w:style>
  <w:style w:type="character" w:customStyle="1" w:styleId="normalwithoutspacingChar">
    <w:name w:val="normal_without_spacing Char"/>
    <w:rsid w:val="00AB0A4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B0A4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B0A4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B0A4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B0A40"/>
  </w:style>
  <w:style w:type="character" w:customStyle="1" w:styleId="BodyTextIndent3Char">
    <w:name w:val="Body Text Indent 3 Char"/>
    <w:rsid w:val="00AB0A4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B0A40"/>
    <w:rPr>
      <w:vertAlign w:val="superscript"/>
    </w:rPr>
  </w:style>
  <w:style w:type="character" w:customStyle="1" w:styleId="WW-EndnoteReference">
    <w:name w:val="WW-Endnote Reference"/>
    <w:rsid w:val="00AB0A40"/>
    <w:rPr>
      <w:vertAlign w:val="superscript"/>
    </w:rPr>
  </w:style>
  <w:style w:type="character" w:customStyle="1" w:styleId="FootnoteReference1">
    <w:name w:val="Footnote Reference1"/>
    <w:rsid w:val="00AB0A40"/>
    <w:rPr>
      <w:vertAlign w:val="superscript"/>
    </w:rPr>
  </w:style>
  <w:style w:type="character" w:customStyle="1" w:styleId="FootnoteTextChar2">
    <w:name w:val="Footnote Text Char2"/>
    <w:rsid w:val="00AB0A4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B0A4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B0A40"/>
  </w:style>
  <w:style w:type="character" w:customStyle="1" w:styleId="CommentTextChar1">
    <w:name w:val="Comment Text Char1"/>
    <w:rsid w:val="00AB0A4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B0A4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B0A4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B0A40"/>
    <w:rPr>
      <w:vertAlign w:val="superscript"/>
    </w:rPr>
  </w:style>
  <w:style w:type="character" w:customStyle="1" w:styleId="WW-EndnoteReference1">
    <w:name w:val="WW-Endnote Reference1"/>
    <w:rsid w:val="00AB0A40"/>
    <w:rPr>
      <w:vertAlign w:val="superscript"/>
    </w:rPr>
  </w:style>
  <w:style w:type="character" w:customStyle="1" w:styleId="WW-FootnoteReference2">
    <w:name w:val="WW-Footnote Reference2"/>
    <w:rsid w:val="00AB0A40"/>
    <w:rPr>
      <w:vertAlign w:val="superscript"/>
    </w:rPr>
  </w:style>
  <w:style w:type="character" w:customStyle="1" w:styleId="WW-EndnoteReference2">
    <w:name w:val="WW-Endnote Reference2"/>
    <w:rsid w:val="00AB0A40"/>
    <w:rPr>
      <w:vertAlign w:val="superscript"/>
    </w:rPr>
  </w:style>
  <w:style w:type="character" w:customStyle="1" w:styleId="FootnoteTextChar3">
    <w:name w:val="Footnote Text Char3"/>
    <w:rsid w:val="00AB0A4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B0A4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B0A40"/>
  </w:style>
  <w:style w:type="character" w:customStyle="1" w:styleId="foootChar">
    <w:name w:val="fooot Char"/>
    <w:basedOn w:val="footersChar1"/>
    <w:rsid w:val="00AB0A40"/>
  </w:style>
  <w:style w:type="character" w:customStyle="1" w:styleId="11">
    <w:name w:val="Παραπομπή υποσημείωσης1"/>
    <w:rsid w:val="00AB0A40"/>
    <w:rPr>
      <w:vertAlign w:val="superscript"/>
    </w:rPr>
  </w:style>
  <w:style w:type="character" w:customStyle="1" w:styleId="12">
    <w:name w:val="Παραπομπή σημείωσης τέλους1"/>
    <w:rsid w:val="00AB0A40"/>
    <w:rPr>
      <w:vertAlign w:val="superscript"/>
    </w:rPr>
  </w:style>
  <w:style w:type="character" w:customStyle="1" w:styleId="Char">
    <w:name w:val="Κείμενο πλαισίου Char"/>
    <w:rsid w:val="00AB0A40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B0A40"/>
    <w:rPr>
      <w:sz w:val="16"/>
      <w:szCs w:val="16"/>
    </w:rPr>
  </w:style>
  <w:style w:type="character" w:customStyle="1" w:styleId="Char0">
    <w:name w:val="Κείμενο σχολίου Char"/>
    <w:rsid w:val="00AB0A4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B0A4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B0A4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B0A40"/>
    <w:rPr>
      <w:vertAlign w:val="superscript"/>
    </w:rPr>
  </w:style>
  <w:style w:type="character" w:customStyle="1" w:styleId="WW-EndnoteReference3">
    <w:name w:val="WW-Endnote Reference3"/>
    <w:rsid w:val="00AB0A40"/>
    <w:rPr>
      <w:vertAlign w:val="superscript"/>
    </w:rPr>
  </w:style>
  <w:style w:type="character" w:customStyle="1" w:styleId="WW-FootnoteReference4">
    <w:name w:val="WW-Footnote Reference4"/>
    <w:rsid w:val="00AB0A40"/>
    <w:rPr>
      <w:vertAlign w:val="superscript"/>
    </w:rPr>
  </w:style>
  <w:style w:type="character" w:customStyle="1" w:styleId="WW-EndnoteReference4">
    <w:name w:val="WW-Endnote Reference4"/>
    <w:rsid w:val="00AB0A40"/>
    <w:rPr>
      <w:vertAlign w:val="superscript"/>
    </w:rPr>
  </w:style>
  <w:style w:type="character" w:customStyle="1" w:styleId="WW-FootnoteReference5">
    <w:name w:val="WW-Footnote Reference5"/>
    <w:rsid w:val="00AB0A40"/>
    <w:rPr>
      <w:vertAlign w:val="superscript"/>
    </w:rPr>
  </w:style>
  <w:style w:type="character" w:customStyle="1" w:styleId="WW-EndnoteReference5">
    <w:name w:val="WW-Endnote Reference5"/>
    <w:rsid w:val="00AB0A40"/>
    <w:rPr>
      <w:vertAlign w:val="superscript"/>
    </w:rPr>
  </w:style>
  <w:style w:type="character" w:customStyle="1" w:styleId="WW-FootnoteReference6">
    <w:name w:val="WW-Footnote Reference6"/>
    <w:rsid w:val="00AB0A40"/>
    <w:rPr>
      <w:vertAlign w:val="superscript"/>
    </w:rPr>
  </w:style>
  <w:style w:type="character" w:styleId="-0">
    <w:name w:val="FollowedHyperlink"/>
    <w:rsid w:val="00AB0A40"/>
    <w:rPr>
      <w:color w:val="800000"/>
      <w:u w:val="single"/>
      <w:lang/>
    </w:rPr>
  </w:style>
  <w:style w:type="character" w:customStyle="1" w:styleId="WW-EndnoteReference6">
    <w:name w:val="WW-Endnote Reference6"/>
    <w:rsid w:val="00AB0A40"/>
    <w:rPr>
      <w:vertAlign w:val="superscript"/>
    </w:rPr>
  </w:style>
  <w:style w:type="character" w:customStyle="1" w:styleId="WW-FootnoteReference7">
    <w:name w:val="WW-Footnote Reference7"/>
    <w:rsid w:val="00AB0A40"/>
    <w:rPr>
      <w:vertAlign w:val="superscript"/>
    </w:rPr>
  </w:style>
  <w:style w:type="character" w:customStyle="1" w:styleId="WW-EndnoteReference7">
    <w:name w:val="WW-Endnote Reference7"/>
    <w:rsid w:val="00AB0A40"/>
    <w:rPr>
      <w:vertAlign w:val="superscript"/>
    </w:rPr>
  </w:style>
  <w:style w:type="character" w:customStyle="1" w:styleId="WW-FootnoteReference8">
    <w:name w:val="WW-Footnote Reference8"/>
    <w:rsid w:val="00AB0A40"/>
    <w:rPr>
      <w:vertAlign w:val="superscript"/>
    </w:rPr>
  </w:style>
  <w:style w:type="character" w:customStyle="1" w:styleId="WW-EndnoteReference8">
    <w:name w:val="WW-Endnote Reference8"/>
    <w:rsid w:val="00AB0A40"/>
    <w:rPr>
      <w:vertAlign w:val="superscript"/>
    </w:rPr>
  </w:style>
  <w:style w:type="character" w:customStyle="1" w:styleId="WW-FootnoteReference9">
    <w:name w:val="WW-Footnote Reference9"/>
    <w:rsid w:val="00AB0A40"/>
    <w:rPr>
      <w:vertAlign w:val="superscript"/>
    </w:rPr>
  </w:style>
  <w:style w:type="character" w:customStyle="1" w:styleId="WW-EndnoteReference9">
    <w:name w:val="WW-Endnote Reference9"/>
    <w:rsid w:val="00AB0A40"/>
    <w:rPr>
      <w:vertAlign w:val="superscript"/>
    </w:rPr>
  </w:style>
  <w:style w:type="character" w:customStyle="1" w:styleId="WW-FootnoteReference10">
    <w:name w:val="WW-Footnote Reference10"/>
    <w:rsid w:val="00AB0A40"/>
    <w:rPr>
      <w:vertAlign w:val="superscript"/>
    </w:rPr>
  </w:style>
  <w:style w:type="character" w:customStyle="1" w:styleId="WW-EndnoteReference10">
    <w:name w:val="WW-Endnote Reference10"/>
    <w:rsid w:val="00AB0A40"/>
    <w:rPr>
      <w:vertAlign w:val="superscript"/>
    </w:rPr>
  </w:style>
  <w:style w:type="character" w:customStyle="1" w:styleId="WW-FootnoteReference11">
    <w:name w:val="WW-Footnote Reference11"/>
    <w:rsid w:val="00AB0A40"/>
    <w:rPr>
      <w:vertAlign w:val="superscript"/>
    </w:rPr>
  </w:style>
  <w:style w:type="character" w:customStyle="1" w:styleId="WW-EndnoteReference11">
    <w:name w:val="WW-Endnote Reference11"/>
    <w:rsid w:val="00AB0A40"/>
    <w:rPr>
      <w:vertAlign w:val="superscript"/>
    </w:rPr>
  </w:style>
  <w:style w:type="character" w:customStyle="1" w:styleId="WW-FootnoteReference12">
    <w:name w:val="WW-Footnote Reference12"/>
    <w:rsid w:val="00AB0A40"/>
    <w:rPr>
      <w:vertAlign w:val="superscript"/>
    </w:rPr>
  </w:style>
  <w:style w:type="character" w:customStyle="1" w:styleId="WW-EndnoteReference12">
    <w:name w:val="WW-Endnote Reference12"/>
    <w:rsid w:val="00AB0A40"/>
    <w:rPr>
      <w:vertAlign w:val="superscript"/>
    </w:rPr>
  </w:style>
  <w:style w:type="character" w:customStyle="1" w:styleId="WW-FootnoteReference13">
    <w:name w:val="WW-Footnote Reference13"/>
    <w:rsid w:val="00AB0A40"/>
    <w:rPr>
      <w:vertAlign w:val="superscript"/>
    </w:rPr>
  </w:style>
  <w:style w:type="character" w:customStyle="1" w:styleId="WW-EndnoteReference13">
    <w:name w:val="WW-Endnote Reference13"/>
    <w:rsid w:val="00AB0A40"/>
    <w:rPr>
      <w:vertAlign w:val="superscript"/>
    </w:rPr>
  </w:style>
  <w:style w:type="character" w:customStyle="1" w:styleId="FootnoteCharacters">
    <w:name w:val="Footnote Characters"/>
    <w:rsid w:val="00AB0A40"/>
    <w:rPr>
      <w:vertAlign w:val="superscript"/>
    </w:rPr>
  </w:style>
  <w:style w:type="character" w:customStyle="1" w:styleId="EndnoteCharacters">
    <w:name w:val="Endnote Characters"/>
    <w:rsid w:val="00AB0A40"/>
    <w:rPr>
      <w:vertAlign w:val="superscript"/>
    </w:rPr>
  </w:style>
  <w:style w:type="character" w:customStyle="1" w:styleId="22">
    <w:name w:val="Παραπομπή υποσημείωσης2"/>
    <w:rsid w:val="00AB0A40"/>
    <w:rPr>
      <w:vertAlign w:val="superscript"/>
    </w:rPr>
  </w:style>
  <w:style w:type="character" w:customStyle="1" w:styleId="23">
    <w:name w:val="Παραπομπή σημείωσης τέλους2"/>
    <w:rsid w:val="00AB0A40"/>
    <w:rPr>
      <w:vertAlign w:val="superscript"/>
    </w:rPr>
  </w:style>
  <w:style w:type="character" w:customStyle="1" w:styleId="WW-FootnoteReference14">
    <w:name w:val="WW-Footnote Reference14"/>
    <w:rsid w:val="00AB0A40"/>
    <w:rPr>
      <w:vertAlign w:val="superscript"/>
    </w:rPr>
  </w:style>
  <w:style w:type="character" w:customStyle="1" w:styleId="WW-EndnoteReference14">
    <w:name w:val="WW-Endnote Reference14"/>
    <w:rsid w:val="00AB0A40"/>
    <w:rPr>
      <w:vertAlign w:val="superscript"/>
    </w:rPr>
  </w:style>
  <w:style w:type="character" w:customStyle="1" w:styleId="WW-FootnoteReference15">
    <w:name w:val="WW-Footnote Reference15"/>
    <w:rsid w:val="00AB0A40"/>
    <w:rPr>
      <w:vertAlign w:val="superscript"/>
    </w:rPr>
  </w:style>
  <w:style w:type="character" w:customStyle="1" w:styleId="WW-EndnoteReference15">
    <w:name w:val="WW-Endnote Reference15"/>
    <w:rsid w:val="00AB0A40"/>
    <w:rPr>
      <w:vertAlign w:val="superscript"/>
    </w:rPr>
  </w:style>
  <w:style w:type="character" w:customStyle="1" w:styleId="WW-FootnoteReference16">
    <w:name w:val="WW-Footnote Reference16"/>
    <w:rsid w:val="00AB0A40"/>
    <w:rPr>
      <w:vertAlign w:val="superscript"/>
    </w:rPr>
  </w:style>
  <w:style w:type="character" w:customStyle="1" w:styleId="WW-EndnoteReference16">
    <w:name w:val="WW-Endnote Reference16"/>
    <w:rsid w:val="00AB0A40"/>
    <w:rPr>
      <w:vertAlign w:val="superscript"/>
    </w:rPr>
  </w:style>
  <w:style w:type="character" w:customStyle="1" w:styleId="WW-FootnoteReference17">
    <w:name w:val="WW-Footnote Reference17"/>
    <w:rsid w:val="00AB0A40"/>
    <w:rPr>
      <w:vertAlign w:val="superscript"/>
    </w:rPr>
  </w:style>
  <w:style w:type="character" w:customStyle="1" w:styleId="WW-EndnoteReference17">
    <w:name w:val="WW-Endnote Reference17"/>
    <w:rsid w:val="00AB0A40"/>
    <w:rPr>
      <w:vertAlign w:val="superscript"/>
    </w:rPr>
  </w:style>
  <w:style w:type="character" w:customStyle="1" w:styleId="31">
    <w:name w:val="Παραπομπή υποσημείωσης3"/>
    <w:rsid w:val="00AB0A40"/>
    <w:rPr>
      <w:vertAlign w:val="superscript"/>
    </w:rPr>
  </w:style>
  <w:style w:type="character" w:customStyle="1" w:styleId="32">
    <w:name w:val="Παραπομπή σημείωσης τέλους3"/>
    <w:rsid w:val="00AB0A40"/>
    <w:rPr>
      <w:vertAlign w:val="superscript"/>
    </w:rPr>
  </w:style>
  <w:style w:type="character" w:customStyle="1" w:styleId="WW-FootnoteReference18">
    <w:name w:val="WW-Footnote Reference18"/>
    <w:rsid w:val="00AB0A40"/>
    <w:rPr>
      <w:vertAlign w:val="superscript"/>
    </w:rPr>
  </w:style>
  <w:style w:type="character" w:customStyle="1" w:styleId="WW-EndnoteReference18">
    <w:name w:val="WW-Endnote Reference18"/>
    <w:rsid w:val="00AB0A40"/>
    <w:rPr>
      <w:vertAlign w:val="superscript"/>
    </w:rPr>
  </w:style>
  <w:style w:type="character" w:customStyle="1" w:styleId="WW-FootnoteReference19">
    <w:name w:val="WW-Footnote Reference19"/>
    <w:rsid w:val="00AB0A40"/>
    <w:rPr>
      <w:vertAlign w:val="superscript"/>
    </w:rPr>
  </w:style>
  <w:style w:type="character" w:customStyle="1" w:styleId="WW-EndnoteReference19">
    <w:name w:val="WW-Endnote Reference19"/>
    <w:rsid w:val="00AB0A40"/>
    <w:rPr>
      <w:vertAlign w:val="superscript"/>
    </w:rPr>
  </w:style>
  <w:style w:type="character" w:customStyle="1" w:styleId="WW-FootnoteReference20">
    <w:name w:val="WW-Footnote Reference20"/>
    <w:rsid w:val="00AB0A40"/>
    <w:rPr>
      <w:vertAlign w:val="superscript"/>
    </w:rPr>
  </w:style>
  <w:style w:type="character" w:customStyle="1" w:styleId="WW-EndnoteReference20">
    <w:name w:val="WW-Endnote Reference20"/>
    <w:rsid w:val="00AB0A40"/>
    <w:rPr>
      <w:vertAlign w:val="superscript"/>
    </w:rPr>
  </w:style>
  <w:style w:type="character" w:customStyle="1" w:styleId="ac">
    <w:name w:val="Σύνδεση ευρετηρίου"/>
    <w:rsid w:val="00AB0A40"/>
  </w:style>
  <w:style w:type="character" w:customStyle="1" w:styleId="41">
    <w:name w:val="Παραπομπή υποσημείωσης4"/>
    <w:rsid w:val="00AB0A40"/>
    <w:rPr>
      <w:vertAlign w:val="superscript"/>
    </w:rPr>
  </w:style>
  <w:style w:type="character" w:customStyle="1" w:styleId="42">
    <w:name w:val="Παραπομπή σημείωσης τέλους4"/>
    <w:rsid w:val="00AB0A40"/>
    <w:rPr>
      <w:vertAlign w:val="superscript"/>
    </w:rPr>
  </w:style>
  <w:style w:type="character" w:customStyle="1" w:styleId="Char2">
    <w:name w:val="Κείμενο υποσημείωσης Char"/>
    <w:rsid w:val="00AB0A40"/>
    <w:rPr>
      <w:rFonts w:ascii="Calibri" w:hAnsi="Calibri" w:cs="Calibri"/>
      <w:sz w:val="18"/>
      <w:lang w:val="en-IE" w:eastAsia="zh-CN"/>
    </w:rPr>
  </w:style>
  <w:style w:type="character" w:customStyle="1" w:styleId="Char3">
    <w:name w:val="Τίτλος Char"/>
    <w:basedOn w:val="50"/>
    <w:rsid w:val="00AB0A4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har4">
    <w:name w:val="Υπότιτλος Char"/>
    <w:basedOn w:val="50"/>
    <w:rsid w:val="00AB0A40"/>
    <w:rPr>
      <w:rFonts w:ascii="Cambria" w:eastAsia="Times New Roman" w:hAnsi="Cambria" w:cs="Times New Roman"/>
      <w:sz w:val="24"/>
      <w:szCs w:val="24"/>
    </w:rPr>
  </w:style>
  <w:style w:type="character" w:customStyle="1" w:styleId="Char5">
    <w:name w:val="Απόσπασμα Char"/>
    <w:basedOn w:val="50"/>
    <w:rsid w:val="00AB0A40"/>
    <w:rPr>
      <w:i/>
      <w:sz w:val="24"/>
      <w:szCs w:val="24"/>
    </w:rPr>
  </w:style>
  <w:style w:type="character" w:customStyle="1" w:styleId="Char6">
    <w:name w:val="Έντονο εισαγωγικό Char"/>
    <w:basedOn w:val="50"/>
    <w:rsid w:val="00AB0A40"/>
    <w:rPr>
      <w:b/>
      <w:i/>
      <w:sz w:val="24"/>
    </w:rPr>
  </w:style>
  <w:style w:type="character" w:styleId="ad">
    <w:name w:val="Subtle Emphasis"/>
    <w:qFormat/>
    <w:rsid w:val="00AB0A40"/>
    <w:rPr>
      <w:i/>
      <w:color w:val="5A5A5A"/>
    </w:rPr>
  </w:style>
  <w:style w:type="character" w:styleId="ae">
    <w:name w:val="Intense Emphasis"/>
    <w:basedOn w:val="50"/>
    <w:qFormat/>
    <w:rsid w:val="00AB0A40"/>
    <w:rPr>
      <w:b/>
      <w:i/>
      <w:sz w:val="24"/>
      <w:szCs w:val="24"/>
      <w:u w:val="single"/>
    </w:rPr>
  </w:style>
  <w:style w:type="character" w:styleId="af">
    <w:name w:val="Subtle Reference"/>
    <w:basedOn w:val="50"/>
    <w:qFormat/>
    <w:rsid w:val="00AB0A40"/>
    <w:rPr>
      <w:sz w:val="24"/>
      <w:szCs w:val="24"/>
      <w:u w:val="single"/>
    </w:rPr>
  </w:style>
  <w:style w:type="character" w:styleId="af0">
    <w:name w:val="Intense Reference"/>
    <w:basedOn w:val="50"/>
    <w:qFormat/>
    <w:rsid w:val="00AB0A40"/>
    <w:rPr>
      <w:b/>
      <w:sz w:val="24"/>
      <w:u w:val="single"/>
    </w:rPr>
  </w:style>
  <w:style w:type="character" w:styleId="af1">
    <w:name w:val="Book Title"/>
    <w:basedOn w:val="50"/>
    <w:qFormat/>
    <w:rsid w:val="00AB0A40"/>
    <w:rPr>
      <w:rFonts w:ascii="Cambria" w:eastAsia="Times New Roman" w:hAnsi="Cambria" w:cs="Cambria"/>
      <w:b/>
      <w:i/>
      <w:sz w:val="24"/>
      <w:szCs w:val="24"/>
    </w:rPr>
  </w:style>
  <w:style w:type="character" w:customStyle="1" w:styleId="IndexLink">
    <w:name w:val="Index Link"/>
    <w:rsid w:val="00AB0A40"/>
  </w:style>
  <w:style w:type="character" w:styleId="af2">
    <w:name w:val="footnote reference"/>
    <w:rsid w:val="00AB0A40"/>
    <w:rPr>
      <w:vertAlign w:val="superscript"/>
    </w:rPr>
  </w:style>
  <w:style w:type="character" w:styleId="af3">
    <w:name w:val="endnote reference"/>
    <w:rsid w:val="00AB0A40"/>
    <w:rPr>
      <w:vertAlign w:val="superscript"/>
    </w:rPr>
  </w:style>
  <w:style w:type="character" w:customStyle="1" w:styleId="Bullets">
    <w:name w:val="Bullets"/>
    <w:rsid w:val="00AB0A40"/>
    <w:rPr>
      <w:rFonts w:ascii="OpenSymbol" w:eastAsia="OpenSymbol" w:hAnsi="OpenSymbol" w:cs="OpenSymbol"/>
    </w:rPr>
  </w:style>
  <w:style w:type="character" w:customStyle="1" w:styleId="WW8Num42z0">
    <w:name w:val="WW8Num42z0"/>
    <w:rsid w:val="00AB0A40"/>
    <w:rPr>
      <w:rFonts w:ascii="Symbol" w:hAnsi="Symbol" w:cs="Symbol" w:hint="default"/>
      <w:sz w:val="22"/>
      <w:szCs w:val="22"/>
    </w:rPr>
  </w:style>
  <w:style w:type="paragraph" w:customStyle="1" w:styleId="Heading">
    <w:name w:val="Heading"/>
    <w:basedOn w:val="a"/>
    <w:next w:val="a"/>
    <w:rsid w:val="00AB0A40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af4">
    <w:name w:val="Body Text"/>
    <w:basedOn w:val="a"/>
    <w:link w:val="Char7"/>
    <w:rsid w:val="00AB0A40"/>
    <w:pPr>
      <w:spacing w:after="240"/>
      <w:jc w:val="both"/>
    </w:pPr>
  </w:style>
  <w:style w:type="character" w:customStyle="1" w:styleId="Char7">
    <w:name w:val="Σώμα κειμένου Char"/>
    <w:basedOn w:val="a0"/>
    <w:link w:val="af4"/>
    <w:rsid w:val="00AB0A40"/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paragraph" w:styleId="af5">
    <w:name w:val="List"/>
    <w:basedOn w:val="af4"/>
    <w:rsid w:val="00AB0A40"/>
    <w:rPr>
      <w:rFonts w:cs="Mangal"/>
    </w:rPr>
  </w:style>
  <w:style w:type="paragraph" w:styleId="af6">
    <w:name w:val="caption"/>
    <w:basedOn w:val="a"/>
    <w:qFormat/>
    <w:rsid w:val="00AB0A4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rsid w:val="00AB0A40"/>
    <w:pPr>
      <w:suppressLineNumbers/>
    </w:pPr>
    <w:rPr>
      <w:rFonts w:cs="Lucida Sans"/>
    </w:rPr>
  </w:style>
  <w:style w:type="paragraph" w:customStyle="1" w:styleId="af7">
    <w:name w:val="Επικεφαλίδα"/>
    <w:basedOn w:val="a"/>
    <w:next w:val="af4"/>
    <w:rsid w:val="00AB0A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43">
    <w:name w:val="Λεζάντα4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af8">
    <w:name w:val="Ευρετήριο"/>
    <w:basedOn w:val="a"/>
    <w:rsid w:val="00AB0A40"/>
    <w:pPr>
      <w:suppressLineNumbers/>
    </w:pPr>
    <w:rPr>
      <w:rFonts w:cs="Mangal"/>
    </w:rPr>
  </w:style>
  <w:style w:type="paragraph" w:customStyle="1" w:styleId="WW-0">
    <w:name w:val="WW-Λεζάντα"/>
    <w:basedOn w:val="a"/>
    <w:next w:val="a"/>
    <w:rsid w:val="00AB0A40"/>
    <w:rPr>
      <w:b/>
      <w:bCs/>
      <w:color w:val="4F81BD"/>
      <w:sz w:val="18"/>
      <w:szCs w:val="18"/>
    </w:rPr>
  </w:style>
  <w:style w:type="paragraph" w:customStyle="1" w:styleId="WW-Caption">
    <w:name w:val="WW-Caption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WW-Caption1">
    <w:name w:val="WW-Caption1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Λεζάντα3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WW-Caption11">
    <w:name w:val="WW-Caption11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WW-Caption111">
    <w:name w:val="WW-Caption111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WW-Caption1111">
    <w:name w:val="WW-Caption1111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WW-Caption11111">
    <w:name w:val="WW-Caption11111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Λεζάντα2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Caption1">
    <w:name w:val="Caption1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WW-Caption111111">
    <w:name w:val="WW-Caption111111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WW-Caption1111111">
    <w:name w:val="WW-Caption1111111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WW-Caption11111111">
    <w:name w:val="WW-Caption11111111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WW-Caption111111111">
    <w:name w:val="WW-Caption111111111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WW-Caption1111111111">
    <w:name w:val="WW-Caption1111111111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WW-Caption11111111111">
    <w:name w:val="WW-Caption11111111111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WW-Caption111111111111">
    <w:name w:val="WW-Caption111111111111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WW-Caption1111111111111">
    <w:name w:val="WW-Caption1111111111111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WW-Caption11111111111111">
    <w:name w:val="WW-Caption11111111111111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WW-Caption111111111111111">
    <w:name w:val="WW-Caption111111111111111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WW-Caption1111111111111111">
    <w:name w:val="WW-Caption1111111111111111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WW-Caption11111111111111111">
    <w:name w:val="WW-Caption11111111111111111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WW-Caption111111111111111111">
    <w:name w:val="WW-Caption111111111111111111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WW-Caption1111111111111111111">
    <w:name w:val="WW-Caption1111111111111111111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WW-Caption11111111111111111111">
    <w:name w:val="WW-Caption11111111111111111111"/>
    <w:basedOn w:val="a"/>
    <w:rsid w:val="00AB0A40"/>
    <w:pPr>
      <w:suppressLineNumbers/>
      <w:spacing w:before="120" w:after="120"/>
    </w:pPr>
    <w:rPr>
      <w:rFonts w:cs="Mangal"/>
      <w:i/>
      <w:iCs/>
    </w:rPr>
  </w:style>
  <w:style w:type="paragraph" w:customStyle="1" w:styleId="Bullet">
    <w:name w:val="Bullet"/>
    <w:basedOn w:val="a"/>
    <w:rsid w:val="00AB0A40"/>
    <w:pPr>
      <w:numPr>
        <w:numId w:val="3"/>
      </w:numPr>
      <w:spacing w:after="100"/>
    </w:pPr>
    <w:rPr>
      <w:rFonts w:eastAsia="MS Mincho"/>
      <w:sz w:val="22"/>
      <w:lang w:eastAsia="ja-JP"/>
    </w:rPr>
  </w:style>
  <w:style w:type="paragraph" w:customStyle="1" w:styleId="15">
    <w:name w:val="Ημερομηνία1"/>
    <w:basedOn w:val="a"/>
    <w:next w:val="a"/>
    <w:rsid w:val="00AB0A40"/>
    <w:pPr>
      <w:spacing w:after="100"/>
    </w:pPr>
    <w:rPr>
      <w:rFonts w:eastAsia="MS Mincho"/>
      <w:sz w:val="22"/>
      <w:lang w:eastAsia="ja-JP"/>
    </w:rPr>
  </w:style>
  <w:style w:type="paragraph" w:customStyle="1" w:styleId="DocTitle">
    <w:name w:val="Doc Title"/>
    <w:basedOn w:val="1"/>
    <w:rsid w:val="00AB0A40"/>
    <w:pPr>
      <w:numPr>
        <w:numId w:val="0"/>
      </w:numPr>
    </w:pPr>
  </w:style>
  <w:style w:type="paragraph" w:customStyle="1" w:styleId="inserttext">
    <w:name w:val="insert text"/>
    <w:basedOn w:val="a"/>
    <w:rsid w:val="00AB0A40"/>
    <w:pPr>
      <w:spacing w:after="100"/>
      <w:ind w:left="794"/>
    </w:pPr>
    <w:rPr>
      <w:rFonts w:eastAsia="MS Mincho"/>
      <w:sz w:val="22"/>
      <w:lang w:eastAsia="ja-JP"/>
    </w:rPr>
  </w:style>
  <w:style w:type="paragraph" w:styleId="af9">
    <w:name w:val="footer"/>
    <w:basedOn w:val="a"/>
    <w:link w:val="Char8"/>
    <w:rsid w:val="00AB0A40"/>
    <w:pPr>
      <w:spacing w:after="100"/>
    </w:pPr>
    <w:rPr>
      <w:rFonts w:eastAsia="MS Mincho"/>
      <w:sz w:val="22"/>
      <w:lang w:eastAsia="ja-JP"/>
    </w:rPr>
  </w:style>
  <w:style w:type="character" w:customStyle="1" w:styleId="Char8">
    <w:name w:val="Υποσέλιδο Char"/>
    <w:basedOn w:val="a0"/>
    <w:link w:val="af9"/>
    <w:rsid w:val="00AB0A40"/>
    <w:rPr>
      <w:rFonts w:ascii="Calibri" w:eastAsia="MS Mincho" w:hAnsi="Calibri" w:cs="Times New Roman"/>
      <w:szCs w:val="24"/>
      <w:lang w:val="en-US" w:eastAsia="ja-JP" w:bidi="en-US"/>
    </w:rPr>
  </w:style>
  <w:style w:type="paragraph" w:styleId="afa">
    <w:name w:val="header"/>
    <w:basedOn w:val="a"/>
    <w:link w:val="Char9"/>
    <w:rsid w:val="00AB0A40"/>
  </w:style>
  <w:style w:type="character" w:customStyle="1" w:styleId="Char9">
    <w:name w:val="Κεφαλίδα Char"/>
    <w:basedOn w:val="a0"/>
    <w:link w:val="afa"/>
    <w:rsid w:val="00AB0A40"/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paragraph" w:styleId="afb">
    <w:name w:val="Balloon Text"/>
    <w:basedOn w:val="a"/>
    <w:link w:val="Char10"/>
    <w:rsid w:val="00AB0A40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b"/>
    <w:rsid w:val="00AB0A40"/>
    <w:rPr>
      <w:rFonts w:ascii="Tahoma" w:eastAsia="Times New Roman" w:hAnsi="Tahoma" w:cs="Tahoma"/>
      <w:sz w:val="16"/>
      <w:szCs w:val="16"/>
      <w:lang w:val="en-US" w:eastAsia="zh-CN" w:bidi="en-US"/>
    </w:rPr>
  </w:style>
  <w:style w:type="paragraph" w:customStyle="1" w:styleId="25">
    <w:name w:val="Κείμενο σχολίου2"/>
    <w:basedOn w:val="a"/>
    <w:rsid w:val="00AB0A40"/>
    <w:rPr>
      <w:sz w:val="20"/>
      <w:szCs w:val="20"/>
    </w:rPr>
  </w:style>
  <w:style w:type="paragraph" w:styleId="afc">
    <w:name w:val="annotation text"/>
    <w:basedOn w:val="a"/>
    <w:link w:val="Char11"/>
    <w:uiPriority w:val="99"/>
    <w:semiHidden/>
    <w:unhideWhenUsed/>
    <w:rsid w:val="00AB0A40"/>
    <w:rPr>
      <w:sz w:val="20"/>
      <w:szCs w:val="20"/>
    </w:rPr>
  </w:style>
  <w:style w:type="character" w:customStyle="1" w:styleId="Char11">
    <w:name w:val="Κείμενο σχολίου Char1"/>
    <w:basedOn w:val="a0"/>
    <w:link w:val="afc"/>
    <w:uiPriority w:val="99"/>
    <w:semiHidden/>
    <w:rsid w:val="00AB0A40"/>
    <w:rPr>
      <w:rFonts w:ascii="Calibri" w:eastAsia="Times New Roman" w:hAnsi="Calibri" w:cs="Times New Roman"/>
      <w:sz w:val="20"/>
      <w:szCs w:val="20"/>
      <w:lang w:val="en-US" w:eastAsia="zh-CN" w:bidi="en-US"/>
    </w:rPr>
  </w:style>
  <w:style w:type="paragraph" w:styleId="afd">
    <w:name w:val="annotation subject"/>
    <w:basedOn w:val="25"/>
    <w:next w:val="25"/>
    <w:link w:val="Char12"/>
    <w:rsid w:val="00AB0A40"/>
    <w:rPr>
      <w:b/>
      <w:bCs/>
    </w:rPr>
  </w:style>
  <w:style w:type="character" w:customStyle="1" w:styleId="Char12">
    <w:name w:val="Θέμα σχολίου Char1"/>
    <w:basedOn w:val="Char11"/>
    <w:link w:val="afd"/>
    <w:rsid w:val="00AB0A40"/>
    <w:rPr>
      <w:b/>
      <w:bCs/>
    </w:rPr>
  </w:style>
  <w:style w:type="paragraph" w:styleId="afe">
    <w:name w:val="Revision"/>
    <w:rsid w:val="00AB0A40"/>
    <w:pPr>
      <w:suppressAutoHyphens/>
    </w:pPr>
    <w:rPr>
      <w:rFonts w:ascii="Calibri" w:eastAsia="Times New Roman" w:hAnsi="Calibri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AB0A40"/>
    <w:pPr>
      <w:spacing w:before="280" w:after="200"/>
      <w:jc w:val="both"/>
    </w:pPr>
    <w:rPr>
      <w:rFonts w:ascii="Arial Unicode MS" w:eastAsia="Arial Unicode MS" w:hAnsi="Arial Unicode MS" w:cs="Arial Unicode MS"/>
    </w:rPr>
  </w:style>
  <w:style w:type="paragraph" w:styleId="aff">
    <w:name w:val="List Paragraph"/>
    <w:basedOn w:val="a"/>
    <w:qFormat/>
    <w:rsid w:val="00AB0A40"/>
    <w:pPr>
      <w:ind w:left="720"/>
      <w:contextualSpacing/>
    </w:pPr>
  </w:style>
  <w:style w:type="paragraph" w:styleId="aff0">
    <w:name w:val="footnote text"/>
    <w:basedOn w:val="a"/>
    <w:link w:val="Char13"/>
    <w:rsid w:val="00AB0A40"/>
    <w:pPr>
      <w:ind w:left="425" w:hanging="425"/>
    </w:pPr>
    <w:rPr>
      <w:rFonts w:cs="Calibri"/>
      <w:sz w:val="18"/>
      <w:szCs w:val="20"/>
      <w:lang w:val="en-IE" w:bidi="ar-SA"/>
    </w:rPr>
  </w:style>
  <w:style w:type="character" w:customStyle="1" w:styleId="Char13">
    <w:name w:val="Κείμενο υποσημείωσης Char1"/>
    <w:basedOn w:val="a0"/>
    <w:link w:val="aff0"/>
    <w:rsid w:val="00AB0A40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6">
    <w:name w:val="toc 1"/>
    <w:basedOn w:val="a"/>
    <w:next w:val="a"/>
    <w:rsid w:val="00AB0A40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6">
    <w:name w:val="toc 2"/>
    <w:basedOn w:val="a"/>
    <w:next w:val="a"/>
    <w:rsid w:val="00AB0A40"/>
    <w:pPr>
      <w:ind w:left="220"/>
    </w:pPr>
    <w:rPr>
      <w:rFonts w:cs="Calibri"/>
      <w:smallCaps/>
      <w:sz w:val="20"/>
      <w:szCs w:val="20"/>
    </w:rPr>
  </w:style>
  <w:style w:type="paragraph" w:styleId="34">
    <w:name w:val="toc 3"/>
    <w:basedOn w:val="a"/>
    <w:next w:val="a"/>
    <w:rsid w:val="00AB0A40"/>
    <w:pPr>
      <w:ind w:left="440"/>
    </w:pPr>
    <w:rPr>
      <w:rFonts w:cs="Calibri"/>
      <w:i/>
      <w:iCs/>
      <w:sz w:val="20"/>
      <w:szCs w:val="20"/>
    </w:rPr>
  </w:style>
  <w:style w:type="paragraph" w:styleId="44">
    <w:name w:val="toc 4"/>
    <w:basedOn w:val="a"/>
    <w:next w:val="a"/>
    <w:rsid w:val="00AB0A40"/>
    <w:pPr>
      <w:ind w:left="660"/>
    </w:pPr>
    <w:rPr>
      <w:rFonts w:cs="Calibri"/>
      <w:sz w:val="18"/>
      <w:szCs w:val="18"/>
    </w:rPr>
  </w:style>
  <w:style w:type="paragraph" w:styleId="51">
    <w:name w:val="toc 5"/>
    <w:basedOn w:val="a"/>
    <w:next w:val="a"/>
    <w:rsid w:val="00AB0A40"/>
    <w:pPr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rsid w:val="00AB0A40"/>
    <w:pPr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rsid w:val="00AB0A40"/>
    <w:pPr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rsid w:val="00AB0A40"/>
    <w:pPr>
      <w:ind w:left="1540"/>
    </w:pPr>
    <w:rPr>
      <w:rFonts w:cs="Calibri"/>
      <w:sz w:val="18"/>
      <w:szCs w:val="18"/>
    </w:rPr>
  </w:style>
  <w:style w:type="paragraph" w:styleId="90">
    <w:name w:val="toc 9"/>
    <w:basedOn w:val="a"/>
    <w:next w:val="a"/>
    <w:rsid w:val="00AB0A40"/>
    <w:pPr>
      <w:ind w:left="1760"/>
    </w:pPr>
    <w:rPr>
      <w:rFonts w:cs="Calibri"/>
      <w:sz w:val="18"/>
      <w:szCs w:val="18"/>
    </w:rPr>
  </w:style>
  <w:style w:type="paragraph" w:customStyle="1" w:styleId="Style1">
    <w:name w:val="Style1"/>
    <w:basedOn w:val="DocTitle"/>
    <w:rsid w:val="00AB0A40"/>
    <w:pPr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B0A40"/>
    <w:pPr>
      <w:numPr>
        <w:numId w:val="0"/>
      </w:numPr>
    </w:pPr>
    <w:rPr>
      <w:rFonts w:ascii="Calibri" w:hAnsi="Calibri" w:cs="Calibri"/>
      <w:lang w:val="el-GR"/>
    </w:rPr>
  </w:style>
  <w:style w:type="paragraph" w:styleId="aff1">
    <w:name w:val="endnote text"/>
    <w:basedOn w:val="a"/>
    <w:link w:val="Chara"/>
    <w:rsid w:val="00AB0A40"/>
    <w:rPr>
      <w:sz w:val="20"/>
      <w:szCs w:val="20"/>
    </w:rPr>
  </w:style>
  <w:style w:type="character" w:customStyle="1" w:styleId="Chara">
    <w:name w:val="Κείμενο σημείωσης τέλους Char"/>
    <w:basedOn w:val="a0"/>
    <w:link w:val="aff1"/>
    <w:rsid w:val="00AB0A40"/>
    <w:rPr>
      <w:rFonts w:ascii="Calibri" w:eastAsia="Times New Roman" w:hAnsi="Calibri" w:cs="Times New Roman"/>
      <w:sz w:val="20"/>
      <w:szCs w:val="20"/>
      <w:lang w:val="en-US" w:eastAsia="zh-CN" w:bidi="en-US"/>
    </w:rPr>
  </w:style>
  <w:style w:type="paragraph" w:customStyle="1" w:styleId="Default">
    <w:name w:val="Default"/>
    <w:rsid w:val="00AB0A40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2">
    <w:name w:val="Προμορφοποιημένο κείμενο"/>
    <w:basedOn w:val="a"/>
    <w:rsid w:val="00AB0A40"/>
  </w:style>
  <w:style w:type="paragraph" w:styleId="aff3">
    <w:name w:val="Body Text Indent"/>
    <w:basedOn w:val="a"/>
    <w:link w:val="Charb"/>
    <w:rsid w:val="00AB0A40"/>
    <w:pPr>
      <w:ind w:firstLine="1134"/>
      <w:jc w:val="both"/>
    </w:pPr>
    <w:rPr>
      <w:rFonts w:ascii="Arial" w:hAnsi="Arial" w:cs="Arial"/>
      <w:sz w:val="22"/>
    </w:rPr>
  </w:style>
  <w:style w:type="character" w:customStyle="1" w:styleId="Charb">
    <w:name w:val="Σώμα κείμενου με εσοχή Char"/>
    <w:basedOn w:val="a0"/>
    <w:link w:val="aff3"/>
    <w:rsid w:val="00AB0A40"/>
    <w:rPr>
      <w:rFonts w:ascii="Arial" w:eastAsia="Times New Roman" w:hAnsi="Arial" w:cs="Arial"/>
      <w:szCs w:val="24"/>
      <w:lang w:val="en-US" w:eastAsia="zh-CN" w:bidi="en-US"/>
    </w:rPr>
  </w:style>
  <w:style w:type="paragraph" w:customStyle="1" w:styleId="normalwithoutspacing">
    <w:name w:val="normal_without_spacing"/>
    <w:basedOn w:val="a"/>
    <w:rsid w:val="00AB0A40"/>
    <w:pPr>
      <w:spacing w:after="60"/>
    </w:pPr>
    <w:rPr>
      <w:lang w:val="el-GR"/>
    </w:rPr>
  </w:style>
  <w:style w:type="paragraph" w:customStyle="1" w:styleId="foothanging">
    <w:name w:val="foot_hanging"/>
    <w:basedOn w:val="aff0"/>
    <w:rsid w:val="00AB0A40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rsid w:val="00AB0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rsid w:val="00AB0A40"/>
    <w:rPr>
      <w:rFonts w:ascii="Courier New" w:eastAsia="Times New Roman" w:hAnsi="Courier New" w:cs="Courier New"/>
      <w:sz w:val="20"/>
      <w:szCs w:val="20"/>
      <w:lang w:eastAsia="zh-CN" w:bidi="en-US"/>
    </w:rPr>
  </w:style>
  <w:style w:type="paragraph" w:customStyle="1" w:styleId="LO-normal">
    <w:name w:val="LO-normal"/>
    <w:rsid w:val="00AB0A40"/>
    <w:pPr>
      <w:suppressAutoHyphens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AB0A40"/>
    <w:pPr>
      <w:suppressAutoHyphens w:val="0"/>
      <w:spacing w:after="120" w:line="312" w:lineRule="auto"/>
      <w:ind w:left="283"/>
    </w:pPr>
    <w:rPr>
      <w:sz w:val="16"/>
      <w:szCs w:val="16"/>
    </w:rPr>
  </w:style>
  <w:style w:type="paragraph" w:styleId="aff4">
    <w:name w:val="No Spacing"/>
    <w:basedOn w:val="a"/>
    <w:qFormat/>
    <w:rsid w:val="00AB0A40"/>
    <w:rPr>
      <w:szCs w:val="32"/>
    </w:rPr>
  </w:style>
  <w:style w:type="paragraph" w:customStyle="1" w:styleId="aff5">
    <w:name w:val="Περιεχόμενα πίνακα"/>
    <w:basedOn w:val="a"/>
    <w:rsid w:val="00AB0A40"/>
    <w:pPr>
      <w:suppressLineNumbers/>
    </w:pPr>
  </w:style>
  <w:style w:type="paragraph" w:customStyle="1" w:styleId="aff6">
    <w:name w:val="Επικεφαλίδα πίνακα"/>
    <w:basedOn w:val="aff5"/>
    <w:rsid w:val="00AB0A4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B0A40"/>
  </w:style>
  <w:style w:type="paragraph" w:customStyle="1" w:styleId="Standard">
    <w:name w:val="Standard"/>
    <w:rsid w:val="00AB0A40"/>
    <w:pPr>
      <w:widowControl w:val="0"/>
      <w:suppressAutoHyphens/>
      <w:textAlignment w:val="baseline"/>
    </w:pPr>
    <w:rPr>
      <w:rFonts w:ascii="Calibri" w:eastAsia="SimSun" w:hAnsi="Calibri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B0A40"/>
    <w:pPr>
      <w:spacing w:after="120"/>
    </w:pPr>
  </w:style>
  <w:style w:type="paragraph" w:customStyle="1" w:styleId="WW-Footnote">
    <w:name w:val="WW-Footnote"/>
    <w:basedOn w:val="Standard"/>
    <w:rsid w:val="00AB0A4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AB0A40"/>
    <w:rPr>
      <w:sz w:val="16"/>
      <w:szCs w:val="16"/>
    </w:rPr>
  </w:style>
  <w:style w:type="paragraph" w:customStyle="1" w:styleId="fooot">
    <w:name w:val="fooot"/>
    <w:basedOn w:val="footers"/>
    <w:rsid w:val="00AB0A40"/>
  </w:style>
  <w:style w:type="paragraph" w:customStyle="1" w:styleId="17">
    <w:name w:val="Κείμενο πλαισίου1"/>
    <w:basedOn w:val="a"/>
    <w:rsid w:val="00AB0A40"/>
    <w:rPr>
      <w:rFonts w:ascii="Tahoma" w:hAnsi="Tahoma" w:cs="Tahoma"/>
      <w:sz w:val="16"/>
      <w:szCs w:val="16"/>
    </w:rPr>
  </w:style>
  <w:style w:type="paragraph" w:customStyle="1" w:styleId="18">
    <w:name w:val="Κείμενο σχολίου1"/>
    <w:basedOn w:val="a"/>
    <w:rsid w:val="00AB0A40"/>
    <w:rPr>
      <w:sz w:val="20"/>
      <w:szCs w:val="20"/>
    </w:rPr>
  </w:style>
  <w:style w:type="paragraph" w:customStyle="1" w:styleId="19">
    <w:name w:val="Θέμα σχολίου1"/>
    <w:basedOn w:val="18"/>
    <w:next w:val="18"/>
    <w:rsid w:val="00AB0A40"/>
    <w:rPr>
      <w:b/>
      <w:bCs/>
    </w:rPr>
  </w:style>
  <w:style w:type="paragraph" w:customStyle="1" w:styleId="-HTML1">
    <w:name w:val="Προ-διαμορφωμένο HTML1"/>
    <w:basedOn w:val="a"/>
    <w:rsid w:val="00AB0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1a">
    <w:name w:val="Αναθεώρηση1"/>
    <w:rsid w:val="00AB0A40"/>
    <w:pPr>
      <w:suppressAutoHyphens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AB0A40"/>
    <w:pPr>
      <w:numPr>
        <w:numId w:val="2"/>
      </w:numPr>
      <w:suppressAutoHyphens w:val="0"/>
      <w:spacing w:line="360" w:lineRule="auto"/>
    </w:pPr>
    <w:rPr>
      <w:rFonts w:ascii="Trebuchet MS" w:hAnsi="Trebuchet MS"/>
      <w:szCs w:val="20"/>
    </w:rPr>
  </w:style>
  <w:style w:type="paragraph" w:customStyle="1" w:styleId="100">
    <w:name w:val="Περιεχόμενα 10"/>
    <w:basedOn w:val="af8"/>
    <w:rsid w:val="00AB0A40"/>
    <w:pPr>
      <w:tabs>
        <w:tab w:val="right" w:leader="dot" w:pos="7091"/>
      </w:tabs>
      <w:ind w:left="2547"/>
    </w:pPr>
  </w:style>
  <w:style w:type="paragraph" w:customStyle="1" w:styleId="aff7">
    <w:name w:val="Οριζόντια γραμμή"/>
    <w:basedOn w:val="a"/>
    <w:next w:val="af4"/>
    <w:rsid w:val="00AB0A4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11">
    <w:name w:val="Σώμα κείμενου 21"/>
    <w:basedOn w:val="a"/>
    <w:rsid w:val="00AB0A40"/>
    <w:pPr>
      <w:overflowPunct w:val="0"/>
      <w:autoSpaceDE w:val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AB0A40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styleId="aff8">
    <w:name w:val="Subtitle"/>
    <w:basedOn w:val="a"/>
    <w:next w:val="a"/>
    <w:link w:val="Char14"/>
    <w:qFormat/>
    <w:rsid w:val="00AB0A40"/>
    <w:pPr>
      <w:spacing w:after="60"/>
      <w:jc w:val="center"/>
    </w:pPr>
    <w:rPr>
      <w:rFonts w:ascii="Cambria" w:hAnsi="Cambria"/>
    </w:rPr>
  </w:style>
  <w:style w:type="character" w:customStyle="1" w:styleId="Char14">
    <w:name w:val="Υπότιτλος Char1"/>
    <w:basedOn w:val="a0"/>
    <w:link w:val="aff8"/>
    <w:rsid w:val="00AB0A40"/>
    <w:rPr>
      <w:rFonts w:ascii="Cambria" w:eastAsia="Times New Roman" w:hAnsi="Cambria" w:cs="Times New Roman"/>
      <w:sz w:val="24"/>
      <w:szCs w:val="24"/>
      <w:lang w:val="en-US" w:eastAsia="zh-CN" w:bidi="en-US"/>
    </w:rPr>
  </w:style>
  <w:style w:type="paragraph" w:styleId="aff9">
    <w:name w:val="Quote"/>
    <w:basedOn w:val="a"/>
    <w:next w:val="a"/>
    <w:link w:val="Char15"/>
    <w:qFormat/>
    <w:rsid w:val="00AB0A40"/>
    <w:rPr>
      <w:i/>
    </w:rPr>
  </w:style>
  <w:style w:type="character" w:customStyle="1" w:styleId="Char15">
    <w:name w:val="Απόσπασμα Char1"/>
    <w:basedOn w:val="a0"/>
    <w:link w:val="aff9"/>
    <w:rsid w:val="00AB0A40"/>
    <w:rPr>
      <w:rFonts w:ascii="Calibri" w:eastAsia="Times New Roman" w:hAnsi="Calibri" w:cs="Times New Roman"/>
      <w:i/>
      <w:sz w:val="24"/>
      <w:szCs w:val="24"/>
      <w:lang w:val="en-US" w:eastAsia="zh-CN" w:bidi="en-US"/>
    </w:rPr>
  </w:style>
  <w:style w:type="paragraph" w:styleId="affa">
    <w:name w:val="Intense Quote"/>
    <w:basedOn w:val="a"/>
    <w:next w:val="a"/>
    <w:link w:val="Char16"/>
    <w:qFormat/>
    <w:rsid w:val="00AB0A40"/>
    <w:pPr>
      <w:ind w:left="720" w:right="720"/>
    </w:pPr>
    <w:rPr>
      <w:b/>
      <w:i/>
      <w:szCs w:val="22"/>
    </w:rPr>
  </w:style>
  <w:style w:type="character" w:customStyle="1" w:styleId="Char16">
    <w:name w:val="Έντονο εισαγωγικό Char1"/>
    <w:basedOn w:val="a0"/>
    <w:link w:val="affa"/>
    <w:rsid w:val="00AB0A40"/>
    <w:rPr>
      <w:rFonts w:ascii="Calibri" w:eastAsia="Times New Roman" w:hAnsi="Calibri" w:cs="Times New Roman"/>
      <w:b/>
      <w:i/>
      <w:sz w:val="24"/>
      <w:lang w:val="en-US" w:eastAsia="zh-CN" w:bidi="en-US"/>
    </w:rPr>
  </w:style>
  <w:style w:type="paragraph" w:styleId="affb">
    <w:name w:val="TOC Heading"/>
    <w:basedOn w:val="1"/>
    <w:next w:val="a"/>
    <w:qFormat/>
    <w:rsid w:val="00AB0A40"/>
    <w:pPr>
      <w:numPr>
        <w:numId w:val="0"/>
      </w:numPr>
    </w:pPr>
  </w:style>
  <w:style w:type="paragraph" w:customStyle="1" w:styleId="TableContents">
    <w:name w:val="Table Contents"/>
    <w:basedOn w:val="a"/>
    <w:rsid w:val="00AB0A40"/>
    <w:pPr>
      <w:suppressLineNumbers/>
    </w:pPr>
  </w:style>
  <w:style w:type="paragraph" w:customStyle="1" w:styleId="TableHeading">
    <w:name w:val="Table Heading"/>
    <w:basedOn w:val="TableContents"/>
    <w:rsid w:val="00AB0A40"/>
    <w:pPr>
      <w:jc w:val="center"/>
    </w:pPr>
    <w:rPr>
      <w:b/>
      <w:bCs/>
    </w:rPr>
  </w:style>
  <w:style w:type="paragraph" w:customStyle="1" w:styleId="BodyText22">
    <w:name w:val="Body Text 22"/>
    <w:basedOn w:val="a"/>
    <w:rsid w:val="00AB0A40"/>
    <w:pPr>
      <w:widowControl w:val="0"/>
      <w:suppressAutoHyphens w:val="0"/>
      <w:overflowPunct w:val="0"/>
      <w:autoSpaceDE w:val="0"/>
      <w:spacing w:line="360" w:lineRule="auto"/>
      <w:ind w:left="780"/>
      <w:jc w:val="both"/>
      <w:textAlignment w:val="baseline"/>
    </w:pPr>
    <w:rPr>
      <w:rFonts w:ascii="Arial" w:eastAsia="Calibri" w:hAnsi="Arial" w:cs="Arial"/>
      <w:sz w:val="20"/>
      <w:szCs w:val="20"/>
    </w:rPr>
  </w:style>
  <w:style w:type="character" w:customStyle="1" w:styleId="WW8Num28z3">
    <w:name w:val="WW8Num28z3"/>
    <w:rsid w:val="00AB0A40"/>
    <w:rPr>
      <w:rFonts w:ascii="Symbol" w:hAnsi="Symbol" w:cs="OpenSymbol"/>
      <w:sz w:val="22"/>
      <w:szCs w:val="22"/>
      <w:lang w:val="en-US"/>
    </w:rPr>
  </w:style>
  <w:style w:type="character" w:customStyle="1" w:styleId="WW8Num42z1">
    <w:name w:val="WW8Num42z1"/>
    <w:rsid w:val="00AB0A40"/>
    <w:rPr>
      <w:rFonts w:ascii="OpenSymbol" w:hAnsi="OpenSymbol" w:cs="OpenSymbol"/>
    </w:rPr>
  </w:style>
  <w:style w:type="character" w:customStyle="1" w:styleId="WW8Num43z0">
    <w:name w:val="WW8Num43z0"/>
    <w:rsid w:val="00AB0A40"/>
    <w:rPr>
      <w:rFonts w:ascii="Symbol" w:hAnsi="Symbol" w:cs="Symbol" w:hint="default"/>
      <w:sz w:val="22"/>
      <w:szCs w:val="22"/>
    </w:rPr>
  </w:style>
  <w:style w:type="character" w:customStyle="1" w:styleId="71">
    <w:name w:val="Προεπιλεγμένη γραμματοσειρά7"/>
    <w:rsid w:val="00AB0A40"/>
  </w:style>
  <w:style w:type="character" w:customStyle="1" w:styleId="WW8Num43z1">
    <w:name w:val="WW8Num43z1"/>
    <w:rsid w:val="00AB0A40"/>
  </w:style>
  <w:style w:type="character" w:customStyle="1" w:styleId="WW8Num43z2">
    <w:name w:val="WW8Num43z2"/>
    <w:rsid w:val="00AB0A40"/>
  </w:style>
  <w:style w:type="character" w:customStyle="1" w:styleId="WW8Num43z3">
    <w:name w:val="WW8Num43z3"/>
    <w:rsid w:val="00AB0A40"/>
  </w:style>
  <w:style w:type="character" w:customStyle="1" w:styleId="WW8Num43z4">
    <w:name w:val="WW8Num43z4"/>
    <w:rsid w:val="00AB0A40"/>
  </w:style>
  <w:style w:type="character" w:customStyle="1" w:styleId="WW8Num43z5">
    <w:name w:val="WW8Num43z5"/>
    <w:rsid w:val="00AB0A40"/>
  </w:style>
  <w:style w:type="character" w:customStyle="1" w:styleId="WW8Num43z6">
    <w:name w:val="WW8Num43z6"/>
    <w:rsid w:val="00AB0A40"/>
  </w:style>
  <w:style w:type="character" w:customStyle="1" w:styleId="WW8Num43z7">
    <w:name w:val="WW8Num43z7"/>
    <w:rsid w:val="00AB0A40"/>
  </w:style>
  <w:style w:type="character" w:customStyle="1" w:styleId="WW8Num43z8">
    <w:name w:val="WW8Num43z8"/>
    <w:rsid w:val="00AB0A40"/>
  </w:style>
  <w:style w:type="character" w:customStyle="1" w:styleId="61">
    <w:name w:val="Προεπιλεγμένη γραμματοσειρά6"/>
    <w:rsid w:val="00AB0A40"/>
  </w:style>
  <w:style w:type="character" w:customStyle="1" w:styleId="WW8Num42z2">
    <w:name w:val="WW8Num42z2"/>
    <w:rsid w:val="00AB0A40"/>
  </w:style>
  <w:style w:type="character" w:customStyle="1" w:styleId="WW8Num42z3">
    <w:name w:val="WW8Num42z3"/>
    <w:rsid w:val="00AB0A40"/>
  </w:style>
  <w:style w:type="character" w:customStyle="1" w:styleId="WW8Num42z4">
    <w:name w:val="WW8Num42z4"/>
    <w:rsid w:val="00AB0A40"/>
  </w:style>
  <w:style w:type="character" w:customStyle="1" w:styleId="WW8Num42z5">
    <w:name w:val="WW8Num42z5"/>
    <w:rsid w:val="00AB0A40"/>
  </w:style>
  <w:style w:type="character" w:customStyle="1" w:styleId="WW8Num42z6">
    <w:name w:val="WW8Num42z6"/>
    <w:rsid w:val="00AB0A40"/>
  </w:style>
  <w:style w:type="character" w:customStyle="1" w:styleId="WW8Num42z7">
    <w:name w:val="WW8Num42z7"/>
    <w:rsid w:val="00AB0A40"/>
  </w:style>
  <w:style w:type="character" w:customStyle="1" w:styleId="WW8Num42z8">
    <w:name w:val="WW8Num42z8"/>
    <w:rsid w:val="00AB0A40"/>
  </w:style>
  <w:style w:type="character" w:customStyle="1" w:styleId="WW8Num44z0">
    <w:name w:val="WW8Num44z0"/>
    <w:rsid w:val="00AB0A40"/>
    <w:rPr>
      <w:rFonts w:ascii="Arial" w:hAnsi="Arial" w:cs="Arial"/>
      <w:spacing w:val="-3"/>
      <w:sz w:val="22"/>
      <w:szCs w:val="22"/>
    </w:rPr>
  </w:style>
  <w:style w:type="character" w:customStyle="1" w:styleId="WW8Num44z1">
    <w:name w:val="WW8Num44z1"/>
    <w:rsid w:val="00AB0A40"/>
  </w:style>
  <w:style w:type="character" w:customStyle="1" w:styleId="WW8Num44z2">
    <w:name w:val="WW8Num44z2"/>
    <w:rsid w:val="00AB0A40"/>
  </w:style>
  <w:style w:type="character" w:customStyle="1" w:styleId="WW8Num44z3">
    <w:name w:val="WW8Num44z3"/>
    <w:rsid w:val="00AB0A40"/>
  </w:style>
  <w:style w:type="character" w:customStyle="1" w:styleId="WW8Num44z4">
    <w:name w:val="WW8Num44z4"/>
    <w:rsid w:val="00AB0A40"/>
  </w:style>
  <w:style w:type="character" w:customStyle="1" w:styleId="WW8Num44z5">
    <w:name w:val="WW8Num44z5"/>
    <w:rsid w:val="00AB0A40"/>
  </w:style>
  <w:style w:type="character" w:customStyle="1" w:styleId="WW8Num44z6">
    <w:name w:val="WW8Num44z6"/>
    <w:rsid w:val="00AB0A40"/>
  </w:style>
  <w:style w:type="character" w:customStyle="1" w:styleId="WW8Num44z7">
    <w:name w:val="WW8Num44z7"/>
    <w:rsid w:val="00AB0A40"/>
  </w:style>
  <w:style w:type="character" w:customStyle="1" w:styleId="WW8Num44z8">
    <w:name w:val="WW8Num44z8"/>
    <w:rsid w:val="00AB0A40"/>
  </w:style>
  <w:style w:type="character" w:customStyle="1" w:styleId="WW8Num30z4">
    <w:name w:val="WW8Num30z4"/>
    <w:rsid w:val="00AB0A40"/>
  </w:style>
  <w:style w:type="character" w:customStyle="1" w:styleId="WW8Num30z5">
    <w:name w:val="WW8Num30z5"/>
    <w:rsid w:val="00AB0A40"/>
  </w:style>
  <w:style w:type="character" w:customStyle="1" w:styleId="WW8Num30z6">
    <w:name w:val="WW8Num30z6"/>
    <w:rsid w:val="00AB0A40"/>
  </w:style>
  <w:style w:type="character" w:customStyle="1" w:styleId="WW8Num30z7">
    <w:name w:val="WW8Num30z7"/>
    <w:rsid w:val="00AB0A40"/>
  </w:style>
  <w:style w:type="character" w:customStyle="1" w:styleId="WW8Num30z8">
    <w:name w:val="WW8Num30z8"/>
    <w:rsid w:val="00AB0A40"/>
  </w:style>
  <w:style w:type="character" w:customStyle="1" w:styleId="WW8Num33z3">
    <w:name w:val="WW8Num33z3"/>
    <w:rsid w:val="00AB0A40"/>
  </w:style>
  <w:style w:type="character" w:customStyle="1" w:styleId="WW8Num33z4">
    <w:name w:val="WW8Num33z4"/>
    <w:rsid w:val="00AB0A40"/>
  </w:style>
  <w:style w:type="character" w:customStyle="1" w:styleId="WW8Num33z5">
    <w:name w:val="WW8Num33z5"/>
    <w:rsid w:val="00AB0A40"/>
  </w:style>
  <w:style w:type="character" w:customStyle="1" w:styleId="WW8Num33z6">
    <w:name w:val="WW8Num33z6"/>
    <w:rsid w:val="00AB0A40"/>
  </w:style>
  <w:style w:type="character" w:customStyle="1" w:styleId="WW8Num33z7">
    <w:name w:val="WW8Num33z7"/>
    <w:rsid w:val="00AB0A40"/>
  </w:style>
  <w:style w:type="character" w:customStyle="1" w:styleId="WW8Num33z8">
    <w:name w:val="WW8Num33z8"/>
    <w:rsid w:val="00AB0A40"/>
  </w:style>
  <w:style w:type="character" w:customStyle="1" w:styleId="WW8Num34z3">
    <w:name w:val="WW8Num34z3"/>
    <w:rsid w:val="00AB0A40"/>
  </w:style>
  <w:style w:type="character" w:customStyle="1" w:styleId="WW8Num34z4">
    <w:name w:val="WW8Num34z4"/>
    <w:rsid w:val="00AB0A40"/>
  </w:style>
  <w:style w:type="character" w:customStyle="1" w:styleId="WW8Num34z5">
    <w:name w:val="WW8Num34z5"/>
    <w:rsid w:val="00AB0A40"/>
  </w:style>
  <w:style w:type="character" w:customStyle="1" w:styleId="WW8Num34z6">
    <w:name w:val="WW8Num34z6"/>
    <w:rsid w:val="00AB0A40"/>
  </w:style>
  <w:style w:type="character" w:customStyle="1" w:styleId="WW8Num34z7">
    <w:name w:val="WW8Num34z7"/>
    <w:rsid w:val="00AB0A40"/>
  </w:style>
  <w:style w:type="character" w:customStyle="1" w:styleId="WW8Num34z8">
    <w:name w:val="WW8Num34z8"/>
    <w:rsid w:val="00AB0A40"/>
  </w:style>
  <w:style w:type="character" w:customStyle="1" w:styleId="WW8Num35z4">
    <w:name w:val="WW8Num35z4"/>
    <w:rsid w:val="00AB0A40"/>
  </w:style>
  <w:style w:type="character" w:customStyle="1" w:styleId="WW8Num35z5">
    <w:name w:val="WW8Num35z5"/>
    <w:rsid w:val="00AB0A40"/>
  </w:style>
  <w:style w:type="character" w:customStyle="1" w:styleId="WW8Num35z6">
    <w:name w:val="WW8Num35z6"/>
    <w:rsid w:val="00AB0A40"/>
  </w:style>
  <w:style w:type="character" w:customStyle="1" w:styleId="WW8Num35z7">
    <w:name w:val="WW8Num35z7"/>
    <w:rsid w:val="00AB0A40"/>
  </w:style>
  <w:style w:type="character" w:customStyle="1" w:styleId="WW8Num35z8">
    <w:name w:val="WW8Num35z8"/>
    <w:rsid w:val="00AB0A40"/>
  </w:style>
  <w:style w:type="character" w:customStyle="1" w:styleId="WW8Num37z4">
    <w:name w:val="WW8Num37z4"/>
    <w:rsid w:val="00AB0A40"/>
  </w:style>
  <w:style w:type="character" w:customStyle="1" w:styleId="WW8Num37z5">
    <w:name w:val="WW8Num37z5"/>
    <w:rsid w:val="00AB0A40"/>
  </w:style>
  <w:style w:type="character" w:customStyle="1" w:styleId="WW8Num37z6">
    <w:name w:val="WW8Num37z6"/>
    <w:rsid w:val="00AB0A40"/>
  </w:style>
  <w:style w:type="character" w:customStyle="1" w:styleId="WW8Num37z7">
    <w:name w:val="WW8Num37z7"/>
    <w:rsid w:val="00AB0A40"/>
  </w:style>
  <w:style w:type="character" w:customStyle="1" w:styleId="WW8Num37z8">
    <w:name w:val="WW8Num37z8"/>
    <w:rsid w:val="00AB0A40"/>
  </w:style>
  <w:style w:type="character" w:customStyle="1" w:styleId="WW8Num39z4">
    <w:name w:val="WW8Num39z4"/>
    <w:rsid w:val="00AB0A40"/>
  </w:style>
  <w:style w:type="character" w:customStyle="1" w:styleId="WW8Num39z5">
    <w:name w:val="WW8Num39z5"/>
    <w:rsid w:val="00AB0A40"/>
  </w:style>
  <w:style w:type="character" w:customStyle="1" w:styleId="WW8Num39z6">
    <w:name w:val="WW8Num39z6"/>
    <w:rsid w:val="00AB0A40"/>
  </w:style>
  <w:style w:type="character" w:customStyle="1" w:styleId="WW8Num39z7">
    <w:name w:val="WW8Num39z7"/>
    <w:rsid w:val="00AB0A40"/>
  </w:style>
  <w:style w:type="character" w:customStyle="1" w:styleId="WW8Num39z8">
    <w:name w:val="WW8Num39z8"/>
    <w:rsid w:val="00AB0A40"/>
  </w:style>
  <w:style w:type="character" w:customStyle="1" w:styleId="WW8Num40z3">
    <w:name w:val="WW8Num40z3"/>
    <w:rsid w:val="00AB0A40"/>
  </w:style>
  <w:style w:type="character" w:customStyle="1" w:styleId="WW8Num40z4">
    <w:name w:val="WW8Num40z4"/>
    <w:rsid w:val="00AB0A40"/>
  </w:style>
  <w:style w:type="character" w:customStyle="1" w:styleId="WW8Num40z5">
    <w:name w:val="WW8Num40z5"/>
    <w:rsid w:val="00AB0A40"/>
  </w:style>
  <w:style w:type="character" w:customStyle="1" w:styleId="WW8Num40z6">
    <w:name w:val="WW8Num40z6"/>
    <w:rsid w:val="00AB0A40"/>
  </w:style>
  <w:style w:type="character" w:customStyle="1" w:styleId="WW8Num40z7">
    <w:name w:val="WW8Num40z7"/>
    <w:rsid w:val="00AB0A40"/>
  </w:style>
  <w:style w:type="character" w:customStyle="1" w:styleId="WW8Num40z8">
    <w:name w:val="WW8Num40z8"/>
    <w:rsid w:val="00AB0A40"/>
  </w:style>
  <w:style w:type="character" w:customStyle="1" w:styleId="WW8Num41z4">
    <w:name w:val="WW8Num41z4"/>
    <w:rsid w:val="00AB0A40"/>
  </w:style>
  <w:style w:type="character" w:customStyle="1" w:styleId="WW8Num41z5">
    <w:name w:val="WW8Num41z5"/>
    <w:rsid w:val="00AB0A40"/>
  </w:style>
  <w:style w:type="character" w:customStyle="1" w:styleId="WW8Num41z6">
    <w:name w:val="WW8Num41z6"/>
    <w:rsid w:val="00AB0A40"/>
  </w:style>
  <w:style w:type="character" w:customStyle="1" w:styleId="WW8Num41z7">
    <w:name w:val="WW8Num41z7"/>
    <w:rsid w:val="00AB0A40"/>
  </w:style>
  <w:style w:type="character" w:customStyle="1" w:styleId="WW8Num41z8">
    <w:name w:val="WW8Num41z8"/>
    <w:rsid w:val="00AB0A40"/>
  </w:style>
  <w:style w:type="character" w:customStyle="1" w:styleId="WW8Num45z0">
    <w:name w:val="WW8Num45z0"/>
    <w:rsid w:val="00AB0A40"/>
    <w:rPr>
      <w:rFonts w:ascii="Symbol" w:hAnsi="Symbol" w:cs="Symbol" w:hint="default"/>
      <w:sz w:val="22"/>
      <w:szCs w:val="22"/>
    </w:rPr>
  </w:style>
  <w:style w:type="character" w:customStyle="1" w:styleId="WW8Num45z1">
    <w:name w:val="WW8Num45z1"/>
    <w:rsid w:val="00AB0A40"/>
  </w:style>
  <w:style w:type="character" w:customStyle="1" w:styleId="WW8Num45z2">
    <w:name w:val="WW8Num45z2"/>
    <w:rsid w:val="00AB0A40"/>
  </w:style>
  <w:style w:type="character" w:customStyle="1" w:styleId="WW8Num45z3">
    <w:name w:val="WW8Num45z3"/>
    <w:rsid w:val="00AB0A40"/>
  </w:style>
  <w:style w:type="character" w:customStyle="1" w:styleId="WW8Num45z4">
    <w:name w:val="WW8Num45z4"/>
    <w:rsid w:val="00AB0A40"/>
  </w:style>
  <w:style w:type="character" w:customStyle="1" w:styleId="WW8Num45z5">
    <w:name w:val="WW8Num45z5"/>
    <w:rsid w:val="00AB0A40"/>
  </w:style>
  <w:style w:type="character" w:customStyle="1" w:styleId="WW8Num45z6">
    <w:name w:val="WW8Num45z6"/>
    <w:rsid w:val="00AB0A40"/>
  </w:style>
  <w:style w:type="character" w:customStyle="1" w:styleId="WW8Num45z7">
    <w:name w:val="WW8Num45z7"/>
    <w:rsid w:val="00AB0A40"/>
  </w:style>
  <w:style w:type="character" w:customStyle="1" w:styleId="WW8Num45z8">
    <w:name w:val="WW8Num45z8"/>
    <w:rsid w:val="00AB0A40"/>
  </w:style>
  <w:style w:type="character" w:customStyle="1" w:styleId="WW8Num46z0">
    <w:name w:val="WW8Num46z0"/>
    <w:rsid w:val="00AB0A40"/>
    <w:rPr>
      <w:rFonts w:ascii="Courier New" w:hAnsi="Courier New" w:cs="Times New Roman" w:hint="default"/>
    </w:rPr>
  </w:style>
  <w:style w:type="character" w:customStyle="1" w:styleId="WW8Num46z1">
    <w:name w:val="WW8Num46z1"/>
    <w:rsid w:val="00AB0A40"/>
  </w:style>
  <w:style w:type="character" w:customStyle="1" w:styleId="WW8Num46z2">
    <w:name w:val="WW8Num46z2"/>
    <w:rsid w:val="00AB0A40"/>
  </w:style>
  <w:style w:type="character" w:customStyle="1" w:styleId="WW8Num46z3">
    <w:name w:val="WW8Num46z3"/>
    <w:rsid w:val="00AB0A40"/>
  </w:style>
  <w:style w:type="character" w:customStyle="1" w:styleId="WW8Num46z4">
    <w:name w:val="WW8Num46z4"/>
    <w:rsid w:val="00AB0A40"/>
  </w:style>
  <w:style w:type="character" w:customStyle="1" w:styleId="WW8Num46z5">
    <w:name w:val="WW8Num46z5"/>
    <w:rsid w:val="00AB0A40"/>
  </w:style>
  <w:style w:type="character" w:customStyle="1" w:styleId="WW8Num46z6">
    <w:name w:val="WW8Num46z6"/>
    <w:rsid w:val="00AB0A40"/>
  </w:style>
  <w:style w:type="character" w:customStyle="1" w:styleId="WW8Num46z7">
    <w:name w:val="WW8Num46z7"/>
    <w:rsid w:val="00AB0A40"/>
  </w:style>
  <w:style w:type="character" w:customStyle="1" w:styleId="WW8Num46z8">
    <w:name w:val="WW8Num46z8"/>
    <w:rsid w:val="00AB0A40"/>
  </w:style>
  <w:style w:type="character" w:customStyle="1" w:styleId="WW8Num47z0">
    <w:name w:val="WW8Num47z0"/>
    <w:rsid w:val="00AB0A40"/>
    <w:rPr>
      <w:rFonts w:ascii="Symbol" w:hAnsi="Symbol" w:cs="Symbol" w:hint="default"/>
      <w:sz w:val="22"/>
      <w:szCs w:val="22"/>
    </w:rPr>
  </w:style>
  <w:style w:type="character" w:customStyle="1" w:styleId="WW8Num47z1">
    <w:name w:val="WW8Num47z1"/>
    <w:rsid w:val="00AB0A40"/>
  </w:style>
  <w:style w:type="character" w:customStyle="1" w:styleId="WW8Num47z2">
    <w:name w:val="WW8Num47z2"/>
    <w:rsid w:val="00AB0A40"/>
  </w:style>
  <w:style w:type="character" w:customStyle="1" w:styleId="WW8Num47z3">
    <w:name w:val="WW8Num47z3"/>
    <w:rsid w:val="00AB0A40"/>
  </w:style>
  <w:style w:type="character" w:customStyle="1" w:styleId="WW8Num47z4">
    <w:name w:val="WW8Num47z4"/>
    <w:rsid w:val="00AB0A40"/>
  </w:style>
  <w:style w:type="character" w:customStyle="1" w:styleId="WW8Num47z5">
    <w:name w:val="WW8Num47z5"/>
    <w:rsid w:val="00AB0A40"/>
  </w:style>
  <w:style w:type="character" w:customStyle="1" w:styleId="WW8Num47z6">
    <w:name w:val="WW8Num47z6"/>
    <w:rsid w:val="00AB0A40"/>
  </w:style>
  <w:style w:type="character" w:customStyle="1" w:styleId="WW8Num47z7">
    <w:name w:val="WW8Num47z7"/>
    <w:rsid w:val="00AB0A40"/>
  </w:style>
  <w:style w:type="character" w:customStyle="1" w:styleId="WW8Num47z8">
    <w:name w:val="WW8Num47z8"/>
    <w:rsid w:val="00AB0A40"/>
  </w:style>
  <w:style w:type="character" w:customStyle="1" w:styleId="WW8Num48z0">
    <w:name w:val="WW8Num48z0"/>
    <w:rsid w:val="00AB0A40"/>
    <w:rPr>
      <w:rFonts w:ascii="Symbol" w:hAnsi="Symbol" w:cs="Symbol" w:hint="default"/>
      <w:sz w:val="22"/>
      <w:szCs w:val="22"/>
    </w:rPr>
  </w:style>
  <w:style w:type="character" w:customStyle="1" w:styleId="WW8Num48z1">
    <w:name w:val="WW8Num48z1"/>
    <w:rsid w:val="00AB0A40"/>
  </w:style>
  <w:style w:type="character" w:customStyle="1" w:styleId="WW8Num48z2">
    <w:name w:val="WW8Num48z2"/>
    <w:rsid w:val="00AB0A40"/>
  </w:style>
  <w:style w:type="character" w:customStyle="1" w:styleId="WW8Num48z3">
    <w:name w:val="WW8Num48z3"/>
    <w:rsid w:val="00AB0A40"/>
  </w:style>
  <w:style w:type="character" w:customStyle="1" w:styleId="WW8Num48z4">
    <w:name w:val="WW8Num48z4"/>
    <w:rsid w:val="00AB0A40"/>
  </w:style>
  <w:style w:type="character" w:customStyle="1" w:styleId="WW8Num48z5">
    <w:name w:val="WW8Num48z5"/>
    <w:rsid w:val="00AB0A40"/>
  </w:style>
  <w:style w:type="character" w:customStyle="1" w:styleId="WW8Num48z6">
    <w:name w:val="WW8Num48z6"/>
    <w:rsid w:val="00AB0A40"/>
  </w:style>
  <w:style w:type="character" w:customStyle="1" w:styleId="WW8Num48z7">
    <w:name w:val="WW8Num48z7"/>
    <w:rsid w:val="00AB0A40"/>
  </w:style>
  <w:style w:type="character" w:customStyle="1" w:styleId="WW8Num48z8">
    <w:name w:val="WW8Num48z8"/>
    <w:rsid w:val="00AB0A40"/>
  </w:style>
  <w:style w:type="character" w:customStyle="1" w:styleId="WW8Num49z0">
    <w:name w:val="WW8Num49z0"/>
    <w:rsid w:val="00AB0A40"/>
    <w:rPr>
      <w:rFonts w:ascii="Symbol" w:hAnsi="Symbol" w:cs="Symbol" w:hint="default"/>
      <w:sz w:val="22"/>
      <w:szCs w:val="22"/>
    </w:rPr>
  </w:style>
  <w:style w:type="character" w:customStyle="1" w:styleId="WW8Num49z1">
    <w:name w:val="WW8Num49z1"/>
    <w:rsid w:val="00AB0A40"/>
  </w:style>
  <w:style w:type="character" w:customStyle="1" w:styleId="WW8Num49z2">
    <w:name w:val="WW8Num49z2"/>
    <w:rsid w:val="00AB0A40"/>
  </w:style>
  <w:style w:type="character" w:customStyle="1" w:styleId="WW8Num49z3">
    <w:name w:val="WW8Num49z3"/>
    <w:rsid w:val="00AB0A40"/>
  </w:style>
  <w:style w:type="character" w:customStyle="1" w:styleId="WW8Num49z4">
    <w:name w:val="WW8Num49z4"/>
    <w:rsid w:val="00AB0A40"/>
  </w:style>
  <w:style w:type="character" w:customStyle="1" w:styleId="WW8Num49z5">
    <w:name w:val="WW8Num49z5"/>
    <w:rsid w:val="00AB0A40"/>
  </w:style>
  <w:style w:type="character" w:customStyle="1" w:styleId="WW8Num49z6">
    <w:name w:val="WW8Num49z6"/>
    <w:rsid w:val="00AB0A40"/>
  </w:style>
  <w:style w:type="character" w:customStyle="1" w:styleId="WW8Num49z7">
    <w:name w:val="WW8Num49z7"/>
    <w:rsid w:val="00AB0A40"/>
  </w:style>
  <w:style w:type="character" w:customStyle="1" w:styleId="WW8Num49z8">
    <w:name w:val="WW8Num49z8"/>
    <w:rsid w:val="00AB0A40"/>
  </w:style>
  <w:style w:type="character" w:customStyle="1" w:styleId="WW8Num50z0">
    <w:name w:val="WW8Num50z0"/>
    <w:rsid w:val="00AB0A40"/>
    <w:rPr>
      <w:rFonts w:ascii="Symbol" w:hAnsi="Symbol" w:cs="Symbol" w:hint="default"/>
      <w:sz w:val="22"/>
      <w:szCs w:val="22"/>
    </w:rPr>
  </w:style>
  <w:style w:type="character" w:customStyle="1" w:styleId="WW8Num50z1">
    <w:name w:val="WW8Num50z1"/>
    <w:rsid w:val="00AB0A40"/>
  </w:style>
  <w:style w:type="character" w:customStyle="1" w:styleId="WW8Num50z2">
    <w:name w:val="WW8Num50z2"/>
    <w:rsid w:val="00AB0A40"/>
  </w:style>
  <w:style w:type="character" w:customStyle="1" w:styleId="WW8Num50z3">
    <w:name w:val="WW8Num50z3"/>
    <w:rsid w:val="00AB0A40"/>
  </w:style>
  <w:style w:type="character" w:customStyle="1" w:styleId="WW8Num50z4">
    <w:name w:val="WW8Num50z4"/>
    <w:rsid w:val="00AB0A40"/>
  </w:style>
  <w:style w:type="character" w:customStyle="1" w:styleId="WW8Num50z5">
    <w:name w:val="WW8Num50z5"/>
    <w:rsid w:val="00AB0A40"/>
  </w:style>
  <w:style w:type="character" w:customStyle="1" w:styleId="WW8Num50z6">
    <w:name w:val="WW8Num50z6"/>
    <w:rsid w:val="00AB0A40"/>
  </w:style>
  <w:style w:type="character" w:customStyle="1" w:styleId="WW8Num50z7">
    <w:name w:val="WW8Num50z7"/>
    <w:rsid w:val="00AB0A40"/>
  </w:style>
  <w:style w:type="character" w:customStyle="1" w:styleId="WW8Num50z8">
    <w:name w:val="WW8Num50z8"/>
    <w:rsid w:val="00AB0A40"/>
  </w:style>
  <w:style w:type="character" w:customStyle="1" w:styleId="WW8Num4z2">
    <w:name w:val="WW8Num4z2"/>
    <w:rsid w:val="00AB0A40"/>
    <w:rPr>
      <w:rFonts w:ascii="Wingdings" w:hAnsi="Wingdings" w:cs="Wingdings" w:hint="default"/>
    </w:rPr>
  </w:style>
  <w:style w:type="character" w:customStyle="1" w:styleId="WW8Num4z3">
    <w:name w:val="WW8Num4z3"/>
    <w:rsid w:val="00AB0A40"/>
    <w:rPr>
      <w:rFonts w:ascii="Symbol" w:hAnsi="Symbol" w:cs="Symbol" w:hint="default"/>
    </w:rPr>
  </w:style>
  <w:style w:type="character" w:customStyle="1" w:styleId="WW8Num5z2">
    <w:name w:val="WW8Num5z2"/>
    <w:rsid w:val="00AB0A40"/>
    <w:rPr>
      <w:rFonts w:ascii="Wingdings" w:hAnsi="Wingdings" w:cs="Wingdings" w:hint="default"/>
    </w:rPr>
  </w:style>
  <w:style w:type="character" w:customStyle="1" w:styleId="WW8Num5z3">
    <w:name w:val="WW8Num5z3"/>
    <w:rsid w:val="00AB0A40"/>
    <w:rPr>
      <w:rFonts w:ascii="Symbol" w:hAnsi="Symbol" w:cs="Symbol" w:hint="default"/>
    </w:rPr>
  </w:style>
  <w:style w:type="character" w:customStyle="1" w:styleId="WW8Num22z3">
    <w:name w:val="WW8Num22z3"/>
    <w:rsid w:val="00AB0A40"/>
  </w:style>
  <w:style w:type="character" w:customStyle="1" w:styleId="WW8Num22z4">
    <w:name w:val="WW8Num22z4"/>
    <w:rsid w:val="00AB0A40"/>
  </w:style>
  <w:style w:type="character" w:customStyle="1" w:styleId="WW8Num22z5">
    <w:name w:val="WW8Num22z5"/>
    <w:rsid w:val="00AB0A40"/>
  </w:style>
  <w:style w:type="character" w:customStyle="1" w:styleId="WW8Num22z6">
    <w:name w:val="WW8Num22z6"/>
    <w:rsid w:val="00AB0A40"/>
  </w:style>
  <w:style w:type="character" w:customStyle="1" w:styleId="WW8Num22z7">
    <w:name w:val="WW8Num22z7"/>
    <w:rsid w:val="00AB0A40"/>
  </w:style>
  <w:style w:type="character" w:customStyle="1" w:styleId="WW8Num22z8">
    <w:name w:val="WW8Num22z8"/>
    <w:rsid w:val="00AB0A40"/>
  </w:style>
  <w:style w:type="character" w:customStyle="1" w:styleId="WW8Num25z3">
    <w:name w:val="WW8Num25z3"/>
    <w:rsid w:val="00AB0A40"/>
    <w:rPr>
      <w:rFonts w:ascii="Symbol" w:hAnsi="Symbol" w:cs="Symbol" w:hint="default"/>
    </w:rPr>
  </w:style>
  <w:style w:type="character" w:customStyle="1" w:styleId="WW8Num26z3">
    <w:name w:val="WW8Num26z3"/>
    <w:rsid w:val="00AB0A40"/>
    <w:rPr>
      <w:rFonts w:ascii="Symbol" w:hAnsi="Symbol" w:cs="Symbol" w:hint="default"/>
    </w:rPr>
  </w:style>
  <w:style w:type="paragraph" w:customStyle="1" w:styleId="72">
    <w:name w:val="Λεζάντα7"/>
    <w:basedOn w:val="a"/>
    <w:rsid w:val="00AB0A40"/>
    <w:pPr>
      <w:suppressLineNumbers/>
      <w:spacing w:before="120" w:after="120"/>
    </w:pPr>
    <w:rPr>
      <w:rFonts w:ascii="Times New Roman" w:hAnsi="Times New Roman" w:cs="Mangal"/>
      <w:i/>
      <w:iCs/>
      <w:lang w:val="el-GR" w:bidi="ar-SA"/>
    </w:rPr>
  </w:style>
  <w:style w:type="paragraph" w:customStyle="1" w:styleId="62">
    <w:name w:val="Λεζάντα6"/>
    <w:basedOn w:val="a"/>
    <w:rsid w:val="00AB0A40"/>
    <w:pPr>
      <w:suppressLineNumbers/>
      <w:spacing w:before="120" w:after="120"/>
    </w:pPr>
    <w:rPr>
      <w:rFonts w:ascii="Times New Roman" w:hAnsi="Times New Roman" w:cs="Mangal"/>
      <w:i/>
      <w:iCs/>
      <w:lang w:val="el-GR" w:bidi="ar-SA"/>
    </w:rPr>
  </w:style>
  <w:style w:type="paragraph" w:customStyle="1" w:styleId="52">
    <w:name w:val="Λεζάντα5"/>
    <w:basedOn w:val="a"/>
    <w:rsid w:val="00AB0A40"/>
    <w:pPr>
      <w:suppressLineNumbers/>
      <w:spacing w:before="120" w:after="120"/>
    </w:pPr>
    <w:rPr>
      <w:rFonts w:ascii="Times New Roman" w:hAnsi="Times New Roman" w:cs="Mangal"/>
      <w:i/>
      <w:iCs/>
      <w:lang w:val="el-GR" w:bidi="ar-SA"/>
    </w:rPr>
  </w:style>
  <w:style w:type="paragraph" w:customStyle="1" w:styleId="xl22">
    <w:name w:val="xl22"/>
    <w:basedOn w:val="a"/>
    <w:rsid w:val="00AB0A40"/>
    <w:pPr>
      <w:spacing w:before="280" w:after="280"/>
    </w:pPr>
    <w:rPr>
      <w:rFonts w:ascii="Times New Roman" w:hAnsi="Times New Roman"/>
      <w:color w:val="FF0000"/>
      <w:lang w:val="el-GR" w:bidi="ar-SA"/>
    </w:rPr>
  </w:style>
  <w:style w:type="paragraph" w:customStyle="1" w:styleId="xl23">
    <w:name w:val="xl23"/>
    <w:basedOn w:val="a"/>
    <w:rsid w:val="00AB0A40"/>
    <w:pPr>
      <w:spacing w:before="280" w:after="280"/>
    </w:pPr>
    <w:rPr>
      <w:rFonts w:ascii="Times New Roman" w:hAnsi="Times New Roman"/>
      <w:color w:val="0000FF"/>
      <w:lang w:val="el-GR" w:bidi="ar-SA"/>
    </w:rPr>
  </w:style>
  <w:style w:type="paragraph" w:customStyle="1" w:styleId="xl24">
    <w:name w:val="xl24"/>
    <w:basedOn w:val="a"/>
    <w:rsid w:val="00AB0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sz w:val="16"/>
      <w:szCs w:val="16"/>
      <w:lang w:val="el-GR" w:bidi="ar-SA"/>
    </w:rPr>
  </w:style>
  <w:style w:type="paragraph" w:customStyle="1" w:styleId="xl25">
    <w:name w:val="xl25"/>
    <w:basedOn w:val="a"/>
    <w:rsid w:val="00AB0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sz w:val="16"/>
      <w:szCs w:val="16"/>
      <w:lang w:val="el-GR" w:bidi="ar-SA"/>
    </w:rPr>
  </w:style>
  <w:style w:type="paragraph" w:customStyle="1" w:styleId="xl26">
    <w:name w:val="xl26"/>
    <w:basedOn w:val="a"/>
    <w:rsid w:val="00AB0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color w:val="000000"/>
      <w:sz w:val="16"/>
      <w:szCs w:val="16"/>
      <w:lang w:val="el-GR" w:bidi="ar-SA"/>
    </w:rPr>
  </w:style>
  <w:style w:type="paragraph" w:customStyle="1" w:styleId="xl27">
    <w:name w:val="xl27"/>
    <w:basedOn w:val="a"/>
    <w:rsid w:val="00AB0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color w:val="000000"/>
      <w:sz w:val="16"/>
      <w:szCs w:val="16"/>
      <w:lang w:val="el-GR" w:bidi="ar-SA"/>
    </w:rPr>
  </w:style>
  <w:style w:type="paragraph" w:customStyle="1" w:styleId="xl28">
    <w:name w:val="xl28"/>
    <w:basedOn w:val="a"/>
    <w:rsid w:val="00AB0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sz w:val="16"/>
      <w:szCs w:val="16"/>
      <w:lang w:val="el-GR" w:bidi="ar-SA"/>
    </w:rPr>
  </w:style>
  <w:style w:type="paragraph" w:customStyle="1" w:styleId="xl29">
    <w:name w:val="xl29"/>
    <w:basedOn w:val="a"/>
    <w:rsid w:val="00AB0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sz w:val="16"/>
      <w:szCs w:val="16"/>
      <w:lang w:val="el-GR" w:bidi="ar-SA"/>
    </w:rPr>
  </w:style>
  <w:style w:type="paragraph" w:customStyle="1" w:styleId="1b">
    <w:name w:val="Λίστα με αριθμούς1"/>
    <w:basedOn w:val="a"/>
    <w:rsid w:val="00AB0A40"/>
    <w:pPr>
      <w:tabs>
        <w:tab w:val="num" w:pos="360"/>
      </w:tabs>
      <w:spacing w:before="120" w:after="120" w:line="360" w:lineRule="auto"/>
      <w:ind w:left="360" w:hanging="360"/>
      <w:jc w:val="both"/>
    </w:pPr>
    <w:rPr>
      <w:rFonts w:ascii="Arial" w:hAnsi="Arial" w:cs="Arial"/>
      <w:lang w:val="el-GR" w:bidi="ar-SA"/>
    </w:rPr>
  </w:style>
  <w:style w:type="paragraph" w:customStyle="1" w:styleId="NormalWeb">
    <w:name w:val="Normal (Web)"/>
    <w:basedOn w:val="a"/>
    <w:rsid w:val="00AB0A40"/>
    <w:pPr>
      <w:spacing w:before="280" w:after="280"/>
    </w:pPr>
    <w:rPr>
      <w:rFonts w:ascii="Times New Roman" w:hAnsi="Times New Roman"/>
      <w:lang w:val="el-GR" w:bidi="ar-SA"/>
    </w:rPr>
  </w:style>
  <w:style w:type="paragraph" w:customStyle="1" w:styleId="xl79">
    <w:name w:val="xl79"/>
    <w:basedOn w:val="a"/>
    <w:rsid w:val="00AB0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ascii="Arial" w:hAnsi="Arial" w:cs="Arial"/>
      <w:b/>
      <w:bCs/>
      <w:sz w:val="12"/>
      <w:szCs w:val="12"/>
      <w:lang w:val="el-GR" w:bidi="ar-SA"/>
    </w:rPr>
  </w:style>
  <w:style w:type="paragraph" w:customStyle="1" w:styleId="xl80">
    <w:name w:val="xl80"/>
    <w:basedOn w:val="a"/>
    <w:rsid w:val="00AB0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Times New Roman" w:hAnsi="Times New Roman"/>
      <w:lang w:val="el-GR" w:bidi="ar-SA"/>
    </w:rPr>
  </w:style>
  <w:style w:type="paragraph" w:customStyle="1" w:styleId="xl81">
    <w:name w:val="xl81"/>
    <w:basedOn w:val="a"/>
    <w:rsid w:val="00AB0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ascii="Times New Roman" w:hAnsi="Times New Roman"/>
      <w:lang w:val="el-GR" w:bidi="ar-SA"/>
    </w:rPr>
  </w:style>
  <w:style w:type="paragraph" w:customStyle="1" w:styleId="xl82">
    <w:name w:val="xl82"/>
    <w:basedOn w:val="a"/>
    <w:rsid w:val="00AB0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ascii="Arial" w:hAnsi="Arial" w:cs="Arial"/>
      <w:sz w:val="12"/>
      <w:szCs w:val="12"/>
      <w:lang w:val="el-GR" w:bidi="ar-SA"/>
    </w:rPr>
  </w:style>
  <w:style w:type="paragraph" w:customStyle="1" w:styleId="xl83">
    <w:name w:val="xl83"/>
    <w:basedOn w:val="a"/>
    <w:rsid w:val="00AB0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ascii="Arial" w:hAnsi="Arial" w:cs="Arial"/>
      <w:sz w:val="12"/>
      <w:szCs w:val="12"/>
      <w:lang w:val="el-GR" w:bidi="ar-SA"/>
    </w:rPr>
  </w:style>
  <w:style w:type="paragraph" w:customStyle="1" w:styleId="xl84">
    <w:name w:val="xl84"/>
    <w:basedOn w:val="a"/>
    <w:rsid w:val="00AB0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rFonts w:ascii="Arial" w:hAnsi="Arial" w:cs="Arial"/>
      <w:sz w:val="12"/>
      <w:szCs w:val="12"/>
      <w:lang w:val="el-GR" w:bidi="ar-SA"/>
    </w:rPr>
  </w:style>
  <w:style w:type="paragraph" w:customStyle="1" w:styleId="xl85">
    <w:name w:val="xl85"/>
    <w:basedOn w:val="a"/>
    <w:rsid w:val="00AB0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ascii="Arial" w:hAnsi="Arial" w:cs="Arial"/>
      <w:sz w:val="12"/>
      <w:szCs w:val="12"/>
      <w:lang w:val="el-GR" w:bidi="ar-SA"/>
    </w:rPr>
  </w:style>
  <w:style w:type="paragraph" w:customStyle="1" w:styleId="xl86">
    <w:name w:val="xl86"/>
    <w:basedOn w:val="a"/>
    <w:rsid w:val="00AB0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ascii="Arial" w:hAnsi="Arial" w:cs="Arial"/>
      <w:sz w:val="12"/>
      <w:szCs w:val="12"/>
      <w:lang w:val="el-GR" w:bidi="ar-SA"/>
    </w:rPr>
  </w:style>
  <w:style w:type="paragraph" w:customStyle="1" w:styleId="xl87">
    <w:name w:val="xl87"/>
    <w:basedOn w:val="a"/>
    <w:rsid w:val="00AB0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ascii="Arial" w:hAnsi="Arial" w:cs="Arial"/>
      <w:sz w:val="12"/>
      <w:szCs w:val="12"/>
      <w:lang w:val="el-GR" w:bidi="ar-SA"/>
    </w:rPr>
  </w:style>
  <w:style w:type="paragraph" w:customStyle="1" w:styleId="xl88">
    <w:name w:val="xl88"/>
    <w:basedOn w:val="a"/>
    <w:rsid w:val="00AB0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ascii="Arial" w:hAnsi="Arial" w:cs="Arial"/>
      <w:sz w:val="12"/>
      <w:szCs w:val="12"/>
      <w:lang w:val="el-GR" w:bidi="ar-SA"/>
    </w:rPr>
  </w:style>
  <w:style w:type="paragraph" w:customStyle="1" w:styleId="xl89">
    <w:name w:val="xl89"/>
    <w:basedOn w:val="a"/>
    <w:rsid w:val="00AB0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rFonts w:ascii="Arial" w:hAnsi="Arial" w:cs="Arial"/>
      <w:sz w:val="12"/>
      <w:szCs w:val="12"/>
      <w:lang w:val="el-GR" w:bidi="ar-SA"/>
    </w:rPr>
  </w:style>
  <w:style w:type="paragraph" w:customStyle="1" w:styleId="xl90">
    <w:name w:val="xl90"/>
    <w:basedOn w:val="a"/>
    <w:rsid w:val="00AB0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rFonts w:ascii="Arial" w:hAnsi="Arial" w:cs="Arial"/>
      <w:sz w:val="12"/>
      <w:szCs w:val="12"/>
      <w:lang w:val="el-GR" w:bidi="ar-SA"/>
    </w:rPr>
  </w:style>
  <w:style w:type="paragraph" w:customStyle="1" w:styleId="xl91">
    <w:name w:val="xl91"/>
    <w:basedOn w:val="a"/>
    <w:rsid w:val="00AB0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ascii="Arial" w:hAnsi="Arial" w:cs="Arial"/>
      <w:sz w:val="12"/>
      <w:szCs w:val="12"/>
      <w:lang w:val="el-GR" w:bidi="ar-SA"/>
    </w:rPr>
  </w:style>
  <w:style w:type="paragraph" w:customStyle="1" w:styleId="xl92">
    <w:name w:val="xl92"/>
    <w:basedOn w:val="a"/>
    <w:rsid w:val="00AB0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ascii="Arial" w:hAnsi="Arial" w:cs="Arial"/>
      <w:b/>
      <w:bCs/>
      <w:sz w:val="12"/>
      <w:szCs w:val="12"/>
      <w:lang w:val="el-GR" w:bidi="ar-SA"/>
    </w:rPr>
  </w:style>
  <w:style w:type="paragraph" w:customStyle="1" w:styleId="xl93">
    <w:name w:val="xl93"/>
    <w:basedOn w:val="a"/>
    <w:rsid w:val="00AB0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sz w:val="12"/>
      <w:szCs w:val="12"/>
      <w:lang w:val="el-GR" w:bidi="ar-SA"/>
    </w:rPr>
  </w:style>
  <w:style w:type="paragraph" w:customStyle="1" w:styleId="xl94">
    <w:name w:val="xl94"/>
    <w:basedOn w:val="a"/>
    <w:rsid w:val="00AB0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sz w:val="12"/>
      <w:szCs w:val="12"/>
      <w:lang w:val="el-GR" w:bidi="ar-SA"/>
    </w:rPr>
  </w:style>
  <w:style w:type="paragraph" w:customStyle="1" w:styleId="1c">
    <w:name w:val="Χάρτης εγγράφου1"/>
    <w:basedOn w:val="a"/>
    <w:rsid w:val="00AB0A40"/>
    <w:pPr>
      <w:shd w:val="clear" w:color="auto" w:fill="000080"/>
    </w:pPr>
    <w:rPr>
      <w:rFonts w:ascii="Tahoma" w:hAnsi="Tahoma" w:cs="Tahoma"/>
      <w:sz w:val="20"/>
      <w:szCs w:val="20"/>
      <w:lang w:val="el-GR" w:bidi="ar-SA"/>
    </w:rPr>
  </w:style>
  <w:style w:type="paragraph" w:customStyle="1" w:styleId="LO-Normal0">
    <w:name w:val="LO-Normal"/>
    <w:rsid w:val="00AB0A4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/>
    </w:rPr>
  </w:style>
  <w:style w:type="paragraph" w:customStyle="1" w:styleId="ListParagraph">
    <w:name w:val="List Paragraph"/>
    <w:basedOn w:val="a"/>
    <w:rsid w:val="00AB0A40"/>
    <w:pPr>
      <w:suppressAutoHyphens w:val="0"/>
      <w:spacing w:after="160" w:line="259" w:lineRule="auto"/>
      <w:ind w:left="720"/>
      <w:contextualSpacing/>
    </w:pPr>
    <w:rPr>
      <w:sz w:val="22"/>
      <w:szCs w:val="22"/>
      <w:lang w:val="el-GR" w:eastAsia="en-US" w:bidi="ar-SA"/>
    </w:rPr>
  </w:style>
  <w:style w:type="paragraph" w:styleId="Web">
    <w:name w:val="Normal (Web)"/>
    <w:basedOn w:val="a"/>
    <w:rsid w:val="00AB0A40"/>
    <w:pPr>
      <w:suppressAutoHyphens w:val="0"/>
      <w:spacing w:before="100" w:beforeAutospacing="1" w:after="100" w:afterAutospacing="1"/>
    </w:pPr>
    <w:rPr>
      <w:rFonts w:ascii="Times New Roman" w:hAnsi="Times New Roman"/>
      <w:lang w:val="el-GR" w:eastAsia="el-GR" w:bidi="ar-SA"/>
    </w:rPr>
  </w:style>
  <w:style w:type="character" w:customStyle="1" w:styleId="WW-1">
    <w:name w:val="WW-Χαρακτήρες υποσημείωσης"/>
    <w:rsid w:val="00AB0A40"/>
  </w:style>
  <w:style w:type="paragraph" w:customStyle="1" w:styleId="affc">
    <w:name w:val="ΣτυλΔημοσιότητας"/>
    <w:basedOn w:val="1"/>
    <w:rsid w:val="00AB0A40"/>
    <w:pPr>
      <w:keepLines/>
      <w:pageBreakBefore/>
      <w:numPr>
        <w:numId w:val="0"/>
      </w:numPr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0"/>
      </w:tabs>
      <w:spacing w:before="0" w:after="0" w:line="360" w:lineRule="auto"/>
      <w:jc w:val="center"/>
    </w:pPr>
    <w:rPr>
      <w:rFonts w:ascii="Arial" w:hAnsi="Arial" w:cs="Arial"/>
      <w:caps/>
      <w:color w:val="333399"/>
      <w:kern w:val="0"/>
      <w:sz w:val="24"/>
      <w:szCs w:val="24"/>
      <w:lang w:val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1840</Words>
  <Characters>9940</Characters>
  <Application>Microsoft Office Word</Application>
  <DocSecurity>0</DocSecurity>
  <Lines>82</Lines>
  <Paragraphs>23</Paragraphs>
  <ScaleCrop>false</ScaleCrop>
  <Company/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2020-10-01T16:28:00Z</dcterms:created>
  <dcterms:modified xsi:type="dcterms:W3CDTF">2020-10-01T16:29:00Z</dcterms:modified>
</cp:coreProperties>
</file>