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100" w:rsidRPr="000C4284" w:rsidRDefault="00455100" w:rsidP="0045510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ΙΙ –ΥΠΟΔΕΙΓΜΑ ΟΙΚΟΝΟΜΙΚΗΣ ΠΡΟΣΦΟΡΑΣ </w:t>
      </w:r>
    </w:p>
    <w:p w:rsidR="00455100" w:rsidRDefault="00455100" w:rsidP="00455100">
      <w:pPr>
        <w:pStyle w:val="normalwithoutspacing"/>
        <w:spacing w:before="57" w:after="57"/>
      </w:pPr>
    </w:p>
    <w:p w:rsidR="004F4A23" w:rsidRPr="00201202" w:rsidRDefault="004F4A23" w:rsidP="004F4A23">
      <w:pPr>
        <w:spacing w:after="0"/>
        <w:rPr>
          <w:rFonts w:cs="Arial"/>
          <w:b/>
          <w:bCs/>
          <w:lang w:val="el-GR"/>
        </w:rPr>
      </w:pPr>
      <w:r w:rsidRPr="00201202">
        <w:rPr>
          <w:rFonts w:cs="Arial"/>
          <w:bCs/>
          <w:lang w:val="el-GR"/>
        </w:rPr>
        <w:t>ΕΛΛΗΝΙΚΗ ΔΗΜΟΚΡΑΤΙΑ</w:t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  <w:t xml:space="preserve">ΠΡΟΜΗΘΕΙΑ </w:t>
      </w:r>
    </w:p>
    <w:p w:rsidR="004F4A23" w:rsidRPr="00201202" w:rsidRDefault="004F4A23" w:rsidP="004F4A23">
      <w:pPr>
        <w:spacing w:after="0"/>
        <w:ind w:left="15"/>
        <w:rPr>
          <w:rFonts w:cs="Arial"/>
          <w:bCs/>
          <w:lang w:val="el-GR"/>
        </w:rPr>
      </w:pPr>
      <w:r w:rsidRPr="00201202">
        <w:rPr>
          <w:rFonts w:cs="Arial"/>
          <w:bCs/>
          <w:lang w:val="el-GR"/>
        </w:rPr>
        <w:t>ΝΟΜΟΣ ΑΤΤΙΚΗΣ</w:t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  <w:t xml:space="preserve">ΗΛΕΚΤΡΟΛΟΓΙΚΩΝ ΕΙΔΩΝ </w:t>
      </w:r>
    </w:p>
    <w:p w:rsidR="004F4A23" w:rsidRPr="00201202" w:rsidRDefault="004F4A23" w:rsidP="004F4A23">
      <w:pPr>
        <w:spacing w:after="0"/>
        <w:ind w:left="15"/>
        <w:rPr>
          <w:rFonts w:cs="Arial"/>
          <w:bCs/>
          <w:lang w:val="el-GR"/>
        </w:rPr>
      </w:pPr>
      <w:r w:rsidRPr="00201202">
        <w:rPr>
          <w:rFonts w:cs="Arial"/>
          <w:bCs/>
          <w:lang w:val="el-GR"/>
        </w:rPr>
        <w:t xml:space="preserve">ΔΗΜΟΣ ΔΙΟΝΥΣΟΥ </w:t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  <w:r w:rsidRPr="00201202">
        <w:rPr>
          <w:rFonts w:cs="Arial"/>
          <w:bCs/>
          <w:lang w:val="el-GR"/>
        </w:rPr>
        <w:tab/>
      </w:r>
    </w:p>
    <w:p w:rsidR="004F4A23" w:rsidRPr="00201202" w:rsidRDefault="004F4A23" w:rsidP="004F4A23">
      <w:pPr>
        <w:rPr>
          <w:rFonts w:cs="Arial"/>
          <w:lang w:val="el-GR"/>
        </w:rPr>
      </w:pPr>
    </w:p>
    <w:p w:rsidR="004F4A23" w:rsidRPr="00B02AAF" w:rsidRDefault="004F4A23" w:rsidP="004F4A23">
      <w:pPr>
        <w:rPr>
          <w:rFonts w:cs="Arial"/>
          <w:lang w:val="el-GR"/>
        </w:rPr>
      </w:pPr>
      <w:r w:rsidRPr="00B02AAF">
        <w:rPr>
          <w:rFonts w:cs="Arial"/>
          <w:lang w:val="el-GR"/>
        </w:rPr>
        <w:t>ΟΝΟΜΑ ΠΡΟΜΗΘΕΥΤΗ:</w:t>
      </w:r>
    </w:p>
    <w:p w:rsidR="004F4A23" w:rsidRPr="00B02AAF" w:rsidRDefault="004F4A23" w:rsidP="004F4A23">
      <w:pPr>
        <w:rPr>
          <w:rFonts w:cs="Arial"/>
          <w:lang w:val="el-GR"/>
        </w:rPr>
      </w:pPr>
    </w:p>
    <w:p w:rsidR="004F4A23" w:rsidRPr="00B02AAF" w:rsidRDefault="004F4A23" w:rsidP="004F4A23">
      <w:pPr>
        <w:rPr>
          <w:rFonts w:cs="Arial"/>
          <w:lang w:val="el-GR"/>
        </w:rPr>
      </w:pPr>
    </w:p>
    <w:p w:rsidR="004F4A23" w:rsidRPr="00201202" w:rsidRDefault="004F4A23" w:rsidP="004F4A23">
      <w:pPr>
        <w:rPr>
          <w:rFonts w:cs="Arial"/>
          <w:lang w:val="el-GR"/>
        </w:rPr>
      </w:pPr>
      <w:r w:rsidRPr="00B02AAF">
        <w:rPr>
          <w:rFonts w:cs="Arial"/>
          <w:lang w:val="el-GR"/>
        </w:rPr>
        <w:t>ΗΜΕΡΟΜΗΝΙΑ:</w:t>
      </w:r>
    </w:p>
    <w:p w:rsidR="004F4A23" w:rsidRPr="00F5696D" w:rsidRDefault="004F4A23" w:rsidP="004F4A23">
      <w:pPr>
        <w:jc w:val="center"/>
        <w:rPr>
          <w:rFonts w:cs="Arial"/>
        </w:rPr>
      </w:pPr>
      <w:r w:rsidRPr="00F5696D">
        <w:rPr>
          <w:rFonts w:cs="Arial"/>
          <w:u w:val="single"/>
        </w:rPr>
        <w:t>ΣΥΜΠΛΗΡΩΣΗ ΠΡΟΣΦΟΡΑΣ</w:t>
      </w:r>
    </w:p>
    <w:tbl>
      <w:tblPr>
        <w:tblW w:w="5000" w:type="pct"/>
        <w:tblLayout w:type="fixed"/>
        <w:tblLook w:val="04A0"/>
      </w:tblPr>
      <w:tblGrid>
        <w:gridCol w:w="704"/>
        <w:gridCol w:w="3011"/>
        <w:gridCol w:w="1545"/>
        <w:gridCol w:w="1425"/>
        <w:gridCol w:w="1234"/>
        <w:gridCol w:w="1935"/>
      </w:tblGrid>
      <w:tr w:rsidR="004F4A23" w:rsidRPr="00C51948" w:rsidTr="004F4A23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  <w:u w:val="single"/>
              </w:rPr>
              <w:t>ΤΜΗΜΑ Α. ΗΛΕΚΤΡΟΛΟΓΙΚΑ ΥΛΙΚΑ</w:t>
            </w:r>
          </w:p>
        </w:tc>
      </w:tr>
      <w:tr w:rsidR="004F4A23" w:rsidRPr="00C51948" w:rsidTr="004F4A23">
        <w:trPr>
          <w:trHeight w:val="6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ΤΙΜΗ ΜΟΝΑΔΟΣ (€)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ΣΥΝΟΛΟ  </w:t>
            </w:r>
            <w:r w:rsidRPr="00C51948">
              <w:rPr>
                <w:rFonts w:cs="Arial"/>
                <w:b/>
                <w:bCs/>
                <w:sz w:val="16"/>
                <w:szCs w:val="16"/>
              </w:rPr>
              <w:t xml:space="preserve"> (€)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5194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ΝΥΜ 3x1,5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ΝΥΜ 3x2,5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ΝΥΜ 3x4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ΝΥΜ 3x6mm2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ΝΥΜ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10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2+1,5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ΝΥΜ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16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2+1,5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Καλώδιο </w:t>
            </w:r>
            <w:r w:rsidRPr="00C51948">
              <w:rPr>
                <w:rFonts w:cs="Arial"/>
                <w:sz w:val="16"/>
                <w:szCs w:val="16"/>
              </w:rPr>
              <w:t>NYAF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1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 μαύρο - μπλε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Καλώδιο </w:t>
            </w:r>
            <w:r w:rsidRPr="00C51948">
              <w:rPr>
                <w:rFonts w:cs="Arial"/>
                <w:sz w:val="16"/>
                <w:szCs w:val="16"/>
              </w:rPr>
              <w:t>NYAF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1,5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 μαύρο - μπλε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9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Καλώδιο </w:t>
            </w:r>
            <w:r w:rsidRPr="00C51948">
              <w:rPr>
                <w:rFonts w:cs="Arial"/>
                <w:sz w:val="16"/>
                <w:szCs w:val="16"/>
              </w:rPr>
              <w:t>NYAF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2,5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 μαύρο - μπλε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Καλώδιο </w:t>
            </w:r>
            <w:r w:rsidRPr="00C51948">
              <w:rPr>
                <w:rFonts w:cs="Arial"/>
                <w:sz w:val="16"/>
                <w:szCs w:val="16"/>
              </w:rPr>
              <w:t>NYAF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4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 μαύρο - μπλε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NYAF 1,5 mm2 σιλικόνης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NYAF 2,5 mm2 σιλικόνης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Μακαρόνι υαλομέταξο 2 mm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Μακαρόνι υαλομέταξο 4 mm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Μακαρόνι υαλομέταξο 6 mm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Μακαρόνι υαλομέταξο 8 mm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Μακαρόνι υαλομέταξο 10 mm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ΝΥΑ 1 mm2 μαύρο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ΝΥΑ 1,5 mm2 μαύρο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ΝΥΑ 1,5 mm2 κίτρινο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ΝΥΑ 1,5 mm2 μπλε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ΝΥΑ 2,5 mm2 μαύρο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ΝΥΑ 2,5 mm2 κίτρινο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ΝΥΑ 2,5 mm2 μπλε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ΝΥΑ 4 mm2 μαύρο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ΝΥΑ 6 mm2 κίτρινο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ΝΥΑ 10 mm2 κίτρινο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ΝΥΑ 16 mm2 κίτρινο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ΝΥΑ 25 mm2 κίτρινο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σιλικόνης 3x1,5 mm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3x1,5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3x2,5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3x4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3x6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5x1,5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5x2,5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5x4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5x6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4x2,5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ΝΥΥ 4x4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NYY 4x6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NYY 4x10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ΝΥΥ 5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10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 +1,5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ΝΥΥ 5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16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+1,5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Καλώδιο ΝΥΥ 3x35 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Εύκαμπτο καλώδιο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0,75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Εύκαμπτο καλώδιο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Εύκαμπτο καλώδιο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Εύκαμπτο καλώδιο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0,75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Εύκαμπτο καλώδιο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Εύκαμπτο καλώδιο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Εύκαμπτο καλώδιο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Εύκαμπτο καλώδιο 4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0,75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Εύκαμπτο καλώδιο 4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0,50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καουτσούκ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μαύρο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καουτσούκ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μαύρο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καουτσούκ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διπλής μόνωσης ΔΕΗ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6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καουτσούκ 2χ1 μαύρο εύκαμπτο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τηλεφώνου 2 ζευγών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Καλώδιο UTP 4 ζευγών κατ. 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6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Καλώδιο </w:t>
            </w:r>
            <w:r w:rsidRPr="00C51948">
              <w:rPr>
                <w:rFonts w:cs="Arial"/>
                <w:sz w:val="16"/>
                <w:szCs w:val="16"/>
              </w:rPr>
              <w:t>UTP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εξωτερικού χώρου 4 ζευγών κατ. 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Καλώδιο τηλεφώνου πλακέ 2 ζευγών άσπρο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Κλιπ τηλεφώνου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connectors δικτύου RJ 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connectors δικτύου RJ 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0,75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 άσπρο εύκαμπτο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4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άσπρο εύκαμπτο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Σωλήνες γαλβανιζέ 1 1/4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Σωλήνες γαλβανιζέ 3''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Γωνία γαλβανιζέ 120ο θηλυκό - θηλυκό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9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Καραβοχελώνες μεταλλικές εξωτ. Στεγανές (Ε-27/100</w:t>
            </w:r>
            <w:r w:rsidRPr="00C51948">
              <w:rPr>
                <w:rFonts w:cs="Arial"/>
                <w:sz w:val="16"/>
                <w:szCs w:val="16"/>
              </w:rPr>
              <w:t>W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) οβάλ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Καραβοχελώνες μεταλλικές εξωτ. Στεγανές (Ε-27/100</w:t>
            </w:r>
            <w:r w:rsidRPr="00C51948">
              <w:rPr>
                <w:rFonts w:cs="Arial"/>
                <w:sz w:val="16"/>
                <w:szCs w:val="16"/>
              </w:rPr>
              <w:t>W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) στρογγυλές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Νο00 35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Νο00 50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Νο00 63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Νο00 80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Νο00 100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Νο00 125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Νο00 160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Μαχαιρωτή ασφάλεια Νο1 50 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Νο1 63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Νο1 80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Νο1 100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Νο1 125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Νο1 160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Νο1 200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Μαχαιρωτή ασφάλεια Νο1 250 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Νο2 125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Μαχαιρωτή ασφάλεια Νο2 160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Μαχαιρωτή ασφάλεια Νο2 200 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Μαχαιρωτή ασφάλεια Νο2 250 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Ασφάλεια ΔΕΗ 35 Α / Ε-16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Ασφάλεια ΔΕΗ 40 Α / Ε-16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Ασφάλεια ΔΕΗ 50 Α / Ε-16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Αυτόματη ασφάλεια ΔΕΗ 63Α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Πώμα πορσελάνης για ασφάλειες Ε-16 ΔΕΗ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Πώμα πορσελάνης 100Α γολιάθ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5x20 4 A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5x20 5 A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5x20 6 A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5x20 7 A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6,3x30 2 A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6,3x30 3 A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6,3x30 5 A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6,3x30 5 A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6,3x30 10 A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γυάλινη 6,3x30 15 A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  τεμ)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κυλινδρική 10,3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38 4 Α / </w:t>
            </w:r>
            <w:r w:rsidRPr="00C51948">
              <w:rPr>
                <w:rFonts w:cs="Arial"/>
                <w:sz w:val="16"/>
                <w:szCs w:val="16"/>
              </w:rPr>
              <w:t>GL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κυλινδρική 10,3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38 6 Α / </w:t>
            </w:r>
            <w:r w:rsidRPr="00C51948">
              <w:rPr>
                <w:rFonts w:cs="Arial"/>
                <w:sz w:val="16"/>
                <w:szCs w:val="16"/>
              </w:rPr>
              <w:t>GL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Ασφάλεια τήξεως φυσίγγιο πορσελάνης 10 Α </w:t>
            </w:r>
            <w:r w:rsidRPr="00C51948">
              <w:rPr>
                <w:rFonts w:cs="Arial"/>
                <w:sz w:val="16"/>
                <w:szCs w:val="16"/>
              </w:rPr>
              <w:t>D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(κοινές)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Ασφάλεια τήξεως φυσίγγιο πορσελάνης 16 Α </w:t>
            </w:r>
            <w:r w:rsidRPr="00C51948">
              <w:rPr>
                <w:rFonts w:cs="Arial"/>
                <w:sz w:val="16"/>
                <w:szCs w:val="16"/>
              </w:rPr>
              <w:t>D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(κοινές)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Ασφάλεια τήξεως φυσίγγιο πορσελάνης 20 Α </w:t>
            </w:r>
            <w:r w:rsidRPr="00C51948">
              <w:rPr>
                <w:rFonts w:cs="Arial"/>
                <w:sz w:val="16"/>
                <w:szCs w:val="16"/>
              </w:rPr>
              <w:t>D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(κοινές)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Ασφάλεια τήξεως φυσίγγιο πορσελάνης 25 Α </w:t>
            </w:r>
            <w:r w:rsidRPr="00C51948">
              <w:rPr>
                <w:rFonts w:cs="Arial"/>
                <w:sz w:val="16"/>
                <w:szCs w:val="16"/>
              </w:rPr>
              <w:t>D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(κοινές)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Ασφάλεια τήξεως φυσίγγιο  πορσελάνης 35 Α </w:t>
            </w:r>
            <w:r w:rsidRPr="00C51948">
              <w:rPr>
                <w:rFonts w:cs="Arial"/>
                <w:sz w:val="16"/>
                <w:szCs w:val="16"/>
              </w:rPr>
              <w:t>D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(κοινές)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Ασφάλεια τήξεως φυσίγγιο πορσελάνης 50 Α </w:t>
            </w:r>
            <w:r w:rsidRPr="00C51948">
              <w:rPr>
                <w:rFonts w:cs="Arial"/>
                <w:sz w:val="16"/>
                <w:szCs w:val="16"/>
              </w:rPr>
              <w:t>D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(κοινές)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Ασφάλεια τήξεως φυσίγγιο πορσελάνης 63 Α </w:t>
            </w:r>
            <w:r w:rsidRPr="00C51948">
              <w:rPr>
                <w:rFonts w:cs="Arial"/>
                <w:sz w:val="16"/>
                <w:szCs w:val="16"/>
              </w:rPr>
              <w:t>D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(κοινές)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Ασφάλεια τήξεως φυσίγγιο  πορσελάνης 80 Α ΓΟΛΙΑΘ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τήξεως φυσίγγιο πορσελάνης 100 Α ΓΟΛΙΑΘ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NEOZED πορσελάνης 10 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Ασφάλεια NEOZED πορσελάνης 16 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Ασφάλεια NEOZED πορσελάνης 20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Ασφάλεια NEOZED πορσελάνης 25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Ασφάλεια NEOZED πορσελάνης 35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Ασφάλεια NEOZED πορσελάνης 50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Ασφάλεια NEOZED πορσελάνης 63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6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10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/6ΚΑ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9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16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/6ΚΑ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20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/6ΚΑ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25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/6ΚΑ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32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/6ΚΑ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40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/6ΚΑ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50 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1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63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10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16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Ασφάλεια αυτόματη πίνακα 3x20A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25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32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40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50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πίνακα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63 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διπλή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6Α/6ΚΑ μονού βήματος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διπλή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10Α/6ΚΑ μονού βήματος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διπλή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16Α/6ΚΑ μονού βήματος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Ασφάλεια αυτόματη διπλή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20Α/6ΚΑ μονού βήματος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Χρονοδιακόπτης Ράγας Ψηφιακός Εβδομαδιαίος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52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Χρονοδιακόπτης Ράγας  με εφεδρεία μονού βήματος 16Α/230</w:t>
            </w:r>
            <w:r w:rsidRPr="00C51948">
              <w:rPr>
                <w:rFonts w:cs="Arial"/>
                <w:sz w:val="16"/>
                <w:szCs w:val="16"/>
              </w:rPr>
              <w:t>V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Διακόπτης Λυκόφωτος 16Α χωρίς ρύθμιση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Διακόπτης Λυκόφωτος 16Α με ρύθμιση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Ρελέ θερμάνσεως 4x40 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Ρελέ θερμάνσεως 4x25 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Ρελέ θερμάνσεως 2x25 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Ρελέ θερμάνσεως 4x63 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Ρελέ διαρροής 4x63A/0,03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Ρελέ διαρροής 4x40A/0,03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Ρελέ διαρροής 2x40A/0,03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Ρελέ διαρροής 2x63A/0,03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Διακόπτης </w:t>
            </w:r>
            <w:r w:rsidRPr="00C51948">
              <w:rPr>
                <w:rFonts w:cs="Arial"/>
                <w:sz w:val="16"/>
                <w:szCs w:val="16"/>
              </w:rPr>
              <w:t>bypass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4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40 1 - 0 -2 ράγας / 4 στοιχείων (θέσεων)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Διακόπτης </w:t>
            </w:r>
            <w:r w:rsidRPr="00C51948">
              <w:rPr>
                <w:rFonts w:cs="Arial"/>
                <w:sz w:val="16"/>
                <w:szCs w:val="16"/>
              </w:rPr>
              <w:t>bypass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2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40 1 - 0 - 2 ράγας / 4 στοιχείων (θέσεων)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Ενδεικτική λυχνία πίνακα 230V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Ενδεικτική λυχνία πίνακα 230</w:t>
            </w:r>
            <w:r w:rsidRPr="00C51948">
              <w:rPr>
                <w:rFonts w:cs="Arial"/>
                <w:sz w:val="16"/>
                <w:szCs w:val="16"/>
              </w:rPr>
              <w:t>V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τριπλέτα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Κανάλι αυτοκόλλητο άσπρο 15χ15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Κανάλι αυτοκόλλητο άσπρο 20χ20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Κανάλι αυτοκόλλητο άσπρο 30χ30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Κανάλι αυτοκόλλητο άσπρο 40χ25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Κανάλι άσπρο 105χ50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Κανάλι αυτοκόλλητο άσπρο επιδαπέδιο 50χ13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Μπαλαντέζα καρούλι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25 μέτρων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Μπαλαντέζα καρούλι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2,5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25 μέτρων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171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Μπαλαντέζα 10 μέτρα με φις αρσενικό και θηλυκό 3χ1,5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Μπαλαντέζα 5 μέτρα με φις αρσενικό και θηλυκό 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1,5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Πολύμπριζο με φις και καλώδιο και διακόπτη 5 θέσεων κομπλέ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Πολύμπριζο με φις και καλώδιο και διακόπτη 3 θέσεων κομπλέ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καουτσούκ 5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10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εύκαμπτο μαύρο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Καλώδιο καουτσούκ 5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16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εύκαμπτο μαύρο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Φις 5x16Α θηλυκό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Φις τύπου5x16Α αρσενικό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Φις 5x32Α θηλυκό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Φις5x32Α αρσενικό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Φις 5x63Α αρσενικό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Φις 5x63Α θηλυκό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Διακόπτης αλλέ ρετούρ χωνευτός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Διακόπτης κομιτατέρ χωνευτός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Διακόπτης αλλέ ρετούρ μεσαίος χωνευτός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1x40A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1x63A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2x25A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2x32A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2x40A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2x63A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3x40A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3x63A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3x80A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4x40A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4x63A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4x80A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Ραγοδιακόπτης 4x100A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Πρίζα με καπάκι σούκο χωνευτή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Διακόπτης εξωτερικός στεγανός κομμιτατέρ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Διακόπτης εξωτερικός στεγανός αλλέ ρετούρ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Πρίζα σούκο εξωτερική στεγανή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Πρίζα χωρίς καπάκι σούκο χωνευτή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Μπάρα χαλκού μονοφασική ενός μέτρου (γέφυρα)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Μπάρα χαλκού τριφασική ενός μέτρου (γέφυρα) δίχαλο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Πρίζα πίνακα σούκο ράγας 16</w:t>
            </w:r>
            <w:r w:rsidRPr="00C51948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Φις αρσενικό σούκο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Φις θηλυκό σούκο άσπρο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Φις αρσενικό σούκο καουτσούκ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Φις θηλυκό σούκο καουτσούκ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Τσερκαδόρους επαγγελματικούς για τσέρκι </w:t>
            </w:r>
            <w:r w:rsidRPr="00C51948">
              <w:rPr>
                <w:rFonts w:cs="Arial"/>
                <w:sz w:val="16"/>
                <w:szCs w:val="16"/>
              </w:rPr>
              <w:t>ERIVAN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Τσέρκι INOX ERIVAN ταινία (κουλούρα) 19mm x 50 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Συνδετήρες παροχών ΔΕΗ (μικροί) ως δείγμα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214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Συνδετήρες παροχών ΔΕΗ (μεγάλοι) ως δείγμα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Συνδετήρες INOX ERIVAN για τσέρκι 19mm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Ψαλίδι για λαμαρίνα επινικελωμένο 280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Δεματικά 10 cm μαύρα - άσπρα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Δεματικά 20 cm μαύρα - άσπρα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Δεματικά 30 cm μαύρα - άσπρα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Δεματικά 40 cm μαύρα - άσπρα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Δεματικά 50 cm μαύρα - άσπρα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Ταινία βουλκανισμού 3M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Ταινία μονωτική μαύρη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Ταινία μονωτική μπλε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Ταινία μονωτική άσπρη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Ταινία μονωτική κίτρινη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Ακροδέκτες 1,5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2– Στρογγυλό με μόνωση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ΣΑΚΟΥΛΑΚΙ (100 τμχ)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Ακροδέκτες 2,5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2– Στρογγυλό με μόνωση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Ακροδέκτες 4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2– Στρογγυλό με μόνωση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Ακροδέκτες 6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2– Στρογγυλό με μόνωση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Ακροδέκτες 10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2– Στρογγυλό με μόνωση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Ακροδέκτες 1,5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 – Ίσιο με μόνωση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Ακροδέκτες 2,5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 – Ίσιο με μόνωση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Ακροδέκτες 4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2– Ίσιο με μόνωση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Ακροδέκτες 6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2– Ίσιο με μόνωση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Ακροδέκτες 10mm2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Ακροδέκτες 16mm2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Ακροδέκτες 25mm2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(50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Ακροδέκτες 35mm2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(50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Ακροδέκτες 50mm2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(50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Ακροδέκτες 70mm2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(25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Ακροδέκτες 90mm2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(25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Συνδέσμους ευθείας 1,5mm2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Συνδέσμους ευθείας 2,5mm2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Συνδέσμους ευθείας 4mm2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Συνδέσμους ευθείας 6mm2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Συνδέσμους ευθείας 10mm2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Συνδέσμους ευθείας 16mm2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Συνδέσμους ευθείας 25mm2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Συνδέσμους ευθείας 35mm2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ΣΑΚΟΥΛΑΚΙ (100 </w:t>
            </w:r>
            <w:r w:rsidRPr="00C51948">
              <w:rPr>
                <w:rFonts w:cs="Arial"/>
                <w:sz w:val="16"/>
                <w:szCs w:val="16"/>
              </w:rPr>
              <w:lastRenderedPageBreak/>
              <w:t>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Συνδέσμους ευθείας 50mm2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ΣΑΚΟΥΛΑΚΙ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Μπάλα Φ40 οπάλ κομπλέ κοντό χείλος (δείγμα) – χαμηλό χείλος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Μπάλα Φ30 οπάλ κομπλέ κοντό χείλος (δείγμα) – χαμηλό χείλος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Μπάλα Φ20 οπάλ κομπλέ κοντό χείλος (δείγμα) – χαμηλό χείλος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Μπάλα Φ25 οπάλ κομπλέ κοντό χείλος (δείγμα) – χαμηλό χείλος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Πίνακας Πλαστικός Εξωτερικός Στεγανός 1 σειράς 4 - 6 θέσεων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Πίνακας Μεταλλικός Εξωτερικός Στεγανός 1 σειράς 10-12 στοιχείων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Πίνακας Μεταλλικός Εξωτερικός Στεγανός 3 σειρών 45-48 στοιχείων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5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Πίνακας Πλαστικός εξωτερικός στεγανός 1 σειράς 12-14 στοιχείων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5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Πίνακας πλαστικός εξωτερικός στεγανός 2 σειρών 24-26 στοιχείων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Πίνακας πλαστικός 14-18 θέσεων επίτοιχος με πόρτα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Πίνακας πλαστικός 6-8 θέσεων επίτοιχος με πόρτα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Σωλήνα σπιράλ τύπου κουβίδι Φ16 (σε κουλούρα)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Σωλήνα σπιράλ τύπου κουβίδι Φ20 (σε κουλούρα)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Σωλήνα σπιράλ τύπου κουβίδι Φ25 (σε κουλούρα)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Σωλήνα σπιράλ τύπου κουβίδι Φ32 (σε κουλούρα)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Σωλήνα σπιράλ τύπου κουβίδι Φ40 (σε κουλούρα)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ΜΕΤΡΟ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Σωλήνα σπιράλ τύπου κουβίδι Φ50 (σε κουλούρα)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ΜΕΤΡΟ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Μούφες για σπιράλ τύπου κουβίδι Φ16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Μούφες για σπιράλ τύπου κουβίδι Φ20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Μούφες για σπιράλ τύπου κουβίδι Φ25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Μούφες για σπιράλ τύπου κουβίδι Φ32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Μούφες για σπιράλ τύπου κουβίδι Φ40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Μούφες για σπιράλ τύπου κουβίδι Φ50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Κολλάρο για σπιράλ τύπου κουβίδι Φ16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Κολλάρο για σπιράλ τύπου κουβίδι Φ20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Κολλάρο για σπιράλ τύπου κουβίδι Φ25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Κολλάρο για σπιράλ τύπου κουβίδι Φ32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Κολλάρο για σπιράλ τύπου κουβίδι Φ40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Κολλάρο για σπιράλ τύπου κουβίδι Φ50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Ρακόρ Φ16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Ρακόρ Φ20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Ρακόρ Φ25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Ρακόρ Φ32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Κουτιά τύπου κουβίδι εξωτερικά 65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65 περίπου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286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Κουτιά τύπου κουβίδι εξωτερικά 80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80 περίπου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Κουτιά τύπου κουβίδι εξωτερικά 100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100 περίπου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Φως ασφαλείας, επίτοιχο, </w:t>
            </w:r>
            <w:r w:rsidRPr="00C51948">
              <w:rPr>
                <w:rFonts w:cs="Arial"/>
                <w:sz w:val="16"/>
                <w:szCs w:val="16"/>
              </w:rPr>
              <w:t>LED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230</w:t>
            </w:r>
            <w:r w:rsidRPr="00C51948">
              <w:rPr>
                <w:rFonts w:cs="Arial"/>
                <w:sz w:val="16"/>
                <w:szCs w:val="16"/>
              </w:rPr>
              <w:t>V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Κουτί εξωτερικό στεγανό 15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12 περίπου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Κουτί εξωτερικό στεγανό 15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20 περίπου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Κουτί εξωτερικό στεγανό 20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25 περίπου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Κουτί εξωτερικό στεγανό 28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20 περίπου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Αυτοκόλλητο τετράγωνο 19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19 σακουλάκι 100 τεμ.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Αυτοκόλλητο τετράγωνο 27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27 σακουλάκι 100 τεμ.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Μπαταρία πλακέ 9V αλκαλική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Μπαταρία ΑΑ 1,5</w:t>
            </w:r>
            <w:r w:rsidRPr="00C51948">
              <w:rPr>
                <w:rFonts w:cs="Arial"/>
                <w:sz w:val="16"/>
                <w:szCs w:val="16"/>
              </w:rPr>
              <w:t>V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αλκαλική (συσκ.4τεμ)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Μπαταρία ΑΑΑ 1,5</w:t>
            </w:r>
            <w:r w:rsidRPr="00C51948">
              <w:rPr>
                <w:rFonts w:cs="Arial"/>
                <w:sz w:val="16"/>
                <w:szCs w:val="16"/>
              </w:rPr>
              <w:t>V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αλκαλική (συσκ.4τεμ)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Κυπαρισάκια 2Χ16mm2 (συσκ.12 τεμ.)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Κυπαρισάκια 2Χ35mm2 (συσκ.12 τεμ.)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Κυπαρισάκια 2X50mm2 (συσκ. 12 τεμ.)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Ζουμπόκαρφο 18x2 καρφί ROBOT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Τσέρκι με μεγάλες τρύπες (ταινία των 10μ.)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Ζουμπόκαρφο 25x2 καρφί ROBOT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Τσέρκι με μικρές τρύπες (ταινία των 10μ.)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Ηλεκτρόδιο γείωσης Φ16 / 1500 </w:t>
            </w:r>
            <w:r w:rsidRPr="00C51948">
              <w:rPr>
                <w:rFonts w:cs="Arial"/>
                <w:sz w:val="16"/>
                <w:szCs w:val="16"/>
              </w:rPr>
              <w:t>ecu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και σφικτήρες Φ16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Χαλκός γείωσης γυμνός 16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(100</w:t>
            </w:r>
            <w:r w:rsidRPr="00C51948">
              <w:rPr>
                <w:rFonts w:cs="Arial"/>
                <w:sz w:val="16"/>
                <w:szCs w:val="16"/>
              </w:rPr>
              <w:t>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Χαλκός γείωσης γυμνός 25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(20</w:t>
            </w:r>
            <w:r w:rsidRPr="00C51948">
              <w:rPr>
                <w:rFonts w:cs="Arial"/>
                <w:sz w:val="16"/>
                <w:szCs w:val="16"/>
              </w:rPr>
              <w:t>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Χαλκός γείωσης γυμνός 35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(20</w:t>
            </w:r>
            <w:r w:rsidRPr="00C51948">
              <w:rPr>
                <w:rFonts w:cs="Arial"/>
                <w:sz w:val="16"/>
                <w:szCs w:val="16"/>
              </w:rPr>
              <w:t>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Σφικτήρα (κολλάρο) χαλκού (τετράγωνο)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5x20 πλακέ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5x18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6x25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7x25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8x25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9x25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10x25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11x25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318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12x25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5x35 πλακέ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6x35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7x35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8x35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9x35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10x35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11x35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Ρόκα 12x35 στρογγυλό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Ασφαλειοθήκη κλέμμα μονή για γυάλινη ασφάλεια 5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20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6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Ασφαλειοθήκη με καλώδιο 1,5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βιδωτή για γυάλινη ασφάλεια 6,3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6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Αυτοκόλλητα τρίγωνα κίτρινα σήμανσης αστραπή, (κίνδυνος ηλεκτρτοπληξίας)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Ξυλόβιδες 4x1,5 cm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KOYTI 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Ξυλόβιδες 4x2,5 cm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KOYTI 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Ξυλόβιδες 4x3 cm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KOYTI 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Ξυλόβιδες 4x3,5 cm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KOYTI 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Ξυλόβιδες 4x4 cm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KOYTI 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Ξυλόβιδες 4x4,5 cm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KOYTI 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Ξυλόβιδες 4x5 cm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KOYTI 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Λαμαρινόβιδες 4x1,5 cm 8x3/4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Λαμαρινόβιδες 4x2,5 cm 8x1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Λαμαρινόβιδες 4x3 cm 8x1 1/4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Λαμαρινόβιδες 4x3,5 cm 8x1/2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Λαμαρινόβιδες 4x4 cm 10x1 1/2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Λαμαρινόβιδες 4x4,5 cm 8x2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Λαμαρινόβιδες 4x5 cm 10x2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Τρυπανόβιδες με κεφαλή για κλειδί 8 μήκους 5,5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Τρυπανόβιδες με κεφαλή για κλειδί 10 μήκους 6,3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Τρυπανόβιδες με κεφαλή σταυρού φρεζάτη μήκους 4,8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Ούπα 6'' μπετού και βίδες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Ούπα 8'' μπετού και βίδες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349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Ούπα 10'' μπετού και βίδες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Ούπα 12'' μπετού και βίδες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351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Ούπα 6'' γυψοσανίδας με βίδα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Ούπα 8'' γυψοσανίδας με βίδα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ΚΟΥΤΙ (100 τμχ)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Ούπα 10'' γυψοσανίδας με βίδα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Ούπα 12'' γυψοσανίδας με βίδα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Ροδέλλα μικρή με τρύπα 6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12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Ροδέλλα μεγάλη με τρύπα 8</w:t>
            </w:r>
            <w:r w:rsidRPr="00C51948">
              <w:rPr>
                <w:rFonts w:cs="Arial"/>
                <w:sz w:val="16"/>
                <w:szCs w:val="16"/>
              </w:rPr>
              <w:t>x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24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ΚΟΥΤΙ (100 τμχ)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357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Κλέμα 2,5 mm2 θερμοκρασίας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 (σετ των 12)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358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Κλέμα 4 mm2 θερμοκαρασίας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 (σετ των 12)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Κλέμα 6 mm2 θερμοκρασίας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 (σετ των 12)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Κλέμα 10 mm2 θερμοκρασίας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 (σετ των 12)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Κλέμα 16 mm2 θερμοκρασίας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 (σετ των 12)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Κλέμα 25 mm2 θερμοκρασίας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 (σετ των 12)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Κλέμα πορσελάνης μονή 4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Κλέμα πορσελάνης διπλή 4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Κλέμα πορσελάνης διπλή 6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Κλέμα πορσελάνης μονή 6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Κλέμα πορσελάνης 3x4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Κλέμα πορσελάνης 3x6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Κλέμα πορσελάνης 3x10 mm2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Ντουί φθορίου φυτευτό μονό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φθορίου με βίδα μονό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Ε-14 πορσελάνης βιδωτό (δείγμα) 1/8''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Ε-27 πορσελάνης φυτευτό με ελάσματα (δείγμα)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Ε-27 πορσελάνης φυτευτό χωρίς ελάσματα (δείγμα)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52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Ντουί Ε-27 πορσελάνης με βιδάκια για φωτιστικά 125 </w:t>
            </w:r>
            <w:r w:rsidRPr="00C51948">
              <w:rPr>
                <w:rFonts w:cs="Arial"/>
                <w:sz w:val="16"/>
                <w:szCs w:val="16"/>
              </w:rPr>
              <w:t>W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 (δείγμα)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5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Ε-27 πορσελάνης βιδωτό (δείγμα) 1/8''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Ε-40 πορσελάνης με αυτάκια (δείγμα)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4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Ε-40 πορσελάνης κωνικό (δείγμα)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Ε-40 πορσελάνης ίσιο (δείγμα)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αντάπτορας από Ε-40 σε Ε-27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Ντουί αντάπτορας από Ε-27 σε Ε-40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Ντουί για GU10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9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Ρευματοδότης μονοκάναλος (φυσάκι) φωτοσωλήνα, κομπλέ (τάπες, κλπ)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Μεταλλικό πίλλαρ μονοφασικό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2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Αντισκωριακό σπρέι συσκευασία των 400 </w:t>
            </w:r>
            <w:r w:rsidRPr="00C51948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Γκοφρέ πλαστικό για κολώνα με 2 ασφαλειοθήκες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Γκοφρέ πλαστικό για κολώνα με αυτόματη ασφάλεια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5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lastRenderedPageBreak/>
              <w:t>388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Καβουράκια γείωσης 25  </w:t>
            </w:r>
            <w:r w:rsidRPr="00C51948">
              <w:rPr>
                <w:rFonts w:cs="Arial"/>
                <w:sz w:val="16"/>
                <w:szCs w:val="16"/>
              </w:rPr>
              <w:t>mm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 με βίδα και παξιμάδι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49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Βιδάκι με παξιμάδι και γκρόβερ αστεράκι και ροδέλα (σετ) Μ4/2</w:t>
            </w:r>
            <w:r w:rsidRPr="00C51948">
              <w:rPr>
                <w:rFonts w:cs="Arial"/>
                <w:sz w:val="16"/>
                <w:szCs w:val="16"/>
              </w:rPr>
              <w:t>cm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Εξαεριστικά τουαλέττας Φ100/230v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Εξαεριστικά τουαλέττας Φ120/230v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Πρίζα </w:t>
            </w:r>
            <w:r w:rsidRPr="00C51948">
              <w:rPr>
                <w:rFonts w:cs="Arial"/>
                <w:sz w:val="16"/>
                <w:szCs w:val="16"/>
              </w:rPr>
              <w:t>RG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45 για κανάλι 150χ50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>Πρίζα σ</w:t>
            </w:r>
            <w:r w:rsidRPr="00C51948">
              <w:rPr>
                <w:rFonts w:cs="Arial"/>
                <w:sz w:val="16"/>
                <w:szCs w:val="16"/>
              </w:rPr>
              <w:t>o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ύκου για κανάλι 150χ50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Μούφες στεγάνωσης με ριτίνη </w:t>
            </w:r>
            <w:r w:rsidRPr="00C51948">
              <w:rPr>
                <w:rFonts w:cs="Arial"/>
                <w:sz w:val="16"/>
                <w:szCs w:val="16"/>
              </w:rPr>
              <w:t>GT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Μούφες στεγάνωσης με ριτίνη </w:t>
            </w:r>
            <w:r w:rsidRPr="00C51948">
              <w:rPr>
                <w:rFonts w:cs="Arial"/>
                <w:sz w:val="16"/>
                <w:szCs w:val="16"/>
              </w:rPr>
              <w:t>GT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C51948">
              <w:rPr>
                <w:rFonts w:cs="Arial"/>
                <w:sz w:val="16"/>
                <w:szCs w:val="16"/>
                <w:lang w:val="el-GR"/>
              </w:rPr>
              <w:t xml:space="preserve">Μούφες στεγάνωσης με ριτίνη </w:t>
            </w:r>
            <w:r w:rsidRPr="00C51948">
              <w:rPr>
                <w:rFonts w:cs="Arial"/>
                <w:sz w:val="16"/>
                <w:szCs w:val="16"/>
              </w:rPr>
              <w:t>GT</w:t>
            </w:r>
            <w:r w:rsidRPr="00C51948">
              <w:rPr>
                <w:rFonts w:cs="Arial"/>
                <w:sz w:val="16"/>
                <w:szCs w:val="16"/>
                <w:lang w:val="el-G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Μπράτσο φωτιστικού  Φ42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8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398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 xml:space="preserve">Μπράτσο φωτιστικού σώματος Φ60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7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 xml:space="preserve">ΣΥΝΟΛΟ 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 xml:space="preserve">ΣΥΝΟΛΟ ΤΜΗΜΑΤΟΣ Α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ΦΠΑ 24%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F4A23" w:rsidRPr="00C51948" w:rsidTr="004F4A23">
        <w:trPr>
          <w:trHeight w:val="25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C5194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ΓΕΝΙΚΟ ΣΥΝΟΛΟ ΤΜΗΜΑΤΟΣ Α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C5194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194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4F4A23" w:rsidRDefault="004F4A23" w:rsidP="004F4A23">
      <w:pPr>
        <w:jc w:val="center"/>
        <w:rPr>
          <w:rFonts w:cs="Arial"/>
          <w:lang w:val="el-GR"/>
        </w:rPr>
      </w:pPr>
    </w:p>
    <w:p w:rsidR="004F4A23" w:rsidRDefault="004F4A23" w:rsidP="004F4A23">
      <w:pPr>
        <w:jc w:val="center"/>
        <w:rPr>
          <w:rFonts w:cs="Arial"/>
          <w:lang w:val="el-GR"/>
        </w:rPr>
      </w:pPr>
      <w:r w:rsidRPr="00700F45">
        <w:rPr>
          <w:rFonts w:cs="Arial"/>
          <w:lang w:val="el-GR"/>
        </w:rPr>
        <w:t>Ο ΠΡΟΣΦΕΡΩΝ</w:t>
      </w:r>
    </w:p>
    <w:p w:rsidR="004F4A23" w:rsidRDefault="004F4A23" w:rsidP="004F4A23">
      <w:pPr>
        <w:jc w:val="center"/>
        <w:rPr>
          <w:rFonts w:cs="Arial"/>
          <w:lang w:val="el-GR"/>
        </w:rPr>
      </w:pPr>
      <w:r w:rsidRPr="00700F45">
        <w:rPr>
          <w:rFonts w:cs="Arial"/>
          <w:lang w:val="el-GR"/>
        </w:rPr>
        <w:t>(ΟΝΟΜΑ/ΕΤΑΙΡΙΑ &amp; ΥΠΟΓΡΑΦΗ)</w:t>
      </w: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tbl>
      <w:tblPr>
        <w:tblW w:w="5000" w:type="pct"/>
        <w:tblLook w:val="04A0"/>
      </w:tblPr>
      <w:tblGrid>
        <w:gridCol w:w="997"/>
        <w:gridCol w:w="3108"/>
        <w:gridCol w:w="1437"/>
        <w:gridCol w:w="1551"/>
        <w:gridCol w:w="1494"/>
        <w:gridCol w:w="1267"/>
      </w:tblGrid>
      <w:tr w:rsidR="004F4A23" w:rsidRPr="00354D08" w:rsidTr="004F4A23">
        <w:trPr>
          <w:trHeight w:val="4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  <w:u w:val="single"/>
              </w:rPr>
              <w:t>ΤΜΗΜΑ Β: ΛΑΜΠΤΗΡΕΣ</w:t>
            </w:r>
          </w:p>
        </w:tc>
      </w:tr>
      <w:tr w:rsidR="004F4A23" w:rsidRPr="00354D08" w:rsidTr="004F4A23">
        <w:trPr>
          <w:trHeight w:val="76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ΜΟΝΑΔΑ  ΜΕΤΡΗΣΗΣ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ΤΙΜΗ ΜΟΝΑΔΟΣ (€)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ΣΥΝΟΛΟ (€)</w:t>
            </w:r>
          </w:p>
        </w:tc>
      </w:tr>
      <w:tr w:rsidR="004F4A23" w:rsidRPr="00354D08" w:rsidTr="004F4A23">
        <w:trPr>
          <w:trHeight w:val="34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>Σκαφάκι με καπάκι 1,5</w:t>
            </w:r>
            <w:r w:rsidRPr="00354D08">
              <w:rPr>
                <w:rFonts w:cs="Arial"/>
                <w:sz w:val="16"/>
                <w:szCs w:val="16"/>
              </w:rPr>
              <w:t>m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για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2</w:t>
            </w:r>
            <w:r w:rsidRPr="00354D08">
              <w:rPr>
                <w:rFonts w:cs="Arial"/>
                <w:sz w:val="16"/>
                <w:szCs w:val="16"/>
              </w:rPr>
              <w:t>x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22</w:t>
            </w:r>
            <w:r w:rsidRPr="00354D08"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>Σκαφάκι με καπάκι 1,2</w:t>
            </w:r>
            <w:r w:rsidRPr="00354D08">
              <w:rPr>
                <w:rFonts w:cs="Arial"/>
                <w:sz w:val="16"/>
                <w:szCs w:val="16"/>
              </w:rPr>
              <w:t>m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για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2</w:t>
            </w:r>
            <w:r w:rsidRPr="00354D08">
              <w:rPr>
                <w:rFonts w:cs="Arial"/>
                <w:sz w:val="16"/>
                <w:szCs w:val="16"/>
              </w:rPr>
              <w:t>x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18</w:t>
            </w:r>
            <w:r w:rsidRPr="00354D08"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  <w:lang w:val="en-US"/>
              </w:rPr>
              <w:t>LED PANEL 40W 30x120 4500 - 6000K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Λάμπα LED  35W Ε27 spiral θερμό χρώμα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Λάμπα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 45-50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Ε40 θερμό χρώμα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Λάμπα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 15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Ε40  θερμό χρώμα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Λάμπα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 30-35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Ε40  θερμό χρώμα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Λάμπα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LED  E27 </w:t>
            </w:r>
            <w:r w:rsidRPr="00354D08">
              <w:rPr>
                <w:rFonts w:cs="Arial"/>
                <w:sz w:val="16"/>
                <w:szCs w:val="16"/>
              </w:rPr>
              <w:t>ΕΩΣ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50W 4000-6000</w:t>
            </w:r>
            <w:r w:rsidRPr="00354D08">
              <w:rPr>
                <w:rFonts w:cs="Arial"/>
                <w:sz w:val="16"/>
                <w:szCs w:val="16"/>
              </w:rPr>
              <w:t>Κ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Λάμπα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LED  E27 </w:t>
            </w:r>
            <w:r w:rsidRPr="00354D08">
              <w:rPr>
                <w:rFonts w:cs="Arial"/>
                <w:sz w:val="16"/>
                <w:szCs w:val="16"/>
              </w:rPr>
              <w:t>ΕΩΣ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35W 4000-6000</w:t>
            </w:r>
            <w:r w:rsidRPr="00354D08">
              <w:rPr>
                <w:rFonts w:cs="Arial"/>
                <w:sz w:val="16"/>
                <w:szCs w:val="16"/>
              </w:rPr>
              <w:t>Κ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Λάμπα LED  E27 (ΤΥΠΟΥ PLC)ΕΩΣ 12W 3500-5000Κ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100W LED 4000-6000K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150W LED 4000-6000K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Φωτιστικό Δρόμου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100-120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4000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200W LED 4500-6500K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Φωτιστικό Δρόμου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120-150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4500-6500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Φωτιστικό Δρόμου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150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4500-6000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10W LED 4000-6000K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20-30W LED 4000-4500K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50W LED 4500-6500K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30W LED 4500 - 6000K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50W LED 4000 - 6000K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250W LED 4500 - 6000K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Προβολέας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450-500W LED 4500-6500K SMD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Φωτιστικό δρόμου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50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/4500-6500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22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 xml:space="preserve">Μπράτσο φωτιστικού  Φ42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22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Μπράτσο φωτιστικού  Φ60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Φωτιστικό δρόμου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200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/4000 -5500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9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Φωτιστικό οροφής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18-30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4500 - 6400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Φ200-250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9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Φωτιστικό οροφής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18-30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4500 - 6400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Φ200-250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Λάμπα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LED 8-15W E27 4000-6000K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34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Λάμπα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LED GU-10 3W </w:t>
            </w:r>
            <w:r w:rsidRPr="00354D08">
              <w:rPr>
                <w:rFonts w:cs="Arial"/>
                <w:sz w:val="16"/>
                <w:szCs w:val="16"/>
              </w:rPr>
              <w:t>Θερμό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22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Λάμπα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LED GU-10 7W </w:t>
            </w:r>
            <w:r w:rsidRPr="00354D08">
              <w:rPr>
                <w:rFonts w:cs="Arial"/>
                <w:sz w:val="16"/>
                <w:szCs w:val="16"/>
              </w:rPr>
              <w:t>Θερμό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Λάμπα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LED B22 230V </w:t>
            </w:r>
            <w:r w:rsidRPr="00354D08">
              <w:rPr>
                <w:rFonts w:cs="Arial"/>
                <w:sz w:val="16"/>
                <w:szCs w:val="16"/>
              </w:rPr>
              <w:t>ΕΩΣ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12W 3000-4000K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>Λάμπα οικονομίας 20- 25</w:t>
            </w:r>
            <w:r w:rsidRPr="00354D08">
              <w:rPr>
                <w:rFonts w:cs="Arial"/>
                <w:sz w:val="16"/>
                <w:szCs w:val="16"/>
              </w:rPr>
              <w:t>WspiralE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-27 2700-3000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>Λάμπα οικονομίας 32-35</w:t>
            </w:r>
            <w:r w:rsidRPr="00354D08">
              <w:rPr>
                <w:rFonts w:cs="Arial"/>
                <w:sz w:val="16"/>
                <w:szCs w:val="16"/>
              </w:rPr>
              <w:t>WE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-27 2700-3000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Λάμπα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8-10 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/ </w:t>
            </w:r>
            <w:r w:rsidRPr="00354D08">
              <w:rPr>
                <w:rFonts w:cs="Arial"/>
                <w:sz w:val="16"/>
                <w:szCs w:val="16"/>
              </w:rPr>
              <w:t>E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27 Θερμό με φωτοκύταρο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Λάμπα LED 15 W / E27 Θερμό Α 65 6500Κ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Λάμπα LED 15 W / E27 Θερμό Α 65 4000Κ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Λάμπα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Τ8 </w:t>
            </w:r>
            <w:r w:rsidRPr="00354D08">
              <w:rPr>
                <w:rFonts w:cs="Arial"/>
                <w:sz w:val="16"/>
                <w:szCs w:val="16"/>
              </w:rPr>
              <w:t>G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13 60εκ. </w:t>
            </w:r>
            <w:r w:rsidRPr="00354D08">
              <w:rPr>
                <w:rFonts w:cs="Arial"/>
                <w:sz w:val="16"/>
                <w:szCs w:val="16"/>
              </w:rPr>
              <w:t>9W 6000K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Λάμπα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Τ8 </w:t>
            </w:r>
            <w:r w:rsidRPr="00354D08">
              <w:rPr>
                <w:rFonts w:cs="Arial"/>
                <w:sz w:val="16"/>
                <w:szCs w:val="16"/>
              </w:rPr>
              <w:t>G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13 120εκ. </w:t>
            </w:r>
            <w:r w:rsidRPr="00354D08">
              <w:rPr>
                <w:rFonts w:cs="Arial"/>
                <w:sz w:val="16"/>
                <w:szCs w:val="16"/>
              </w:rPr>
              <w:t>18W 6000K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51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Λάμπα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Τ8 </w:t>
            </w:r>
            <w:r w:rsidRPr="00354D08">
              <w:rPr>
                <w:rFonts w:cs="Arial"/>
                <w:sz w:val="16"/>
                <w:szCs w:val="16"/>
              </w:rPr>
              <w:t>G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13 150εκ. </w:t>
            </w:r>
            <w:r w:rsidRPr="00354D08">
              <w:rPr>
                <w:rFonts w:cs="Arial"/>
                <w:sz w:val="16"/>
                <w:szCs w:val="16"/>
              </w:rPr>
              <w:t>22W 6000K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9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>Λάμπα οικονομίας 42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/</w:t>
            </w:r>
            <w:r w:rsidRPr="00354D08">
              <w:rPr>
                <w:rFonts w:cs="Arial"/>
                <w:sz w:val="16"/>
                <w:szCs w:val="16"/>
              </w:rPr>
              <w:t>E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-27 240</w:t>
            </w:r>
            <w:r w:rsidRPr="00354D08">
              <w:rPr>
                <w:rFonts w:cs="Arial"/>
                <w:sz w:val="16"/>
                <w:szCs w:val="16"/>
              </w:rPr>
              <w:t>VSPIRAL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4000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34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 xml:space="preserve">Λάμπα LED 8 -10W / E27 Θερμό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Φωτιστικό δρόμου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70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>/4000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  <w:lang w:val="en-US"/>
              </w:rPr>
              <w:t>LED PANEL 40W 60x60 4500 - 6000K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67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Καμπάνα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Αλουμινίου 200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4000-6000</w:t>
            </w:r>
            <w:r w:rsidRPr="00354D08">
              <w:rPr>
                <w:rFonts w:cs="Arial"/>
                <w:sz w:val="16"/>
                <w:szCs w:val="16"/>
              </w:rPr>
              <w:t>K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για κλειστό γήπεδο </w:t>
            </w:r>
            <w:r w:rsidRPr="00354D08">
              <w:rPr>
                <w:rFonts w:cs="Arial"/>
                <w:sz w:val="16"/>
                <w:szCs w:val="16"/>
              </w:rPr>
              <w:t>basket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67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Φωτοσωλήνα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μονοκάναλη λευκή ζεστή (Με όλα τα εξαρτήματα)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ΜΕΤ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354D08">
              <w:rPr>
                <w:rFonts w:cs="Arial"/>
                <w:sz w:val="16"/>
                <w:szCs w:val="16"/>
              </w:rPr>
              <w:t>Λάμπα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 xml:space="preserve"> CERAMIC MAS</w:t>
            </w:r>
            <w:r w:rsidRPr="00354D08">
              <w:rPr>
                <w:rFonts w:cs="Arial"/>
                <w:sz w:val="16"/>
                <w:szCs w:val="16"/>
              </w:rPr>
              <w:t>Τ</w:t>
            </w:r>
            <w:r w:rsidRPr="00354D08">
              <w:rPr>
                <w:rFonts w:cs="Arial"/>
                <w:sz w:val="16"/>
                <w:szCs w:val="16"/>
                <w:lang w:val="en-US"/>
              </w:rPr>
              <w:t>ER – T 150W/G12/830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>Διακόπτης ράγας 1-0-2 μονού βήματος 40Α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4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Προβολέας </w:t>
            </w:r>
            <w:r w:rsidRPr="00354D08">
              <w:rPr>
                <w:rFonts w:cs="Arial"/>
                <w:sz w:val="16"/>
                <w:szCs w:val="16"/>
              </w:rPr>
              <w:t>LED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300</w:t>
            </w:r>
            <w:r w:rsidRPr="00354D08">
              <w:rPr>
                <w:rFonts w:cs="Arial"/>
                <w:sz w:val="16"/>
                <w:szCs w:val="16"/>
              </w:rPr>
              <w:t>W</w:t>
            </w:r>
            <w:r w:rsidRPr="00354D08">
              <w:rPr>
                <w:rFonts w:cs="Arial"/>
                <w:sz w:val="16"/>
                <w:szCs w:val="16"/>
                <w:lang w:val="el-GR"/>
              </w:rPr>
              <w:t xml:space="preserve"> για Ιστό 12μ.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7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23" w:rsidRPr="00354D08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</w:tr>
      <w:tr w:rsidR="004F4A23" w:rsidRPr="00354D08" w:rsidTr="004F4A23">
        <w:trPr>
          <w:trHeight w:val="22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ΣΥΝΟΛΟ ΤΜΗΜΑΤΟΣ 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22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ΦΠΑ 24%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F4A23" w:rsidRPr="00354D08" w:rsidTr="004F4A23">
        <w:trPr>
          <w:trHeight w:val="22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354D0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54D08">
              <w:rPr>
                <w:rFonts w:cs="Arial"/>
                <w:b/>
                <w:bCs/>
                <w:sz w:val="16"/>
                <w:szCs w:val="16"/>
              </w:rPr>
              <w:t>ΓΕΝΙΚΟ ΣΥΝΟΛΟ ΤΜΗΜΑΤΟΣ 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3" w:rsidRPr="00354D08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4F4A23" w:rsidRPr="00700F45" w:rsidRDefault="004F4A23" w:rsidP="004F4A23">
      <w:pPr>
        <w:rPr>
          <w:rFonts w:cs="Arial"/>
          <w:b/>
          <w:u w:val="single"/>
          <w:lang w:val="el-GR"/>
        </w:rPr>
      </w:pPr>
    </w:p>
    <w:p w:rsidR="004F4A23" w:rsidRPr="00700F45" w:rsidRDefault="004F4A23" w:rsidP="004F4A23">
      <w:pPr>
        <w:jc w:val="center"/>
        <w:rPr>
          <w:rFonts w:cs="Arial"/>
          <w:lang w:val="el-GR"/>
        </w:rPr>
      </w:pPr>
      <w:r w:rsidRPr="00700F45">
        <w:rPr>
          <w:rFonts w:cs="Arial"/>
          <w:lang w:val="el-GR"/>
        </w:rPr>
        <w:t xml:space="preserve">Ο ΠΡΟΣΦΕΡΩΝ </w:t>
      </w:r>
    </w:p>
    <w:p w:rsidR="004F4A23" w:rsidRDefault="004F4A23" w:rsidP="004F4A23">
      <w:pPr>
        <w:jc w:val="center"/>
        <w:rPr>
          <w:rFonts w:cs="Arial"/>
          <w:lang w:val="el-GR"/>
        </w:rPr>
      </w:pPr>
      <w:r w:rsidRPr="00700F45">
        <w:rPr>
          <w:rFonts w:cs="Arial"/>
          <w:lang w:val="el-GR"/>
        </w:rPr>
        <w:t>(ΟΝΟΜΑ/ΕΤΑΙΡΙΑ &amp; ΥΠΟΓΡΑΦΗ)</w:t>
      </w: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Pr="004F2150" w:rsidRDefault="001B438B" w:rsidP="004F4A23">
      <w:pPr>
        <w:jc w:val="center"/>
        <w:rPr>
          <w:rFonts w:cs="Arial"/>
          <w:b/>
          <w:u w:val="single"/>
          <w:lang w:val="el-GR"/>
        </w:rPr>
      </w:pPr>
    </w:p>
    <w:tbl>
      <w:tblPr>
        <w:tblW w:w="5000" w:type="pct"/>
        <w:tblLayout w:type="fixed"/>
        <w:tblLook w:val="04A0"/>
      </w:tblPr>
      <w:tblGrid>
        <w:gridCol w:w="629"/>
        <w:gridCol w:w="3810"/>
        <w:gridCol w:w="1393"/>
        <w:gridCol w:w="1267"/>
        <w:gridCol w:w="1155"/>
        <w:gridCol w:w="1600"/>
      </w:tblGrid>
      <w:tr w:rsidR="004F4A23" w:rsidRPr="00700F45" w:rsidTr="004F4A23">
        <w:trPr>
          <w:trHeight w:val="4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  <w:u w:val="single"/>
              </w:rPr>
              <w:t>ΤΜΗΜΑ Γ: ΗΛΕΚΤΡΟΛΟΓΙΚΑ ΕΡΓΑΛΕΙΑ</w:t>
            </w:r>
          </w:p>
        </w:tc>
      </w:tr>
      <w:tr w:rsidR="004F4A23" w:rsidRPr="00700F45" w:rsidTr="004F4A23">
        <w:trPr>
          <w:trHeight w:val="73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ΤΙΜΗ ΜΟΝΑΔΟΣ ΕΥΡΩ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ΣΥΝΟΛΟ ΕΥΡΩ</w:t>
            </w:r>
          </w:p>
        </w:tc>
      </w:tr>
      <w:tr w:rsidR="004F4A23" w:rsidRPr="00700F45" w:rsidTr="004F4A23">
        <w:trPr>
          <w:trHeight w:val="26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1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Δοκιμαστικό Πολύμετρο τύπου </w:t>
            </w:r>
            <w:r w:rsidRPr="00700F45">
              <w:rPr>
                <w:rFonts w:cs="Arial"/>
                <w:sz w:val="16"/>
                <w:szCs w:val="16"/>
              </w:rPr>
              <w:t>DUSPOLexpert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- </w:t>
            </w:r>
            <w:r w:rsidRPr="00700F45">
              <w:rPr>
                <w:rFonts w:cs="Arial"/>
                <w:sz w:val="16"/>
                <w:szCs w:val="16"/>
              </w:rPr>
              <w:t>IP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64 690</w:t>
            </w:r>
            <w:r w:rsidRPr="00700F45">
              <w:rPr>
                <w:rFonts w:cs="Arial"/>
                <w:sz w:val="16"/>
                <w:szCs w:val="16"/>
              </w:rPr>
              <w:t>VBENNING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με καλώδιο και 2 μύτες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Κατσαβίδι δοκιμαστικό μικρό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Σφυρί 200 γρ fiberglass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Σφυρί 1 κιλό fiberglass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5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Σφυρί 3 κιλά με </w:t>
            </w:r>
            <w:r w:rsidRPr="00700F45">
              <w:rPr>
                <w:rFonts w:cs="Arial"/>
                <w:sz w:val="16"/>
                <w:szCs w:val="16"/>
              </w:rPr>
              <w:t>fiberglass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μήκος 900 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Πρέσσα μεταλλική κοσιέρα τηλεφωνίας δικτύου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3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Πρέσσα μεταλλική σωληνωτών ακροδεκτών με περιστρεφόμενες μήτρες 6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2-50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3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Πρέσσα μονομένων ακροδεκτών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κωδικός 985894 0,5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 έως 6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4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Σετ μύτες για δραπανοκατσάβιδο και προέκταση 1/4 Τιτανίου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ΣΥΛΛΟΓΗ </w:t>
            </w:r>
          </w:p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(100 τμχ)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3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Μαγνητικά καρυδάκια με αντάπτορα 1/4 νο 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3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Μαγνητικά καρυδάκια με αντάπτορα 1/4 νο 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2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Μαγνητικά καρυδάκια με αντάπτορα 1/4 νο 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Ατσαλίνα ηλεκτρολόγων 5 μ. / Φ3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Ατσαλίνα ηλεκτρολόγων 10 μ. / Φ4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Ατσαλίνα ηλεκτρολόγων 15 μ.  / Φ4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Ατσαλίνα ηλεκτρολόγων 20 μ. / Φ4-6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Ατσαλίνα ηλεκτρολόγων 35 μ.  / Φ 6-10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4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Φαλτσέτα - κοπίδι με 8 ανταλλακτικές λάμες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Σωληνοκάβουρας για άνοιγμα σωλήνα έως 2'' Αλουμινίου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Δίσκος κοπής μετάλλου 115mm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3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ηλεκτρικό τύπου BOSCH μπλε GBH 2-28 DFV 800W  κομπλέ Βαλίτσα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2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Σετ </w:t>
            </w:r>
            <w:r w:rsidRPr="00700F45">
              <w:rPr>
                <w:rFonts w:cs="Arial"/>
                <w:sz w:val="16"/>
                <w:szCs w:val="16"/>
              </w:rPr>
              <w:t>ALLEN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μακριά ατσάλι (μπίλια) με θήκη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83</w:t>
            </w:r>
            <w:r w:rsidRPr="00700F45">
              <w:rPr>
                <w:rFonts w:cs="Arial"/>
                <w:sz w:val="16"/>
                <w:szCs w:val="16"/>
              </w:rPr>
              <w:t>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Η/</w:t>
            </w:r>
            <w:r w:rsidRPr="00700F45">
              <w:rPr>
                <w:rFonts w:cs="Arial"/>
                <w:sz w:val="16"/>
                <w:szCs w:val="16"/>
              </w:rPr>
              <w:t>GP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9 θήκη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ΣΥΛΛΟΓΗ  9τμχ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Σκάλα μικρή διπλή 1,60 μέτρα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2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Σκάλα μεγάλη ΔΕΗ Γκρί Διπλή 16 + 16 σκαλοπάτια με ράουλο και σχοινί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Τροχός τύπου </w:t>
            </w:r>
            <w:r w:rsidRPr="00700F45">
              <w:rPr>
                <w:rFonts w:cs="Arial"/>
                <w:sz w:val="16"/>
                <w:szCs w:val="16"/>
              </w:rPr>
              <w:t>BOSCH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115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800</w:t>
            </w:r>
            <w:r w:rsidRPr="00700F45">
              <w:rPr>
                <w:rFonts w:cs="Arial"/>
                <w:sz w:val="16"/>
                <w:szCs w:val="16"/>
              </w:rPr>
              <w:t>w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επαγγελματική σειρά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Σιλικόνη διάφανη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Σιλικόνη άσπρη αντιμουχλική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Πιστόλι σιλικόνης βαρέως τύπου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Σιδηροπρίονο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Λάμα σιδήρου για σιδηροπρίονο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8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Κυρτό πριόνι με ξύλινη λαβή και λάμα 36</w:t>
            </w:r>
            <w:r w:rsidRPr="00700F45">
              <w:rPr>
                <w:rFonts w:cs="Arial"/>
                <w:sz w:val="16"/>
                <w:szCs w:val="16"/>
              </w:rPr>
              <w:t>cm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Διαμαντοτρύπανα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6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100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Διαμαντοτρύπανα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8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120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Διαμαντοτρύπανα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10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140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Διαμαντοτρύπανα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12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160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Διαμαντοτρύπανο αρίδα 46</w:t>
            </w:r>
            <w:r w:rsidRPr="00700F45">
              <w:rPr>
                <w:rFonts w:cs="Arial"/>
                <w:sz w:val="16"/>
                <w:szCs w:val="16"/>
              </w:rPr>
              <w:t>cm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6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Διαμαντοτρύπανο αρίδα 46</w:t>
            </w:r>
            <w:r w:rsidRPr="00700F45">
              <w:rPr>
                <w:rFonts w:cs="Arial"/>
                <w:sz w:val="16"/>
                <w:szCs w:val="16"/>
              </w:rPr>
              <w:t>cm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8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Διαμαντοτρύπανο αρίδα 30</w:t>
            </w:r>
            <w:r w:rsidRPr="00700F45">
              <w:rPr>
                <w:rFonts w:cs="Arial"/>
                <w:sz w:val="16"/>
                <w:szCs w:val="16"/>
              </w:rPr>
              <w:t>cm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10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Διαμαντοτρύπανο αρίδα 54</w:t>
            </w:r>
            <w:r w:rsidRPr="00700F45">
              <w:rPr>
                <w:rFonts w:cs="Arial"/>
                <w:sz w:val="16"/>
                <w:szCs w:val="16"/>
              </w:rPr>
              <w:t>cm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12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Διαμαντοτρύπανο αρίδα 54</w:t>
            </w:r>
            <w:r w:rsidRPr="00700F45">
              <w:rPr>
                <w:rFonts w:cs="Arial"/>
                <w:sz w:val="16"/>
                <w:szCs w:val="16"/>
              </w:rPr>
              <w:t>cm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14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Διαμαντοτρύπανο αρίδα 34</w:t>
            </w:r>
            <w:r w:rsidRPr="00700F45">
              <w:rPr>
                <w:rFonts w:cs="Arial"/>
                <w:sz w:val="16"/>
                <w:szCs w:val="16"/>
              </w:rPr>
              <w:t>cm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16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Διαμαντοτρύπανο αρίδα 54</w:t>
            </w:r>
            <w:r w:rsidRPr="00700F45">
              <w:rPr>
                <w:rFonts w:cs="Arial"/>
                <w:sz w:val="16"/>
                <w:szCs w:val="16"/>
              </w:rPr>
              <w:t>cm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Νο 18 </w:t>
            </w:r>
            <w:r w:rsidRPr="00700F45">
              <w:rPr>
                <w:rFonts w:cs="Arial"/>
                <w:sz w:val="16"/>
                <w:szCs w:val="16"/>
              </w:rPr>
              <w:t>SDS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Λουκέτα με το ίδιο κλειδί σε όλα μακρύλαιμα 40 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(δείγμα) 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100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4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Κασετίνα καρυδάκια 1/4'' (συλλογή μύτες 1/4 ίσια, σταυρό, </w:t>
            </w:r>
            <w:r w:rsidRPr="00700F45">
              <w:rPr>
                <w:rFonts w:cs="Arial"/>
                <w:sz w:val="16"/>
                <w:szCs w:val="16"/>
              </w:rPr>
              <w:t>allen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, </w:t>
            </w:r>
            <w:r w:rsidRPr="00700F45">
              <w:rPr>
                <w:rFonts w:cs="Arial"/>
                <w:sz w:val="16"/>
                <w:szCs w:val="16"/>
              </w:rPr>
              <w:t>pozidriv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 με καστάνια και προέκταση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Σκεπάρνια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Μυστριά μεσαία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0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Πλαστικά σφυριά Ματσόλα 32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με εναλλασσόμενα άκρα κωδικός 208Α.32ΒΒ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Λάμπα μετώπου με ιμάντα φακούς </w:t>
            </w:r>
            <w:r w:rsidRPr="00700F45">
              <w:rPr>
                <w:rFonts w:cs="Arial"/>
                <w:sz w:val="16"/>
                <w:szCs w:val="16"/>
              </w:rPr>
              <w:t>LED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779 </w:t>
            </w:r>
            <w:r w:rsidRPr="00700F45">
              <w:rPr>
                <w:rFonts w:cs="Arial"/>
                <w:sz w:val="16"/>
                <w:szCs w:val="16"/>
              </w:rPr>
              <w:t>FRT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Εργαλειοθήκες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</w:t>
            </w:r>
            <w:r w:rsidRPr="00700F45">
              <w:rPr>
                <w:rFonts w:cs="Arial"/>
                <w:sz w:val="16"/>
                <w:szCs w:val="16"/>
              </w:rPr>
              <w:t>BT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11</w:t>
            </w:r>
            <w:r w:rsidRPr="00700F45">
              <w:rPr>
                <w:rFonts w:cs="Arial"/>
                <w:sz w:val="16"/>
                <w:szCs w:val="16"/>
              </w:rPr>
              <w:t>A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 Μεταλλικές 475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220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238 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5 θέσεων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Ταινία φαρδιά καφέ (συσκευασίας)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Ταινία σήμανσης άσπρο-κόκινο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Τρυπάνι HSS κοβαλτίου Νο 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2,5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ΤΕΜ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3,5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4,5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Τρυπάνι HSS κοβαλτίου Νο 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Τρυπάνι HSS κοβαλτίου Νο 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Τρυπάνι HSS κοβαλτίου Νο 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Φλόγιστρο (Germany)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Φιάλη φλογίστρου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Ναυτικό κλειδί 4mm ΙΝΟΧ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Ναυτικό κλειδί 6mm ΙΝΟΧ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Γάντζος λεπτός </w:t>
            </w:r>
            <w:r w:rsidRPr="00700F45">
              <w:rPr>
                <w:rFonts w:cs="Arial"/>
                <w:sz w:val="16"/>
                <w:szCs w:val="16"/>
              </w:rPr>
              <w:t>INOX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μικρός (4 - 6 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3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Σταυρός κλειδί για κάθε είδους πόρτα ηλεκτρικών πινάκων Νο 9 το τρίγωνο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κωδικός 985548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4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Πένσα ηλεκτρολογική 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τύπου </w:t>
            </w:r>
            <w:r w:rsidRPr="00700F45">
              <w:rPr>
                <w:rFonts w:cs="Arial"/>
                <w:sz w:val="16"/>
                <w:szCs w:val="16"/>
              </w:rPr>
              <w:t>KNIPEX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(03-06-200)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ή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Πλαγιοκόφτης ηλεκτρολογικός 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τύπου </w:t>
            </w:r>
            <w:r w:rsidRPr="00700F45">
              <w:rPr>
                <w:rFonts w:cs="Arial"/>
                <w:sz w:val="16"/>
                <w:szCs w:val="16"/>
              </w:rPr>
              <w:t>KNIPEX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(70-06-180)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ή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67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lastRenderedPageBreak/>
              <w:t>76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Μυτοτσίμπηδα ηλεκτρολογικά ίσια 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τύπου </w:t>
            </w:r>
            <w:r w:rsidRPr="00700F45">
              <w:rPr>
                <w:rFonts w:cs="Arial"/>
                <w:sz w:val="16"/>
                <w:szCs w:val="16"/>
              </w:rPr>
              <w:t>KNIPEX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(26-16-200)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ή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Μαχαίρι καλωδίου 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τύπου </w:t>
            </w:r>
            <w:r w:rsidRPr="00700F45">
              <w:rPr>
                <w:rFonts w:cs="Arial"/>
                <w:sz w:val="16"/>
                <w:szCs w:val="16"/>
              </w:rPr>
              <w:t>KNIPEX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(98-55-155)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ή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Κατσαβίδια ηλεκτρολογική σειρά 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τύπου </w:t>
            </w:r>
            <w:r w:rsidRPr="00700F45">
              <w:rPr>
                <w:rFonts w:cs="Arial"/>
                <w:sz w:val="16"/>
                <w:szCs w:val="16"/>
              </w:rPr>
              <w:t>VDEFACOM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(Συλλογή με νούμερα: Σταυρός, Ίσια, </w:t>
            </w:r>
            <w:r w:rsidRPr="00700F45">
              <w:rPr>
                <w:rFonts w:cs="Arial"/>
                <w:sz w:val="16"/>
                <w:szCs w:val="16"/>
              </w:rPr>
              <w:t>Pozidriv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) με θήκη 8 τεμαχίων κωδικός </w:t>
            </w:r>
            <w:r w:rsidRPr="00700F45">
              <w:rPr>
                <w:rFonts w:cs="Arial"/>
                <w:sz w:val="16"/>
                <w:szCs w:val="16"/>
              </w:rPr>
              <w:t>MOD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.</w:t>
            </w:r>
            <w:r w:rsidRPr="00700F45">
              <w:rPr>
                <w:rFonts w:cs="Arial"/>
                <w:sz w:val="16"/>
                <w:szCs w:val="16"/>
              </w:rPr>
              <w:t>AYVE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ίσια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2,5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175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ίσια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3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175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ίσια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3,5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200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ίσια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4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250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ίσια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5,5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258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ίσια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6,5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270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ίσια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8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270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ίσια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10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270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ίσια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12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375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σταυρός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1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208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σταυρός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2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244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σταυρός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3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275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Κατσαβίδια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σταυρός </w:t>
            </w:r>
            <w:r w:rsidRPr="00700F45">
              <w:rPr>
                <w:rFonts w:cs="Arial"/>
                <w:sz w:val="16"/>
                <w:szCs w:val="16"/>
              </w:rPr>
              <w:t>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/1000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4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325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Κατσαβίδια τύπου FACOM POZIDRIV VDE 1000 V 1X208mm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Κατσαβίδια τύπου FACOM POZIDRIV VDE 1000 V 2X244mm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Κατσαβίδια τύπου FACOM POZIDRIV VDE 1000 V 3X275mm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Ζευγάρια γάντια 500</w:t>
            </w:r>
            <w:r w:rsidRPr="00700F45">
              <w:rPr>
                <w:rFonts w:cs="Arial"/>
                <w:sz w:val="16"/>
                <w:szCs w:val="16"/>
              </w:rPr>
              <w:t>Vclass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00 ηλεκτρολογικά </w:t>
            </w:r>
            <w:r w:rsidRPr="00700F45">
              <w:rPr>
                <w:rFonts w:cs="Arial"/>
                <w:sz w:val="16"/>
                <w:szCs w:val="16"/>
              </w:rPr>
              <w:t>size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10</w:t>
            </w:r>
            <w:r w:rsidRPr="00700F45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Αμπεροτσιμπίδα 600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/600</w:t>
            </w:r>
            <w:r w:rsidRPr="00700F45">
              <w:rPr>
                <w:rFonts w:cs="Arial"/>
                <w:sz w:val="16"/>
                <w:szCs w:val="16"/>
              </w:rPr>
              <w:t>A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/200Ω τύπου ΒΕΚΑ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67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Λαβή ταυ κοντή 10 - 15 εκ. μονωμένη 1000</w:t>
            </w:r>
            <w:r w:rsidRPr="00700F45">
              <w:rPr>
                <w:rFonts w:cs="Arial"/>
                <w:sz w:val="16"/>
                <w:szCs w:val="16"/>
              </w:rPr>
              <w:t>VVDE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για κλειδί Νο 10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ή ΚΝΙΡΕΧ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Ασύρματους τύπου </w:t>
            </w:r>
            <w:r w:rsidRPr="00700F45">
              <w:rPr>
                <w:rFonts w:cs="Arial"/>
                <w:sz w:val="16"/>
                <w:szCs w:val="16"/>
              </w:rPr>
              <w:t>PMR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(κομπλέ) με θήκες φορτιστές κομπλέ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ΖΕΥΓΑΡΙ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Κολητήρια 40</w:t>
            </w:r>
            <w:r w:rsidRPr="00700F45">
              <w:rPr>
                <w:rFonts w:cs="Arial"/>
                <w:sz w:val="16"/>
                <w:szCs w:val="16"/>
              </w:rPr>
              <w:t>w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έως 60</w:t>
            </w:r>
            <w:r w:rsidRPr="00700F45">
              <w:rPr>
                <w:rFonts w:cs="Arial"/>
                <w:sz w:val="16"/>
                <w:szCs w:val="16"/>
              </w:rPr>
              <w:t>w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τύπου </w:t>
            </w:r>
            <w:r w:rsidRPr="00700F45">
              <w:rPr>
                <w:rFonts w:cs="Arial"/>
                <w:sz w:val="16"/>
                <w:szCs w:val="16"/>
              </w:rPr>
              <w:t>Weller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ή </w:t>
            </w:r>
            <w:r w:rsidRPr="00700F45">
              <w:rPr>
                <w:rFonts w:cs="Arial"/>
                <w:sz w:val="16"/>
                <w:szCs w:val="16"/>
              </w:rPr>
              <w:t>ANTEX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ή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230</w:t>
            </w:r>
            <w:r w:rsidRPr="00700F45">
              <w:rPr>
                <w:rFonts w:cs="Arial"/>
                <w:sz w:val="16"/>
                <w:szCs w:val="16"/>
              </w:rPr>
              <w:t>V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Ακροδέκτες στρογγυλοί 1,5 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2/με μόνωση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Ακροδέκτες στρογγυλοί 2,5 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2/με μόνωση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Ακροδέκτες στρογγυλοί 4 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2/ με μόνωση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Ακροδέκτες στρογγυλοί 6 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2/ με  μόνωση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Ακροδέκτες 10mm2 / γυμνός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Ακροδέκτες 16mm2  / γυμνός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Ακροδέκτες 25mm2  / γυμνός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Ακροδέκτες 35mm2  / γυμνός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35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Σύλλογη τρυπανιών μετάλλου </w:t>
            </w:r>
            <w:r w:rsidRPr="00700F45">
              <w:rPr>
                <w:rFonts w:cs="Arial"/>
                <w:sz w:val="16"/>
                <w:szCs w:val="16"/>
              </w:rPr>
              <w:t>HSS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-</w:t>
            </w:r>
            <w:r w:rsidRPr="00700F45">
              <w:rPr>
                <w:rFonts w:cs="Arial"/>
                <w:sz w:val="16"/>
                <w:szCs w:val="16"/>
              </w:rPr>
              <w:t>R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σετ 19 τεμαχίων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Σύρμα κόλλησης Καλάι 1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/ 500γρ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Σολντερίνη κουτάκια 50gr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Γερμανοπολύγωνα Συλλογή 6-22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 (</w:t>
            </w:r>
            <w:r w:rsidRPr="00700F45">
              <w:rPr>
                <w:rFonts w:cs="Arial"/>
                <w:sz w:val="16"/>
                <w:szCs w:val="16"/>
              </w:rPr>
              <w:t>Germany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) τύπου </w:t>
            </w:r>
            <w:r w:rsidRPr="00700F45">
              <w:rPr>
                <w:rFonts w:cs="Arial"/>
                <w:sz w:val="16"/>
                <w:szCs w:val="16"/>
              </w:rPr>
              <w:t>Stanley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Μπαλαντέζα καρούλι 3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1.5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2/ 25</w:t>
            </w:r>
            <w:r w:rsidRPr="00700F45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>Μπαλαντέζα καρούλι 3</w:t>
            </w:r>
            <w:r w:rsidRPr="00700F45">
              <w:rPr>
                <w:rFonts w:cs="Arial"/>
                <w:sz w:val="16"/>
                <w:szCs w:val="16"/>
              </w:rPr>
              <w:t>x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2.5</w:t>
            </w:r>
            <w:r w:rsidRPr="00700F45">
              <w:rPr>
                <w:rFonts w:cs="Arial"/>
                <w:sz w:val="16"/>
                <w:szCs w:val="16"/>
              </w:rPr>
              <w:t>mm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>2/ 25</w:t>
            </w:r>
            <w:r w:rsidRPr="00700F45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4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Εργαλείο αφαίρεσης μόνωσης τύπου </w:t>
            </w:r>
            <w:r w:rsidRPr="00700F45">
              <w:rPr>
                <w:rFonts w:cs="Arial"/>
                <w:sz w:val="16"/>
                <w:szCs w:val="16"/>
              </w:rPr>
              <w:t>FACOM</w:t>
            </w:r>
            <w:r w:rsidRPr="00700F45">
              <w:rPr>
                <w:rFonts w:cs="Arial"/>
                <w:sz w:val="16"/>
                <w:szCs w:val="16"/>
                <w:lang w:val="el-GR"/>
              </w:rPr>
              <w:t xml:space="preserve"> με περιστρεφόμενη λάμα κωδικός 985956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 xml:space="preserve">Μονωτικό ταπί 1x0,60m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51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700F4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23" w:rsidRPr="00700F45" w:rsidRDefault="004F4A23" w:rsidP="004F4A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ΣΥΝΟΛΟ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00F4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00F4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ΣΥΝΟΛΟ ΤΜΗΜΑΤΟΣ Γ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00F4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00F4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Φ.Π.Α. 24%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F4A23" w:rsidRPr="00700F45" w:rsidTr="004F4A23">
        <w:trPr>
          <w:trHeight w:val="2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00F4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00F4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ΓΕΝΙΚΟ ΣΥΝΟΛΟ ΤΜΗΜΑΤΟΣ Γ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700F45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00F4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4F4A23" w:rsidRPr="00700F45" w:rsidRDefault="004F4A23" w:rsidP="004F4A23">
      <w:pPr>
        <w:jc w:val="center"/>
        <w:rPr>
          <w:rFonts w:cs="Arial"/>
          <w:lang w:val="el-GR"/>
        </w:rPr>
      </w:pPr>
    </w:p>
    <w:p w:rsidR="004F4A23" w:rsidRPr="00201202" w:rsidRDefault="004F4A23" w:rsidP="004F4A23">
      <w:pPr>
        <w:jc w:val="center"/>
        <w:rPr>
          <w:rFonts w:cs="Arial"/>
          <w:lang w:val="el-GR"/>
        </w:rPr>
      </w:pPr>
      <w:r w:rsidRPr="00201202">
        <w:rPr>
          <w:rFonts w:cs="Arial"/>
          <w:lang w:val="el-GR"/>
        </w:rPr>
        <w:t xml:space="preserve">Ο ΠΡΟΣΦΕΡΩΝ </w:t>
      </w:r>
    </w:p>
    <w:p w:rsidR="004F4A23" w:rsidRPr="004F4A23" w:rsidRDefault="004F4A23" w:rsidP="004F4A23">
      <w:pPr>
        <w:jc w:val="center"/>
        <w:rPr>
          <w:rFonts w:cs="Arial"/>
          <w:lang w:val="el-GR"/>
        </w:rPr>
      </w:pPr>
      <w:r w:rsidRPr="00201202">
        <w:rPr>
          <w:rFonts w:cs="Arial"/>
          <w:lang w:val="el-GR"/>
        </w:rPr>
        <w:t>(ΟΝΟΜΑ/ΕΤΑΙΡΙΑ &amp; ΥΠΟΓΡΑΦΗ)</w:t>
      </w: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p w:rsidR="004F4A23" w:rsidRDefault="004F4A23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Default="001B438B" w:rsidP="004F4A23">
      <w:pPr>
        <w:jc w:val="center"/>
        <w:rPr>
          <w:rFonts w:cs="Arial"/>
          <w:lang w:val="el-GR"/>
        </w:rPr>
      </w:pPr>
    </w:p>
    <w:p w:rsidR="001B438B" w:rsidRPr="004F4A23" w:rsidRDefault="001B438B" w:rsidP="004F4A23">
      <w:pPr>
        <w:jc w:val="center"/>
        <w:rPr>
          <w:rFonts w:cs="Arial"/>
          <w:lang w:val="el-GR"/>
        </w:rPr>
      </w:pP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p w:rsidR="004F4A23" w:rsidRPr="004F4A23" w:rsidRDefault="004F4A23" w:rsidP="004F4A23">
      <w:pPr>
        <w:jc w:val="center"/>
        <w:rPr>
          <w:rFonts w:cs="Arial"/>
          <w:lang w:val="el-GR"/>
        </w:rPr>
      </w:pPr>
    </w:p>
    <w:tbl>
      <w:tblPr>
        <w:tblW w:w="5000" w:type="pct"/>
        <w:tblLook w:val="04A0"/>
      </w:tblPr>
      <w:tblGrid>
        <w:gridCol w:w="578"/>
        <w:gridCol w:w="3678"/>
        <w:gridCol w:w="1301"/>
        <w:gridCol w:w="1445"/>
        <w:gridCol w:w="1084"/>
        <w:gridCol w:w="1768"/>
      </w:tblGrid>
      <w:tr w:rsidR="004F4A23" w:rsidRPr="002D17E1" w:rsidTr="004F4A23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u w:val="single"/>
                <w:lang w:val="el-GR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  <w:u w:val="single"/>
                <w:lang w:val="el-GR"/>
              </w:rPr>
              <w:t>ΤΜΗΜΑ Δ: ΙΣΤΟΙ, ΦΩΤΙΣΤΙΚΑ ΚΑΙ ΛΟΙΠΑ ΕΙΔΗ ΔΗΜΟΤΙΚΟΥ ΦΩΤΙΣΜΟΥ</w:t>
            </w:r>
          </w:p>
        </w:tc>
      </w:tr>
      <w:tr w:rsidR="004F4A23" w:rsidRPr="004C0981" w:rsidTr="004F4A23">
        <w:trPr>
          <w:trHeight w:val="6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ΤΙΜΗ ΜΟΝΑΔΟΣ (€)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ΣΥΝΟΛΟ (€)</w:t>
            </w:r>
          </w:p>
        </w:tc>
      </w:tr>
      <w:tr w:rsidR="004F4A23" w:rsidRPr="004C0981" w:rsidTr="004F4A23">
        <w:trPr>
          <w:trHeight w:val="7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Φωτιστικού Σώματος Κεφαλής Τύπου «Ούρα»,  Διαφανούς με Λαμπτήρα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Προμήθεια και Τοποθέτηση Συστολικού Βάσης για Φωτιστικό Σώμα Κεφαλής Τύπου «Ούρα» Είδους με Α/Α 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Κεφαλής με Βάση Στήριξης, Δύο Βραχίονες και Δύο Φωτιστικά Μπάλας Φ300 </w:t>
            </w:r>
            <w:r w:rsidRPr="004C0981">
              <w:rPr>
                <w:rFonts w:cs="Arial"/>
                <w:sz w:val="16"/>
                <w:szCs w:val="16"/>
              </w:rPr>
              <w:t>mm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με Λαμπτήρες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Προμήθεια και Τοποθέτηση Διπλού Βραχίονα με Δύο Φωτιστικά Σώματα Τύπου Μπάλας Φ300</w:t>
            </w:r>
            <w:r w:rsidRPr="004C0981">
              <w:rPr>
                <w:rFonts w:cs="Arial"/>
                <w:sz w:val="16"/>
                <w:szCs w:val="16"/>
              </w:rPr>
              <w:t>mm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με λαμπτήρα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Προμήθεια και Τοποθέτηση Χαμηλού Ιστού Οδοφωτισμού για Φωτιστικό Σώμα Δίφωτης Κεφαλής Τύπου Μπάλας Φ300</w:t>
            </w:r>
            <w:r w:rsidRPr="004C0981">
              <w:rPr>
                <w:rFonts w:cs="Arial"/>
                <w:sz w:val="16"/>
                <w:szCs w:val="16"/>
              </w:rPr>
              <w:t>mm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9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Κεφαλής με Βάση Στήριξης, Δύο Βραχίονες και Δύο Φωτιστικά Τύπου «Παραδοσιακό Φανάρι», Μεσαίο, με Λαμπτήρες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9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Κεφαλής με Βάση Στήριξης, Δύο Βραχίονες και Δύο (2) Φωτιστικά Σώματα Αλουμινίου Τύπου «Μεγάλο Παραδοσιακό Φανάρι», με Λαμπτήρες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9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Κεφαλής με Βάση Στήριξης, Τρεις Βραχίονες και Τρία Φωτιστικά Σώματα Αλουμινίου Τύπου «Μεγάλο Παραδοσιακό Φανάρι», με Λαμπτήρες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Προμήθεια και Τοποθέτηση Χαλύβδινου Ιστού Οδοφωτισμού Ύψους 6</w:t>
            </w:r>
            <w:r w:rsidRPr="004C0981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Κεφαλής με Βάση Στήριξης, Δύο Βραχίονες και Δύο Φωτιστικά Μπάλας Φ300 </w:t>
            </w:r>
            <w:r w:rsidRPr="004C0981">
              <w:rPr>
                <w:rFonts w:cs="Arial"/>
                <w:sz w:val="16"/>
                <w:szCs w:val="16"/>
              </w:rPr>
              <w:t>mm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με Λαμπτήρες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Κεφαλής με Βάση Στήριξης, Δύο Βραχίονες και Δύο Φωτιστικά Μπάλας Φ300 </w:t>
            </w:r>
            <w:r w:rsidRPr="004C0981">
              <w:rPr>
                <w:rFonts w:cs="Arial"/>
                <w:sz w:val="16"/>
                <w:szCs w:val="16"/>
              </w:rPr>
              <w:t>mm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με Λαμπτήρες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Προμήθεια και Τοποθέτηση Φωτιστικού Σώματος Αλουμινίου Τύπου «Μικρό Παραδοσιακό Φανάρι» 70</w:t>
            </w:r>
            <w:r w:rsidRPr="004C0981">
              <w:rPr>
                <w:rFonts w:cs="Arial"/>
                <w:sz w:val="16"/>
                <w:szCs w:val="16"/>
              </w:rPr>
              <w:t>WNa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9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Διπλού Φωτιστικού Τύπου «Παραδοσιακό Φανάρι», Αλουμινίου, Μεγάλα, με Βραχίονες, Λαμπτήρες </w:t>
            </w:r>
            <w:r w:rsidRPr="004C0981">
              <w:rPr>
                <w:rFonts w:cs="Arial"/>
                <w:sz w:val="16"/>
                <w:szCs w:val="16"/>
              </w:rPr>
              <w:t>Na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>, Πλήρη, Ισχύος Έκαστου 125</w:t>
            </w:r>
            <w:r w:rsidRPr="004C0981"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Χαλύβδινου Ιστού Οδοφωτισμού Ύψους 6 – 9 </w:t>
            </w:r>
            <w:r w:rsidRPr="004C0981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Φωτιστικού Σώματος Βραχίονα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Προμήθεια και Τοποθέτηση Φωτιστικού Σώματος Κεφαλής Τύπου Μπάλας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9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Φωτιστικού Σώματος τύπου Φανάρι Αλουμινίου Τετράγωνο Μεγάλου Μεγέθους με Τζάμια για Λαμπτήρα </w:t>
            </w:r>
            <w:r w:rsidRPr="004C0981">
              <w:rPr>
                <w:rFonts w:cs="Arial"/>
                <w:sz w:val="16"/>
                <w:szCs w:val="16"/>
              </w:rPr>
              <w:t>G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>12 150</w:t>
            </w:r>
            <w:r w:rsidRPr="004C0981">
              <w:rPr>
                <w:rFonts w:cs="Arial"/>
                <w:sz w:val="16"/>
                <w:szCs w:val="16"/>
              </w:rPr>
              <w:t>W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Κεραμικού Καυστήρα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Φωτιστικού Σώματος Κεφαλής Αλουμινίου με  Ατσάλινο Καπέλο για Λαμπτήρα τύπου Ε27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Προμήθεια και τοποθέτηση Πόρτας Ιστού Τύπου 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Προμήθεια και τοποθέτηση Πόρτας Ιστού Τύπου 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Προμήθεια και τοποθέτηση Πόρτας Ιστού Τύπου 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Ιστός ύψους 6 μετρων με φωτοβολταϊκό πάνελ με λαμπτήρα 20 </w:t>
            </w:r>
            <w:r w:rsidRPr="004C0981">
              <w:rPr>
                <w:rFonts w:cs="Arial"/>
                <w:sz w:val="16"/>
                <w:szCs w:val="16"/>
              </w:rPr>
              <w:t>watt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(Πλήρης)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TEM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Ιστός υψους 4,5 μέτρα με φωτοβολταϊκό πάνελ με λαμπτήρα 24 </w:t>
            </w:r>
            <w:r w:rsidRPr="004C0981">
              <w:rPr>
                <w:rFonts w:cs="Arial"/>
                <w:sz w:val="16"/>
                <w:szCs w:val="16"/>
              </w:rPr>
              <w:t>Watt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(Πληρης)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Ιστός ύψους 3 μέτρων με αγκύριο, πλήρης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Προμήθεια και Τοποθέτηση Κεφαλής με Βάση Στήριξης, Τρεις Βραχίονες και Τρία Φωτιστικά Μπάλας Φ300 </w:t>
            </w:r>
            <w:r w:rsidRPr="004C0981">
              <w:rPr>
                <w:rFonts w:cs="Arial"/>
                <w:sz w:val="16"/>
                <w:szCs w:val="16"/>
              </w:rPr>
              <w:t>mm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με Λαμπτήρες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45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>Ιστός ύψους 12 μέτρων με αγκύριο, πλήρης με στεφάνι για την στήριξη προβολέων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7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Φωτιστικό Σώμα Αλουμινίου Τύπου "Παραδοσιακό Φανάρι Βασιλικό" Μεγάλο, με Βραχίονα, με Λαμπτήρα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Ισοδύναμης Ισχύος 125</w:t>
            </w:r>
            <w:r w:rsidRPr="004C0981">
              <w:rPr>
                <w:rFonts w:cs="Arial"/>
                <w:sz w:val="16"/>
                <w:szCs w:val="16"/>
              </w:rPr>
              <w:t>W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>, Πλήρες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7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  <w:lang w:val="el-GR"/>
              </w:rPr>
            </w:pP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Προβολέας </w:t>
            </w:r>
            <w:r w:rsidRPr="004C0981">
              <w:rPr>
                <w:rFonts w:cs="Arial"/>
                <w:sz w:val="16"/>
                <w:szCs w:val="16"/>
              </w:rPr>
              <w:t>LED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300</w:t>
            </w:r>
            <w:r w:rsidRPr="004C0981">
              <w:rPr>
                <w:rFonts w:cs="Arial"/>
                <w:sz w:val="16"/>
                <w:szCs w:val="16"/>
              </w:rPr>
              <w:t>W</w:t>
            </w:r>
            <w:r w:rsidRPr="004C0981">
              <w:rPr>
                <w:rFonts w:cs="Arial"/>
                <w:sz w:val="16"/>
                <w:szCs w:val="16"/>
                <w:lang w:val="el-GR"/>
              </w:rPr>
              <w:t xml:space="preserve"> για Ιστό 12μ.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ΤΕΜ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6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 xml:space="preserve">ΣΥΝΟΛΟ </w:t>
            </w:r>
          </w:p>
        </w:tc>
      </w:tr>
      <w:tr w:rsidR="004F4A23" w:rsidRPr="004C0981" w:rsidTr="004F4A23">
        <w:trPr>
          <w:trHeight w:val="25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ΣΥΝΟΛΟ ΤΜΗΜΑΤΟΣ 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31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ΦΠΑ 24%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F4A23" w:rsidRPr="004C0981" w:rsidTr="004F4A23">
        <w:trPr>
          <w:trHeight w:val="31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23" w:rsidRPr="004C0981" w:rsidRDefault="004F4A23" w:rsidP="004F4A23">
            <w:pPr>
              <w:spacing w:after="0"/>
              <w:rPr>
                <w:rFonts w:cs="Arial"/>
                <w:sz w:val="16"/>
                <w:szCs w:val="16"/>
              </w:rPr>
            </w:pPr>
            <w:r w:rsidRPr="004C098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ΓΕΝΙΚΟ ΣΥΝΟΛΟ ΤΜΗΜΑΤΟΣ 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23" w:rsidRPr="004C0981" w:rsidRDefault="004F4A23" w:rsidP="004F4A2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098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4F4A23" w:rsidRPr="00201202" w:rsidRDefault="004F4A23" w:rsidP="004F4A23">
      <w:pPr>
        <w:rPr>
          <w:rFonts w:cs="Arial"/>
          <w:lang w:val="el-GR"/>
        </w:rPr>
      </w:pPr>
    </w:p>
    <w:p w:rsidR="004F4A23" w:rsidRDefault="004F4A23" w:rsidP="004F4A23">
      <w:pPr>
        <w:jc w:val="center"/>
        <w:rPr>
          <w:rFonts w:cs="Arial"/>
          <w:lang w:val="el-GR"/>
        </w:rPr>
      </w:pPr>
    </w:p>
    <w:p w:rsidR="004F4A23" w:rsidRPr="00C81D79" w:rsidRDefault="004F4A23" w:rsidP="004F4A23">
      <w:pPr>
        <w:jc w:val="center"/>
        <w:rPr>
          <w:rFonts w:cs="Arial"/>
          <w:lang w:val="el-GR"/>
        </w:rPr>
      </w:pPr>
      <w:r w:rsidRPr="00C81D79">
        <w:rPr>
          <w:rFonts w:cs="Arial"/>
          <w:lang w:val="el-GR"/>
        </w:rPr>
        <w:t xml:space="preserve">Ο ΠΡΟΣΦΕΡΩΝ </w:t>
      </w:r>
    </w:p>
    <w:p w:rsidR="00A30628" w:rsidRDefault="004F4A23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  <w:r w:rsidRPr="00C81D79">
        <w:rPr>
          <w:rFonts w:cs="Arial"/>
          <w:lang w:val="el-GR"/>
        </w:rPr>
        <w:t>(ΟΝΟΜΑ/ΕΤΑΙΡΙΑ &amp; ΥΠΟΓΡΑΦΗ</w:t>
      </w: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Default="001B438B" w:rsidP="004F4A23">
      <w:pPr>
        <w:suppressAutoHyphens w:val="0"/>
        <w:autoSpaceDE w:val="0"/>
        <w:spacing w:before="57" w:after="57"/>
        <w:rPr>
          <w:rFonts w:cs="Arial"/>
          <w:lang w:val="el-GR"/>
        </w:rPr>
      </w:pPr>
    </w:p>
    <w:p w:rsidR="001B438B" w:rsidRPr="001B438B" w:rsidRDefault="001B438B" w:rsidP="004F4A23">
      <w:pPr>
        <w:suppressAutoHyphens w:val="0"/>
        <w:autoSpaceDE w:val="0"/>
        <w:spacing w:before="57" w:after="57"/>
        <w:rPr>
          <w:lang w:val="en-US"/>
        </w:rPr>
      </w:pPr>
    </w:p>
    <w:p w:rsidR="00A30628" w:rsidRPr="000C4284" w:rsidRDefault="00A30628">
      <w:pPr>
        <w:suppressAutoHyphens w:val="0"/>
        <w:autoSpaceDE w:val="0"/>
        <w:spacing w:before="57" w:after="57"/>
        <w:rPr>
          <w:lang w:val="el-GR"/>
        </w:rPr>
      </w:pPr>
    </w:p>
    <w:sectPr w:rsidR="00A30628" w:rsidRPr="000C4284" w:rsidSect="005513F4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FE" w:rsidRDefault="00D176FE">
      <w:pPr>
        <w:spacing w:after="0"/>
      </w:pPr>
      <w:r>
        <w:separator/>
      </w:r>
    </w:p>
  </w:endnote>
  <w:endnote w:type="continuationSeparator" w:id="1">
    <w:p w:rsidR="00D176FE" w:rsidRDefault="00D176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lasArial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7B" w:rsidRDefault="00AC0E7B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AC0E7B" w:rsidRDefault="00AC0E7B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B8437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B84378">
      <w:rPr>
        <w:sz w:val="20"/>
        <w:szCs w:val="20"/>
      </w:rPr>
      <w:fldChar w:fldCharType="separate"/>
    </w:r>
    <w:r w:rsidR="002D17E1">
      <w:rPr>
        <w:noProof/>
        <w:sz w:val="20"/>
        <w:szCs w:val="20"/>
      </w:rPr>
      <w:t>18</w:t>
    </w:r>
    <w:r w:rsidR="00B8437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FE" w:rsidRDefault="00D176FE">
      <w:pPr>
        <w:spacing w:after="0"/>
      </w:pPr>
      <w:r>
        <w:separator/>
      </w:r>
    </w:p>
  </w:footnote>
  <w:footnote w:type="continuationSeparator" w:id="1">
    <w:p w:rsidR="00D176FE" w:rsidRDefault="00D176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20063DA"/>
    <w:multiLevelType w:val="hybridMultilevel"/>
    <w:tmpl w:val="B7FE12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9B68D5"/>
    <w:multiLevelType w:val="hybridMultilevel"/>
    <w:tmpl w:val="EE2246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70260C"/>
    <w:multiLevelType w:val="multilevel"/>
    <w:tmpl w:val="8276885A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3">
    <w:nsid w:val="0C862F1F"/>
    <w:multiLevelType w:val="hybridMultilevel"/>
    <w:tmpl w:val="F54020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996F42"/>
    <w:multiLevelType w:val="hybridMultilevel"/>
    <w:tmpl w:val="116464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DC2466"/>
    <w:multiLevelType w:val="hybridMultilevel"/>
    <w:tmpl w:val="3BC421E4"/>
    <w:lvl w:ilvl="0" w:tplc="0408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13B52AA5"/>
    <w:multiLevelType w:val="hybridMultilevel"/>
    <w:tmpl w:val="69FC62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F926A8"/>
    <w:multiLevelType w:val="hybridMultilevel"/>
    <w:tmpl w:val="7F623C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5538A4"/>
    <w:multiLevelType w:val="hybridMultilevel"/>
    <w:tmpl w:val="546AB7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32273F"/>
    <w:multiLevelType w:val="multilevel"/>
    <w:tmpl w:val="BE44E40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1E92023A"/>
    <w:multiLevelType w:val="hybridMultilevel"/>
    <w:tmpl w:val="465247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9A2A4D"/>
    <w:multiLevelType w:val="hybridMultilevel"/>
    <w:tmpl w:val="FA6A4C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BA2D4C"/>
    <w:multiLevelType w:val="hybridMultilevel"/>
    <w:tmpl w:val="0D76B1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A86348"/>
    <w:multiLevelType w:val="hybridMultilevel"/>
    <w:tmpl w:val="2F10F5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4D56DD"/>
    <w:multiLevelType w:val="hybridMultilevel"/>
    <w:tmpl w:val="4C82AE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C00FD4"/>
    <w:multiLevelType w:val="hybridMultilevel"/>
    <w:tmpl w:val="B3787F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2362EB"/>
    <w:multiLevelType w:val="hybridMultilevel"/>
    <w:tmpl w:val="447A59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0944EAD"/>
    <w:multiLevelType w:val="hybridMultilevel"/>
    <w:tmpl w:val="297A7E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F61963"/>
    <w:multiLevelType w:val="multilevel"/>
    <w:tmpl w:val="48E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5B1DF9"/>
    <w:multiLevelType w:val="hybridMultilevel"/>
    <w:tmpl w:val="3ABCC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756AA0"/>
    <w:multiLevelType w:val="hybridMultilevel"/>
    <w:tmpl w:val="824072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5A73BB"/>
    <w:multiLevelType w:val="hybridMultilevel"/>
    <w:tmpl w:val="5AD8AC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1B6E7C"/>
    <w:multiLevelType w:val="multilevel"/>
    <w:tmpl w:val="466C13AE"/>
    <w:lvl w:ilvl="0">
      <w:start w:val="1"/>
      <w:numFmt w:val="decimal"/>
      <w:suff w:val="space"/>
      <w:lvlText w:val="Chapter %1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Arial" w:hAnsi="Arial" w:cs="Times New Roman"/>
        <w:sz w:val="22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Arial" w:hAnsi="Arial" w:cs="Times New Roman"/>
        <w:sz w:val="22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Arial" w:hAnsi="Arial" w:cs="Times New Roman"/>
        <w:sz w:val="22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Arial" w:hAnsi="Arial" w:cs="Times New Roman"/>
        <w:sz w:val="22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Arial" w:hAnsi="Arial" w:cs="Times New Roman"/>
        <w:sz w:val="22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Arial" w:hAnsi="Arial" w:cs="Times New Roman"/>
        <w:sz w:val="22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Arial" w:hAnsi="Arial" w:cs="Times New Roman"/>
        <w:sz w:val="22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Arial" w:hAnsi="Arial" w:cs="Times New Roman"/>
        <w:sz w:val="22"/>
      </w:rPr>
    </w:lvl>
  </w:abstractNum>
  <w:abstractNum w:abstractNumId="34">
    <w:nsid w:val="51CB18C4"/>
    <w:multiLevelType w:val="hybridMultilevel"/>
    <w:tmpl w:val="9F8414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242AC9"/>
    <w:multiLevelType w:val="hybridMultilevel"/>
    <w:tmpl w:val="5930E1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A61D89"/>
    <w:multiLevelType w:val="hybridMultilevel"/>
    <w:tmpl w:val="77266E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831B33"/>
    <w:multiLevelType w:val="hybridMultilevel"/>
    <w:tmpl w:val="48042F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D829D1"/>
    <w:multiLevelType w:val="hybridMultilevel"/>
    <w:tmpl w:val="01CA1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860B7"/>
    <w:multiLevelType w:val="hybridMultilevel"/>
    <w:tmpl w:val="0A6AF0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746F41"/>
    <w:multiLevelType w:val="hybridMultilevel"/>
    <w:tmpl w:val="AECA24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59263F"/>
    <w:multiLevelType w:val="hybridMultilevel"/>
    <w:tmpl w:val="13E249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DE2041"/>
    <w:multiLevelType w:val="hybridMultilevel"/>
    <w:tmpl w:val="1C069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A857F5"/>
    <w:multiLevelType w:val="hybridMultilevel"/>
    <w:tmpl w:val="586C8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E634E1"/>
    <w:multiLevelType w:val="multilevel"/>
    <w:tmpl w:val="A20E6BE2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42B6A3C"/>
    <w:multiLevelType w:val="hybridMultilevel"/>
    <w:tmpl w:val="879035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D23160"/>
    <w:multiLevelType w:val="hybridMultilevel"/>
    <w:tmpl w:val="66680A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E773EB"/>
    <w:multiLevelType w:val="hybridMultilevel"/>
    <w:tmpl w:val="A9C473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CA6B5F"/>
    <w:multiLevelType w:val="hybridMultilevel"/>
    <w:tmpl w:val="56D0D1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46"/>
  </w:num>
  <w:num w:numId="13">
    <w:abstractNumId w:val="48"/>
  </w:num>
  <w:num w:numId="14">
    <w:abstractNumId w:val="26"/>
  </w:num>
  <w:num w:numId="15">
    <w:abstractNumId w:val="38"/>
  </w:num>
  <w:num w:numId="16">
    <w:abstractNumId w:val="33"/>
  </w:num>
  <w:num w:numId="17">
    <w:abstractNumId w:val="19"/>
  </w:num>
  <w:num w:numId="18">
    <w:abstractNumId w:val="27"/>
  </w:num>
  <w:num w:numId="19">
    <w:abstractNumId w:val="24"/>
  </w:num>
  <w:num w:numId="20">
    <w:abstractNumId w:val="42"/>
  </w:num>
  <w:num w:numId="21">
    <w:abstractNumId w:val="14"/>
  </w:num>
  <w:num w:numId="22">
    <w:abstractNumId w:val="23"/>
  </w:num>
  <w:num w:numId="23">
    <w:abstractNumId w:val="41"/>
  </w:num>
  <w:num w:numId="24">
    <w:abstractNumId w:val="17"/>
  </w:num>
  <w:num w:numId="25">
    <w:abstractNumId w:val="11"/>
  </w:num>
  <w:num w:numId="26">
    <w:abstractNumId w:val="31"/>
  </w:num>
  <w:num w:numId="27">
    <w:abstractNumId w:val="32"/>
  </w:num>
  <w:num w:numId="28">
    <w:abstractNumId w:val="21"/>
  </w:num>
  <w:num w:numId="29">
    <w:abstractNumId w:val="47"/>
  </w:num>
  <w:num w:numId="30">
    <w:abstractNumId w:val="43"/>
  </w:num>
  <w:num w:numId="31">
    <w:abstractNumId w:val="20"/>
  </w:num>
  <w:num w:numId="32">
    <w:abstractNumId w:val="37"/>
  </w:num>
  <w:num w:numId="33">
    <w:abstractNumId w:val="13"/>
  </w:num>
  <w:num w:numId="34">
    <w:abstractNumId w:val="10"/>
  </w:num>
  <w:num w:numId="35">
    <w:abstractNumId w:val="45"/>
  </w:num>
  <w:num w:numId="36">
    <w:abstractNumId w:val="34"/>
  </w:num>
  <w:num w:numId="37">
    <w:abstractNumId w:val="36"/>
  </w:num>
  <w:num w:numId="38">
    <w:abstractNumId w:val="39"/>
  </w:num>
  <w:num w:numId="39">
    <w:abstractNumId w:val="18"/>
  </w:num>
  <w:num w:numId="40">
    <w:abstractNumId w:val="35"/>
  </w:num>
  <w:num w:numId="41">
    <w:abstractNumId w:val="30"/>
  </w:num>
  <w:num w:numId="42">
    <w:abstractNumId w:val="12"/>
  </w:num>
  <w:num w:numId="43">
    <w:abstractNumId w:val="29"/>
  </w:num>
  <w:num w:numId="44">
    <w:abstractNumId w:val="44"/>
  </w:num>
  <w:num w:numId="45">
    <w:abstractNumId w:val="25"/>
  </w:num>
  <w:num w:numId="46">
    <w:abstractNumId w:val="16"/>
  </w:num>
  <w:num w:numId="47">
    <w:abstractNumId w:val="15"/>
  </w:num>
  <w:num w:numId="48">
    <w:abstractNumId w:val="2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7F27"/>
    <w:rsid w:val="00034967"/>
    <w:rsid w:val="000463FC"/>
    <w:rsid w:val="00076E35"/>
    <w:rsid w:val="000839FF"/>
    <w:rsid w:val="00091314"/>
    <w:rsid w:val="000A36F3"/>
    <w:rsid w:val="000B2C98"/>
    <w:rsid w:val="000C4284"/>
    <w:rsid w:val="000E20BE"/>
    <w:rsid w:val="000E2B9A"/>
    <w:rsid w:val="000F0DDC"/>
    <w:rsid w:val="000F5A8C"/>
    <w:rsid w:val="00105314"/>
    <w:rsid w:val="001238E8"/>
    <w:rsid w:val="0012491A"/>
    <w:rsid w:val="00126DA0"/>
    <w:rsid w:val="0013074C"/>
    <w:rsid w:val="00136093"/>
    <w:rsid w:val="0014033E"/>
    <w:rsid w:val="001600B3"/>
    <w:rsid w:val="00160146"/>
    <w:rsid w:val="0017450A"/>
    <w:rsid w:val="0017697D"/>
    <w:rsid w:val="001817DE"/>
    <w:rsid w:val="00191832"/>
    <w:rsid w:val="00192FA6"/>
    <w:rsid w:val="0019347A"/>
    <w:rsid w:val="00193822"/>
    <w:rsid w:val="001A6091"/>
    <w:rsid w:val="001B0E59"/>
    <w:rsid w:val="001B438B"/>
    <w:rsid w:val="001B584C"/>
    <w:rsid w:val="001D4B37"/>
    <w:rsid w:val="001E6971"/>
    <w:rsid w:val="00246D0F"/>
    <w:rsid w:val="00247720"/>
    <w:rsid w:val="002626BB"/>
    <w:rsid w:val="00266759"/>
    <w:rsid w:val="00275214"/>
    <w:rsid w:val="00276E9B"/>
    <w:rsid w:val="00283707"/>
    <w:rsid w:val="00294E2E"/>
    <w:rsid w:val="002C5156"/>
    <w:rsid w:val="002D17E1"/>
    <w:rsid w:val="002D1FA3"/>
    <w:rsid w:val="002D7B2B"/>
    <w:rsid w:val="002E6B3E"/>
    <w:rsid w:val="00321ACF"/>
    <w:rsid w:val="00322000"/>
    <w:rsid w:val="003368B7"/>
    <w:rsid w:val="0033754C"/>
    <w:rsid w:val="00341691"/>
    <w:rsid w:val="00345CF7"/>
    <w:rsid w:val="00347A49"/>
    <w:rsid w:val="00354514"/>
    <w:rsid w:val="00355CF9"/>
    <w:rsid w:val="00356D63"/>
    <w:rsid w:val="00367F1A"/>
    <w:rsid w:val="003701B6"/>
    <w:rsid w:val="003725EA"/>
    <w:rsid w:val="00377D55"/>
    <w:rsid w:val="00380E8F"/>
    <w:rsid w:val="003812C1"/>
    <w:rsid w:val="00384316"/>
    <w:rsid w:val="00387E04"/>
    <w:rsid w:val="0039345C"/>
    <w:rsid w:val="003A0CD3"/>
    <w:rsid w:val="003B224D"/>
    <w:rsid w:val="003B6F30"/>
    <w:rsid w:val="003C6520"/>
    <w:rsid w:val="003D30F4"/>
    <w:rsid w:val="003D5A03"/>
    <w:rsid w:val="003F309C"/>
    <w:rsid w:val="003F78FB"/>
    <w:rsid w:val="004001BA"/>
    <w:rsid w:val="00401ACD"/>
    <w:rsid w:val="00420BED"/>
    <w:rsid w:val="004241B6"/>
    <w:rsid w:val="00427A5F"/>
    <w:rsid w:val="00434796"/>
    <w:rsid w:val="00435032"/>
    <w:rsid w:val="00436FDA"/>
    <w:rsid w:val="004506FF"/>
    <w:rsid w:val="00451560"/>
    <w:rsid w:val="00454E6A"/>
    <w:rsid w:val="00455100"/>
    <w:rsid w:val="00461BCE"/>
    <w:rsid w:val="00477DAD"/>
    <w:rsid w:val="004922A3"/>
    <w:rsid w:val="004A1F1E"/>
    <w:rsid w:val="004A341C"/>
    <w:rsid w:val="004B23AD"/>
    <w:rsid w:val="004E08AF"/>
    <w:rsid w:val="004E3FD0"/>
    <w:rsid w:val="004E53EC"/>
    <w:rsid w:val="004F4A23"/>
    <w:rsid w:val="00500583"/>
    <w:rsid w:val="00510F2E"/>
    <w:rsid w:val="00512D1B"/>
    <w:rsid w:val="00517B55"/>
    <w:rsid w:val="005255F9"/>
    <w:rsid w:val="00535298"/>
    <w:rsid w:val="005469A5"/>
    <w:rsid w:val="005513F4"/>
    <w:rsid w:val="0055287C"/>
    <w:rsid w:val="0058026C"/>
    <w:rsid w:val="00593038"/>
    <w:rsid w:val="005A4A78"/>
    <w:rsid w:val="005A644D"/>
    <w:rsid w:val="005A6C94"/>
    <w:rsid w:val="005A7DF2"/>
    <w:rsid w:val="005C45A9"/>
    <w:rsid w:val="005C74B6"/>
    <w:rsid w:val="005F60DC"/>
    <w:rsid w:val="0060109D"/>
    <w:rsid w:val="006070A6"/>
    <w:rsid w:val="00607590"/>
    <w:rsid w:val="00611D23"/>
    <w:rsid w:val="006141B9"/>
    <w:rsid w:val="006500CB"/>
    <w:rsid w:val="00651527"/>
    <w:rsid w:val="00653358"/>
    <w:rsid w:val="00653927"/>
    <w:rsid w:val="00656413"/>
    <w:rsid w:val="0065709F"/>
    <w:rsid w:val="00682B1C"/>
    <w:rsid w:val="006915D1"/>
    <w:rsid w:val="006A1F2C"/>
    <w:rsid w:val="006A2664"/>
    <w:rsid w:val="006E1901"/>
    <w:rsid w:val="006E76B0"/>
    <w:rsid w:val="006F3CED"/>
    <w:rsid w:val="006F67D2"/>
    <w:rsid w:val="0071516D"/>
    <w:rsid w:val="0071637F"/>
    <w:rsid w:val="00725A4E"/>
    <w:rsid w:val="0073693C"/>
    <w:rsid w:val="007412E3"/>
    <w:rsid w:val="00746F15"/>
    <w:rsid w:val="00760B97"/>
    <w:rsid w:val="007611A4"/>
    <w:rsid w:val="00766255"/>
    <w:rsid w:val="007708E5"/>
    <w:rsid w:val="00785F06"/>
    <w:rsid w:val="00787AF6"/>
    <w:rsid w:val="0079050C"/>
    <w:rsid w:val="00791A77"/>
    <w:rsid w:val="00793BA9"/>
    <w:rsid w:val="007A550E"/>
    <w:rsid w:val="007C0540"/>
    <w:rsid w:val="007C6FD9"/>
    <w:rsid w:val="007F2BE6"/>
    <w:rsid w:val="007F519F"/>
    <w:rsid w:val="0080676C"/>
    <w:rsid w:val="0081009B"/>
    <w:rsid w:val="008275AC"/>
    <w:rsid w:val="00847BB7"/>
    <w:rsid w:val="008511D0"/>
    <w:rsid w:val="00857AE4"/>
    <w:rsid w:val="00864156"/>
    <w:rsid w:val="00865260"/>
    <w:rsid w:val="008665D4"/>
    <w:rsid w:val="008725EC"/>
    <w:rsid w:val="008814E1"/>
    <w:rsid w:val="00881D77"/>
    <w:rsid w:val="008851F5"/>
    <w:rsid w:val="0088603F"/>
    <w:rsid w:val="008A25B3"/>
    <w:rsid w:val="008B2F16"/>
    <w:rsid w:val="008D1AC7"/>
    <w:rsid w:val="008E14EE"/>
    <w:rsid w:val="008F6D7E"/>
    <w:rsid w:val="00902D47"/>
    <w:rsid w:val="00911B22"/>
    <w:rsid w:val="00920048"/>
    <w:rsid w:val="00924114"/>
    <w:rsid w:val="00925147"/>
    <w:rsid w:val="0092735F"/>
    <w:rsid w:val="009402C1"/>
    <w:rsid w:val="00943954"/>
    <w:rsid w:val="00955984"/>
    <w:rsid w:val="00960529"/>
    <w:rsid w:val="0097052D"/>
    <w:rsid w:val="0099145E"/>
    <w:rsid w:val="009938AF"/>
    <w:rsid w:val="00996C3E"/>
    <w:rsid w:val="009A0085"/>
    <w:rsid w:val="009A5FA2"/>
    <w:rsid w:val="009B0022"/>
    <w:rsid w:val="009D18CA"/>
    <w:rsid w:val="009D1B9D"/>
    <w:rsid w:val="009D2727"/>
    <w:rsid w:val="009D2A1F"/>
    <w:rsid w:val="009D4158"/>
    <w:rsid w:val="009F4EF0"/>
    <w:rsid w:val="00A00B1E"/>
    <w:rsid w:val="00A015A5"/>
    <w:rsid w:val="00A05483"/>
    <w:rsid w:val="00A11322"/>
    <w:rsid w:val="00A16EBF"/>
    <w:rsid w:val="00A16F21"/>
    <w:rsid w:val="00A20EA0"/>
    <w:rsid w:val="00A2337E"/>
    <w:rsid w:val="00A23ACB"/>
    <w:rsid w:val="00A30628"/>
    <w:rsid w:val="00A47AD4"/>
    <w:rsid w:val="00A55720"/>
    <w:rsid w:val="00A57C85"/>
    <w:rsid w:val="00A6421A"/>
    <w:rsid w:val="00A64926"/>
    <w:rsid w:val="00AA0F88"/>
    <w:rsid w:val="00AB0E87"/>
    <w:rsid w:val="00AB1A58"/>
    <w:rsid w:val="00AB2985"/>
    <w:rsid w:val="00AC03B6"/>
    <w:rsid w:val="00AC0E7B"/>
    <w:rsid w:val="00AC4598"/>
    <w:rsid w:val="00AD77B9"/>
    <w:rsid w:val="00AF5B1B"/>
    <w:rsid w:val="00B0375C"/>
    <w:rsid w:val="00B03C04"/>
    <w:rsid w:val="00B03F9A"/>
    <w:rsid w:val="00B176A3"/>
    <w:rsid w:val="00B2654A"/>
    <w:rsid w:val="00B3733B"/>
    <w:rsid w:val="00B605FD"/>
    <w:rsid w:val="00B64C36"/>
    <w:rsid w:val="00B70561"/>
    <w:rsid w:val="00B764AE"/>
    <w:rsid w:val="00B7764D"/>
    <w:rsid w:val="00B84378"/>
    <w:rsid w:val="00B85EE7"/>
    <w:rsid w:val="00BA5980"/>
    <w:rsid w:val="00BB5316"/>
    <w:rsid w:val="00BB65D0"/>
    <w:rsid w:val="00BD4215"/>
    <w:rsid w:val="00BD782D"/>
    <w:rsid w:val="00BE20EB"/>
    <w:rsid w:val="00BE6B48"/>
    <w:rsid w:val="00C07A7C"/>
    <w:rsid w:val="00C1074D"/>
    <w:rsid w:val="00C1456B"/>
    <w:rsid w:val="00C14E56"/>
    <w:rsid w:val="00C3160E"/>
    <w:rsid w:val="00C37E93"/>
    <w:rsid w:val="00C50845"/>
    <w:rsid w:val="00C51023"/>
    <w:rsid w:val="00C53645"/>
    <w:rsid w:val="00C66200"/>
    <w:rsid w:val="00C75B72"/>
    <w:rsid w:val="00C75C29"/>
    <w:rsid w:val="00C83CEA"/>
    <w:rsid w:val="00C91257"/>
    <w:rsid w:val="00C912A0"/>
    <w:rsid w:val="00C96BD5"/>
    <w:rsid w:val="00CA03FF"/>
    <w:rsid w:val="00CA14D6"/>
    <w:rsid w:val="00CA48E3"/>
    <w:rsid w:val="00CB1D24"/>
    <w:rsid w:val="00CC749F"/>
    <w:rsid w:val="00CD46F7"/>
    <w:rsid w:val="00CE75A4"/>
    <w:rsid w:val="00D176FE"/>
    <w:rsid w:val="00D25791"/>
    <w:rsid w:val="00D45364"/>
    <w:rsid w:val="00D50F1E"/>
    <w:rsid w:val="00D6007A"/>
    <w:rsid w:val="00D70DC2"/>
    <w:rsid w:val="00D7368D"/>
    <w:rsid w:val="00D76EA5"/>
    <w:rsid w:val="00D81EE6"/>
    <w:rsid w:val="00D820D8"/>
    <w:rsid w:val="00D9739B"/>
    <w:rsid w:val="00DA3312"/>
    <w:rsid w:val="00DA5F16"/>
    <w:rsid w:val="00DC0FC5"/>
    <w:rsid w:val="00DF3381"/>
    <w:rsid w:val="00DF4EE7"/>
    <w:rsid w:val="00E04E0E"/>
    <w:rsid w:val="00E050B3"/>
    <w:rsid w:val="00E12CE5"/>
    <w:rsid w:val="00E3513F"/>
    <w:rsid w:val="00E43495"/>
    <w:rsid w:val="00E437EA"/>
    <w:rsid w:val="00E439AD"/>
    <w:rsid w:val="00E467E0"/>
    <w:rsid w:val="00E50057"/>
    <w:rsid w:val="00E61191"/>
    <w:rsid w:val="00E65021"/>
    <w:rsid w:val="00E66A1F"/>
    <w:rsid w:val="00E70955"/>
    <w:rsid w:val="00E80E57"/>
    <w:rsid w:val="00E8561F"/>
    <w:rsid w:val="00EA643F"/>
    <w:rsid w:val="00EB1AE4"/>
    <w:rsid w:val="00ED0BCD"/>
    <w:rsid w:val="00ED0C7A"/>
    <w:rsid w:val="00ED17F4"/>
    <w:rsid w:val="00EE3F3A"/>
    <w:rsid w:val="00EE426C"/>
    <w:rsid w:val="00F244D2"/>
    <w:rsid w:val="00F37931"/>
    <w:rsid w:val="00F37AA3"/>
    <w:rsid w:val="00F4414C"/>
    <w:rsid w:val="00F50F3C"/>
    <w:rsid w:val="00F60E51"/>
    <w:rsid w:val="00F63B5E"/>
    <w:rsid w:val="00F77DBC"/>
    <w:rsid w:val="00F97EEC"/>
    <w:rsid w:val="00FA7494"/>
    <w:rsid w:val="00FB74EF"/>
    <w:rsid w:val="00FC1349"/>
    <w:rsid w:val="00FD2BBD"/>
    <w:rsid w:val="00FD4EE8"/>
    <w:rsid w:val="00FE4F73"/>
    <w:rsid w:val="00FE6C44"/>
    <w:rsid w:val="00FF2BF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513F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513F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513F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513F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513F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513F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AC4598"/>
    <w:pPr>
      <w:suppressAutoHyphens w:val="0"/>
      <w:spacing w:after="0"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nhideWhenUsed/>
    <w:qFormat/>
    <w:rsid w:val="00AC4598"/>
    <w:pPr>
      <w:suppressAutoHyphens w:val="0"/>
      <w:spacing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nhideWhenUsed/>
    <w:qFormat/>
    <w:rsid w:val="00AC4598"/>
    <w:pPr>
      <w:suppressAutoHyphens w:val="0"/>
      <w:spacing w:after="0"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nhideWhenUsed/>
    <w:qFormat/>
    <w:rsid w:val="00AC4598"/>
    <w:pPr>
      <w:suppressAutoHyphens w:val="0"/>
      <w:spacing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3F4"/>
  </w:style>
  <w:style w:type="character" w:customStyle="1" w:styleId="WW8Num1z1">
    <w:name w:val="WW8Num1z1"/>
    <w:rsid w:val="005513F4"/>
  </w:style>
  <w:style w:type="character" w:customStyle="1" w:styleId="WW8Num1z2">
    <w:name w:val="WW8Num1z2"/>
    <w:rsid w:val="005513F4"/>
  </w:style>
  <w:style w:type="character" w:customStyle="1" w:styleId="WW8Num1z3">
    <w:name w:val="WW8Num1z3"/>
    <w:rsid w:val="005513F4"/>
  </w:style>
  <w:style w:type="character" w:customStyle="1" w:styleId="WW8Num1z4">
    <w:name w:val="WW8Num1z4"/>
    <w:rsid w:val="005513F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513F4"/>
  </w:style>
  <w:style w:type="character" w:customStyle="1" w:styleId="WW8Num1z6">
    <w:name w:val="WW8Num1z6"/>
    <w:rsid w:val="005513F4"/>
  </w:style>
  <w:style w:type="character" w:customStyle="1" w:styleId="WW8Num1z7">
    <w:name w:val="WW8Num1z7"/>
    <w:rsid w:val="005513F4"/>
  </w:style>
  <w:style w:type="character" w:customStyle="1" w:styleId="WW8Num1z8">
    <w:name w:val="WW8Num1z8"/>
    <w:rsid w:val="005513F4"/>
  </w:style>
  <w:style w:type="character" w:customStyle="1" w:styleId="WW8Num2z0">
    <w:name w:val="WW8Num2z0"/>
    <w:rsid w:val="005513F4"/>
    <w:rPr>
      <w:rFonts w:ascii="Symbol" w:hAnsi="Symbol" w:cs="Symbol"/>
      <w:lang w:val="el-GR"/>
    </w:rPr>
  </w:style>
  <w:style w:type="character" w:customStyle="1" w:styleId="WW8Num3z0">
    <w:name w:val="WW8Num3z0"/>
    <w:rsid w:val="005513F4"/>
    <w:rPr>
      <w:lang w:val="el-GR"/>
    </w:rPr>
  </w:style>
  <w:style w:type="character" w:customStyle="1" w:styleId="WW8Num4z0">
    <w:name w:val="WW8Num4z0"/>
    <w:rsid w:val="005513F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513F4"/>
    <w:rPr>
      <w:highlight w:val="yellow"/>
      <w:lang w:val="el-GR"/>
    </w:rPr>
  </w:style>
  <w:style w:type="character" w:customStyle="1" w:styleId="WW8Num6z0">
    <w:name w:val="WW8Num6z0"/>
    <w:rsid w:val="005513F4"/>
    <w:rPr>
      <w:b/>
      <w:bCs/>
      <w:szCs w:val="22"/>
      <w:lang w:val="el-GR"/>
    </w:rPr>
  </w:style>
  <w:style w:type="character" w:customStyle="1" w:styleId="WW8Num6z1">
    <w:name w:val="WW8Num6z1"/>
    <w:rsid w:val="005513F4"/>
  </w:style>
  <w:style w:type="character" w:customStyle="1" w:styleId="WW8Num6z2">
    <w:name w:val="WW8Num6z2"/>
    <w:rsid w:val="005513F4"/>
  </w:style>
  <w:style w:type="character" w:customStyle="1" w:styleId="WW8Num6z3">
    <w:name w:val="WW8Num6z3"/>
    <w:rsid w:val="005513F4"/>
  </w:style>
  <w:style w:type="character" w:customStyle="1" w:styleId="WW8Num6z4">
    <w:name w:val="WW8Num6z4"/>
    <w:rsid w:val="005513F4"/>
  </w:style>
  <w:style w:type="character" w:customStyle="1" w:styleId="WW8Num6z5">
    <w:name w:val="WW8Num6z5"/>
    <w:rsid w:val="005513F4"/>
  </w:style>
  <w:style w:type="character" w:customStyle="1" w:styleId="WW8Num6z6">
    <w:name w:val="WW8Num6z6"/>
    <w:rsid w:val="005513F4"/>
  </w:style>
  <w:style w:type="character" w:customStyle="1" w:styleId="WW8Num6z7">
    <w:name w:val="WW8Num6z7"/>
    <w:rsid w:val="005513F4"/>
  </w:style>
  <w:style w:type="character" w:customStyle="1" w:styleId="WW8Num6z8">
    <w:name w:val="WW8Num6z8"/>
    <w:rsid w:val="005513F4"/>
  </w:style>
  <w:style w:type="character" w:customStyle="1" w:styleId="WW8Num7z0">
    <w:name w:val="WW8Num7z0"/>
    <w:rsid w:val="005513F4"/>
    <w:rPr>
      <w:b/>
      <w:bCs/>
      <w:szCs w:val="22"/>
      <w:lang w:val="el-GR"/>
    </w:rPr>
  </w:style>
  <w:style w:type="character" w:customStyle="1" w:styleId="WW8Num7z1">
    <w:name w:val="WW8Num7z1"/>
    <w:rsid w:val="005513F4"/>
    <w:rPr>
      <w:rFonts w:eastAsia="Calibri"/>
      <w:lang w:val="el-GR"/>
    </w:rPr>
  </w:style>
  <w:style w:type="character" w:customStyle="1" w:styleId="WW8Num7z2">
    <w:name w:val="WW8Num7z2"/>
    <w:rsid w:val="005513F4"/>
  </w:style>
  <w:style w:type="character" w:customStyle="1" w:styleId="WW8Num7z3">
    <w:name w:val="WW8Num7z3"/>
    <w:rsid w:val="005513F4"/>
  </w:style>
  <w:style w:type="character" w:customStyle="1" w:styleId="WW8Num7z4">
    <w:name w:val="WW8Num7z4"/>
    <w:rsid w:val="005513F4"/>
  </w:style>
  <w:style w:type="character" w:customStyle="1" w:styleId="WW8Num7z5">
    <w:name w:val="WW8Num7z5"/>
    <w:rsid w:val="005513F4"/>
  </w:style>
  <w:style w:type="character" w:customStyle="1" w:styleId="WW8Num7z6">
    <w:name w:val="WW8Num7z6"/>
    <w:rsid w:val="005513F4"/>
  </w:style>
  <w:style w:type="character" w:customStyle="1" w:styleId="WW8Num7z7">
    <w:name w:val="WW8Num7z7"/>
    <w:rsid w:val="005513F4"/>
  </w:style>
  <w:style w:type="character" w:customStyle="1" w:styleId="WW8Num7z8">
    <w:name w:val="WW8Num7z8"/>
    <w:rsid w:val="005513F4"/>
  </w:style>
  <w:style w:type="character" w:customStyle="1" w:styleId="WW8Num8z0">
    <w:name w:val="WW8Num8z0"/>
    <w:rsid w:val="005513F4"/>
    <w:rPr>
      <w:rFonts w:ascii="Symbol" w:hAnsi="Symbol" w:cs="OpenSymbol"/>
      <w:color w:val="5B9BD5"/>
    </w:rPr>
  </w:style>
  <w:style w:type="character" w:customStyle="1" w:styleId="WW8Num9z0">
    <w:name w:val="WW8Num9z0"/>
    <w:rsid w:val="005513F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5513F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5513F4"/>
  </w:style>
  <w:style w:type="character" w:customStyle="1" w:styleId="WW8Num10z2">
    <w:name w:val="WW8Num10z2"/>
    <w:rsid w:val="005513F4"/>
  </w:style>
  <w:style w:type="character" w:customStyle="1" w:styleId="WW8Num10z3">
    <w:name w:val="WW8Num10z3"/>
    <w:rsid w:val="005513F4"/>
  </w:style>
  <w:style w:type="character" w:customStyle="1" w:styleId="WW8Num10z4">
    <w:name w:val="WW8Num10z4"/>
    <w:rsid w:val="005513F4"/>
  </w:style>
  <w:style w:type="character" w:customStyle="1" w:styleId="WW8Num10z5">
    <w:name w:val="WW8Num10z5"/>
    <w:rsid w:val="005513F4"/>
  </w:style>
  <w:style w:type="character" w:customStyle="1" w:styleId="WW8Num10z6">
    <w:name w:val="WW8Num10z6"/>
    <w:rsid w:val="005513F4"/>
  </w:style>
  <w:style w:type="character" w:customStyle="1" w:styleId="WW8Num10z7">
    <w:name w:val="WW8Num10z7"/>
    <w:rsid w:val="005513F4"/>
  </w:style>
  <w:style w:type="character" w:customStyle="1" w:styleId="WW8Num10z8">
    <w:name w:val="WW8Num10z8"/>
    <w:rsid w:val="005513F4"/>
  </w:style>
  <w:style w:type="character" w:customStyle="1" w:styleId="WW8Num11z0">
    <w:name w:val="WW8Num11z0"/>
    <w:rsid w:val="005513F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5513F4"/>
    <w:rPr>
      <w:rFonts w:ascii="Courier New" w:hAnsi="Courier New" w:cs="Courier New" w:hint="default"/>
    </w:rPr>
  </w:style>
  <w:style w:type="character" w:customStyle="1" w:styleId="WW8Num11z2">
    <w:name w:val="WW8Num11z2"/>
    <w:rsid w:val="005513F4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5513F4"/>
  </w:style>
  <w:style w:type="character" w:customStyle="1" w:styleId="WW-DefaultParagraphFont">
    <w:name w:val="WW-Default Paragraph Font"/>
    <w:rsid w:val="005513F4"/>
  </w:style>
  <w:style w:type="character" w:customStyle="1" w:styleId="WW8Num8z1">
    <w:name w:val="WW8Num8z1"/>
    <w:rsid w:val="005513F4"/>
    <w:rPr>
      <w:rFonts w:eastAsia="Calibri"/>
      <w:lang w:val="el-GR"/>
    </w:rPr>
  </w:style>
  <w:style w:type="character" w:customStyle="1" w:styleId="WW8Num8z2">
    <w:name w:val="WW8Num8z2"/>
    <w:rsid w:val="005513F4"/>
  </w:style>
  <w:style w:type="character" w:customStyle="1" w:styleId="WW8Num8z3">
    <w:name w:val="WW8Num8z3"/>
    <w:rsid w:val="005513F4"/>
  </w:style>
  <w:style w:type="character" w:customStyle="1" w:styleId="WW8Num8z4">
    <w:name w:val="WW8Num8z4"/>
    <w:rsid w:val="005513F4"/>
  </w:style>
  <w:style w:type="character" w:customStyle="1" w:styleId="WW8Num8z5">
    <w:name w:val="WW8Num8z5"/>
    <w:rsid w:val="005513F4"/>
  </w:style>
  <w:style w:type="character" w:customStyle="1" w:styleId="WW8Num8z6">
    <w:name w:val="WW8Num8z6"/>
    <w:rsid w:val="005513F4"/>
  </w:style>
  <w:style w:type="character" w:customStyle="1" w:styleId="WW8Num8z7">
    <w:name w:val="WW8Num8z7"/>
    <w:rsid w:val="005513F4"/>
  </w:style>
  <w:style w:type="character" w:customStyle="1" w:styleId="WW8Num8z8">
    <w:name w:val="WW8Num8z8"/>
    <w:rsid w:val="005513F4"/>
  </w:style>
  <w:style w:type="character" w:customStyle="1" w:styleId="WW8Num11z3">
    <w:name w:val="WW8Num11z3"/>
    <w:rsid w:val="005513F4"/>
  </w:style>
  <w:style w:type="character" w:customStyle="1" w:styleId="WW8Num11z4">
    <w:name w:val="WW8Num11z4"/>
    <w:rsid w:val="005513F4"/>
  </w:style>
  <w:style w:type="character" w:customStyle="1" w:styleId="WW8Num11z5">
    <w:name w:val="WW8Num11z5"/>
    <w:rsid w:val="005513F4"/>
  </w:style>
  <w:style w:type="character" w:customStyle="1" w:styleId="WW8Num11z6">
    <w:name w:val="WW8Num11z6"/>
    <w:rsid w:val="005513F4"/>
  </w:style>
  <w:style w:type="character" w:customStyle="1" w:styleId="WW8Num11z7">
    <w:name w:val="WW8Num11z7"/>
    <w:rsid w:val="005513F4"/>
  </w:style>
  <w:style w:type="character" w:customStyle="1" w:styleId="WW8Num11z8">
    <w:name w:val="WW8Num11z8"/>
    <w:rsid w:val="005513F4"/>
  </w:style>
  <w:style w:type="character" w:customStyle="1" w:styleId="WW-DefaultParagraphFont1">
    <w:name w:val="WW-Default Paragraph Font1"/>
    <w:rsid w:val="005513F4"/>
  </w:style>
  <w:style w:type="character" w:customStyle="1" w:styleId="40">
    <w:name w:val="Προεπιλεγμένη γραμματοσειρά4"/>
    <w:rsid w:val="005513F4"/>
  </w:style>
  <w:style w:type="character" w:customStyle="1" w:styleId="WW8Num2z1">
    <w:name w:val="WW8Num2z1"/>
    <w:rsid w:val="005513F4"/>
  </w:style>
  <w:style w:type="character" w:customStyle="1" w:styleId="WW8Num2z2">
    <w:name w:val="WW8Num2z2"/>
    <w:rsid w:val="005513F4"/>
  </w:style>
  <w:style w:type="character" w:customStyle="1" w:styleId="WW8Num2z3">
    <w:name w:val="WW8Num2z3"/>
    <w:rsid w:val="005513F4"/>
  </w:style>
  <w:style w:type="character" w:customStyle="1" w:styleId="WW8Num2z4">
    <w:name w:val="WW8Num2z4"/>
    <w:rsid w:val="005513F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513F4"/>
  </w:style>
  <w:style w:type="character" w:customStyle="1" w:styleId="WW8Num2z6">
    <w:name w:val="WW8Num2z6"/>
    <w:rsid w:val="005513F4"/>
  </w:style>
  <w:style w:type="character" w:customStyle="1" w:styleId="WW8Num2z7">
    <w:name w:val="WW8Num2z7"/>
    <w:rsid w:val="005513F4"/>
  </w:style>
  <w:style w:type="character" w:customStyle="1" w:styleId="WW8Num2z8">
    <w:name w:val="WW8Num2z8"/>
    <w:rsid w:val="005513F4"/>
  </w:style>
  <w:style w:type="character" w:customStyle="1" w:styleId="WW8Num9z1">
    <w:name w:val="WW8Num9z1"/>
    <w:rsid w:val="005513F4"/>
    <w:rPr>
      <w:rFonts w:eastAsia="Calibri"/>
      <w:lang w:val="el-GR"/>
    </w:rPr>
  </w:style>
  <w:style w:type="character" w:customStyle="1" w:styleId="WW8Num9z2">
    <w:name w:val="WW8Num9z2"/>
    <w:rsid w:val="005513F4"/>
  </w:style>
  <w:style w:type="character" w:customStyle="1" w:styleId="WW8Num9z3">
    <w:name w:val="WW8Num9z3"/>
    <w:rsid w:val="005513F4"/>
  </w:style>
  <w:style w:type="character" w:customStyle="1" w:styleId="WW8Num9z4">
    <w:name w:val="WW8Num9z4"/>
    <w:rsid w:val="005513F4"/>
  </w:style>
  <w:style w:type="character" w:customStyle="1" w:styleId="WW8Num9z5">
    <w:name w:val="WW8Num9z5"/>
    <w:rsid w:val="005513F4"/>
  </w:style>
  <w:style w:type="character" w:customStyle="1" w:styleId="WW8Num9z6">
    <w:name w:val="WW8Num9z6"/>
    <w:rsid w:val="005513F4"/>
  </w:style>
  <w:style w:type="character" w:customStyle="1" w:styleId="WW8Num9z7">
    <w:name w:val="WW8Num9z7"/>
    <w:rsid w:val="005513F4"/>
  </w:style>
  <w:style w:type="character" w:customStyle="1" w:styleId="WW8Num9z8">
    <w:name w:val="WW8Num9z8"/>
    <w:rsid w:val="005513F4"/>
  </w:style>
  <w:style w:type="character" w:customStyle="1" w:styleId="WW-DefaultParagraphFont11">
    <w:name w:val="WW-Default Paragraph Font11"/>
    <w:rsid w:val="005513F4"/>
  </w:style>
  <w:style w:type="character" w:customStyle="1" w:styleId="WW8Num12z0">
    <w:name w:val="WW8Num12z0"/>
    <w:rsid w:val="005513F4"/>
    <w:rPr>
      <w:rFonts w:ascii="Symbol" w:hAnsi="Symbol" w:cs="Symbol"/>
    </w:rPr>
  </w:style>
  <w:style w:type="character" w:customStyle="1" w:styleId="WW8Num12z1">
    <w:name w:val="WW8Num12z1"/>
    <w:rsid w:val="005513F4"/>
    <w:rPr>
      <w:rFonts w:ascii="Courier New" w:hAnsi="Courier New" w:cs="Courier New"/>
    </w:rPr>
  </w:style>
  <w:style w:type="character" w:customStyle="1" w:styleId="WW8Num12z2">
    <w:name w:val="WW8Num12z2"/>
    <w:rsid w:val="005513F4"/>
    <w:rPr>
      <w:rFonts w:ascii="Wingdings" w:hAnsi="Wingdings" w:cs="Wingdings"/>
    </w:rPr>
  </w:style>
  <w:style w:type="character" w:customStyle="1" w:styleId="WW-DefaultParagraphFont111">
    <w:name w:val="WW-Default Paragraph Font111"/>
    <w:rsid w:val="005513F4"/>
  </w:style>
  <w:style w:type="character" w:customStyle="1" w:styleId="WW-DefaultParagraphFont1111">
    <w:name w:val="WW-Default Paragraph Font1111"/>
    <w:rsid w:val="005513F4"/>
  </w:style>
  <w:style w:type="character" w:customStyle="1" w:styleId="WW-DefaultParagraphFont11111">
    <w:name w:val="WW-Default Paragraph Font11111"/>
    <w:rsid w:val="005513F4"/>
  </w:style>
  <w:style w:type="character" w:customStyle="1" w:styleId="30">
    <w:name w:val="Προεπιλεγμένη γραμματοσειρά3"/>
    <w:rsid w:val="005513F4"/>
  </w:style>
  <w:style w:type="character" w:customStyle="1" w:styleId="WW-DefaultParagraphFont111111">
    <w:name w:val="WW-Default Paragraph Font111111"/>
    <w:rsid w:val="005513F4"/>
  </w:style>
  <w:style w:type="character" w:customStyle="1" w:styleId="DefaultParagraphFont2">
    <w:name w:val="Default Paragraph Font2"/>
    <w:rsid w:val="005513F4"/>
  </w:style>
  <w:style w:type="character" w:customStyle="1" w:styleId="WW8Num12z3">
    <w:name w:val="WW8Num12z3"/>
    <w:rsid w:val="005513F4"/>
  </w:style>
  <w:style w:type="character" w:customStyle="1" w:styleId="WW8Num12z4">
    <w:name w:val="WW8Num12z4"/>
    <w:rsid w:val="005513F4"/>
  </w:style>
  <w:style w:type="character" w:customStyle="1" w:styleId="WW8Num12z5">
    <w:name w:val="WW8Num12z5"/>
    <w:rsid w:val="005513F4"/>
  </w:style>
  <w:style w:type="character" w:customStyle="1" w:styleId="WW8Num12z6">
    <w:name w:val="WW8Num12z6"/>
    <w:rsid w:val="005513F4"/>
  </w:style>
  <w:style w:type="character" w:customStyle="1" w:styleId="WW8Num12z7">
    <w:name w:val="WW8Num12z7"/>
    <w:rsid w:val="005513F4"/>
  </w:style>
  <w:style w:type="character" w:customStyle="1" w:styleId="WW8Num12z8">
    <w:name w:val="WW8Num12z8"/>
    <w:rsid w:val="005513F4"/>
  </w:style>
  <w:style w:type="character" w:customStyle="1" w:styleId="WW8Num13z0">
    <w:name w:val="WW8Num13z0"/>
    <w:rsid w:val="005513F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5513F4"/>
  </w:style>
  <w:style w:type="character" w:customStyle="1" w:styleId="WW8Num13z1">
    <w:name w:val="WW8Num13z1"/>
    <w:rsid w:val="005513F4"/>
    <w:rPr>
      <w:rFonts w:eastAsia="Calibri"/>
      <w:lang w:val="el-GR"/>
    </w:rPr>
  </w:style>
  <w:style w:type="character" w:customStyle="1" w:styleId="WW8Num13z2">
    <w:name w:val="WW8Num13z2"/>
    <w:rsid w:val="005513F4"/>
  </w:style>
  <w:style w:type="character" w:customStyle="1" w:styleId="WW8Num13z3">
    <w:name w:val="WW8Num13z3"/>
    <w:rsid w:val="005513F4"/>
  </w:style>
  <w:style w:type="character" w:customStyle="1" w:styleId="WW8Num13z4">
    <w:name w:val="WW8Num13z4"/>
    <w:rsid w:val="005513F4"/>
  </w:style>
  <w:style w:type="character" w:customStyle="1" w:styleId="WW8Num13z5">
    <w:name w:val="WW8Num13z5"/>
    <w:rsid w:val="005513F4"/>
  </w:style>
  <w:style w:type="character" w:customStyle="1" w:styleId="WW8Num13z6">
    <w:name w:val="WW8Num13z6"/>
    <w:rsid w:val="005513F4"/>
  </w:style>
  <w:style w:type="character" w:customStyle="1" w:styleId="WW8Num13z7">
    <w:name w:val="WW8Num13z7"/>
    <w:rsid w:val="005513F4"/>
  </w:style>
  <w:style w:type="character" w:customStyle="1" w:styleId="WW8Num13z8">
    <w:name w:val="WW8Num13z8"/>
    <w:rsid w:val="005513F4"/>
  </w:style>
  <w:style w:type="character" w:customStyle="1" w:styleId="WW8Num14z0">
    <w:name w:val="WW8Num14z0"/>
    <w:rsid w:val="005513F4"/>
    <w:rPr>
      <w:rFonts w:ascii="Symbol" w:hAnsi="Symbol" w:cs="OpenSymbol"/>
    </w:rPr>
  </w:style>
  <w:style w:type="character" w:customStyle="1" w:styleId="WW8Num14z1">
    <w:name w:val="WW8Num14z1"/>
    <w:rsid w:val="005513F4"/>
  </w:style>
  <w:style w:type="character" w:customStyle="1" w:styleId="WW8Num14z2">
    <w:name w:val="WW8Num14z2"/>
    <w:rsid w:val="005513F4"/>
  </w:style>
  <w:style w:type="character" w:customStyle="1" w:styleId="WW8Num14z3">
    <w:name w:val="WW8Num14z3"/>
    <w:rsid w:val="005513F4"/>
  </w:style>
  <w:style w:type="character" w:customStyle="1" w:styleId="WW8Num14z4">
    <w:name w:val="WW8Num14z4"/>
    <w:rsid w:val="005513F4"/>
  </w:style>
  <w:style w:type="character" w:customStyle="1" w:styleId="WW8Num14z5">
    <w:name w:val="WW8Num14z5"/>
    <w:rsid w:val="005513F4"/>
  </w:style>
  <w:style w:type="character" w:customStyle="1" w:styleId="WW8Num14z6">
    <w:name w:val="WW8Num14z6"/>
    <w:rsid w:val="005513F4"/>
  </w:style>
  <w:style w:type="character" w:customStyle="1" w:styleId="WW8Num14z7">
    <w:name w:val="WW8Num14z7"/>
    <w:rsid w:val="005513F4"/>
  </w:style>
  <w:style w:type="character" w:customStyle="1" w:styleId="WW8Num14z8">
    <w:name w:val="WW8Num14z8"/>
    <w:rsid w:val="005513F4"/>
  </w:style>
  <w:style w:type="character" w:customStyle="1" w:styleId="WW8Num15z0">
    <w:name w:val="WW8Num15z0"/>
    <w:rsid w:val="005513F4"/>
  </w:style>
  <w:style w:type="character" w:customStyle="1" w:styleId="WW8Num15z1">
    <w:name w:val="WW8Num15z1"/>
    <w:rsid w:val="005513F4"/>
  </w:style>
  <w:style w:type="character" w:customStyle="1" w:styleId="WW8Num15z2">
    <w:name w:val="WW8Num15z2"/>
    <w:rsid w:val="005513F4"/>
  </w:style>
  <w:style w:type="character" w:customStyle="1" w:styleId="WW8Num15z3">
    <w:name w:val="WW8Num15z3"/>
    <w:rsid w:val="005513F4"/>
  </w:style>
  <w:style w:type="character" w:customStyle="1" w:styleId="WW8Num15z4">
    <w:name w:val="WW8Num15z4"/>
    <w:rsid w:val="005513F4"/>
  </w:style>
  <w:style w:type="character" w:customStyle="1" w:styleId="WW8Num15z5">
    <w:name w:val="WW8Num15z5"/>
    <w:rsid w:val="005513F4"/>
  </w:style>
  <w:style w:type="character" w:customStyle="1" w:styleId="WW8Num15z6">
    <w:name w:val="WW8Num15z6"/>
    <w:rsid w:val="005513F4"/>
  </w:style>
  <w:style w:type="character" w:customStyle="1" w:styleId="WW8Num15z7">
    <w:name w:val="WW8Num15z7"/>
    <w:rsid w:val="005513F4"/>
  </w:style>
  <w:style w:type="character" w:customStyle="1" w:styleId="WW8Num15z8">
    <w:name w:val="WW8Num15z8"/>
    <w:rsid w:val="005513F4"/>
  </w:style>
  <w:style w:type="character" w:customStyle="1" w:styleId="WW8Num16z0">
    <w:name w:val="WW8Num16z0"/>
    <w:rsid w:val="005513F4"/>
  </w:style>
  <w:style w:type="character" w:customStyle="1" w:styleId="WW8Num16z1">
    <w:name w:val="WW8Num16z1"/>
    <w:rsid w:val="005513F4"/>
  </w:style>
  <w:style w:type="character" w:customStyle="1" w:styleId="WW8Num16z2">
    <w:name w:val="WW8Num16z2"/>
    <w:rsid w:val="005513F4"/>
  </w:style>
  <w:style w:type="character" w:customStyle="1" w:styleId="WW8Num16z3">
    <w:name w:val="WW8Num16z3"/>
    <w:rsid w:val="005513F4"/>
  </w:style>
  <w:style w:type="character" w:customStyle="1" w:styleId="WW8Num16z4">
    <w:name w:val="WW8Num16z4"/>
    <w:rsid w:val="005513F4"/>
  </w:style>
  <w:style w:type="character" w:customStyle="1" w:styleId="WW8Num16z5">
    <w:name w:val="WW8Num16z5"/>
    <w:rsid w:val="005513F4"/>
  </w:style>
  <w:style w:type="character" w:customStyle="1" w:styleId="WW8Num16z6">
    <w:name w:val="WW8Num16z6"/>
    <w:rsid w:val="005513F4"/>
  </w:style>
  <w:style w:type="character" w:customStyle="1" w:styleId="WW8Num16z7">
    <w:name w:val="WW8Num16z7"/>
    <w:rsid w:val="005513F4"/>
  </w:style>
  <w:style w:type="character" w:customStyle="1" w:styleId="WW8Num16z8">
    <w:name w:val="WW8Num16z8"/>
    <w:rsid w:val="005513F4"/>
  </w:style>
  <w:style w:type="character" w:customStyle="1" w:styleId="WW-DefaultParagraphFont11111111">
    <w:name w:val="WW-Default Paragraph Font11111111"/>
    <w:rsid w:val="005513F4"/>
  </w:style>
  <w:style w:type="character" w:customStyle="1" w:styleId="WW-DefaultParagraphFont111111111">
    <w:name w:val="WW-Default Paragraph Font111111111"/>
    <w:rsid w:val="005513F4"/>
  </w:style>
  <w:style w:type="character" w:customStyle="1" w:styleId="WW-DefaultParagraphFont1111111111">
    <w:name w:val="WW-Default Paragraph Font1111111111"/>
    <w:rsid w:val="005513F4"/>
  </w:style>
  <w:style w:type="character" w:customStyle="1" w:styleId="WW-DefaultParagraphFont11111111111">
    <w:name w:val="WW-Default Paragraph Font11111111111"/>
    <w:rsid w:val="005513F4"/>
  </w:style>
  <w:style w:type="character" w:customStyle="1" w:styleId="WW-DefaultParagraphFont111111111111">
    <w:name w:val="WW-Default Paragraph Font111111111111"/>
    <w:rsid w:val="005513F4"/>
  </w:style>
  <w:style w:type="character" w:customStyle="1" w:styleId="WW8Num17z0">
    <w:name w:val="WW8Num17z0"/>
    <w:rsid w:val="005513F4"/>
  </w:style>
  <w:style w:type="character" w:customStyle="1" w:styleId="WW8Num17z1">
    <w:name w:val="WW8Num17z1"/>
    <w:rsid w:val="005513F4"/>
  </w:style>
  <w:style w:type="character" w:customStyle="1" w:styleId="WW8Num17z2">
    <w:name w:val="WW8Num17z2"/>
    <w:rsid w:val="005513F4"/>
  </w:style>
  <w:style w:type="character" w:customStyle="1" w:styleId="WW8Num17z3">
    <w:name w:val="WW8Num17z3"/>
    <w:rsid w:val="005513F4"/>
  </w:style>
  <w:style w:type="character" w:customStyle="1" w:styleId="WW8Num17z4">
    <w:name w:val="WW8Num17z4"/>
    <w:rsid w:val="005513F4"/>
  </w:style>
  <w:style w:type="character" w:customStyle="1" w:styleId="WW8Num17z5">
    <w:name w:val="WW8Num17z5"/>
    <w:rsid w:val="005513F4"/>
  </w:style>
  <w:style w:type="character" w:customStyle="1" w:styleId="WW8Num17z6">
    <w:name w:val="WW8Num17z6"/>
    <w:rsid w:val="005513F4"/>
  </w:style>
  <w:style w:type="character" w:customStyle="1" w:styleId="WW8Num17z7">
    <w:name w:val="WW8Num17z7"/>
    <w:rsid w:val="005513F4"/>
  </w:style>
  <w:style w:type="character" w:customStyle="1" w:styleId="WW8Num17z8">
    <w:name w:val="WW8Num17z8"/>
    <w:rsid w:val="005513F4"/>
  </w:style>
  <w:style w:type="character" w:customStyle="1" w:styleId="WW8Num18z0">
    <w:name w:val="WW8Num18z0"/>
    <w:rsid w:val="005513F4"/>
  </w:style>
  <w:style w:type="character" w:customStyle="1" w:styleId="WW8Num18z1">
    <w:name w:val="WW8Num18z1"/>
    <w:rsid w:val="005513F4"/>
  </w:style>
  <w:style w:type="character" w:customStyle="1" w:styleId="WW8Num18z2">
    <w:name w:val="WW8Num18z2"/>
    <w:rsid w:val="005513F4"/>
  </w:style>
  <w:style w:type="character" w:customStyle="1" w:styleId="WW8Num18z3">
    <w:name w:val="WW8Num18z3"/>
    <w:rsid w:val="005513F4"/>
  </w:style>
  <w:style w:type="character" w:customStyle="1" w:styleId="WW8Num18z4">
    <w:name w:val="WW8Num18z4"/>
    <w:rsid w:val="005513F4"/>
  </w:style>
  <w:style w:type="character" w:customStyle="1" w:styleId="WW8Num18z5">
    <w:name w:val="WW8Num18z5"/>
    <w:rsid w:val="005513F4"/>
  </w:style>
  <w:style w:type="character" w:customStyle="1" w:styleId="WW8Num18z6">
    <w:name w:val="WW8Num18z6"/>
    <w:rsid w:val="005513F4"/>
  </w:style>
  <w:style w:type="character" w:customStyle="1" w:styleId="WW8Num18z7">
    <w:name w:val="WW8Num18z7"/>
    <w:rsid w:val="005513F4"/>
  </w:style>
  <w:style w:type="character" w:customStyle="1" w:styleId="WW8Num18z8">
    <w:name w:val="WW8Num18z8"/>
    <w:rsid w:val="005513F4"/>
  </w:style>
  <w:style w:type="character" w:customStyle="1" w:styleId="WW8Num3z1">
    <w:name w:val="WW8Num3z1"/>
    <w:rsid w:val="005513F4"/>
  </w:style>
  <w:style w:type="character" w:customStyle="1" w:styleId="WW8Num3z2">
    <w:name w:val="WW8Num3z2"/>
    <w:rsid w:val="005513F4"/>
  </w:style>
  <w:style w:type="character" w:customStyle="1" w:styleId="WW8Num3z3">
    <w:name w:val="WW8Num3z3"/>
    <w:rsid w:val="005513F4"/>
  </w:style>
  <w:style w:type="character" w:customStyle="1" w:styleId="WW8Num3z4">
    <w:name w:val="WW8Num3z4"/>
    <w:rsid w:val="005513F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513F4"/>
  </w:style>
  <w:style w:type="character" w:customStyle="1" w:styleId="WW8Num3z6">
    <w:name w:val="WW8Num3z6"/>
    <w:rsid w:val="005513F4"/>
  </w:style>
  <w:style w:type="character" w:customStyle="1" w:styleId="WW8Num3z7">
    <w:name w:val="WW8Num3z7"/>
    <w:rsid w:val="005513F4"/>
  </w:style>
  <w:style w:type="character" w:customStyle="1" w:styleId="WW8Num3z8">
    <w:name w:val="WW8Num3z8"/>
    <w:rsid w:val="005513F4"/>
  </w:style>
  <w:style w:type="character" w:customStyle="1" w:styleId="WW-DefaultParagraphFont1111111111111">
    <w:name w:val="WW-Default Paragraph Font1111111111111"/>
    <w:rsid w:val="005513F4"/>
  </w:style>
  <w:style w:type="character" w:customStyle="1" w:styleId="WW-DefaultParagraphFont11111111111111">
    <w:name w:val="WW-Default Paragraph Font11111111111111"/>
    <w:rsid w:val="005513F4"/>
  </w:style>
  <w:style w:type="character" w:customStyle="1" w:styleId="WW-DefaultParagraphFont111111111111111">
    <w:name w:val="WW-Default Paragraph Font111111111111111"/>
    <w:rsid w:val="005513F4"/>
  </w:style>
  <w:style w:type="character" w:customStyle="1" w:styleId="WW-DefaultParagraphFont1111111111111111">
    <w:name w:val="WW-Default Paragraph Font1111111111111111"/>
    <w:rsid w:val="005513F4"/>
  </w:style>
  <w:style w:type="character" w:customStyle="1" w:styleId="20">
    <w:name w:val="Προεπιλεγμένη γραμματοσειρά2"/>
    <w:rsid w:val="005513F4"/>
  </w:style>
  <w:style w:type="character" w:customStyle="1" w:styleId="WW8Num19z0">
    <w:name w:val="WW8Num19z0"/>
    <w:rsid w:val="005513F4"/>
    <w:rPr>
      <w:rFonts w:ascii="Calibri" w:hAnsi="Calibri" w:cs="Calibri"/>
    </w:rPr>
  </w:style>
  <w:style w:type="character" w:customStyle="1" w:styleId="WW8Num19z1">
    <w:name w:val="WW8Num19z1"/>
    <w:rsid w:val="005513F4"/>
  </w:style>
  <w:style w:type="character" w:customStyle="1" w:styleId="WW8Num20z0">
    <w:name w:val="WW8Num20z0"/>
    <w:rsid w:val="005513F4"/>
    <w:rPr>
      <w:rFonts w:ascii="Calibri" w:eastAsia="Calibri" w:hAnsi="Calibri" w:cs="Times New Roman"/>
    </w:rPr>
  </w:style>
  <w:style w:type="character" w:customStyle="1" w:styleId="WW8Num20z1">
    <w:name w:val="WW8Num20z1"/>
    <w:rsid w:val="005513F4"/>
    <w:rPr>
      <w:rFonts w:ascii="Courier New" w:hAnsi="Courier New" w:cs="Courier New"/>
    </w:rPr>
  </w:style>
  <w:style w:type="character" w:customStyle="1" w:styleId="WW8Num20z2">
    <w:name w:val="WW8Num20z2"/>
    <w:rsid w:val="005513F4"/>
    <w:rPr>
      <w:rFonts w:ascii="Wingdings" w:hAnsi="Wingdings" w:cs="Wingdings"/>
    </w:rPr>
  </w:style>
  <w:style w:type="character" w:customStyle="1" w:styleId="WW8Num20z3">
    <w:name w:val="WW8Num20z3"/>
    <w:rsid w:val="005513F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5513F4"/>
  </w:style>
  <w:style w:type="character" w:customStyle="1" w:styleId="WW8Num19z2">
    <w:name w:val="WW8Num19z2"/>
    <w:rsid w:val="005513F4"/>
  </w:style>
  <w:style w:type="character" w:customStyle="1" w:styleId="WW8Num19z3">
    <w:name w:val="WW8Num19z3"/>
    <w:rsid w:val="005513F4"/>
  </w:style>
  <w:style w:type="character" w:customStyle="1" w:styleId="WW8Num19z4">
    <w:name w:val="WW8Num19z4"/>
    <w:rsid w:val="005513F4"/>
  </w:style>
  <w:style w:type="character" w:customStyle="1" w:styleId="WW8Num19z5">
    <w:name w:val="WW8Num19z5"/>
    <w:rsid w:val="005513F4"/>
  </w:style>
  <w:style w:type="character" w:customStyle="1" w:styleId="WW8Num19z6">
    <w:name w:val="WW8Num19z6"/>
    <w:rsid w:val="005513F4"/>
  </w:style>
  <w:style w:type="character" w:customStyle="1" w:styleId="WW8Num19z7">
    <w:name w:val="WW8Num19z7"/>
    <w:rsid w:val="005513F4"/>
  </w:style>
  <w:style w:type="character" w:customStyle="1" w:styleId="WW8Num19z8">
    <w:name w:val="WW8Num19z8"/>
    <w:rsid w:val="005513F4"/>
  </w:style>
  <w:style w:type="character" w:customStyle="1" w:styleId="WW8Num20z4">
    <w:name w:val="WW8Num20z4"/>
    <w:rsid w:val="005513F4"/>
  </w:style>
  <w:style w:type="character" w:customStyle="1" w:styleId="WW8Num20z5">
    <w:name w:val="WW8Num20z5"/>
    <w:rsid w:val="005513F4"/>
  </w:style>
  <w:style w:type="character" w:customStyle="1" w:styleId="WW8Num20z6">
    <w:name w:val="WW8Num20z6"/>
    <w:rsid w:val="005513F4"/>
  </w:style>
  <w:style w:type="character" w:customStyle="1" w:styleId="WW8Num20z7">
    <w:name w:val="WW8Num20z7"/>
    <w:rsid w:val="005513F4"/>
  </w:style>
  <w:style w:type="character" w:customStyle="1" w:styleId="WW8Num20z8">
    <w:name w:val="WW8Num20z8"/>
    <w:rsid w:val="005513F4"/>
  </w:style>
  <w:style w:type="character" w:customStyle="1" w:styleId="WW-DefaultParagraphFont111111111111111111">
    <w:name w:val="WW-Default Paragraph Font111111111111111111"/>
    <w:rsid w:val="005513F4"/>
  </w:style>
  <w:style w:type="character" w:customStyle="1" w:styleId="WW-DefaultParagraphFont1111111111111111111">
    <w:name w:val="WW-Default Paragraph Font1111111111111111111"/>
    <w:rsid w:val="005513F4"/>
  </w:style>
  <w:style w:type="character" w:customStyle="1" w:styleId="WW8Num21z0">
    <w:name w:val="WW8Num21z0"/>
    <w:rsid w:val="005513F4"/>
    <w:rPr>
      <w:rFonts w:ascii="Calibri" w:eastAsia="Times New Roman" w:hAnsi="Calibri" w:cs="Calibri"/>
    </w:rPr>
  </w:style>
  <w:style w:type="character" w:customStyle="1" w:styleId="WW8Num21z1">
    <w:name w:val="WW8Num21z1"/>
    <w:rsid w:val="005513F4"/>
    <w:rPr>
      <w:rFonts w:ascii="Courier New" w:hAnsi="Courier New" w:cs="Courier New"/>
    </w:rPr>
  </w:style>
  <w:style w:type="character" w:customStyle="1" w:styleId="WW8Num21z2">
    <w:name w:val="WW8Num21z2"/>
    <w:rsid w:val="005513F4"/>
    <w:rPr>
      <w:rFonts w:ascii="Wingdings" w:hAnsi="Wingdings" w:cs="Wingdings"/>
    </w:rPr>
  </w:style>
  <w:style w:type="character" w:customStyle="1" w:styleId="WW8Num21z3">
    <w:name w:val="WW8Num21z3"/>
    <w:rsid w:val="005513F4"/>
    <w:rPr>
      <w:rFonts w:ascii="Symbol" w:hAnsi="Symbol" w:cs="Symbol"/>
    </w:rPr>
  </w:style>
  <w:style w:type="character" w:customStyle="1" w:styleId="WW8Num22z0">
    <w:name w:val="WW8Num22z0"/>
    <w:rsid w:val="005513F4"/>
    <w:rPr>
      <w:rFonts w:ascii="Symbol" w:hAnsi="Symbol" w:cs="Symbol"/>
    </w:rPr>
  </w:style>
  <w:style w:type="character" w:customStyle="1" w:styleId="WW8Num22z1">
    <w:name w:val="WW8Num22z1"/>
    <w:rsid w:val="005513F4"/>
    <w:rPr>
      <w:rFonts w:ascii="Courier New" w:hAnsi="Courier New" w:cs="Courier New"/>
    </w:rPr>
  </w:style>
  <w:style w:type="character" w:customStyle="1" w:styleId="WW8Num22z2">
    <w:name w:val="WW8Num22z2"/>
    <w:rsid w:val="005513F4"/>
    <w:rPr>
      <w:rFonts w:ascii="Wingdings" w:hAnsi="Wingdings" w:cs="Wingdings"/>
    </w:rPr>
  </w:style>
  <w:style w:type="character" w:customStyle="1" w:styleId="WW8Num23z0">
    <w:name w:val="WW8Num23z0"/>
    <w:rsid w:val="005513F4"/>
    <w:rPr>
      <w:rFonts w:ascii="Calibri" w:eastAsia="Times New Roman" w:hAnsi="Calibri" w:cs="Calibri"/>
    </w:rPr>
  </w:style>
  <w:style w:type="character" w:customStyle="1" w:styleId="WW8Num23z1">
    <w:name w:val="WW8Num23z1"/>
    <w:rsid w:val="005513F4"/>
    <w:rPr>
      <w:rFonts w:ascii="Courier New" w:hAnsi="Courier New" w:cs="Courier New"/>
    </w:rPr>
  </w:style>
  <w:style w:type="character" w:customStyle="1" w:styleId="WW8Num23z2">
    <w:name w:val="WW8Num23z2"/>
    <w:rsid w:val="005513F4"/>
    <w:rPr>
      <w:rFonts w:ascii="Wingdings" w:hAnsi="Wingdings" w:cs="Wingdings"/>
    </w:rPr>
  </w:style>
  <w:style w:type="character" w:customStyle="1" w:styleId="WW8Num23z3">
    <w:name w:val="WW8Num23z3"/>
    <w:rsid w:val="005513F4"/>
    <w:rPr>
      <w:rFonts w:ascii="Symbol" w:hAnsi="Symbol" w:cs="Symbol"/>
    </w:rPr>
  </w:style>
  <w:style w:type="character" w:customStyle="1" w:styleId="WW8Num24z0">
    <w:name w:val="WW8Num24z0"/>
    <w:rsid w:val="005513F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513F4"/>
    <w:rPr>
      <w:rFonts w:ascii="Courier New" w:hAnsi="Courier New" w:cs="Courier New"/>
    </w:rPr>
  </w:style>
  <w:style w:type="character" w:customStyle="1" w:styleId="WW8Num24z2">
    <w:name w:val="WW8Num24z2"/>
    <w:rsid w:val="005513F4"/>
    <w:rPr>
      <w:rFonts w:ascii="Wingdings" w:hAnsi="Wingdings" w:cs="Wingdings"/>
    </w:rPr>
  </w:style>
  <w:style w:type="character" w:customStyle="1" w:styleId="WW8Num25z0">
    <w:name w:val="WW8Num25z0"/>
    <w:rsid w:val="005513F4"/>
    <w:rPr>
      <w:rFonts w:ascii="Symbol" w:hAnsi="Symbol" w:cs="Symbol"/>
    </w:rPr>
  </w:style>
  <w:style w:type="character" w:customStyle="1" w:styleId="WW8Num25z1">
    <w:name w:val="WW8Num25z1"/>
    <w:rsid w:val="005513F4"/>
    <w:rPr>
      <w:rFonts w:ascii="Courier New" w:hAnsi="Courier New" w:cs="Courier New"/>
    </w:rPr>
  </w:style>
  <w:style w:type="character" w:customStyle="1" w:styleId="WW8Num25z2">
    <w:name w:val="WW8Num25z2"/>
    <w:rsid w:val="005513F4"/>
    <w:rPr>
      <w:rFonts w:ascii="Wingdings" w:hAnsi="Wingdings" w:cs="Wingdings"/>
    </w:rPr>
  </w:style>
  <w:style w:type="character" w:customStyle="1" w:styleId="WW8Num26z0">
    <w:name w:val="WW8Num26z0"/>
    <w:rsid w:val="005513F4"/>
    <w:rPr>
      <w:rFonts w:ascii="Symbol" w:hAnsi="Symbol" w:cs="Symbol"/>
    </w:rPr>
  </w:style>
  <w:style w:type="character" w:customStyle="1" w:styleId="WW8Num26z1">
    <w:name w:val="WW8Num26z1"/>
    <w:rsid w:val="005513F4"/>
    <w:rPr>
      <w:rFonts w:ascii="Courier New" w:hAnsi="Courier New" w:cs="Courier New"/>
    </w:rPr>
  </w:style>
  <w:style w:type="character" w:customStyle="1" w:styleId="WW8Num26z2">
    <w:name w:val="WW8Num26z2"/>
    <w:rsid w:val="005513F4"/>
    <w:rPr>
      <w:rFonts w:ascii="Wingdings" w:hAnsi="Wingdings" w:cs="Wingdings"/>
    </w:rPr>
  </w:style>
  <w:style w:type="character" w:customStyle="1" w:styleId="WW8Num27z0">
    <w:name w:val="WW8Num27z0"/>
    <w:rsid w:val="005513F4"/>
    <w:rPr>
      <w:rFonts w:ascii="Calibri" w:eastAsia="Times New Roman" w:hAnsi="Calibri" w:cs="Calibri"/>
    </w:rPr>
  </w:style>
  <w:style w:type="character" w:customStyle="1" w:styleId="WW8Num27z1">
    <w:name w:val="WW8Num27z1"/>
    <w:rsid w:val="005513F4"/>
    <w:rPr>
      <w:rFonts w:ascii="Courier New" w:hAnsi="Courier New" w:cs="Courier New"/>
    </w:rPr>
  </w:style>
  <w:style w:type="character" w:customStyle="1" w:styleId="WW8Num27z2">
    <w:name w:val="WW8Num27z2"/>
    <w:rsid w:val="005513F4"/>
    <w:rPr>
      <w:rFonts w:ascii="Wingdings" w:hAnsi="Wingdings" w:cs="Wingdings"/>
    </w:rPr>
  </w:style>
  <w:style w:type="character" w:customStyle="1" w:styleId="WW8Num27z3">
    <w:name w:val="WW8Num27z3"/>
    <w:rsid w:val="005513F4"/>
    <w:rPr>
      <w:rFonts w:ascii="Symbol" w:hAnsi="Symbol" w:cs="Symbol"/>
    </w:rPr>
  </w:style>
  <w:style w:type="character" w:customStyle="1" w:styleId="WW8Num28z0">
    <w:name w:val="WW8Num28z0"/>
    <w:rsid w:val="005513F4"/>
    <w:rPr>
      <w:rFonts w:ascii="Symbol" w:hAnsi="Symbol" w:cs="Symbol"/>
    </w:rPr>
  </w:style>
  <w:style w:type="character" w:customStyle="1" w:styleId="WW8Num28z1">
    <w:name w:val="WW8Num28z1"/>
    <w:rsid w:val="005513F4"/>
    <w:rPr>
      <w:rFonts w:ascii="Courier New" w:hAnsi="Courier New" w:cs="Courier New"/>
    </w:rPr>
  </w:style>
  <w:style w:type="character" w:customStyle="1" w:styleId="WW8Num28z2">
    <w:name w:val="WW8Num28z2"/>
    <w:rsid w:val="005513F4"/>
    <w:rPr>
      <w:rFonts w:ascii="Wingdings" w:hAnsi="Wingdings" w:cs="Wingdings"/>
    </w:rPr>
  </w:style>
  <w:style w:type="character" w:customStyle="1" w:styleId="WW8Num29z0">
    <w:name w:val="WW8Num29z0"/>
    <w:rsid w:val="005513F4"/>
    <w:rPr>
      <w:rFonts w:ascii="Calibri" w:eastAsia="Times New Roman" w:hAnsi="Calibri" w:cs="Calibri"/>
    </w:rPr>
  </w:style>
  <w:style w:type="character" w:customStyle="1" w:styleId="WW8Num29z1">
    <w:name w:val="WW8Num29z1"/>
    <w:rsid w:val="005513F4"/>
    <w:rPr>
      <w:rFonts w:ascii="Courier New" w:hAnsi="Courier New" w:cs="Courier New"/>
    </w:rPr>
  </w:style>
  <w:style w:type="character" w:customStyle="1" w:styleId="WW8Num29z2">
    <w:name w:val="WW8Num29z2"/>
    <w:rsid w:val="005513F4"/>
    <w:rPr>
      <w:rFonts w:ascii="Wingdings" w:hAnsi="Wingdings" w:cs="Wingdings"/>
    </w:rPr>
  </w:style>
  <w:style w:type="character" w:customStyle="1" w:styleId="WW8Num29z3">
    <w:name w:val="WW8Num29z3"/>
    <w:rsid w:val="005513F4"/>
    <w:rPr>
      <w:rFonts w:ascii="Symbol" w:hAnsi="Symbol" w:cs="Symbol"/>
    </w:rPr>
  </w:style>
  <w:style w:type="character" w:customStyle="1" w:styleId="WW8Num30z0">
    <w:name w:val="WW8Num30z0"/>
    <w:rsid w:val="005513F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513F4"/>
    <w:rPr>
      <w:rFonts w:ascii="Courier New" w:hAnsi="Courier New" w:cs="Courier New"/>
    </w:rPr>
  </w:style>
  <w:style w:type="character" w:customStyle="1" w:styleId="WW8Num30z2">
    <w:name w:val="WW8Num30z2"/>
    <w:rsid w:val="005513F4"/>
    <w:rPr>
      <w:rFonts w:ascii="Wingdings" w:hAnsi="Wingdings" w:cs="Wingdings"/>
    </w:rPr>
  </w:style>
  <w:style w:type="character" w:customStyle="1" w:styleId="WW8Num31z0">
    <w:name w:val="WW8Num31z0"/>
    <w:rsid w:val="005513F4"/>
    <w:rPr>
      <w:rFonts w:cs="Times New Roman"/>
    </w:rPr>
  </w:style>
  <w:style w:type="character" w:customStyle="1" w:styleId="WW8Num32z0">
    <w:name w:val="WW8Num32z0"/>
    <w:rsid w:val="005513F4"/>
  </w:style>
  <w:style w:type="character" w:customStyle="1" w:styleId="WW8Num32z1">
    <w:name w:val="WW8Num32z1"/>
    <w:rsid w:val="005513F4"/>
  </w:style>
  <w:style w:type="character" w:customStyle="1" w:styleId="WW8Num32z2">
    <w:name w:val="WW8Num32z2"/>
    <w:rsid w:val="005513F4"/>
  </w:style>
  <w:style w:type="character" w:customStyle="1" w:styleId="WW8Num32z3">
    <w:name w:val="WW8Num32z3"/>
    <w:rsid w:val="005513F4"/>
  </w:style>
  <w:style w:type="character" w:customStyle="1" w:styleId="WW8Num32z4">
    <w:name w:val="WW8Num32z4"/>
    <w:rsid w:val="005513F4"/>
  </w:style>
  <w:style w:type="character" w:customStyle="1" w:styleId="WW8Num32z5">
    <w:name w:val="WW8Num32z5"/>
    <w:rsid w:val="005513F4"/>
  </w:style>
  <w:style w:type="character" w:customStyle="1" w:styleId="WW8Num32z6">
    <w:name w:val="WW8Num32z6"/>
    <w:rsid w:val="005513F4"/>
  </w:style>
  <w:style w:type="character" w:customStyle="1" w:styleId="WW8Num32z7">
    <w:name w:val="WW8Num32z7"/>
    <w:rsid w:val="005513F4"/>
  </w:style>
  <w:style w:type="character" w:customStyle="1" w:styleId="WW8Num32z8">
    <w:name w:val="WW8Num32z8"/>
    <w:rsid w:val="005513F4"/>
  </w:style>
  <w:style w:type="character" w:customStyle="1" w:styleId="WW8Num33z0">
    <w:name w:val="WW8Num33z0"/>
    <w:rsid w:val="005513F4"/>
    <w:rPr>
      <w:rFonts w:ascii="Symbol" w:eastAsia="Calibri" w:hAnsi="Symbol" w:cs="Symbol"/>
    </w:rPr>
  </w:style>
  <w:style w:type="character" w:customStyle="1" w:styleId="WW8Num33z1">
    <w:name w:val="WW8Num33z1"/>
    <w:rsid w:val="005513F4"/>
    <w:rPr>
      <w:rFonts w:ascii="Courier New" w:hAnsi="Courier New" w:cs="Courier New"/>
    </w:rPr>
  </w:style>
  <w:style w:type="character" w:customStyle="1" w:styleId="WW8Num33z2">
    <w:name w:val="WW8Num33z2"/>
    <w:rsid w:val="005513F4"/>
    <w:rPr>
      <w:rFonts w:ascii="Wingdings" w:hAnsi="Wingdings" w:cs="Wingdings"/>
    </w:rPr>
  </w:style>
  <w:style w:type="character" w:customStyle="1" w:styleId="WW8Num34z0">
    <w:name w:val="WW8Num34z0"/>
    <w:rsid w:val="005513F4"/>
    <w:rPr>
      <w:rFonts w:ascii="Symbol" w:hAnsi="Symbol" w:cs="Symbol"/>
    </w:rPr>
  </w:style>
  <w:style w:type="character" w:customStyle="1" w:styleId="WW8Num34z1">
    <w:name w:val="WW8Num34z1"/>
    <w:rsid w:val="005513F4"/>
    <w:rPr>
      <w:rFonts w:ascii="Courier New" w:hAnsi="Courier New" w:cs="Courier New"/>
    </w:rPr>
  </w:style>
  <w:style w:type="character" w:customStyle="1" w:styleId="WW8Num34z2">
    <w:name w:val="WW8Num34z2"/>
    <w:rsid w:val="005513F4"/>
    <w:rPr>
      <w:rFonts w:ascii="Wingdings" w:hAnsi="Wingdings" w:cs="Wingdings"/>
    </w:rPr>
  </w:style>
  <w:style w:type="character" w:customStyle="1" w:styleId="WW8Num35z0">
    <w:name w:val="WW8Num35z0"/>
    <w:rsid w:val="005513F4"/>
    <w:rPr>
      <w:rFonts w:ascii="Calibri" w:eastAsia="Times New Roman" w:hAnsi="Calibri" w:cs="Calibri"/>
    </w:rPr>
  </w:style>
  <w:style w:type="character" w:customStyle="1" w:styleId="WW8Num35z1">
    <w:name w:val="WW8Num35z1"/>
    <w:rsid w:val="005513F4"/>
    <w:rPr>
      <w:rFonts w:ascii="Courier New" w:hAnsi="Courier New" w:cs="Courier New"/>
    </w:rPr>
  </w:style>
  <w:style w:type="character" w:customStyle="1" w:styleId="WW8Num35z2">
    <w:name w:val="WW8Num35z2"/>
    <w:rsid w:val="005513F4"/>
    <w:rPr>
      <w:rFonts w:ascii="Wingdings" w:hAnsi="Wingdings" w:cs="Wingdings"/>
    </w:rPr>
  </w:style>
  <w:style w:type="character" w:customStyle="1" w:styleId="WW8Num35z3">
    <w:name w:val="WW8Num35z3"/>
    <w:rsid w:val="005513F4"/>
    <w:rPr>
      <w:rFonts w:ascii="Symbol" w:hAnsi="Symbol" w:cs="Symbol"/>
    </w:rPr>
  </w:style>
  <w:style w:type="character" w:customStyle="1" w:styleId="WW8Num36z0">
    <w:name w:val="WW8Num36z0"/>
    <w:rsid w:val="005513F4"/>
    <w:rPr>
      <w:lang w:val="el-GR"/>
    </w:rPr>
  </w:style>
  <w:style w:type="character" w:customStyle="1" w:styleId="WW8Num36z1">
    <w:name w:val="WW8Num36z1"/>
    <w:rsid w:val="005513F4"/>
  </w:style>
  <w:style w:type="character" w:customStyle="1" w:styleId="WW8Num36z2">
    <w:name w:val="WW8Num36z2"/>
    <w:rsid w:val="005513F4"/>
  </w:style>
  <w:style w:type="character" w:customStyle="1" w:styleId="WW8Num36z3">
    <w:name w:val="WW8Num36z3"/>
    <w:rsid w:val="005513F4"/>
  </w:style>
  <w:style w:type="character" w:customStyle="1" w:styleId="WW8Num36z4">
    <w:name w:val="WW8Num36z4"/>
    <w:rsid w:val="005513F4"/>
  </w:style>
  <w:style w:type="character" w:customStyle="1" w:styleId="WW8Num36z5">
    <w:name w:val="WW8Num36z5"/>
    <w:rsid w:val="005513F4"/>
  </w:style>
  <w:style w:type="character" w:customStyle="1" w:styleId="WW8Num36z6">
    <w:name w:val="WW8Num36z6"/>
    <w:rsid w:val="005513F4"/>
  </w:style>
  <w:style w:type="character" w:customStyle="1" w:styleId="WW8Num36z7">
    <w:name w:val="WW8Num36z7"/>
    <w:rsid w:val="005513F4"/>
  </w:style>
  <w:style w:type="character" w:customStyle="1" w:styleId="WW8Num36z8">
    <w:name w:val="WW8Num36z8"/>
    <w:rsid w:val="005513F4"/>
  </w:style>
  <w:style w:type="character" w:customStyle="1" w:styleId="WW8Num37z0">
    <w:name w:val="WW8Num37z0"/>
    <w:rsid w:val="005513F4"/>
    <w:rPr>
      <w:rFonts w:ascii="Calibri" w:eastAsia="Times New Roman" w:hAnsi="Calibri" w:cs="Calibri"/>
    </w:rPr>
  </w:style>
  <w:style w:type="character" w:customStyle="1" w:styleId="WW8Num37z1">
    <w:name w:val="WW8Num37z1"/>
    <w:rsid w:val="005513F4"/>
    <w:rPr>
      <w:rFonts w:ascii="Courier New" w:hAnsi="Courier New" w:cs="Courier New"/>
    </w:rPr>
  </w:style>
  <w:style w:type="character" w:customStyle="1" w:styleId="WW8Num37z2">
    <w:name w:val="WW8Num37z2"/>
    <w:rsid w:val="005513F4"/>
    <w:rPr>
      <w:rFonts w:ascii="Wingdings" w:hAnsi="Wingdings" w:cs="Wingdings"/>
    </w:rPr>
  </w:style>
  <w:style w:type="character" w:customStyle="1" w:styleId="WW8Num37z3">
    <w:name w:val="WW8Num37z3"/>
    <w:rsid w:val="005513F4"/>
    <w:rPr>
      <w:rFonts w:ascii="Symbol" w:hAnsi="Symbol" w:cs="Symbol"/>
    </w:rPr>
  </w:style>
  <w:style w:type="character" w:customStyle="1" w:styleId="WW8Num38z0">
    <w:name w:val="WW8Num38z0"/>
    <w:rsid w:val="005513F4"/>
  </w:style>
  <w:style w:type="character" w:customStyle="1" w:styleId="WW8Num38z1">
    <w:name w:val="WW8Num38z1"/>
    <w:rsid w:val="005513F4"/>
  </w:style>
  <w:style w:type="character" w:customStyle="1" w:styleId="WW8Num38z2">
    <w:name w:val="WW8Num38z2"/>
    <w:rsid w:val="005513F4"/>
  </w:style>
  <w:style w:type="character" w:customStyle="1" w:styleId="WW8Num38z3">
    <w:name w:val="WW8Num38z3"/>
    <w:rsid w:val="005513F4"/>
  </w:style>
  <w:style w:type="character" w:customStyle="1" w:styleId="WW8Num38z4">
    <w:name w:val="WW8Num38z4"/>
    <w:rsid w:val="005513F4"/>
  </w:style>
  <w:style w:type="character" w:customStyle="1" w:styleId="WW8Num38z5">
    <w:name w:val="WW8Num38z5"/>
    <w:rsid w:val="005513F4"/>
  </w:style>
  <w:style w:type="character" w:customStyle="1" w:styleId="WW8Num38z6">
    <w:name w:val="WW8Num38z6"/>
    <w:rsid w:val="005513F4"/>
  </w:style>
  <w:style w:type="character" w:customStyle="1" w:styleId="WW8Num38z7">
    <w:name w:val="WW8Num38z7"/>
    <w:rsid w:val="005513F4"/>
  </w:style>
  <w:style w:type="character" w:customStyle="1" w:styleId="WW8Num38z8">
    <w:name w:val="WW8Num38z8"/>
    <w:rsid w:val="005513F4"/>
  </w:style>
  <w:style w:type="character" w:customStyle="1" w:styleId="WW-DefaultParagraphFont11111111111111111111">
    <w:name w:val="WW-Default Paragraph Font11111111111111111111"/>
    <w:rsid w:val="005513F4"/>
  </w:style>
  <w:style w:type="character" w:customStyle="1" w:styleId="WW8Num4z1">
    <w:name w:val="WW8Num4z1"/>
    <w:rsid w:val="005513F4"/>
    <w:rPr>
      <w:rFonts w:cs="Times New Roman"/>
    </w:rPr>
  </w:style>
  <w:style w:type="character" w:customStyle="1" w:styleId="WW8Num5z1">
    <w:name w:val="WW8Num5z1"/>
    <w:rsid w:val="005513F4"/>
    <w:rPr>
      <w:rFonts w:cs="Times New Roman"/>
    </w:rPr>
  </w:style>
  <w:style w:type="character" w:customStyle="1" w:styleId="WW8Num29z4">
    <w:name w:val="WW8Num29z4"/>
    <w:rsid w:val="005513F4"/>
  </w:style>
  <w:style w:type="character" w:customStyle="1" w:styleId="WW8Num29z5">
    <w:name w:val="WW8Num29z5"/>
    <w:rsid w:val="005513F4"/>
  </w:style>
  <w:style w:type="character" w:customStyle="1" w:styleId="WW8Num29z6">
    <w:name w:val="WW8Num29z6"/>
    <w:rsid w:val="005513F4"/>
  </w:style>
  <w:style w:type="character" w:customStyle="1" w:styleId="WW8Num29z7">
    <w:name w:val="WW8Num29z7"/>
    <w:rsid w:val="005513F4"/>
  </w:style>
  <w:style w:type="character" w:customStyle="1" w:styleId="WW8Num29z8">
    <w:name w:val="WW8Num29z8"/>
    <w:rsid w:val="005513F4"/>
  </w:style>
  <w:style w:type="character" w:customStyle="1" w:styleId="WW8Num30z3">
    <w:name w:val="WW8Num30z3"/>
    <w:rsid w:val="005513F4"/>
    <w:rPr>
      <w:rFonts w:ascii="Symbol" w:hAnsi="Symbol" w:cs="Symbol"/>
    </w:rPr>
  </w:style>
  <w:style w:type="character" w:customStyle="1" w:styleId="WW8Num31z1">
    <w:name w:val="WW8Num31z1"/>
    <w:rsid w:val="005513F4"/>
  </w:style>
  <w:style w:type="character" w:customStyle="1" w:styleId="WW8Num31z2">
    <w:name w:val="WW8Num31z2"/>
    <w:rsid w:val="005513F4"/>
  </w:style>
  <w:style w:type="character" w:customStyle="1" w:styleId="WW8Num31z3">
    <w:name w:val="WW8Num31z3"/>
    <w:rsid w:val="005513F4"/>
  </w:style>
  <w:style w:type="character" w:customStyle="1" w:styleId="WW8Num31z4">
    <w:name w:val="WW8Num31z4"/>
    <w:rsid w:val="005513F4"/>
  </w:style>
  <w:style w:type="character" w:customStyle="1" w:styleId="WW8Num31z5">
    <w:name w:val="WW8Num31z5"/>
    <w:rsid w:val="005513F4"/>
  </w:style>
  <w:style w:type="character" w:customStyle="1" w:styleId="WW8Num31z6">
    <w:name w:val="WW8Num31z6"/>
    <w:rsid w:val="005513F4"/>
  </w:style>
  <w:style w:type="character" w:customStyle="1" w:styleId="WW8Num31z7">
    <w:name w:val="WW8Num31z7"/>
    <w:rsid w:val="005513F4"/>
  </w:style>
  <w:style w:type="character" w:customStyle="1" w:styleId="WW8Num31z8">
    <w:name w:val="WW8Num31z8"/>
    <w:rsid w:val="005513F4"/>
  </w:style>
  <w:style w:type="character" w:customStyle="1" w:styleId="WW8Num39z0">
    <w:name w:val="WW8Num39z0"/>
    <w:rsid w:val="005513F4"/>
    <w:rPr>
      <w:rFonts w:ascii="Calibri" w:eastAsia="Times New Roman" w:hAnsi="Calibri" w:cs="Calibri"/>
    </w:rPr>
  </w:style>
  <w:style w:type="character" w:customStyle="1" w:styleId="WW8Num39z1">
    <w:name w:val="WW8Num39z1"/>
    <w:rsid w:val="005513F4"/>
    <w:rPr>
      <w:rFonts w:ascii="Courier New" w:hAnsi="Courier New" w:cs="Courier New"/>
    </w:rPr>
  </w:style>
  <w:style w:type="character" w:customStyle="1" w:styleId="WW8Num39z2">
    <w:name w:val="WW8Num39z2"/>
    <w:rsid w:val="005513F4"/>
    <w:rPr>
      <w:rFonts w:ascii="Wingdings" w:hAnsi="Wingdings" w:cs="Wingdings"/>
    </w:rPr>
  </w:style>
  <w:style w:type="character" w:customStyle="1" w:styleId="WW8Num39z3">
    <w:name w:val="WW8Num39z3"/>
    <w:rsid w:val="005513F4"/>
    <w:rPr>
      <w:rFonts w:ascii="Symbol" w:hAnsi="Symbol" w:cs="Symbol"/>
    </w:rPr>
  </w:style>
  <w:style w:type="character" w:customStyle="1" w:styleId="WW8Num40z0">
    <w:name w:val="WW8Num40z0"/>
    <w:rsid w:val="005513F4"/>
    <w:rPr>
      <w:rFonts w:ascii="Symbol" w:hAnsi="Symbol" w:cs="Symbol"/>
    </w:rPr>
  </w:style>
  <w:style w:type="character" w:customStyle="1" w:styleId="WW8Num40z1">
    <w:name w:val="WW8Num40z1"/>
    <w:rsid w:val="005513F4"/>
    <w:rPr>
      <w:rFonts w:ascii="Courier New" w:hAnsi="Courier New" w:cs="Courier New"/>
    </w:rPr>
  </w:style>
  <w:style w:type="character" w:customStyle="1" w:styleId="WW8Num40z2">
    <w:name w:val="WW8Num40z2"/>
    <w:rsid w:val="005513F4"/>
    <w:rPr>
      <w:rFonts w:ascii="Wingdings" w:hAnsi="Wingdings" w:cs="Wingdings"/>
    </w:rPr>
  </w:style>
  <w:style w:type="character" w:customStyle="1" w:styleId="WW8Num41z0">
    <w:name w:val="WW8Num41z0"/>
    <w:rsid w:val="005513F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513F4"/>
    <w:rPr>
      <w:rFonts w:cs="Times New Roman"/>
    </w:rPr>
  </w:style>
  <w:style w:type="character" w:customStyle="1" w:styleId="WW8Num41z2">
    <w:name w:val="WW8Num41z2"/>
    <w:rsid w:val="005513F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513F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513F4"/>
  </w:style>
  <w:style w:type="character" w:customStyle="1" w:styleId="Heading1Char">
    <w:name w:val="Heading 1 Char"/>
    <w:rsid w:val="005513F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513F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513F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513F4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5513F4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5513F4"/>
    <w:rPr>
      <w:sz w:val="16"/>
    </w:rPr>
  </w:style>
  <w:style w:type="character" w:styleId="-">
    <w:name w:val="Hyperlink"/>
    <w:uiPriority w:val="99"/>
    <w:rsid w:val="005513F4"/>
    <w:rPr>
      <w:color w:val="0000FF"/>
      <w:u w:val="single"/>
    </w:rPr>
  </w:style>
  <w:style w:type="character" w:customStyle="1" w:styleId="HeaderChar">
    <w:name w:val="Header Char"/>
    <w:rsid w:val="005513F4"/>
    <w:rPr>
      <w:rFonts w:cs="Times New Roman"/>
      <w:sz w:val="24"/>
      <w:szCs w:val="24"/>
      <w:lang w:val="en-GB"/>
    </w:rPr>
  </w:style>
  <w:style w:type="character" w:styleId="a4">
    <w:name w:val="page number"/>
    <w:rsid w:val="005513F4"/>
    <w:rPr>
      <w:rFonts w:cs="Times New Roman"/>
    </w:rPr>
  </w:style>
  <w:style w:type="character" w:customStyle="1" w:styleId="BalloonTextChar">
    <w:name w:val="Balloon Text Char"/>
    <w:uiPriority w:val="99"/>
    <w:rsid w:val="005513F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513F4"/>
    <w:rPr>
      <w:rFonts w:cs="Times New Roman"/>
      <w:lang w:val="en-GB"/>
    </w:rPr>
  </w:style>
  <w:style w:type="character" w:customStyle="1" w:styleId="CommentSubjectChar">
    <w:name w:val="Comment Subject Char"/>
    <w:rsid w:val="005513F4"/>
    <w:rPr>
      <w:rFonts w:cs="Times New Roman"/>
      <w:b/>
      <w:bCs/>
      <w:lang w:val="en-GB"/>
    </w:rPr>
  </w:style>
  <w:style w:type="character" w:customStyle="1" w:styleId="BodyTextChar">
    <w:name w:val="Body Text Char"/>
    <w:uiPriority w:val="99"/>
    <w:rsid w:val="005513F4"/>
    <w:rPr>
      <w:rFonts w:cs="Times New Roman"/>
      <w:sz w:val="24"/>
      <w:szCs w:val="24"/>
      <w:lang w:val="en-GB"/>
    </w:rPr>
  </w:style>
  <w:style w:type="character" w:styleId="a5">
    <w:name w:val="Placeholder Text"/>
    <w:rsid w:val="005513F4"/>
    <w:rPr>
      <w:rFonts w:cs="Times New Roman"/>
      <w:color w:val="808080"/>
    </w:rPr>
  </w:style>
  <w:style w:type="character" w:customStyle="1" w:styleId="a6">
    <w:name w:val="Χαρακτήρες υποσημείωσης"/>
    <w:rsid w:val="005513F4"/>
    <w:rPr>
      <w:rFonts w:cs="Times New Roman"/>
      <w:vertAlign w:val="superscript"/>
    </w:rPr>
  </w:style>
  <w:style w:type="character" w:customStyle="1" w:styleId="FootnoteTextChar">
    <w:name w:val="Footnote Text Char"/>
    <w:rsid w:val="005513F4"/>
    <w:rPr>
      <w:rFonts w:ascii="Calibri" w:hAnsi="Calibri" w:cs="Times New Roman"/>
    </w:rPr>
  </w:style>
  <w:style w:type="character" w:customStyle="1" w:styleId="Heading3Char">
    <w:name w:val="Heading 3 Char"/>
    <w:rsid w:val="005513F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513F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513F4"/>
  </w:style>
  <w:style w:type="character" w:customStyle="1" w:styleId="Style1Char">
    <w:name w:val="Style1 Char"/>
    <w:rsid w:val="005513F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513F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513F4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5513F4"/>
    <w:rPr>
      <w:vertAlign w:val="superscript"/>
    </w:rPr>
  </w:style>
  <w:style w:type="character" w:customStyle="1" w:styleId="FootnoteReference2">
    <w:name w:val="Footnote Reference2"/>
    <w:rsid w:val="005513F4"/>
    <w:rPr>
      <w:vertAlign w:val="superscript"/>
    </w:rPr>
  </w:style>
  <w:style w:type="character" w:customStyle="1" w:styleId="EndnoteReference1">
    <w:name w:val="Endnote Reference1"/>
    <w:rsid w:val="005513F4"/>
    <w:rPr>
      <w:vertAlign w:val="superscript"/>
    </w:rPr>
  </w:style>
  <w:style w:type="character" w:customStyle="1" w:styleId="a8">
    <w:name w:val="Κουκκίδες"/>
    <w:rsid w:val="005513F4"/>
    <w:rPr>
      <w:rFonts w:ascii="OpenSymbol" w:eastAsia="OpenSymbol" w:hAnsi="OpenSymbol" w:cs="OpenSymbol"/>
    </w:rPr>
  </w:style>
  <w:style w:type="character" w:styleId="a9">
    <w:name w:val="Strong"/>
    <w:qFormat/>
    <w:rsid w:val="005513F4"/>
    <w:rPr>
      <w:b/>
      <w:bCs/>
    </w:rPr>
  </w:style>
  <w:style w:type="character" w:customStyle="1" w:styleId="10">
    <w:name w:val="Προεπιλεγμένη γραμματοσειρά1"/>
    <w:rsid w:val="005513F4"/>
  </w:style>
  <w:style w:type="character" w:customStyle="1" w:styleId="aa">
    <w:name w:val="Σύμβολο υποσημείωσης"/>
    <w:rsid w:val="005513F4"/>
    <w:rPr>
      <w:vertAlign w:val="superscript"/>
    </w:rPr>
  </w:style>
  <w:style w:type="character" w:styleId="ab">
    <w:name w:val="Emphasis"/>
    <w:qFormat/>
    <w:rsid w:val="005513F4"/>
    <w:rPr>
      <w:i/>
      <w:iCs/>
    </w:rPr>
  </w:style>
  <w:style w:type="character" w:customStyle="1" w:styleId="ac">
    <w:name w:val="Χαρακτήρες αρίθμησης"/>
    <w:uiPriority w:val="99"/>
    <w:rsid w:val="005513F4"/>
  </w:style>
  <w:style w:type="character" w:customStyle="1" w:styleId="normalwithoutspacingChar">
    <w:name w:val="normal_without_spacing Char"/>
    <w:rsid w:val="005513F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513F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513F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513F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5513F4"/>
  </w:style>
  <w:style w:type="character" w:customStyle="1" w:styleId="BodyTextIndent3Char">
    <w:name w:val="Body Text Indent 3 Char"/>
    <w:rsid w:val="005513F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513F4"/>
    <w:rPr>
      <w:vertAlign w:val="superscript"/>
    </w:rPr>
  </w:style>
  <w:style w:type="character" w:customStyle="1" w:styleId="WW-EndnoteReference">
    <w:name w:val="WW-Endnote Reference"/>
    <w:rsid w:val="005513F4"/>
    <w:rPr>
      <w:vertAlign w:val="superscript"/>
    </w:rPr>
  </w:style>
  <w:style w:type="character" w:customStyle="1" w:styleId="FootnoteReference1">
    <w:name w:val="Footnote Reference1"/>
    <w:rsid w:val="005513F4"/>
    <w:rPr>
      <w:vertAlign w:val="superscript"/>
    </w:rPr>
  </w:style>
  <w:style w:type="character" w:customStyle="1" w:styleId="FootnoteTextChar2">
    <w:name w:val="Footnote Text Char2"/>
    <w:rsid w:val="005513F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513F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513F4"/>
  </w:style>
  <w:style w:type="character" w:customStyle="1" w:styleId="CommentTextChar1">
    <w:name w:val="Comment Text Char1"/>
    <w:rsid w:val="005513F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513F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uiPriority w:val="99"/>
    <w:rsid w:val="005513F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513F4"/>
    <w:rPr>
      <w:vertAlign w:val="superscript"/>
    </w:rPr>
  </w:style>
  <w:style w:type="character" w:customStyle="1" w:styleId="WW-EndnoteReference1">
    <w:name w:val="WW-Endnote Reference1"/>
    <w:rsid w:val="005513F4"/>
    <w:rPr>
      <w:vertAlign w:val="superscript"/>
    </w:rPr>
  </w:style>
  <w:style w:type="character" w:customStyle="1" w:styleId="WW-FootnoteReference2">
    <w:name w:val="WW-Footnote Reference2"/>
    <w:rsid w:val="005513F4"/>
    <w:rPr>
      <w:vertAlign w:val="superscript"/>
    </w:rPr>
  </w:style>
  <w:style w:type="character" w:customStyle="1" w:styleId="WW-EndnoteReference2">
    <w:name w:val="WW-Endnote Reference2"/>
    <w:rsid w:val="005513F4"/>
    <w:rPr>
      <w:vertAlign w:val="superscript"/>
    </w:rPr>
  </w:style>
  <w:style w:type="character" w:customStyle="1" w:styleId="FootnoteTextChar3">
    <w:name w:val="Footnote Text Char3"/>
    <w:rsid w:val="005513F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513F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513F4"/>
  </w:style>
  <w:style w:type="character" w:customStyle="1" w:styleId="foootChar">
    <w:name w:val="fooot Char"/>
    <w:basedOn w:val="footersChar1"/>
    <w:rsid w:val="005513F4"/>
  </w:style>
  <w:style w:type="character" w:customStyle="1" w:styleId="11">
    <w:name w:val="Παραπομπή υποσημείωσης1"/>
    <w:rsid w:val="005513F4"/>
    <w:rPr>
      <w:vertAlign w:val="superscript"/>
    </w:rPr>
  </w:style>
  <w:style w:type="character" w:customStyle="1" w:styleId="12">
    <w:name w:val="Παραπομπή σημείωσης τέλους1"/>
    <w:rsid w:val="005513F4"/>
    <w:rPr>
      <w:vertAlign w:val="superscript"/>
    </w:rPr>
  </w:style>
  <w:style w:type="character" w:customStyle="1" w:styleId="Char">
    <w:name w:val="Κείμενο πλαισίου Char"/>
    <w:uiPriority w:val="99"/>
    <w:rsid w:val="005513F4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5513F4"/>
    <w:rPr>
      <w:sz w:val="16"/>
      <w:szCs w:val="16"/>
    </w:rPr>
  </w:style>
  <w:style w:type="character" w:customStyle="1" w:styleId="Char0">
    <w:name w:val="Κείμενο σχολίου Char"/>
    <w:rsid w:val="005513F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513F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5513F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513F4"/>
    <w:rPr>
      <w:vertAlign w:val="superscript"/>
    </w:rPr>
  </w:style>
  <w:style w:type="character" w:customStyle="1" w:styleId="WW-EndnoteReference3">
    <w:name w:val="WW-Endnote Reference3"/>
    <w:rsid w:val="005513F4"/>
    <w:rPr>
      <w:vertAlign w:val="superscript"/>
    </w:rPr>
  </w:style>
  <w:style w:type="character" w:customStyle="1" w:styleId="WW-FootnoteReference4">
    <w:name w:val="WW-Footnote Reference4"/>
    <w:rsid w:val="005513F4"/>
    <w:rPr>
      <w:vertAlign w:val="superscript"/>
    </w:rPr>
  </w:style>
  <w:style w:type="character" w:customStyle="1" w:styleId="WW-EndnoteReference4">
    <w:name w:val="WW-Endnote Reference4"/>
    <w:rsid w:val="005513F4"/>
    <w:rPr>
      <w:vertAlign w:val="superscript"/>
    </w:rPr>
  </w:style>
  <w:style w:type="character" w:customStyle="1" w:styleId="WW-FootnoteReference5">
    <w:name w:val="WW-Footnote Reference5"/>
    <w:rsid w:val="005513F4"/>
    <w:rPr>
      <w:vertAlign w:val="superscript"/>
    </w:rPr>
  </w:style>
  <w:style w:type="character" w:customStyle="1" w:styleId="WW-EndnoteReference5">
    <w:name w:val="WW-Endnote Reference5"/>
    <w:rsid w:val="005513F4"/>
    <w:rPr>
      <w:vertAlign w:val="superscript"/>
    </w:rPr>
  </w:style>
  <w:style w:type="character" w:customStyle="1" w:styleId="WW-FootnoteReference6">
    <w:name w:val="WW-Footnote Reference6"/>
    <w:rsid w:val="005513F4"/>
    <w:rPr>
      <w:vertAlign w:val="superscript"/>
    </w:rPr>
  </w:style>
  <w:style w:type="character" w:styleId="-0">
    <w:name w:val="FollowedHyperlink"/>
    <w:uiPriority w:val="99"/>
    <w:rsid w:val="005513F4"/>
    <w:rPr>
      <w:color w:val="800000"/>
      <w:u w:val="single"/>
    </w:rPr>
  </w:style>
  <w:style w:type="character" w:customStyle="1" w:styleId="WW-EndnoteReference6">
    <w:name w:val="WW-Endnote Reference6"/>
    <w:rsid w:val="005513F4"/>
    <w:rPr>
      <w:vertAlign w:val="superscript"/>
    </w:rPr>
  </w:style>
  <w:style w:type="character" w:customStyle="1" w:styleId="WW-FootnoteReference7">
    <w:name w:val="WW-Footnote Reference7"/>
    <w:rsid w:val="005513F4"/>
    <w:rPr>
      <w:vertAlign w:val="superscript"/>
    </w:rPr>
  </w:style>
  <w:style w:type="character" w:customStyle="1" w:styleId="WW-EndnoteReference7">
    <w:name w:val="WW-Endnote Reference7"/>
    <w:rsid w:val="005513F4"/>
    <w:rPr>
      <w:vertAlign w:val="superscript"/>
    </w:rPr>
  </w:style>
  <w:style w:type="character" w:customStyle="1" w:styleId="WW-FootnoteReference8">
    <w:name w:val="WW-Footnote Reference8"/>
    <w:rsid w:val="005513F4"/>
    <w:rPr>
      <w:vertAlign w:val="superscript"/>
    </w:rPr>
  </w:style>
  <w:style w:type="character" w:customStyle="1" w:styleId="WW-EndnoteReference8">
    <w:name w:val="WW-Endnote Reference8"/>
    <w:rsid w:val="005513F4"/>
    <w:rPr>
      <w:vertAlign w:val="superscript"/>
    </w:rPr>
  </w:style>
  <w:style w:type="character" w:customStyle="1" w:styleId="WW-FootnoteReference9">
    <w:name w:val="WW-Footnote Reference9"/>
    <w:rsid w:val="005513F4"/>
    <w:rPr>
      <w:vertAlign w:val="superscript"/>
    </w:rPr>
  </w:style>
  <w:style w:type="character" w:customStyle="1" w:styleId="WW-EndnoteReference9">
    <w:name w:val="WW-Endnote Reference9"/>
    <w:rsid w:val="005513F4"/>
    <w:rPr>
      <w:vertAlign w:val="superscript"/>
    </w:rPr>
  </w:style>
  <w:style w:type="character" w:customStyle="1" w:styleId="WW-FootnoteReference10">
    <w:name w:val="WW-Footnote Reference10"/>
    <w:rsid w:val="005513F4"/>
    <w:rPr>
      <w:vertAlign w:val="superscript"/>
    </w:rPr>
  </w:style>
  <w:style w:type="character" w:customStyle="1" w:styleId="WW-EndnoteReference10">
    <w:name w:val="WW-Endnote Reference10"/>
    <w:rsid w:val="005513F4"/>
    <w:rPr>
      <w:vertAlign w:val="superscript"/>
    </w:rPr>
  </w:style>
  <w:style w:type="character" w:customStyle="1" w:styleId="WW-FootnoteReference11">
    <w:name w:val="WW-Footnote Reference11"/>
    <w:rsid w:val="005513F4"/>
    <w:rPr>
      <w:vertAlign w:val="superscript"/>
    </w:rPr>
  </w:style>
  <w:style w:type="character" w:customStyle="1" w:styleId="WW-EndnoteReference11">
    <w:name w:val="WW-Endnote Reference11"/>
    <w:rsid w:val="005513F4"/>
    <w:rPr>
      <w:vertAlign w:val="superscript"/>
    </w:rPr>
  </w:style>
  <w:style w:type="character" w:customStyle="1" w:styleId="WW-FootnoteReference12">
    <w:name w:val="WW-Footnote Reference12"/>
    <w:rsid w:val="005513F4"/>
    <w:rPr>
      <w:vertAlign w:val="superscript"/>
    </w:rPr>
  </w:style>
  <w:style w:type="character" w:customStyle="1" w:styleId="WW-EndnoteReference12">
    <w:name w:val="WW-Endnote Reference12"/>
    <w:rsid w:val="005513F4"/>
    <w:rPr>
      <w:vertAlign w:val="superscript"/>
    </w:rPr>
  </w:style>
  <w:style w:type="character" w:customStyle="1" w:styleId="WW-FootnoteReference13">
    <w:name w:val="WW-Footnote Reference13"/>
    <w:rsid w:val="005513F4"/>
    <w:rPr>
      <w:vertAlign w:val="superscript"/>
    </w:rPr>
  </w:style>
  <w:style w:type="character" w:customStyle="1" w:styleId="WW-EndnoteReference13">
    <w:name w:val="WW-Endnote Reference13"/>
    <w:rsid w:val="005513F4"/>
    <w:rPr>
      <w:vertAlign w:val="superscript"/>
    </w:rPr>
  </w:style>
  <w:style w:type="character" w:customStyle="1" w:styleId="41">
    <w:name w:val="Παραπομπή υποσημείωσης4"/>
    <w:rsid w:val="005513F4"/>
    <w:rPr>
      <w:vertAlign w:val="superscript"/>
    </w:rPr>
  </w:style>
  <w:style w:type="character" w:customStyle="1" w:styleId="42">
    <w:name w:val="Παραπομπή σημείωσης τέλους4"/>
    <w:rsid w:val="005513F4"/>
    <w:rPr>
      <w:vertAlign w:val="superscript"/>
    </w:rPr>
  </w:style>
  <w:style w:type="character" w:customStyle="1" w:styleId="21">
    <w:name w:val="Παραπομπή υποσημείωσης2"/>
    <w:rsid w:val="005513F4"/>
    <w:rPr>
      <w:vertAlign w:val="superscript"/>
    </w:rPr>
  </w:style>
  <w:style w:type="character" w:customStyle="1" w:styleId="22">
    <w:name w:val="Παραπομπή σημείωσης τέλους2"/>
    <w:rsid w:val="005513F4"/>
    <w:rPr>
      <w:vertAlign w:val="superscript"/>
    </w:rPr>
  </w:style>
  <w:style w:type="character" w:customStyle="1" w:styleId="WW-FootnoteReference14">
    <w:name w:val="WW-Footnote Reference14"/>
    <w:rsid w:val="005513F4"/>
    <w:rPr>
      <w:vertAlign w:val="superscript"/>
    </w:rPr>
  </w:style>
  <w:style w:type="character" w:customStyle="1" w:styleId="WW-EndnoteReference14">
    <w:name w:val="WW-Endnote Reference14"/>
    <w:rsid w:val="005513F4"/>
    <w:rPr>
      <w:vertAlign w:val="superscript"/>
    </w:rPr>
  </w:style>
  <w:style w:type="character" w:customStyle="1" w:styleId="WW-FootnoteReference15">
    <w:name w:val="WW-Footnote Reference15"/>
    <w:rsid w:val="005513F4"/>
    <w:rPr>
      <w:vertAlign w:val="superscript"/>
    </w:rPr>
  </w:style>
  <w:style w:type="character" w:customStyle="1" w:styleId="WW-EndnoteReference15">
    <w:name w:val="WW-Endnote Reference15"/>
    <w:rsid w:val="005513F4"/>
    <w:rPr>
      <w:vertAlign w:val="superscript"/>
    </w:rPr>
  </w:style>
  <w:style w:type="character" w:customStyle="1" w:styleId="WW-FootnoteReference16">
    <w:name w:val="WW-Footnote Reference16"/>
    <w:rsid w:val="005513F4"/>
    <w:rPr>
      <w:vertAlign w:val="superscript"/>
    </w:rPr>
  </w:style>
  <w:style w:type="character" w:customStyle="1" w:styleId="WW-EndnoteReference16">
    <w:name w:val="WW-Endnote Reference16"/>
    <w:rsid w:val="005513F4"/>
    <w:rPr>
      <w:vertAlign w:val="superscript"/>
    </w:rPr>
  </w:style>
  <w:style w:type="character" w:customStyle="1" w:styleId="WW-FootnoteReference17">
    <w:name w:val="WW-Footnote Reference17"/>
    <w:rsid w:val="005513F4"/>
    <w:rPr>
      <w:vertAlign w:val="superscript"/>
    </w:rPr>
  </w:style>
  <w:style w:type="character" w:customStyle="1" w:styleId="WW-EndnoteReference17">
    <w:name w:val="WW-Endnote Reference17"/>
    <w:rsid w:val="005513F4"/>
    <w:rPr>
      <w:vertAlign w:val="superscript"/>
    </w:rPr>
  </w:style>
  <w:style w:type="character" w:customStyle="1" w:styleId="31">
    <w:name w:val="Παραπομπή υποσημείωσης3"/>
    <w:rsid w:val="005513F4"/>
    <w:rPr>
      <w:vertAlign w:val="superscript"/>
    </w:rPr>
  </w:style>
  <w:style w:type="character" w:customStyle="1" w:styleId="32">
    <w:name w:val="Παραπομπή σημείωσης τέλους3"/>
    <w:rsid w:val="005513F4"/>
    <w:rPr>
      <w:vertAlign w:val="superscript"/>
    </w:rPr>
  </w:style>
  <w:style w:type="character" w:customStyle="1" w:styleId="WW-FootnoteReference18">
    <w:name w:val="WW-Footnote Reference18"/>
    <w:rsid w:val="005513F4"/>
    <w:rPr>
      <w:vertAlign w:val="superscript"/>
    </w:rPr>
  </w:style>
  <w:style w:type="character" w:customStyle="1" w:styleId="WW-EndnoteReference18">
    <w:name w:val="WW-Endnote Reference18"/>
    <w:rsid w:val="005513F4"/>
    <w:rPr>
      <w:vertAlign w:val="superscript"/>
    </w:rPr>
  </w:style>
  <w:style w:type="character" w:customStyle="1" w:styleId="WW-FootnoteReference19">
    <w:name w:val="WW-Footnote Reference19"/>
    <w:rsid w:val="005513F4"/>
    <w:rPr>
      <w:vertAlign w:val="superscript"/>
    </w:rPr>
  </w:style>
  <w:style w:type="character" w:customStyle="1" w:styleId="WW-EndnoteReference19">
    <w:name w:val="WW-Endnote Reference19"/>
    <w:rsid w:val="005513F4"/>
    <w:rPr>
      <w:vertAlign w:val="superscript"/>
    </w:rPr>
  </w:style>
  <w:style w:type="character" w:customStyle="1" w:styleId="WW-FootnoteReference20">
    <w:name w:val="WW-Footnote Reference20"/>
    <w:rsid w:val="005513F4"/>
    <w:rPr>
      <w:vertAlign w:val="superscript"/>
    </w:rPr>
  </w:style>
  <w:style w:type="character" w:customStyle="1" w:styleId="WW-EndnoteReference20">
    <w:name w:val="WW-Endnote Reference20"/>
    <w:rsid w:val="005513F4"/>
    <w:rPr>
      <w:vertAlign w:val="superscript"/>
    </w:rPr>
  </w:style>
  <w:style w:type="character" w:customStyle="1" w:styleId="ad">
    <w:name w:val="Σύνδεση ευρετηρίου"/>
    <w:rsid w:val="005513F4"/>
  </w:style>
  <w:style w:type="character" w:styleId="ae">
    <w:name w:val="footnote reference"/>
    <w:rsid w:val="005513F4"/>
    <w:rPr>
      <w:vertAlign w:val="superscript"/>
    </w:rPr>
  </w:style>
  <w:style w:type="character" w:styleId="af">
    <w:name w:val="endnote reference"/>
    <w:rsid w:val="005513F4"/>
    <w:rPr>
      <w:vertAlign w:val="superscript"/>
    </w:rPr>
  </w:style>
  <w:style w:type="paragraph" w:customStyle="1" w:styleId="af0">
    <w:name w:val="Επικεφαλίδα"/>
    <w:basedOn w:val="a"/>
    <w:next w:val="af1"/>
    <w:rsid w:val="005513F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5513F4"/>
    <w:pPr>
      <w:spacing w:after="240"/>
    </w:pPr>
  </w:style>
  <w:style w:type="paragraph" w:styleId="af2">
    <w:name w:val="List"/>
    <w:basedOn w:val="af1"/>
    <w:rsid w:val="005513F4"/>
    <w:rPr>
      <w:rFonts w:cs="Mangal"/>
    </w:rPr>
  </w:style>
  <w:style w:type="paragraph" w:customStyle="1" w:styleId="43">
    <w:name w:val="Λεζάντα4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5513F4"/>
    <w:pPr>
      <w:suppressLineNumbers/>
    </w:pPr>
    <w:rPr>
      <w:rFonts w:cs="Mangal"/>
    </w:rPr>
  </w:style>
  <w:style w:type="paragraph" w:styleId="af4">
    <w:name w:val="caption"/>
    <w:basedOn w:val="a"/>
    <w:qFormat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5513F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513F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5513F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513F4"/>
  </w:style>
  <w:style w:type="paragraph" w:customStyle="1" w:styleId="inserttext">
    <w:name w:val="insert text"/>
    <w:basedOn w:val="a"/>
    <w:rsid w:val="005513F4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10"/>
    <w:rsid w:val="005513F4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3"/>
    <w:rsid w:val="005513F4"/>
  </w:style>
  <w:style w:type="paragraph" w:styleId="af8">
    <w:name w:val="Balloon Text"/>
    <w:basedOn w:val="a"/>
    <w:rsid w:val="005513F4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5513F4"/>
    <w:rPr>
      <w:sz w:val="20"/>
      <w:szCs w:val="20"/>
    </w:rPr>
  </w:style>
  <w:style w:type="paragraph" w:styleId="afa">
    <w:name w:val="annotation subject"/>
    <w:basedOn w:val="af9"/>
    <w:next w:val="af9"/>
    <w:rsid w:val="005513F4"/>
    <w:rPr>
      <w:b/>
      <w:bCs/>
    </w:rPr>
  </w:style>
  <w:style w:type="paragraph" w:styleId="afb">
    <w:name w:val="Revision"/>
    <w:rsid w:val="005513F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513F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5513F4"/>
    <w:pPr>
      <w:spacing w:after="200"/>
      <w:ind w:left="720"/>
      <w:contextualSpacing/>
    </w:pPr>
  </w:style>
  <w:style w:type="paragraph" w:styleId="afd">
    <w:name w:val="footnote text"/>
    <w:basedOn w:val="a"/>
    <w:link w:val="Char4"/>
    <w:rsid w:val="005513F4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5513F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5513F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5513F4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5513F4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5513F4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513F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513F4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513F4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5513F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513F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513F4"/>
    <w:rPr>
      <w:rFonts w:ascii="Calibri" w:hAnsi="Calibri" w:cs="Calibri"/>
      <w:lang w:val="el-GR"/>
    </w:rPr>
  </w:style>
  <w:style w:type="paragraph" w:styleId="afe">
    <w:name w:val="endnote text"/>
    <w:basedOn w:val="a"/>
    <w:rsid w:val="005513F4"/>
    <w:rPr>
      <w:sz w:val="20"/>
      <w:szCs w:val="20"/>
    </w:rPr>
  </w:style>
  <w:style w:type="paragraph" w:customStyle="1" w:styleId="Default">
    <w:name w:val="Default"/>
    <w:rsid w:val="005513F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5513F4"/>
  </w:style>
  <w:style w:type="paragraph" w:styleId="aff0">
    <w:name w:val="Body Text Indent"/>
    <w:basedOn w:val="a"/>
    <w:rsid w:val="005513F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513F4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5513F4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55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513F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uiPriority w:val="99"/>
    <w:rsid w:val="005513F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5513F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5513F4"/>
    <w:pPr>
      <w:suppressLineNumbers/>
    </w:pPr>
  </w:style>
  <w:style w:type="paragraph" w:customStyle="1" w:styleId="aff3">
    <w:name w:val="Επικεφαλίδα πίνακα"/>
    <w:basedOn w:val="aff2"/>
    <w:rsid w:val="005513F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513F4"/>
  </w:style>
  <w:style w:type="paragraph" w:customStyle="1" w:styleId="Standard">
    <w:name w:val="Standard"/>
    <w:rsid w:val="005513F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3F4"/>
    <w:pPr>
      <w:spacing w:after="120"/>
    </w:pPr>
  </w:style>
  <w:style w:type="paragraph" w:customStyle="1" w:styleId="Footnote">
    <w:name w:val="Footnote"/>
    <w:basedOn w:val="Standard"/>
    <w:rsid w:val="005513F4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uiPriority w:val="99"/>
    <w:rsid w:val="005513F4"/>
    <w:rPr>
      <w:sz w:val="16"/>
      <w:szCs w:val="16"/>
    </w:rPr>
  </w:style>
  <w:style w:type="paragraph" w:customStyle="1" w:styleId="fooot">
    <w:name w:val="fooot"/>
    <w:basedOn w:val="footers"/>
    <w:rsid w:val="005513F4"/>
  </w:style>
  <w:style w:type="paragraph" w:customStyle="1" w:styleId="16">
    <w:name w:val="Κείμενο πλαισίου1"/>
    <w:basedOn w:val="a"/>
    <w:rsid w:val="005513F4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5513F4"/>
    <w:rPr>
      <w:sz w:val="20"/>
      <w:szCs w:val="20"/>
    </w:rPr>
  </w:style>
  <w:style w:type="paragraph" w:customStyle="1" w:styleId="18">
    <w:name w:val="Θέμα σχολίου1"/>
    <w:basedOn w:val="17"/>
    <w:next w:val="17"/>
    <w:rsid w:val="005513F4"/>
    <w:rPr>
      <w:b/>
      <w:bCs/>
    </w:rPr>
  </w:style>
  <w:style w:type="paragraph" w:customStyle="1" w:styleId="-HTML1">
    <w:name w:val="Προ-διαμορφωμένο HTML1"/>
    <w:basedOn w:val="a"/>
    <w:rsid w:val="0055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5513F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5513F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5513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5513F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Web">
    <w:name w:val="Normal (Web)"/>
    <w:basedOn w:val="a"/>
    <w:rsid w:val="008511D0"/>
    <w:pPr>
      <w:suppressAutoHyphens w:val="0"/>
      <w:spacing w:before="100" w:beforeAutospacing="1" w:after="119" w:line="276" w:lineRule="auto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aff5">
    <w:name w:val="Εσοχή πρώτης γραμμής"/>
    <w:basedOn w:val="af1"/>
    <w:rsid w:val="00136093"/>
    <w:pPr>
      <w:suppressAutoHyphens w:val="0"/>
      <w:spacing w:after="0" w:line="276" w:lineRule="auto"/>
      <w:ind w:left="284" w:firstLine="851"/>
      <w:textAlignment w:val="baseline"/>
    </w:pPr>
    <w:rPr>
      <w:rFonts w:asciiTheme="minorHAnsi" w:eastAsia="Calibri" w:hAnsiTheme="minorHAnsi" w:cstheme="minorBidi"/>
      <w:color w:val="000000"/>
      <w:szCs w:val="20"/>
      <w:lang w:val="en-US" w:eastAsia="en-US" w:bidi="en-US"/>
    </w:rPr>
  </w:style>
  <w:style w:type="character" w:customStyle="1" w:styleId="FontStyle52">
    <w:name w:val="Font Style52"/>
    <w:rsid w:val="00367F1A"/>
    <w:rPr>
      <w:rFonts w:ascii="Times New Roman" w:hAnsi="Times New Roman" w:cs="Times New Roman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rsid w:val="00AC459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Char">
    <w:name w:val="Επικεφαλίδα 7 Char"/>
    <w:basedOn w:val="a0"/>
    <w:link w:val="7"/>
    <w:uiPriority w:val="9"/>
    <w:rsid w:val="00AC4598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Char">
    <w:name w:val="Επικεφαλίδα 8 Char"/>
    <w:basedOn w:val="a0"/>
    <w:link w:val="8"/>
    <w:uiPriority w:val="9"/>
    <w:rsid w:val="00AC4598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Char">
    <w:name w:val="Επικεφαλίδα 9 Char"/>
    <w:basedOn w:val="a0"/>
    <w:link w:val="9"/>
    <w:uiPriority w:val="9"/>
    <w:rsid w:val="00AC4598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customStyle="1" w:styleId="Absatz-Standardschriftart">
    <w:name w:val="Absatz-Standardschriftart"/>
    <w:rsid w:val="00AC4598"/>
  </w:style>
  <w:style w:type="character" w:customStyle="1" w:styleId="WW-Absatz-Standardschriftart">
    <w:name w:val="WW-Absatz-Standardschriftart"/>
    <w:rsid w:val="00AC4598"/>
  </w:style>
  <w:style w:type="character" w:customStyle="1" w:styleId="WW-Absatz-Standardschriftart1">
    <w:name w:val="WW-Absatz-Standardschriftart1"/>
    <w:rsid w:val="00AC4598"/>
  </w:style>
  <w:style w:type="character" w:customStyle="1" w:styleId="WW-Absatz-Standardschriftart11">
    <w:name w:val="WW-Absatz-Standardschriftart11"/>
    <w:rsid w:val="00AC4598"/>
  </w:style>
  <w:style w:type="character" w:customStyle="1" w:styleId="WW-Absatz-Standardschriftart111">
    <w:name w:val="WW-Absatz-Standardschriftart111"/>
    <w:rsid w:val="00AC4598"/>
  </w:style>
  <w:style w:type="character" w:customStyle="1" w:styleId="WW-Absatz-Standardschriftart1111">
    <w:name w:val="WW-Absatz-Standardschriftart1111"/>
    <w:rsid w:val="00AC4598"/>
  </w:style>
  <w:style w:type="character" w:customStyle="1" w:styleId="WW-Absatz-Standardschriftart11111">
    <w:name w:val="WW-Absatz-Standardschriftart11111"/>
    <w:rsid w:val="00AC4598"/>
  </w:style>
  <w:style w:type="character" w:customStyle="1" w:styleId="CharChar12">
    <w:name w:val="Char Char12"/>
    <w:rsid w:val="00AC4598"/>
    <w:rPr>
      <w:rFonts w:ascii="Cambria" w:hAnsi="Cambria" w:cs="Cambria"/>
      <w:b/>
      <w:bCs/>
      <w:color w:val="365F91"/>
      <w:sz w:val="24"/>
      <w:szCs w:val="24"/>
      <w:lang w:val="en-US" w:bidi="en-US"/>
    </w:rPr>
  </w:style>
  <w:style w:type="character" w:customStyle="1" w:styleId="CharChar11">
    <w:name w:val="Char Char11"/>
    <w:rsid w:val="00AC4598"/>
    <w:rPr>
      <w:rFonts w:ascii="Cambria" w:hAnsi="Cambria" w:cs="Cambria"/>
      <w:color w:val="365F91"/>
      <w:sz w:val="24"/>
      <w:szCs w:val="24"/>
      <w:lang w:val="en-US" w:bidi="en-US"/>
    </w:rPr>
  </w:style>
  <w:style w:type="character" w:customStyle="1" w:styleId="CharChar10">
    <w:name w:val="Char Char10"/>
    <w:rsid w:val="00AC4598"/>
    <w:rPr>
      <w:rFonts w:ascii="Cambria" w:hAnsi="Cambria" w:cs="Cambria"/>
      <w:color w:val="4F81BD"/>
      <w:sz w:val="24"/>
      <w:szCs w:val="24"/>
      <w:lang w:val="en-US" w:bidi="en-US"/>
    </w:rPr>
  </w:style>
  <w:style w:type="character" w:customStyle="1" w:styleId="CharChar9">
    <w:name w:val="Char Char9"/>
    <w:rsid w:val="00AC4598"/>
    <w:rPr>
      <w:rFonts w:ascii="Cambria" w:hAnsi="Cambria" w:cs="Cambria"/>
      <w:i/>
      <w:iCs/>
      <w:color w:val="4F81BD"/>
      <w:sz w:val="24"/>
      <w:szCs w:val="24"/>
      <w:lang w:val="en-US" w:bidi="en-US"/>
    </w:rPr>
  </w:style>
  <w:style w:type="character" w:customStyle="1" w:styleId="CharChar8">
    <w:name w:val="Char Char8"/>
    <w:rsid w:val="00AC4598"/>
    <w:rPr>
      <w:rFonts w:ascii="Cambria" w:hAnsi="Cambria" w:cs="Cambria"/>
      <w:color w:val="4F81BD"/>
      <w:sz w:val="22"/>
      <w:szCs w:val="22"/>
      <w:lang w:val="en-US" w:bidi="en-US"/>
    </w:rPr>
  </w:style>
  <w:style w:type="character" w:customStyle="1" w:styleId="CharChar7">
    <w:name w:val="Char Char7"/>
    <w:rsid w:val="00AC4598"/>
    <w:rPr>
      <w:rFonts w:ascii="Cambria" w:hAnsi="Cambria" w:cs="Cambria"/>
      <w:i/>
      <w:iCs/>
      <w:color w:val="4F81BD"/>
      <w:sz w:val="22"/>
      <w:szCs w:val="22"/>
      <w:lang w:val="en-US" w:bidi="en-US"/>
    </w:rPr>
  </w:style>
  <w:style w:type="character" w:customStyle="1" w:styleId="CharChar6">
    <w:name w:val="Char Char6"/>
    <w:rsid w:val="00AC4598"/>
    <w:rPr>
      <w:rFonts w:ascii="Cambria" w:hAnsi="Cambria" w:cs="Cambria"/>
      <w:b/>
      <w:bCs/>
      <w:color w:val="9BBB59"/>
      <w:lang w:val="en-US" w:bidi="en-US"/>
    </w:rPr>
  </w:style>
  <w:style w:type="character" w:customStyle="1" w:styleId="CharChar5">
    <w:name w:val="Char Char5"/>
    <w:rsid w:val="00AC4598"/>
    <w:rPr>
      <w:rFonts w:ascii="Cambria" w:hAnsi="Cambria" w:cs="Cambria"/>
      <w:b/>
      <w:bCs/>
      <w:i/>
      <w:iCs/>
      <w:color w:val="9BBB59"/>
      <w:lang w:val="en-US" w:bidi="en-US"/>
    </w:rPr>
  </w:style>
  <w:style w:type="character" w:customStyle="1" w:styleId="CharChar4">
    <w:name w:val="Char Char4"/>
    <w:rsid w:val="00AC4598"/>
    <w:rPr>
      <w:rFonts w:ascii="Cambria" w:hAnsi="Cambria" w:cs="Cambria"/>
      <w:i/>
      <w:iCs/>
      <w:color w:val="9BBB59"/>
      <w:lang w:val="en-US" w:bidi="en-US"/>
    </w:rPr>
  </w:style>
  <w:style w:type="character" w:customStyle="1" w:styleId="Char5">
    <w:name w:val="Τίτλος Char"/>
    <w:basedOn w:val="a0"/>
    <w:link w:val="aff6"/>
    <w:rsid w:val="00AC45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f6">
    <w:name w:val="Title"/>
    <w:basedOn w:val="a"/>
    <w:next w:val="a"/>
    <w:link w:val="Char5"/>
    <w:qFormat/>
    <w:rsid w:val="00AC4598"/>
    <w:pPr>
      <w:pBdr>
        <w:bottom w:val="single" w:sz="4" w:space="1" w:color="auto"/>
      </w:pBdr>
      <w:suppressAutoHyphens w:val="0"/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val="el-GR" w:eastAsia="el-GR"/>
    </w:rPr>
  </w:style>
  <w:style w:type="character" w:customStyle="1" w:styleId="Char11">
    <w:name w:val="Τίτλος Char1"/>
    <w:basedOn w:val="a0"/>
    <w:link w:val="aff6"/>
    <w:uiPriority w:val="10"/>
    <w:rsid w:val="00AC4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character" w:customStyle="1" w:styleId="CharChar2">
    <w:name w:val="Char Char2"/>
    <w:rsid w:val="00AC4598"/>
    <w:rPr>
      <w:rFonts w:ascii="Calibri" w:hAnsi="Calibri" w:cs="Calibri"/>
      <w:i/>
      <w:iCs/>
      <w:sz w:val="24"/>
      <w:szCs w:val="24"/>
      <w:lang w:val="en-US" w:bidi="en-US"/>
    </w:rPr>
  </w:style>
  <w:style w:type="character" w:customStyle="1" w:styleId="Char6">
    <w:name w:val="Χωρίς διάστιχο Char"/>
    <w:rsid w:val="00AC4598"/>
    <w:rPr>
      <w:rFonts w:ascii="Calibri" w:hAnsi="Calibri" w:cs="Calibri"/>
      <w:sz w:val="22"/>
      <w:szCs w:val="22"/>
      <w:lang w:val="en-US" w:bidi="en-US"/>
    </w:rPr>
  </w:style>
  <w:style w:type="character" w:customStyle="1" w:styleId="Char7">
    <w:name w:val="Απόσπασμα Char"/>
    <w:rsid w:val="00AC4598"/>
    <w:rPr>
      <w:rFonts w:ascii="Cambria" w:hAnsi="Cambria" w:cs="Cambria"/>
      <w:i/>
      <w:iCs/>
      <w:color w:val="5A5A5A"/>
      <w:sz w:val="22"/>
      <w:szCs w:val="22"/>
      <w:lang w:val="en-US" w:bidi="en-US"/>
    </w:rPr>
  </w:style>
  <w:style w:type="character" w:customStyle="1" w:styleId="Char8">
    <w:name w:val="Έντονο εισαγωγικό Char"/>
    <w:rsid w:val="00AC4598"/>
    <w:rPr>
      <w:rFonts w:ascii="Cambria" w:hAnsi="Cambria" w:cs="Cambria"/>
      <w:i/>
      <w:iCs/>
      <w:color w:val="FFFFFF"/>
      <w:sz w:val="24"/>
      <w:szCs w:val="24"/>
      <w:lang w:val="en-US" w:bidi="en-US"/>
    </w:rPr>
  </w:style>
  <w:style w:type="character" w:customStyle="1" w:styleId="CharChar1">
    <w:name w:val="Char Char1"/>
    <w:rsid w:val="00AC4598"/>
    <w:rPr>
      <w:rFonts w:ascii="Calibri" w:hAnsi="Calibri" w:cs="Calibri"/>
      <w:sz w:val="22"/>
      <w:szCs w:val="22"/>
      <w:lang w:val="en-US" w:bidi="en-US"/>
    </w:rPr>
  </w:style>
  <w:style w:type="character" w:customStyle="1" w:styleId="CharChar">
    <w:name w:val="Char Char"/>
    <w:rsid w:val="00AC4598"/>
    <w:rPr>
      <w:rFonts w:ascii="Calibri" w:hAnsi="Calibri" w:cs="Calibri"/>
      <w:sz w:val="22"/>
      <w:szCs w:val="22"/>
      <w:lang w:val="en-US" w:bidi="en-US"/>
    </w:rPr>
  </w:style>
  <w:style w:type="paragraph" w:customStyle="1" w:styleId="xl22">
    <w:name w:val="xl22"/>
    <w:basedOn w:val="a"/>
    <w:rsid w:val="00AC4598"/>
    <w:pPr>
      <w:suppressAutoHyphens w:val="0"/>
      <w:spacing w:before="280" w:after="280" w:line="276" w:lineRule="auto"/>
      <w:jc w:val="left"/>
    </w:pPr>
    <w:rPr>
      <w:rFonts w:asciiTheme="minorHAnsi" w:eastAsiaTheme="minorEastAsia" w:hAnsiTheme="minorHAnsi" w:cstheme="minorBidi"/>
      <w:color w:val="FF0000"/>
      <w:szCs w:val="22"/>
      <w:lang w:val="en-US" w:eastAsia="en-US" w:bidi="en-US"/>
    </w:rPr>
  </w:style>
  <w:style w:type="paragraph" w:customStyle="1" w:styleId="xl23">
    <w:name w:val="xl23"/>
    <w:basedOn w:val="a"/>
    <w:rsid w:val="00AC4598"/>
    <w:pPr>
      <w:suppressAutoHyphens w:val="0"/>
      <w:spacing w:before="280" w:after="280" w:line="276" w:lineRule="auto"/>
      <w:jc w:val="left"/>
    </w:pPr>
    <w:rPr>
      <w:rFonts w:asciiTheme="minorHAnsi" w:eastAsiaTheme="minorEastAsia" w:hAnsiTheme="minorHAnsi" w:cstheme="minorBidi"/>
      <w:color w:val="0000FF"/>
      <w:szCs w:val="22"/>
      <w:lang w:val="en-US" w:eastAsia="en-US" w:bidi="en-US"/>
    </w:rPr>
  </w:style>
  <w:style w:type="paragraph" w:customStyle="1" w:styleId="xl24">
    <w:name w:val="xl24"/>
    <w:basedOn w:val="a"/>
    <w:rsid w:val="00AC45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25">
    <w:name w:val="xl25"/>
    <w:basedOn w:val="a"/>
    <w:rsid w:val="00AC45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26">
    <w:name w:val="xl26"/>
    <w:basedOn w:val="a"/>
    <w:rsid w:val="00AC45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color w:val="000000"/>
      <w:sz w:val="16"/>
      <w:szCs w:val="16"/>
      <w:lang w:val="en-US" w:eastAsia="en-US" w:bidi="en-US"/>
    </w:rPr>
  </w:style>
  <w:style w:type="paragraph" w:customStyle="1" w:styleId="xl27">
    <w:name w:val="xl27"/>
    <w:basedOn w:val="a"/>
    <w:rsid w:val="00AC45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color w:val="000000"/>
      <w:sz w:val="16"/>
      <w:szCs w:val="16"/>
      <w:lang w:val="en-US" w:eastAsia="en-US" w:bidi="en-US"/>
    </w:rPr>
  </w:style>
  <w:style w:type="paragraph" w:customStyle="1" w:styleId="xl28">
    <w:name w:val="xl28"/>
    <w:basedOn w:val="a"/>
    <w:rsid w:val="00AC45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29">
    <w:name w:val="xl29"/>
    <w:basedOn w:val="a"/>
    <w:rsid w:val="00AC45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styleId="aff7">
    <w:name w:val="Subtitle"/>
    <w:basedOn w:val="a"/>
    <w:next w:val="a"/>
    <w:link w:val="Char9"/>
    <w:qFormat/>
    <w:rsid w:val="00AC4598"/>
    <w:pPr>
      <w:suppressAutoHyphens w:val="0"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sz w:val="24"/>
      <w:lang w:val="en-US" w:eastAsia="en-US" w:bidi="en-US"/>
    </w:rPr>
  </w:style>
  <w:style w:type="character" w:customStyle="1" w:styleId="Char9">
    <w:name w:val="Υπότιτλος Char"/>
    <w:basedOn w:val="a0"/>
    <w:link w:val="aff7"/>
    <w:uiPriority w:val="11"/>
    <w:rsid w:val="00AC4598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aff8">
    <w:name w:val="Quote"/>
    <w:basedOn w:val="a"/>
    <w:next w:val="a"/>
    <w:link w:val="Char12"/>
    <w:qFormat/>
    <w:rsid w:val="00AC4598"/>
    <w:pPr>
      <w:suppressAutoHyphens w:val="0"/>
      <w:spacing w:before="200" w:after="0" w:line="276" w:lineRule="auto"/>
      <w:ind w:left="360" w:right="360"/>
      <w:jc w:val="left"/>
    </w:pPr>
    <w:rPr>
      <w:rFonts w:asciiTheme="minorHAnsi" w:eastAsiaTheme="minorEastAsia" w:hAnsiTheme="minorHAnsi" w:cstheme="minorBidi"/>
      <w:i/>
      <w:iCs/>
      <w:szCs w:val="22"/>
      <w:lang w:val="en-US" w:eastAsia="en-US" w:bidi="en-US"/>
    </w:rPr>
  </w:style>
  <w:style w:type="character" w:customStyle="1" w:styleId="Char12">
    <w:name w:val="Απόσπασμα Char1"/>
    <w:basedOn w:val="a0"/>
    <w:link w:val="aff8"/>
    <w:uiPriority w:val="29"/>
    <w:rsid w:val="00AC4598"/>
    <w:rPr>
      <w:rFonts w:asciiTheme="minorHAnsi" w:eastAsiaTheme="minorEastAsia" w:hAnsiTheme="minorHAnsi" w:cstheme="minorBidi"/>
      <w:i/>
      <w:iCs/>
      <w:sz w:val="22"/>
      <w:szCs w:val="22"/>
      <w:lang w:val="en-US" w:eastAsia="en-US" w:bidi="en-US"/>
    </w:rPr>
  </w:style>
  <w:style w:type="paragraph" w:styleId="aff9">
    <w:name w:val="Intense Quote"/>
    <w:basedOn w:val="a"/>
    <w:next w:val="a"/>
    <w:link w:val="Char13"/>
    <w:qFormat/>
    <w:rsid w:val="00AC4598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</w:pPr>
    <w:rPr>
      <w:rFonts w:asciiTheme="minorHAnsi" w:eastAsiaTheme="minorEastAsia" w:hAnsiTheme="minorHAnsi" w:cstheme="minorBidi"/>
      <w:b/>
      <w:bCs/>
      <w:i/>
      <w:iCs/>
      <w:szCs w:val="22"/>
      <w:lang w:val="en-US" w:eastAsia="en-US" w:bidi="en-US"/>
    </w:rPr>
  </w:style>
  <w:style w:type="character" w:customStyle="1" w:styleId="Char13">
    <w:name w:val="Έντονο εισαγωγικό Char1"/>
    <w:basedOn w:val="a0"/>
    <w:link w:val="aff9"/>
    <w:uiPriority w:val="30"/>
    <w:rsid w:val="00AC4598"/>
    <w:rPr>
      <w:rFonts w:asciiTheme="minorHAnsi" w:eastAsiaTheme="minorEastAsia" w:hAnsiTheme="minorHAnsi" w:cstheme="minorBidi"/>
      <w:b/>
      <w:bCs/>
      <w:i/>
      <w:iCs/>
      <w:sz w:val="22"/>
      <w:szCs w:val="22"/>
      <w:lang w:val="en-US" w:eastAsia="en-US" w:bidi="en-US"/>
    </w:rPr>
  </w:style>
  <w:style w:type="paragraph" w:customStyle="1" w:styleId="Oooe2">
    <w:name w:val="Oooe2"/>
    <w:basedOn w:val="a"/>
    <w:next w:val="a"/>
    <w:rsid w:val="00AC4598"/>
    <w:pPr>
      <w:widowControl w:val="0"/>
      <w:suppressAutoHyphens w:val="0"/>
      <w:autoSpaceDE w:val="0"/>
      <w:spacing w:after="200" w:line="276" w:lineRule="auto"/>
      <w:jc w:val="left"/>
    </w:pPr>
    <w:rPr>
      <w:rFonts w:ascii="Arial" w:eastAsiaTheme="minorEastAsia" w:hAnsi="Arial" w:cs="Arial"/>
      <w:szCs w:val="22"/>
      <w:lang w:val="en-US" w:eastAsia="en-US" w:bidi="en-US"/>
    </w:rPr>
  </w:style>
  <w:style w:type="paragraph" w:customStyle="1" w:styleId="xl106">
    <w:name w:val="xl106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sz w:val="12"/>
      <w:szCs w:val="12"/>
      <w:lang w:val="en-US" w:eastAsia="en-US" w:bidi="en-US"/>
    </w:rPr>
  </w:style>
  <w:style w:type="paragraph" w:customStyle="1" w:styleId="xl107">
    <w:name w:val="xl107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b/>
      <w:bCs/>
      <w:sz w:val="16"/>
      <w:szCs w:val="16"/>
      <w:lang w:val="en-US" w:eastAsia="en-US" w:bidi="en-US"/>
    </w:rPr>
  </w:style>
  <w:style w:type="paragraph" w:customStyle="1" w:styleId="xl108">
    <w:name w:val="xl108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109">
    <w:name w:val="xl109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b/>
      <w:bCs/>
      <w:sz w:val="16"/>
      <w:szCs w:val="16"/>
      <w:lang w:val="en-US" w:eastAsia="en-US" w:bidi="en-US"/>
    </w:rPr>
  </w:style>
  <w:style w:type="paragraph" w:customStyle="1" w:styleId="xl110">
    <w:name w:val="xl110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111">
    <w:name w:val="xl111"/>
    <w:basedOn w:val="a"/>
    <w:rsid w:val="00AC4598"/>
    <w:pPr>
      <w:suppressAutoHyphens w:val="0"/>
      <w:spacing w:before="280" w:after="28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112">
    <w:name w:val="xl112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b/>
      <w:bCs/>
      <w:sz w:val="16"/>
      <w:szCs w:val="16"/>
      <w:lang w:val="en-US" w:eastAsia="en-US" w:bidi="en-US"/>
    </w:rPr>
  </w:style>
  <w:style w:type="paragraph" w:customStyle="1" w:styleId="xl113">
    <w:name w:val="xl113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b/>
      <w:bCs/>
      <w:sz w:val="16"/>
      <w:szCs w:val="16"/>
      <w:lang w:val="en-US" w:eastAsia="en-US" w:bidi="en-US"/>
    </w:rPr>
  </w:style>
  <w:style w:type="paragraph" w:customStyle="1" w:styleId="xl114">
    <w:name w:val="xl114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115">
    <w:name w:val="xl115"/>
    <w:basedOn w:val="a"/>
    <w:rsid w:val="00AC4598"/>
    <w:pPr>
      <w:suppressAutoHyphens w:val="0"/>
      <w:spacing w:before="280" w:after="28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116">
    <w:name w:val="xl116"/>
    <w:basedOn w:val="a"/>
    <w:rsid w:val="00AC4598"/>
    <w:pPr>
      <w:suppressAutoHyphens w:val="0"/>
      <w:spacing w:before="280" w:after="28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117">
    <w:name w:val="xl117"/>
    <w:basedOn w:val="a"/>
    <w:rsid w:val="00AC4598"/>
    <w:pPr>
      <w:suppressAutoHyphens w:val="0"/>
      <w:spacing w:before="280" w:after="28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118">
    <w:name w:val="xl118"/>
    <w:basedOn w:val="a"/>
    <w:rsid w:val="00AC4598"/>
    <w:pPr>
      <w:suppressAutoHyphens w:val="0"/>
      <w:spacing w:before="280" w:after="28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119">
    <w:name w:val="xl119"/>
    <w:basedOn w:val="a"/>
    <w:rsid w:val="00AC4598"/>
    <w:pPr>
      <w:suppressAutoHyphens w:val="0"/>
      <w:spacing w:before="280" w:after="280" w:line="276" w:lineRule="auto"/>
      <w:jc w:val="left"/>
      <w:textAlignment w:val="top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xl120">
    <w:name w:val="xl120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b/>
      <w:bCs/>
      <w:sz w:val="12"/>
      <w:szCs w:val="12"/>
      <w:lang w:val="en-US" w:eastAsia="en-US" w:bidi="en-US"/>
    </w:rPr>
  </w:style>
  <w:style w:type="paragraph" w:customStyle="1" w:styleId="xl121">
    <w:name w:val="xl121"/>
    <w:basedOn w:val="a"/>
    <w:rsid w:val="00AC4598"/>
    <w:pPr>
      <w:suppressAutoHyphens w:val="0"/>
      <w:spacing w:before="280" w:after="280" w:line="276" w:lineRule="auto"/>
      <w:jc w:val="left"/>
    </w:pPr>
    <w:rPr>
      <w:rFonts w:asciiTheme="minorHAnsi" w:eastAsiaTheme="minorEastAsia" w:hAnsiTheme="minorHAnsi" w:cstheme="minorBidi"/>
      <w:sz w:val="12"/>
      <w:szCs w:val="12"/>
      <w:lang w:val="en-US" w:eastAsia="en-US" w:bidi="en-US"/>
    </w:rPr>
  </w:style>
  <w:style w:type="paragraph" w:customStyle="1" w:styleId="xl122">
    <w:name w:val="xl122"/>
    <w:basedOn w:val="a"/>
    <w:rsid w:val="00AC4598"/>
    <w:pPr>
      <w:suppressAutoHyphens w:val="0"/>
      <w:spacing w:before="280" w:after="280" w:line="276" w:lineRule="auto"/>
      <w:jc w:val="center"/>
    </w:pPr>
    <w:rPr>
      <w:rFonts w:asciiTheme="minorHAnsi" w:eastAsiaTheme="minorEastAsia" w:hAnsiTheme="minorHAnsi" w:cstheme="minorBidi"/>
      <w:sz w:val="16"/>
      <w:szCs w:val="16"/>
      <w:lang w:val="en-US" w:eastAsia="en-US" w:bidi="en-US"/>
    </w:rPr>
  </w:style>
  <w:style w:type="paragraph" w:customStyle="1" w:styleId="font5">
    <w:name w:val="font5"/>
    <w:basedOn w:val="a"/>
    <w:rsid w:val="00AC4598"/>
    <w:pPr>
      <w:suppressAutoHyphens w:val="0"/>
      <w:spacing w:before="280" w:after="280" w:line="276" w:lineRule="auto"/>
      <w:jc w:val="left"/>
    </w:pPr>
    <w:rPr>
      <w:rFonts w:ascii="Arial" w:eastAsiaTheme="minorEastAsia" w:hAnsi="Arial" w:cs="Arial"/>
      <w:color w:val="800000"/>
      <w:sz w:val="16"/>
      <w:szCs w:val="16"/>
      <w:lang w:val="en-US" w:eastAsia="en-US" w:bidi="en-US"/>
    </w:rPr>
  </w:style>
  <w:style w:type="paragraph" w:customStyle="1" w:styleId="font6">
    <w:name w:val="font6"/>
    <w:basedOn w:val="a"/>
    <w:rsid w:val="00AC4598"/>
    <w:pPr>
      <w:suppressAutoHyphens w:val="0"/>
      <w:spacing w:before="280" w:after="280" w:line="276" w:lineRule="auto"/>
      <w:jc w:val="left"/>
    </w:pPr>
    <w:rPr>
      <w:rFonts w:ascii="Arial" w:eastAsiaTheme="minorEastAsia" w:hAnsi="Arial" w:cs="Arial"/>
      <w:color w:val="000000"/>
      <w:sz w:val="16"/>
      <w:szCs w:val="16"/>
      <w:lang w:val="en-US" w:eastAsia="en-US" w:bidi="en-US"/>
    </w:rPr>
  </w:style>
  <w:style w:type="character" w:styleId="affa">
    <w:name w:val="Subtle Emphasis"/>
    <w:qFormat/>
    <w:rsid w:val="00AC4598"/>
    <w:rPr>
      <w:i/>
      <w:iCs/>
    </w:rPr>
  </w:style>
  <w:style w:type="character" w:styleId="affb">
    <w:name w:val="Intense Emphasis"/>
    <w:qFormat/>
    <w:rsid w:val="00AC4598"/>
    <w:rPr>
      <w:b/>
      <w:bCs/>
    </w:rPr>
  </w:style>
  <w:style w:type="character" w:styleId="affc">
    <w:name w:val="Subtle Reference"/>
    <w:qFormat/>
    <w:rsid w:val="00AC4598"/>
    <w:rPr>
      <w:smallCaps/>
    </w:rPr>
  </w:style>
  <w:style w:type="character" w:styleId="affd">
    <w:name w:val="Intense Reference"/>
    <w:qFormat/>
    <w:rsid w:val="00AC4598"/>
    <w:rPr>
      <w:smallCaps/>
      <w:spacing w:val="5"/>
      <w:u w:val="single"/>
    </w:rPr>
  </w:style>
  <w:style w:type="character" w:styleId="affe">
    <w:name w:val="Book Title"/>
    <w:qFormat/>
    <w:rsid w:val="00AC4598"/>
    <w:rPr>
      <w:i/>
      <w:iCs/>
      <w:smallCaps/>
      <w:spacing w:val="5"/>
    </w:rPr>
  </w:style>
  <w:style w:type="paragraph" w:styleId="afff">
    <w:name w:val="TOC Heading"/>
    <w:basedOn w:val="1"/>
    <w:next w:val="a"/>
    <w:unhideWhenUsed/>
    <w:qFormat/>
    <w:rsid w:val="00AC4598"/>
    <w:pPr>
      <w:keepNext w:val="0"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contextualSpacing/>
      <w:jc w:val="left"/>
      <w:outlineLvl w:val="9"/>
    </w:pPr>
    <w:rPr>
      <w:rFonts w:asciiTheme="majorHAnsi" w:eastAsiaTheme="majorEastAsia" w:hAnsiTheme="majorHAnsi" w:cstheme="majorBidi"/>
      <w:color w:val="auto"/>
      <w:szCs w:val="28"/>
      <w:lang w:eastAsia="en-US" w:bidi="en-US"/>
    </w:rPr>
  </w:style>
  <w:style w:type="table" w:styleId="afff0">
    <w:name w:val="Table Grid"/>
    <w:basedOn w:val="a1"/>
    <w:rsid w:val="00AC4598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AC4598"/>
    <w:rPr>
      <w:rFonts w:cs="Times New Roman"/>
    </w:rPr>
  </w:style>
  <w:style w:type="paragraph" w:customStyle="1" w:styleId="xl65">
    <w:name w:val="xl65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16"/>
      <w:szCs w:val="16"/>
      <w:u w:val="single"/>
      <w:lang w:val="en-US" w:eastAsia="el-GR" w:bidi="en-US"/>
    </w:rPr>
  </w:style>
  <w:style w:type="paragraph" w:customStyle="1" w:styleId="xl66">
    <w:name w:val="xl66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b/>
      <w:bCs/>
      <w:sz w:val="16"/>
      <w:szCs w:val="16"/>
      <w:lang w:val="en-US" w:eastAsia="el-GR" w:bidi="en-US"/>
    </w:rPr>
  </w:style>
  <w:style w:type="paragraph" w:customStyle="1" w:styleId="xl67">
    <w:name w:val="xl67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b/>
      <w:bCs/>
      <w:sz w:val="16"/>
      <w:szCs w:val="16"/>
      <w:lang w:val="en-US" w:eastAsia="el-GR" w:bidi="en-US"/>
    </w:rPr>
  </w:style>
  <w:style w:type="paragraph" w:customStyle="1" w:styleId="xl68">
    <w:name w:val="xl68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</w:pPr>
    <w:rPr>
      <w:rFonts w:asciiTheme="minorHAnsi" w:eastAsiaTheme="minorEastAsia" w:hAnsiTheme="minorHAnsi" w:cstheme="minorBidi"/>
      <w:szCs w:val="22"/>
      <w:lang w:val="en-US" w:eastAsia="el-GR" w:bidi="en-US"/>
    </w:rPr>
  </w:style>
  <w:style w:type="paragraph" w:customStyle="1" w:styleId="xl69">
    <w:name w:val="xl69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sz w:val="16"/>
      <w:szCs w:val="16"/>
      <w:lang w:val="en-US" w:eastAsia="el-GR" w:bidi="en-US"/>
    </w:rPr>
  </w:style>
  <w:style w:type="paragraph" w:customStyle="1" w:styleId="xl70">
    <w:name w:val="xl70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sz w:val="16"/>
      <w:szCs w:val="16"/>
      <w:lang w:val="en-US" w:eastAsia="el-GR" w:bidi="en-US"/>
    </w:rPr>
  </w:style>
  <w:style w:type="paragraph" w:customStyle="1" w:styleId="xl71">
    <w:name w:val="xl71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sz w:val="16"/>
      <w:szCs w:val="16"/>
      <w:lang w:val="en-US" w:eastAsia="el-GR" w:bidi="en-US"/>
    </w:rPr>
  </w:style>
  <w:style w:type="paragraph" w:customStyle="1" w:styleId="xl72">
    <w:name w:val="xl72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b/>
      <w:bCs/>
      <w:sz w:val="16"/>
      <w:szCs w:val="16"/>
      <w:lang w:val="en-US" w:eastAsia="el-GR" w:bidi="en-US"/>
    </w:rPr>
  </w:style>
  <w:style w:type="paragraph" w:customStyle="1" w:styleId="xl73">
    <w:name w:val="xl73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b/>
      <w:bCs/>
      <w:sz w:val="16"/>
      <w:szCs w:val="16"/>
      <w:lang w:val="en-US" w:eastAsia="el-GR" w:bidi="en-US"/>
    </w:rPr>
  </w:style>
  <w:style w:type="paragraph" w:customStyle="1" w:styleId="xl74">
    <w:name w:val="xl74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b/>
      <w:bCs/>
      <w:sz w:val="14"/>
      <w:szCs w:val="14"/>
      <w:lang w:val="en-US" w:eastAsia="el-GR" w:bidi="en-US"/>
    </w:rPr>
  </w:style>
  <w:style w:type="paragraph" w:customStyle="1" w:styleId="xl75">
    <w:name w:val="xl75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sz w:val="16"/>
      <w:szCs w:val="16"/>
      <w:lang w:val="en-US" w:eastAsia="el-GR" w:bidi="en-US"/>
    </w:rPr>
  </w:style>
  <w:style w:type="paragraph" w:customStyle="1" w:styleId="xl76">
    <w:name w:val="xl76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sz w:val="16"/>
      <w:szCs w:val="16"/>
      <w:lang w:val="en-US" w:eastAsia="el-GR" w:bidi="en-US"/>
    </w:rPr>
  </w:style>
  <w:style w:type="paragraph" w:customStyle="1" w:styleId="xl77">
    <w:name w:val="xl77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76" w:lineRule="auto"/>
      <w:jc w:val="left"/>
      <w:textAlignment w:val="top"/>
    </w:pPr>
    <w:rPr>
      <w:rFonts w:ascii="Arial" w:eastAsiaTheme="minorEastAsia" w:hAnsi="Arial" w:cs="Arial"/>
      <w:sz w:val="16"/>
      <w:szCs w:val="16"/>
      <w:lang w:val="en-US" w:eastAsia="el-GR" w:bidi="en-US"/>
    </w:rPr>
  </w:style>
  <w:style w:type="character" w:customStyle="1" w:styleId="Chara">
    <w:name w:val="Υποσέλιδο Char"/>
    <w:basedOn w:val="a0"/>
    <w:link w:val="afff1"/>
    <w:uiPriority w:val="99"/>
    <w:locked/>
    <w:rsid w:val="00AC4598"/>
    <w:rPr>
      <w:sz w:val="24"/>
      <w:szCs w:val="24"/>
    </w:rPr>
  </w:style>
  <w:style w:type="paragraph" w:customStyle="1" w:styleId="afff1">
    <w:name w:val="Εσοχή σώματος κειμένου"/>
    <w:basedOn w:val="a"/>
    <w:link w:val="Chara"/>
    <w:uiPriority w:val="99"/>
    <w:rsid w:val="00AC4598"/>
    <w:pPr>
      <w:tabs>
        <w:tab w:val="left" w:pos="0"/>
      </w:tabs>
      <w:suppressAutoHyphens w:val="0"/>
      <w:spacing w:after="200" w:line="218" w:lineRule="auto"/>
      <w:ind w:left="284"/>
      <w:textAlignment w:val="baseline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1a">
    <w:name w:val="Σώμα κειμένου1"/>
    <w:basedOn w:val="a"/>
    <w:uiPriority w:val="99"/>
    <w:rsid w:val="00AC4598"/>
    <w:pPr>
      <w:suppressAutoHyphens w:val="0"/>
      <w:spacing w:after="200" w:line="276" w:lineRule="auto"/>
      <w:ind w:left="284" w:firstLine="851"/>
      <w:textAlignment w:val="baseline"/>
    </w:pPr>
    <w:rPr>
      <w:rFonts w:asciiTheme="minorHAnsi" w:eastAsiaTheme="minorEastAsia" w:hAnsiTheme="minorHAnsi" w:cstheme="minorBidi"/>
      <w:color w:val="00000A"/>
      <w:szCs w:val="20"/>
      <w:lang w:val="en-US" w:eastAsia="en-US" w:bidi="en-US"/>
    </w:rPr>
  </w:style>
  <w:style w:type="paragraph" w:customStyle="1" w:styleId="draxmes">
    <w:name w:val="draxmes"/>
    <w:basedOn w:val="a"/>
    <w:rsid w:val="00AC4598"/>
    <w:pPr>
      <w:tabs>
        <w:tab w:val="left" w:pos="1701"/>
      </w:tabs>
      <w:suppressAutoHyphens w:val="0"/>
      <w:spacing w:after="200" w:line="276" w:lineRule="auto"/>
      <w:ind w:left="284"/>
      <w:jc w:val="left"/>
      <w:textAlignment w:val="baseline"/>
    </w:pPr>
    <w:rPr>
      <w:rFonts w:asciiTheme="minorHAnsi" w:eastAsiaTheme="minorEastAsia" w:hAnsiTheme="minorHAnsi" w:cstheme="minorBidi"/>
      <w:color w:val="00000A"/>
      <w:szCs w:val="20"/>
      <w:lang w:val="en-US" w:eastAsia="en-US" w:bidi="en-US"/>
    </w:rPr>
  </w:style>
  <w:style w:type="character" w:customStyle="1" w:styleId="3Char0">
    <w:name w:val="Σώμα κείμενου με εσοχή 3 Char"/>
    <w:basedOn w:val="a0"/>
    <w:link w:val="35"/>
    <w:uiPriority w:val="99"/>
    <w:rsid w:val="00AC4598"/>
    <w:rPr>
      <w:rFonts w:ascii="Calibri" w:hAnsi="Calibri"/>
      <w:sz w:val="16"/>
      <w:szCs w:val="16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locked/>
    <w:rsid w:val="00AC459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9"/>
    <w:locked/>
    <w:rsid w:val="00AC4598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locked/>
    <w:rsid w:val="00AC459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locked/>
    <w:rsid w:val="00AC4598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locked/>
    <w:rsid w:val="00AC4598"/>
    <w:rPr>
      <w:rFonts w:ascii="Lucida Sans" w:hAnsi="Lucida Sans" w:cs="Lucida Sans"/>
      <w:b/>
      <w:sz w:val="22"/>
      <w:lang w:val="en-US" w:eastAsia="zh-CN"/>
    </w:rPr>
  </w:style>
  <w:style w:type="character" w:customStyle="1" w:styleId="BodyTextIndent2Char">
    <w:name w:val="Body Text Indent 2 Char"/>
    <w:uiPriority w:val="99"/>
    <w:locked/>
    <w:rsid w:val="00AC4598"/>
    <w:rPr>
      <w:rFonts w:ascii="Arial" w:hAnsi="Arial"/>
      <w:sz w:val="20"/>
      <w:lang w:eastAsia="en-US"/>
    </w:rPr>
  </w:style>
  <w:style w:type="character" w:customStyle="1" w:styleId="DocumentMapChar">
    <w:name w:val="Document Map Char"/>
    <w:uiPriority w:val="99"/>
    <w:locked/>
    <w:rsid w:val="00AC4598"/>
    <w:rPr>
      <w:rFonts w:ascii="Times New Roman" w:hAnsi="Times New Roman"/>
      <w:color w:val="000000"/>
      <w:sz w:val="20"/>
      <w:lang w:eastAsia="en-US"/>
    </w:rPr>
  </w:style>
  <w:style w:type="character" w:customStyle="1" w:styleId="3Char2">
    <w:name w:val="Σώμα κείμενου 3 Char"/>
    <w:basedOn w:val="a0"/>
    <w:uiPriority w:val="99"/>
    <w:rsid w:val="00AC4598"/>
    <w:rPr>
      <w:rFonts w:ascii="Times New Roman" w:hAnsi="Times New Roman" w:cs="Times New Roman"/>
      <w:sz w:val="16"/>
      <w:szCs w:val="16"/>
      <w:lang w:val="en-GB" w:eastAsia="en-US"/>
    </w:rPr>
  </w:style>
  <w:style w:type="character" w:customStyle="1" w:styleId="Charb">
    <w:name w:val="Χάρτης εγγράφου Char"/>
    <w:basedOn w:val="a0"/>
    <w:uiPriority w:val="99"/>
    <w:semiHidden/>
    <w:rsid w:val="00AC4598"/>
    <w:rPr>
      <w:rFonts w:ascii="Tahoma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2Char0">
    <w:name w:val="Σώμα κείμενου με εσοχή 2 Char"/>
    <w:basedOn w:val="a0"/>
    <w:uiPriority w:val="99"/>
    <w:semiHidden/>
    <w:rsid w:val="00AC459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ListLabel1">
    <w:name w:val="ListLabel 1"/>
    <w:uiPriority w:val="99"/>
    <w:rsid w:val="00AC4598"/>
    <w:rPr>
      <w:rFonts w:ascii="Arial" w:hAnsi="Arial"/>
      <w:sz w:val="22"/>
    </w:rPr>
  </w:style>
  <w:style w:type="character" w:customStyle="1" w:styleId="ListLabel2">
    <w:name w:val="ListLabel 2"/>
    <w:uiPriority w:val="99"/>
    <w:rsid w:val="00AC4598"/>
    <w:rPr>
      <w:rFonts w:ascii="Arial" w:hAnsi="Arial"/>
      <w:color w:val="00000A"/>
      <w:sz w:val="22"/>
    </w:rPr>
  </w:style>
  <w:style w:type="character" w:customStyle="1" w:styleId="ListLabel3">
    <w:name w:val="ListLabel 3"/>
    <w:uiPriority w:val="99"/>
    <w:rsid w:val="00AC4598"/>
    <w:rPr>
      <w:b/>
    </w:rPr>
  </w:style>
  <w:style w:type="character" w:customStyle="1" w:styleId="ListLabel4">
    <w:name w:val="ListLabel 4"/>
    <w:uiPriority w:val="99"/>
    <w:rsid w:val="00AC4598"/>
    <w:rPr>
      <w:color w:val="00000A"/>
      <w:sz w:val="24"/>
    </w:rPr>
  </w:style>
  <w:style w:type="character" w:customStyle="1" w:styleId="ListLabel5">
    <w:name w:val="ListLabel 5"/>
    <w:uiPriority w:val="99"/>
    <w:rsid w:val="00AC4598"/>
    <w:rPr>
      <w:rFonts w:eastAsia="Times New Roman"/>
    </w:rPr>
  </w:style>
  <w:style w:type="character" w:customStyle="1" w:styleId="ListLabel6">
    <w:name w:val="ListLabel 6"/>
    <w:uiPriority w:val="99"/>
    <w:rsid w:val="00AC4598"/>
    <w:rPr>
      <w:b/>
    </w:rPr>
  </w:style>
  <w:style w:type="character" w:customStyle="1" w:styleId="ListLabel7">
    <w:name w:val="ListLabel 7"/>
    <w:uiPriority w:val="99"/>
    <w:rsid w:val="00AC4598"/>
    <w:rPr>
      <w:color w:val="000000"/>
    </w:rPr>
  </w:style>
  <w:style w:type="character" w:customStyle="1" w:styleId="ListLabel8">
    <w:name w:val="ListLabel 8"/>
    <w:uiPriority w:val="99"/>
    <w:rsid w:val="00AC4598"/>
    <w:rPr>
      <w:u w:val="single"/>
    </w:rPr>
  </w:style>
  <w:style w:type="character" w:customStyle="1" w:styleId="ListLabel9">
    <w:name w:val="ListLabel 9"/>
    <w:uiPriority w:val="99"/>
    <w:rsid w:val="00AC4598"/>
  </w:style>
  <w:style w:type="character" w:customStyle="1" w:styleId="ListLabel10">
    <w:name w:val="ListLabel 10"/>
    <w:uiPriority w:val="99"/>
    <w:rsid w:val="00AC4598"/>
    <w:rPr>
      <w:rFonts w:ascii="Arial" w:hAnsi="Arial"/>
      <w:sz w:val="22"/>
    </w:rPr>
  </w:style>
  <w:style w:type="character" w:customStyle="1" w:styleId="ListLabel11">
    <w:name w:val="ListLabel 11"/>
    <w:uiPriority w:val="99"/>
    <w:rsid w:val="00AC4598"/>
    <w:rPr>
      <w:rFonts w:ascii="Arial" w:hAnsi="Arial"/>
      <w:sz w:val="22"/>
    </w:rPr>
  </w:style>
  <w:style w:type="character" w:customStyle="1" w:styleId="ListLabel12">
    <w:name w:val="ListLabel 12"/>
    <w:uiPriority w:val="99"/>
    <w:rsid w:val="00AC4598"/>
  </w:style>
  <w:style w:type="character" w:customStyle="1" w:styleId="ListLabel13">
    <w:name w:val="ListLabel 13"/>
    <w:uiPriority w:val="99"/>
    <w:rsid w:val="00AC4598"/>
  </w:style>
  <w:style w:type="character" w:customStyle="1" w:styleId="ListLabel14">
    <w:name w:val="ListLabel 14"/>
    <w:uiPriority w:val="99"/>
    <w:rsid w:val="00AC4598"/>
    <w:rPr>
      <w:color w:val="00000A"/>
      <w:sz w:val="22"/>
    </w:rPr>
  </w:style>
  <w:style w:type="character" w:customStyle="1" w:styleId="ListLabel15">
    <w:name w:val="ListLabel 15"/>
    <w:uiPriority w:val="99"/>
    <w:rsid w:val="00AC4598"/>
    <w:rPr>
      <w:rFonts w:ascii="Arial" w:hAnsi="Arial"/>
      <w:sz w:val="22"/>
    </w:rPr>
  </w:style>
  <w:style w:type="character" w:customStyle="1" w:styleId="ListLabel16">
    <w:name w:val="ListLabel 16"/>
    <w:uiPriority w:val="99"/>
    <w:rsid w:val="00AC4598"/>
    <w:rPr>
      <w:rFonts w:ascii="Arial" w:hAnsi="Arial"/>
      <w:sz w:val="22"/>
    </w:rPr>
  </w:style>
  <w:style w:type="character" w:customStyle="1" w:styleId="ListLabel17">
    <w:name w:val="ListLabel 17"/>
    <w:uiPriority w:val="99"/>
    <w:rsid w:val="00AC4598"/>
  </w:style>
  <w:style w:type="character" w:customStyle="1" w:styleId="ListLabel18">
    <w:name w:val="ListLabel 18"/>
    <w:uiPriority w:val="99"/>
    <w:rsid w:val="00AC4598"/>
  </w:style>
  <w:style w:type="character" w:customStyle="1" w:styleId="Char2">
    <w:name w:val="Σώμα κειμένου Char"/>
    <w:basedOn w:val="a0"/>
    <w:link w:val="af1"/>
    <w:uiPriority w:val="99"/>
    <w:locked/>
    <w:rsid w:val="00AC4598"/>
    <w:rPr>
      <w:rFonts w:ascii="Calibri" w:hAnsi="Calibri" w:cs="Calibri"/>
      <w:sz w:val="22"/>
      <w:szCs w:val="24"/>
      <w:lang w:val="en-GB" w:eastAsia="zh-CN"/>
    </w:rPr>
  </w:style>
  <w:style w:type="paragraph" w:customStyle="1" w:styleId="afff2">
    <w:name w:val="Υπόμνημα"/>
    <w:basedOn w:val="a"/>
    <w:uiPriority w:val="99"/>
    <w:rsid w:val="00AC4598"/>
    <w:pPr>
      <w:suppressLineNumbers/>
      <w:suppressAutoHyphens w:val="0"/>
      <w:spacing w:before="120" w:line="276" w:lineRule="auto"/>
      <w:jc w:val="left"/>
    </w:pPr>
    <w:rPr>
      <w:rFonts w:asciiTheme="minorHAnsi" w:eastAsiaTheme="minorEastAsia" w:hAnsiTheme="minorHAnsi" w:cs="Mangal"/>
      <w:i/>
      <w:iCs/>
      <w:color w:val="00000A"/>
      <w:szCs w:val="22"/>
      <w:lang w:val="en-US" w:eastAsia="el-GR" w:bidi="en-US"/>
    </w:rPr>
  </w:style>
  <w:style w:type="character" w:customStyle="1" w:styleId="Char3">
    <w:name w:val="Κεφαλίδα Char"/>
    <w:basedOn w:val="a0"/>
    <w:link w:val="af7"/>
    <w:uiPriority w:val="99"/>
    <w:locked/>
    <w:rsid w:val="00AC4598"/>
    <w:rPr>
      <w:rFonts w:ascii="Calibri" w:hAnsi="Calibri" w:cs="Calibri"/>
      <w:sz w:val="22"/>
      <w:szCs w:val="24"/>
      <w:lang w:val="en-GB" w:eastAsia="zh-CN"/>
    </w:rPr>
  </w:style>
  <w:style w:type="character" w:customStyle="1" w:styleId="Char10">
    <w:name w:val="Υποσέλιδο Char1"/>
    <w:basedOn w:val="a0"/>
    <w:link w:val="af6"/>
    <w:uiPriority w:val="99"/>
    <w:locked/>
    <w:rsid w:val="00AC4598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anath">
    <w:name w:val="anath"/>
    <w:basedOn w:val="a"/>
    <w:uiPriority w:val="99"/>
    <w:rsid w:val="00AC4598"/>
    <w:pPr>
      <w:suppressAutoHyphens w:val="0"/>
      <w:spacing w:after="200" w:line="276" w:lineRule="auto"/>
      <w:ind w:left="284"/>
      <w:jc w:val="left"/>
      <w:textAlignment w:val="baseline"/>
    </w:pPr>
    <w:rPr>
      <w:rFonts w:asciiTheme="minorHAnsi" w:eastAsiaTheme="minorEastAsia" w:hAnsiTheme="minorHAnsi" w:cstheme="minorBidi"/>
      <w:color w:val="000000"/>
      <w:szCs w:val="20"/>
      <w:u w:val="single"/>
      <w:lang w:val="en-US" w:eastAsia="en-US" w:bidi="en-US"/>
    </w:rPr>
  </w:style>
  <w:style w:type="paragraph" w:styleId="26">
    <w:name w:val="Body Text 2"/>
    <w:basedOn w:val="a"/>
    <w:link w:val="2Char1"/>
    <w:uiPriority w:val="99"/>
    <w:rsid w:val="00AC4598"/>
    <w:pPr>
      <w:tabs>
        <w:tab w:val="left" w:pos="1418"/>
      </w:tabs>
      <w:suppressAutoHyphens w:val="0"/>
      <w:spacing w:after="200" w:line="276" w:lineRule="auto"/>
      <w:jc w:val="left"/>
      <w:textAlignment w:val="baseline"/>
    </w:pPr>
    <w:rPr>
      <w:rFonts w:ascii="Arial" w:eastAsiaTheme="minorEastAsia" w:hAnsi="Arial" w:cstheme="minorBidi"/>
      <w:color w:val="00000A"/>
      <w:szCs w:val="20"/>
      <w:lang w:val="en-US" w:eastAsia="en-US" w:bidi="en-US"/>
    </w:rPr>
  </w:style>
  <w:style w:type="character" w:customStyle="1" w:styleId="2Char1">
    <w:name w:val="Σώμα κείμενου 2 Char"/>
    <w:basedOn w:val="a0"/>
    <w:link w:val="26"/>
    <w:uiPriority w:val="99"/>
    <w:rsid w:val="00AC4598"/>
    <w:rPr>
      <w:rFonts w:ascii="Arial" w:eastAsiaTheme="minorEastAsia" w:hAnsi="Arial" w:cstheme="minorBidi"/>
      <w:color w:val="00000A"/>
      <w:sz w:val="22"/>
      <w:lang w:val="en-US" w:eastAsia="en-US" w:bidi="en-US"/>
    </w:rPr>
  </w:style>
  <w:style w:type="paragraph" w:customStyle="1" w:styleId="afff3">
    <w:name w:val="Βασικο με κουκκιδες"/>
    <w:basedOn w:val="a"/>
    <w:uiPriority w:val="99"/>
    <w:rsid w:val="00AC4598"/>
    <w:pPr>
      <w:tabs>
        <w:tab w:val="left" w:pos="36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before="120" w:line="312" w:lineRule="auto"/>
      <w:ind w:left="360"/>
    </w:pPr>
    <w:rPr>
      <w:rFonts w:ascii="Arial" w:eastAsiaTheme="minorEastAsia" w:hAnsi="Arial" w:cstheme="minorBidi"/>
      <w:color w:val="00000A"/>
      <w:szCs w:val="20"/>
      <w:lang w:val="en-US" w:eastAsia="el-GR" w:bidi="en-US"/>
    </w:rPr>
  </w:style>
  <w:style w:type="paragraph" w:styleId="afff4">
    <w:name w:val="List Bullet"/>
    <w:basedOn w:val="a"/>
    <w:autoRedefine/>
    <w:uiPriority w:val="99"/>
    <w:rsid w:val="00AC4598"/>
    <w:pPr>
      <w:keepNext/>
      <w:tabs>
        <w:tab w:val="left" w:pos="36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uppressAutoHyphens w:val="0"/>
      <w:spacing w:before="60" w:after="200" w:line="288" w:lineRule="auto"/>
      <w:ind w:left="360"/>
    </w:pPr>
    <w:rPr>
      <w:rFonts w:ascii="Arial" w:eastAsiaTheme="minorEastAsia" w:hAnsi="Arial" w:cs="Arial"/>
      <w:color w:val="00000A"/>
      <w:sz w:val="20"/>
      <w:szCs w:val="20"/>
      <w:lang w:val="en-US" w:eastAsia="el-GR" w:bidi="en-US"/>
    </w:rPr>
  </w:style>
  <w:style w:type="paragraph" w:customStyle="1" w:styleId="tim-dr">
    <w:name w:val="tim-dr"/>
    <w:basedOn w:val="a"/>
    <w:uiPriority w:val="99"/>
    <w:rsid w:val="00AC4598"/>
    <w:pPr>
      <w:widowControl w:val="0"/>
      <w:tabs>
        <w:tab w:val="left" w:pos="1588"/>
        <w:tab w:val="left" w:pos="1701"/>
        <w:tab w:val="left" w:pos="2948"/>
        <w:tab w:val="left" w:pos="3402"/>
      </w:tabs>
      <w:suppressAutoHyphens w:val="0"/>
      <w:spacing w:after="200" w:line="276" w:lineRule="auto"/>
      <w:textAlignment w:val="baseline"/>
    </w:pPr>
    <w:rPr>
      <w:rFonts w:ascii="HellasArial" w:eastAsiaTheme="minorEastAsia" w:hAnsi="HellasArial" w:cstheme="minorBidi"/>
      <w:color w:val="00000A"/>
      <w:spacing w:val="5"/>
      <w:sz w:val="20"/>
      <w:szCs w:val="20"/>
      <w:lang w:eastAsia="en-US" w:bidi="en-US"/>
    </w:rPr>
  </w:style>
  <w:style w:type="paragraph" w:customStyle="1" w:styleId="afff5">
    <w:name w:val="Üñèñï"/>
    <w:basedOn w:val="a"/>
    <w:uiPriority w:val="99"/>
    <w:rsid w:val="00AC4598"/>
    <w:pPr>
      <w:widowControl w:val="0"/>
      <w:tabs>
        <w:tab w:val="left" w:pos="397"/>
        <w:tab w:val="left" w:pos="1276"/>
      </w:tabs>
      <w:suppressAutoHyphens w:val="0"/>
      <w:spacing w:before="120" w:after="200" w:line="276" w:lineRule="auto"/>
      <w:textAlignment w:val="baseline"/>
    </w:pPr>
    <w:rPr>
      <w:rFonts w:ascii="Arial" w:eastAsiaTheme="minorEastAsia" w:hAnsi="Arial" w:cstheme="minorBidi"/>
      <w:color w:val="00000A"/>
      <w:szCs w:val="22"/>
      <w:lang w:val="en-US" w:eastAsia="en-US" w:bidi="en-US"/>
    </w:rPr>
  </w:style>
  <w:style w:type="character" w:customStyle="1" w:styleId="3Char1">
    <w:name w:val="Σώμα κείμενου 3 Char1"/>
    <w:basedOn w:val="a0"/>
    <w:link w:val="36"/>
    <w:uiPriority w:val="99"/>
    <w:rsid w:val="00AC4598"/>
    <w:rPr>
      <w:rFonts w:ascii="Calibri" w:hAnsi="Calibri" w:cs="Calibri"/>
      <w:sz w:val="16"/>
      <w:szCs w:val="16"/>
      <w:lang w:val="en-GB" w:eastAsia="zh-CN"/>
    </w:rPr>
  </w:style>
  <w:style w:type="paragraph" w:styleId="afff6">
    <w:name w:val="Document Map"/>
    <w:basedOn w:val="a"/>
    <w:link w:val="Char14"/>
    <w:uiPriority w:val="99"/>
    <w:rsid w:val="00AC4598"/>
    <w:pPr>
      <w:shd w:val="clear" w:color="auto" w:fill="000080"/>
      <w:suppressAutoHyphens w:val="0"/>
      <w:spacing w:after="200" w:line="276" w:lineRule="auto"/>
      <w:jc w:val="left"/>
    </w:pPr>
    <w:rPr>
      <w:rFonts w:asciiTheme="minorHAnsi" w:eastAsia="Calibri" w:hAnsiTheme="minorHAnsi" w:cstheme="minorBidi"/>
      <w:color w:val="000000"/>
      <w:sz w:val="20"/>
      <w:szCs w:val="20"/>
      <w:lang w:val="en-US" w:eastAsia="en-US" w:bidi="en-US"/>
    </w:rPr>
  </w:style>
  <w:style w:type="character" w:customStyle="1" w:styleId="Char14">
    <w:name w:val="Χάρτης εγγράφου Char1"/>
    <w:basedOn w:val="a0"/>
    <w:link w:val="afff6"/>
    <w:uiPriority w:val="99"/>
    <w:rsid w:val="00AC4598"/>
    <w:rPr>
      <w:rFonts w:asciiTheme="minorHAnsi" w:eastAsia="Calibri" w:hAnsiTheme="minorHAnsi" w:cstheme="minorBidi"/>
      <w:color w:val="000000"/>
      <w:shd w:val="clear" w:color="auto" w:fill="000080"/>
      <w:lang w:val="en-US" w:eastAsia="en-US" w:bidi="en-US"/>
    </w:rPr>
  </w:style>
  <w:style w:type="paragraph" w:styleId="27">
    <w:name w:val="Body Text Indent 2"/>
    <w:basedOn w:val="a"/>
    <w:link w:val="2Char10"/>
    <w:uiPriority w:val="99"/>
    <w:rsid w:val="00AC4598"/>
    <w:pPr>
      <w:suppressAutoHyphens w:val="0"/>
      <w:spacing w:line="480" w:lineRule="auto"/>
      <w:ind w:left="283"/>
      <w:jc w:val="left"/>
    </w:pPr>
    <w:rPr>
      <w:rFonts w:ascii="Arial" w:eastAsia="Calibri" w:hAnsi="Arial" w:cstheme="minorBidi"/>
      <w:sz w:val="20"/>
      <w:szCs w:val="20"/>
      <w:lang w:val="en-US" w:eastAsia="en-US" w:bidi="en-US"/>
    </w:rPr>
  </w:style>
  <w:style w:type="character" w:customStyle="1" w:styleId="2Char10">
    <w:name w:val="Σώμα κείμενου με εσοχή 2 Char1"/>
    <w:basedOn w:val="a0"/>
    <w:link w:val="27"/>
    <w:uiPriority w:val="99"/>
    <w:rsid w:val="00AC4598"/>
    <w:rPr>
      <w:rFonts w:ascii="Arial" w:eastAsia="Calibri" w:hAnsi="Arial" w:cstheme="minorBidi"/>
      <w:lang w:val="en-US" w:eastAsia="en-US" w:bidi="en-US"/>
    </w:rPr>
  </w:style>
  <w:style w:type="paragraph" w:customStyle="1" w:styleId="afff7">
    <w:name w:val="Προεξοχή"/>
    <w:basedOn w:val="af1"/>
    <w:uiPriority w:val="99"/>
    <w:rsid w:val="00AC4598"/>
    <w:pPr>
      <w:suppressAutoHyphens w:val="0"/>
      <w:spacing w:after="0" w:line="276" w:lineRule="auto"/>
      <w:ind w:left="284" w:firstLine="851"/>
      <w:textAlignment w:val="baseline"/>
    </w:pPr>
    <w:rPr>
      <w:rFonts w:asciiTheme="minorHAnsi" w:eastAsia="Calibri" w:hAnsiTheme="minorHAnsi" w:cstheme="minorBidi"/>
      <w:sz w:val="20"/>
      <w:szCs w:val="20"/>
      <w:lang w:val="en-US" w:eastAsia="en-US" w:bidi="en-US"/>
    </w:rPr>
  </w:style>
  <w:style w:type="paragraph" w:customStyle="1" w:styleId="1b">
    <w:name w:val="Παράγραφος λίστας1"/>
    <w:basedOn w:val="a"/>
    <w:uiPriority w:val="99"/>
    <w:rsid w:val="00AC4598"/>
    <w:pPr>
      <w:widowControl w:val="0"/>
      <w:suppressAutoHyphens w:val="0"/>
      <w:spacing w:after="200" w:line="276" w:lineRule="auto"/>
      <w:ind w:left="720"/>
      <w:contextualSpacing/>
      <w:jc w:val="left"/>
    </w:pPr>
    <w:rPr>
      <w:rFonts w:asciiTheme="minorHAnsi" w:eastAsia="Calibri" w:hAnsiTheme="minorHAnsi" w:cstheme="minorBidi"/>
      <w:color w:val="00000A"/>
      <w:sz w:val="20"/>
      <w:szCs w:val="20"/>
      <w:lang w:val="en-US" w:eastAsia="en-US" w:bidi="en-US"/>
    </w:rPr>
  </w:style>
  <w:style w:type="character" w:customStyle="1" w:styleId="1c">
    <w:name w:val="Έντονη έμφαση1"/>
    <w:uiPriority w:val="99"/>
    <w:rsid w:val="00AC4598"/>
    <w:rPr>
      <w:b/>
    </w:rPr>
  </w:style>
  <w:style w:type="paragraph" w:customStyle="1" w:styleId="Textbodyindent">
    <w:name w:val="Text body indent"/>
    <w:basedOn w:val="Standard"/>
    <w:rsid w:val="00AC4598"/>
    <w:pPr>
      <w:tabs>
        <w:tab w:val="left" w:pos="3402"/>
        <w:tab w:val="left" w:pos="12628"/>
      </w:tabs>
      <w:autoSpaceDN w:val="0"/>
      <w:spacing w:after="200" w:line="276" w:lineRule="auto"/>
      <w:ind w:left="1134" w:hanging="1134"/>
    </w:pPr>
    <w:rPr>
      <w:rFonts w:cs="Arial"/>
      <w:kern w:val="3"/>
    </w:rPr>
  </w:style>
  <w:style w:type="paragraph" w:customStyle="1" w:styleId="ANATH0">
    <w:name w:val="ANATH"/>
    <w:basedOn w:val="Standard"/>
    <w:rsid w:val="00AC4598"/>
    <w:pPr>
      <w:autoSpaceDN w:val="0"/>
      <w:spacing w:after="200" w:line="276" w:lineRule="auto"/>
      <w:ind w:left="284"/>
    </w:pPr>
    <w:rPr>
      <w:rFonts w:cs="Arial"/>
      <w:spacing w:val="-3"/>
      <w:kern w:val="3"/>
      <w:sz w:val="22"/>
      <w:szCs w:val="20"/>
      <w:u w:val="single"/>
    </w:rPr>
  </w:style>
  <w:style w:type="numbering" w:customStyle="1" w:styleId="WWNum54">
    <w:name w:val="WWNum54"/>
    <w:basedOn w:val="a2"/>
    <w:rsid w:val="00AC4598"/>
    <w:pPr>
      <w:numPr>
        <w:numId w:val="44"/>
      </w:numPr>
    </w:pPr>
  </w:style>
  <w:style w:type="paragraph" w:customStyle="1" w:styleId="ArticlebodyCharChar">
    <w:name w:val="Article body Char Char"/>
    <w:basedOn w:val="a"/>
    <w:autoRedefine/>
    <w:rsid w:val="00AC4598"/>
    <w:pPr>
      <w:tabs>
        <w:tab w:val="left" w:pos="1134"/>
      </w:tabs>
      <w:suppressAutoHyphens w:val="0"/>
      <w:spacing w:before="120" w:line="360" w:lineRule="auto"/>
      <w:ind w:left="1134"/>
    </w:pPr>
    <w:rPr>
      <w:rFonts w:ascii="Arial" w:eastAsiaTheme="minorEastAsia" w:hAnsi="Arial" w:cs="Arial"/>
      <w:szCs w:val="22"/>
      <w:lang w:val="en-US" w:eastAsia="el-GR" w:bidi="en-US"/>
    </w:rPr>
  </w:style>
  <w:style w:type="paragraph" w:customStyle="1" w:styleId="xl63">
    <w:name w:val="xl63"/>
    <w:basedOn w:val="a"/>
    <w:rsid w:val="00AC4598"/>
    <w:pPr>
      <w:suppressAutoHyphens w:val="0"/>
      <w:spacing w:before="100" w:beforeAutospacing="1" w:after="100" w:afterAutospacing="1"/>
      <w:jc w:val="left"/>
    </w:pPr>
    <w:rPr>
      <w:rFonts w:cs="Times New Roman"/>
      <w:sz w:val="24"/>
      <w:lang w:val="en-US" w:eastAsia="en-US"/>
    </w:rPr>
  </w:style>
  <w:style w:type="paragraph" w:customStyle="1" w:styleId="xl64">
    <w:name w:val="xl64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cs="Times New Roman"/>
      <w:b/>
      <w:bCs/>
      <w:sz w:val="16"/>
      <w:szCs w:val="16"/>
      <w:lang w:val="en-US" w:eastAsia="en-US"/>
    </w:rPr>
  </w:style>
  <w:style w:type="paragraph" w:customStyle="1" w:styleId="xl78">
    <w:name w:val="xl78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  <w:lang w:val="en-US" w:eastAsia="en-US"/>
    </w:rPr>
  </w:style>
  <w:style w:type="paragraph" w:customStyle="1" w:styleId="xl79">
    <w:name w:val="xl79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sz w:val="24"/>
      <w:lang w:val="en-US" w:eastAsia="en-US"/>
    </w:rPr>
  </w:style>
  <w:style w:type="paragraph" w:customStyle="1" w:styleId="xl80">
    <w:name w:val="xl80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  <w:lang w:val="en-US" w:eastAsia="en-US"/>
    </w:rPr>
  </w:style>
  <w:style w:type="paragraph" w:customStyle="1" w:styleId="xl81">
    <w:name w:val="xl81"/>
    <w:basedOn w:val="a"/>
    <w:rsid w:val="00AC459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  <w:u w:val="single"/>
      <w:lang w:val="en-US" w:eastAsia="en-US"/>
    </w:rPr>
  </w:style>
  <w:style w:type="paragraph" w:customStyle="1" w:styleId="xl82">
    <w:name w:val="xl82"/>
    <w:basedOn w:val="a"/>
    <w:rsid w:val="00AC459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  <w:u w:val="single"/>
      <w:lang w:val="en-US" w:eastAsia="en-US"/>
    </w:rPr>
  </w:style>
  <w:style w:type="paragraph" w:customStyle="1" w:styleId="xl83">
    <w:name w:val="xl83"/>
    <w:basedOn w:val="a"/>
    <w:rsid w:val="00AC45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  <w:lang w:val="en-US" w:eastAsia="en-US"/>
    </w:rPr>
  </w:style>
  <w:style w:type="paragraph" w:customStyle="1" w:styleId="xl84">
    <w:name w:val="xl84"/>
    <w:basedOn w:val="a"/>
    <w:rsid w:val="00AC4598"/>
    <w:pPr>
      <w:pBdr>
        <w:top w:val="single" w:sz="4" w:space="0" w:color="auto"/>
        <w:bottom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  <w:lang w:val="en-US" w:eastAsia="en-US"/>
    </w:rPr>
  </w:style>
  <w:style w:type="paragraph" w:customStyle="1" w:styleId="xl85">
    <w:name w:val="xl85"/>
    <w:basedOn w:val="a"/>
    <w:rsid w:val="00AC45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  <w:lang w:val="en-US" w:eastAsia="en-US"/>
    </w:rPr>
  </w:style>
  <w:style w:type="character" w:customStyle="1" w:styleId="DeltaViewInsertion">
    <w:name w:val="DeltaView Insertion"/>
    <w:rsid w:val="00902D47"/>
    <w:rPr>
      <w:b/>
      <w:i/>
      <w:spacing w:val="0"/>
      <w:lang w:val="el-GR"/>
    </w:rPr>
  </w:style>
  <w:style w:type="character" w:customStyle="1" w:styleId="NormalBoldChar">
    <w:name w:val="NormalBold Char"/>
    <w:rsid w:val="00902D4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02D4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902D4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C05D-08FB-4705-A1C3-48A7CB9A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19</Pages>
  <Words>5294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Metlife Alico Greece</Company>
  <LinksUpToDate>false</LinksUpToDate>
  <CharactersWithSpaces>33815</CharactersWithSpaces>
  <SharedDoc>false</SharedDoc>
  <HLinks>
    <vt:vector size="678" baseType="variant">
      <vt:variant>
        <vt:i4>65616</vt:i4>
      </vt:variant>
      <vt:variant>
        <vt:i4>540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15269937</vt:i4>
      </vt:variant>
      <vt:variant>
        <vt:i4>537</vt:i4>
      </vt:variant>
      <vt:variant>
        <vt:i4>0</vt:i4>
      </vt:variant>
      <vt:variant>
        <vt:i4>5</vt:i4>
      </vt:variant>
      <vt:variant>
        <vt:lpwstr>../../../../AppData/Local/Temp/Promitheus ESPDint </vt:lpwstr>
      </vt:variant>
      <vt:variant>
        <vt:lpwstr/>
      </vt:variant>
      <vt:variant>
        <vt:i4>6094939</vt:i4>
      </vt:variant>
      <vt:variant>
        <vt:i4>534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531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15269937</vt:i4>
      </vt:variant>
      <vt:variant>
        <vt:i4>528</vt:i4>
      </vt:variant>
      <vt:variant>
        <vt:i4>0</vt:i4>
      </vt:variant>
      <vt:variant>
        <vt:i4>5</vt:i4>
      </vt:variant>
      <vt:variant>
        <vt:lpwstr>../../../../AppData/Local/Temp/Promitheus ESPDint </vt:lpwstr>
      </vt:variant>
      <vt:variant>
        <vt:lpwstr/>
      </vt:variant>
      <vt:variant>
        <vt:i4>6815824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504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495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1835058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_Toc48034424</vt:lpwstr>
      </vt:variant>
      <vt:variant>
        <vt:i4>1769522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_Toc48034423</vt:lpwstr>
      </vt:variant>
      <vt:variant>
        <vt:i4>1703986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_Toc48034422</vt:lpwstr>
      </vt:variant>
      <vt:variant>
        <vt:i4>1638450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_Toc48034421</vt:lpwstr>
      </vt:variant>
      <vt:variant>
        <vt:i4>1572914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_Toc48034420</vt:lpwstr>
      </vt:variant>
      <vt:variant>
        <vt:i4>1114161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_Toc48034419</vt:lpwstr>
      </vt:variant>
      <vt:variant>
        <vt:i4>1048625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_Toc48034418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_Toc48034417</vt:lpwstr>
      </vt:variant>
      <vt:variant>
        <vt:i4>1966129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_Toc48034416</vt:lpwstr>
      </vt:variant>
      <vt:variant>
        <vt:i4>1900593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_Toc48034415</vt:lpwstr>
      </vt:variant>
      <vt:variant>
        <vt:i4>1835057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_Toc48034414</vt:lpwstr>
      </vt:variant>
      <vt:variant>
        <vt:i4>1769521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_Toc48034413</vt:lpwstr>
      </vt:variant>
      <vt:variant>
        <vt:i4>1703985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_Toc48034412</vt:lpwstr>
      </vt:variant>
      <vt:variant>
        <vt:i4>1638449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_Toc48034411</vt:lpwstr>
      </vt:variant>
      <vt:variant>
        <vt:i4>1572913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_Toc48034410</vt:lpwstr>
      </vt:variant>
      <vt:variant>
        <vt:i4>1114160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_Toc48034409</vt:lpwstr>
      </vt:variant>
      <vt:variant>
        <vt:i4>1048624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_Toc48034408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_Toc48034407</vt:lpwstr>
      </vt:variant>
      <vt:variant>
        <vt:i4>1966128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_Toc48034406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_Toc48034405</vt:lpwstr>
      </vt:variant>
      <vt:variant>
        <vt:i4>1835056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_Toc48034404</vt:lpwstr>
      </vt:variant>
      <vt:variant>
        <vt:i4>1769520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_Toc48034403</vt:lpwstr>
      </vt:variant>
      <vt:variant>
        <vt:i4>1703984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_Toc48034402</vt:lpwstr>
      </vt:variant>
      <vt:variant>
        <vt:i4>1638448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_Toc48034401</vt:lpwstr>
      </vt:variant>
      <vt:variant>
        <vt:i4>1572912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_Toc48034400</vt:lpwstr>
      </vt:variant>
      <vt:variant>
        <vt:i4>1441849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_Toc48034399</vt:lpwstr>
      </vt:variant>
      <vt:variant>
        <vt:i4>1507385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_Toc48034398</vt:lpwstr>
      </vt:variant>
      <vt:variant>
        <vt:i4>1572921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_Toc48034397</vt:lpwstr>
      </vt:variant>
      <vt:variant>
        <vt:i4>1638457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_Toc48034396</vt:lpwstr>
      </vt:variant>
      <vt:variant>
        <vt:i4>1703993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_Toc48034395</vt:lpwstr>
      </vt:variant>
      <vt:variant>
        <vt:i4>1769529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_Toc48034394</vt:lpwstr>
      </vt:variant>
      <vt:variant>
        <vt:i4>1835065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_Toc48034393</vt:lpwstr>
      </vt:variant>
      <vt:variant>
        <vt:i4>1900601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_Toc48034392</vt:lpwstr>
      </vt:variant>
      <vt:variant>
        <vt:i4>1966137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_Toc48034391</vt:lpwstr>
      </vt:variant>
      <vt:variant>
        <vt:i4>2031673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_Toc48034390</vt:lpwstr>
      </vt:variant>
      <vt:variant>
        <vt:i4>1441848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_Toc48034389</vt:lpwstr>
      </vt:variant>
      <vt:variant>
        <vt:i4>1507384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_Toc48034388</vt:lpwstr>
      </vt:variant>
      <vt:variant>
        <vt:i4>1572920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_Toc48034387</vt:lpwstr>
      </vt:variant>
      <vt:variant>
        <vt:i4>1638456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_Toc48034386</vt:lpwstr>
      </vt:variant>
      <vt:variant>
        <vt:i4>1703992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_Toc48034385</vt:lpwstr>
      </vt:variant>
      <vt:variant>
        <vt:i4>1769528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_Toc48034384</vt:lpwstr>
      </vt:variant>
      <vt:variant>
        <vt:i4>1835064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_Toc48034383</vt:lpwstr>
      </vt:variant>
      <vt:variant>
        <vt:i4>1900600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_Toc48034382</vt:lpwstr>
      </vt:variant>
      <vt:variant>
        <vt:i4>1966136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_Toc48034381</vt:lpwstr>
      </vt:variant>
      <vt:variant>
        <vt:i4>2031672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_Toc48034380</vt:lpwstr>
      </vt:variant>
      <vt:variant>
        <vt:i4>1441847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_Toc48034379</vt:lpwstr>
      </vt:variant>
      <vt:variant>
        <vt:i4>1507383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_Toc48034378</vt:lpwstr>
      </vt:variant>
      <vt:variant>
        <vt:i4>1572919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_Toc48034377</vt:lpwstr>
      </vt:variant>
      <vt:variant>
        <vt:i4>1638455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_Toc48034376</vt:lpwstr>
      </vt:variant>
      <vt:variant>
        <vt:i4>1703991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_Toc48034375</vt:lpwstr>
      </vt:variant>
      <vt:variant>
        <vt:i4>1769527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_Toc48034374</vt:lpwstr>
      </vt:variant>
      <vt:variant>
        <vt:i4>1835063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_Toc48034373</vt:lpwstr>
      </vt:variant>
      <vt:variant>
        <vt:i4>1900599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_Toc48034372</vt:lpwstr>
      </vt:variant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_Toc48034371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_Toc48034370</vt:lpwstr>
      </vt:variant>
      <vt:variant>
        <vt:i4>1441846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_Toc48034369</vt:lpwstr>
      </vt:variant>
      <vt:variant>
        <vt:i4>1507382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_Toc48034368</vt:lpwstr>
      </vt:variant>
      <vt:variant>
        <vt:i4>1572918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_Toc48034367</vt:lpwstr>
      </vt:variant>
      <vt:variant>
        <vt:i4>1638454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_Toc48034366</vt:lpwstr>
      </vt:variant>
      <vt:variant>
        <vt:i4>1703990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_Toc48034365</vt:lpwstr>
      </vt:variant>
      <vt:variant>
        <vt:i4>1769526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_Toc48034364</vt:lpwstr>
      </vt:variant>
      <vt:variant>
        <vt:i4>1835062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_Toc48034363</vt:lpwstr>
      </vt:variant>
      <vt:variant>
        <vt:i4>1900598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_Toc48034362</vt:lpwstr>
      </vt:variant>
      <vt:variant>
        <vt:i4>1966134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_Toc48034361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_Toc48034360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_Toc48034359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_Toc48034358</vt:lpwstr>
      </vt:variant>
      <vt:variant>
        <vt:i4>1572917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_Toc48034357</vt:lpwstr>
      </vt:variant>
      <vt:variant>
        <vt:i4>1638453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_Toc48034356</vt:lpwstr>
      </vt:variant>
      <vt:variant>
        <vt:i4>1703989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_Toc48034355</vt:lpwstr>
      </vt:variant>
      <vt:variant>
        <vt:i4>1769525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_Toc48034354</vt:lpwstr>
      </vt:variant>
      <vt:variant>
        <vt:i4>1835061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_Toc48034353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_Toc48034352</vt:lpwstr>
      </vt:variant>
      <vt:variant>
        <vt:i4>1966133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_Toc48034351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_Toc48034350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_Toc48034349</vt:lpwstr>
      </vt:variant>
      <vt:variant>
        <vt:i4>1507380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_Toc48034348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_Toc48034347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_Toc48034346</vt:lpwstr>
      </vt:variant>
      <vt:variant>
        <vt:i4>1703988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_Toc48034345</vt:lpwstr>
      </vt:variant>
      <vt:variant>
        <vt:i4>1769524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_Toc48034344</vt:lpwstr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mailto:moira@dionysos.gr</vt:lpwstr>
      </vt:variant>
      <vt:variant>
        <vt:lpwstr/>
      </vt:variant>
      <vt:variant>
        <vt:i4>2490411</vt:i4>
      </vt:variant>
      <vt:variant>
        <vt:i4>39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36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55</cp:revision>
  <cp:lastPrinted>2020-11-19T13:01:00Z</cp:lastPrinted>
  <dcterms:created xsi:type="dcterms:W3CDTF">2020-08-07T10:05:00Z</dcterms:created>
  <dcterms:modified xsi:type="dcterms:W3CDTF">2020-11-19T13:27:00Z</dcterms:modified>
</cp:coreProperties>
</file>