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D4" w:rsidRPr="00A0073A" w:rsidRDefault="00635DD4" w:rsidP="00635DD4">
      <w:pPr>
        <w:pStyle w:val="2"/>
        <w:tabs>
          <w:tab w:val="clear" w:pos="567"/>
          <w:tab w:val="left" w:pos="0"/>
        </w:tabs>
        <w:ind w:left="0" w:firstLine="0"/>
        <w:rPr>
          <w:i/>
          <w:color w:val="5B9BD5"/>
          <w:lang w:val="el-GR"/>
        </w:rPr>
      </w:pPr>
      <w:bookmarkStart w:id="0" w:name="_Toc59022269"/>
      <w:r>
        <w:rPr>
          <w:lang w:val="el-GR"/>
        </w:rPr>
        <w:t>ΠΑΡΑΡΤΗΜΑ ΙΙI ΤΕΥΔ (Προσαρμοσμένο από την Αναθέτουσα Αρχή)</w:t>
      </w:r>
      <w:bookmarkEnd w:id="0"/>
    </w:p>
    <w:p w:rsidR="00896053" w:rsidRPr="003A007F" w:rsidRDefault="00896053" w:rsidP="00896053">
      <w:pPr>
        <w:jc w:val="center"/>
        <w:rPr>
          <w:rFonts w:ascii="Verdana" w:hAnsi="Verdana"/>
          <w:sz w:val="16"/>
          <w:szCs w:val="16"/>
          <w:lang w:val="el-GR"/>
        </w:rPr>
      </w:pPr>
      <w:r w:rsidRPr="003A007F">
        <w:rPr>
          <w:rFonts w:ascii="Verdana" w:hAnsi="Verdana"/>
          <w:b/>
          <w:bCs/>
          <w:sz w:val="16"/>
          <w:szCs w:val="16"/>
          <w:lang w:val="el-GR"/>
        </w:rPr>
        <w:t>ΤΥΠΟΠΟΙΗΜΕΝΟ ΕΝΤΥΠΟ ΥΠΕΥΘΥΝΗΣ ΔΗΛΩΣΗΣ (</w:t>
      </w:r>
      <w:r w:rsidRPr="003A007F">
        <w:rPr>
          <w:rFonts w:ascii="Verdana" w:hAnsi="Verdana"/>
          <w:b/>
          <w:bCs/>
          <w:sz w:val="16"/>
          <w:szCs w:val="16"/>
        </w:rPr>
        <w:t>TE</w:t>
      </w:r>
      <w:r w:rsidRPr="003A007F">
        <w:rPr>
          <w:rFonts w:ascii="Verdana" w:hAnsi="Verdana"/>
          <w:b/>
          <w:bCs/>
          <w:sz w:val="16"/>
          <w:szCs w:val="16"/>
          <w:lang w:val="el-GR"/>
        </w:rPr>
        <w:t>ΥΔ)</w:t>
      </w:r>
    </w:p>
    <w:p w:rsidR="00896053" w:rsidRPr="003A007F" w:rsidRDefault="00896053" w:rsidP="00896053">
      <w:pPr>
        <w:jc w:val="center"/>
        <w:rPr>
          <w:rFonts w:ascii="Verdana" w:hAnsi="Verdana"/>
          <w:sz w:val="16"/>
          <w:szCs w:val="16"/>
          <w:lang w:val="el-GR"/>
        </w:rPr>
      </w:pPr>
      <w:r w:rsidRPr="003A007F">
        <w:rPr>
          <w:rFonts w:ascii="Verdana" w:hAnsi="Verdana"/>
          <w:b/>
          <w:bCs/>
          <w:sz w:val="16"/>
          <w:szCs w:val="16"/>
          <w:lang w:val="el-GR"/>
        </w:rPr>
        <w:t>[άρθρου 79 παρ. 4 ν. 4412/2016 (Α 147)]</w:t>
      </w:r>
    </w:p>
    <w:p w:rsidR="00896053" w:rsidRPr="003A007F" w:rsidRDefault="00896053" w:rsidP="00896053">
      <w:pPr>
        <w:jc w:val="center"/>
        <w:rPr>
          <w:rFonts w:ascii="Verdana" w:hAnsi="Verdana"/>
          <w:sz w:val="16"/>
          <w:szCs w:val="16"/>
          <w:lang w:val="el-GR"/>
        </w:rPr>
      </w:pPr>
      <w:r w:rsidRPr="003A007F">
        <w:rPr>
          <w:rFonts w:ascii="Verdana" w:eastAsia="Calibri" w:hAnsi="Verdana"/>
          <w:b/>
          <w:bCs/>
          <w:color w:val="669900"/>
          <w:sz w:val="16"/>
          <w:szCs w:val="16"/>
          <w:u w:val="single"/>
          <w:lang w:val="el-GR"/>
        </w:rPr>
        <w:t xml:space="preserve"> </w:t>
      </w:r>
      <w:r w:rsidRPr="003A007F">
        <w:rPr>
          <w:rFonts w:ascii="Verdana" w:eastAsia="Calibri" w:hAnsi="Verdana"/>
          <w:b/>
          <w:bCs/>
          <w:color w:val="00000A"/>
          <w:sz w:val="16"/>
          <w:szCs w:val="16"/>
          <w:u w:val="single"/>
          <w:lang w:val="el-GR"/>
        </w:rPr>
        <w:t>για διαδικασίες σύναψης δημόσιας σύμβασης κάτω των ορίων των οδηγιών</w:t>
      </w:r>
    </w:p>
    <w:p w:rsidR="00896053" w:rsidRPr="003A007F" w:rsidRDefault="00896053" w:rsidP="00896053">
      <w:pPr>
        <w:jc w:val="center"/>
        <w:rPr>
          <w:rFonts w:ascii="Verdana" w:hAnsi="Verdana"/>
          <w:sz w:val="16"/>
          <w:szCs w:val="16"/>
          <w:lang w:val="el-GR"/>
        </w:rPr>
      </w:pPr>
      <w:r w:rsidRPr="003A007F">
        <w:rPr>
          <w:rFonts w:ascii="Verdana" w:hAnsi="Verdana"/>
          <w:b/>
          <w:bCs/>
          <w:sz w:val="16"/>
          <w:szCs w:val="16"/>
          <w:u w:val="single"/>
          <w:lang w:val="el-GR"/>
        </w:rPr>
        <w:t>Μέρος Ι: Πληροφορίες σχετικά με την αναθέτουσα αρχή/αναθέτοντα φορέα</w:t>
      </w:r>
      <w:r w:rsidRPr="003A007F">
        <w:rPr>
          <w:rStyle w:val="13"/>
          <w:rFonts w:ascii="Verdana" w:hAnsi="Verdana"/>
          <w:b/>
          <w:bCs/>
          <w:sz w:val="16"/>
          <w:szCs w:val="16"/>
          <w:u w:val="single"/>
        </w:rPr>
        <w:endnoteReference w:id="2"/>
      </w:r>
      <w:r w:rsidRPr="003A007F">
        <w:rPr>
          <w:rFonts w:ascii="Verdana" w:hAnsi="Verdana"/>
          <w:b/>
          <w:bCs/>
          <w:sz w:val="16"/>
          <w:szCs w:val="16"/>
          <w:u w:val="single"/>
          <w:lang w:val="el-GR"/>
        </w:rPr>
        <w:t xml:space="preserve">  και τη διαδικασία ανάθεσης</w:t>
      </w:r>
    </w:p>
    <w:p w:rsidR="00896053" w:rsidRPr="003A007F" w:rsidRDefault="00896053" w:rsidP="00896053">
      <w:pPr>
        <w:pBdr>
          <w:top w:val="single" w:sz="1" w:space="1" w:color="000000"/>
          <w:left w:val="single" w:sz="1" w:space="1" w:color="000000"/>
          <w:bottom w:val="single" w:sz="1" w:space="1" w:color="000000"/>
          <w:right w:val="single" w:sz="1" w:space="1" w:color="000000"/>
        </w:pBdr>
        <w:shd w:val="clear" w:color="auto" w:fill="CCCCCC"/>
        <w:rPr>
          <w:rFonts w:ascii="Verdana" w:hAnsi="Verdana"/>
          <w:sz w:val="16"/>
          <w:szCs w:val="16"/>
          <w:lang w:val="el-GR"/>
        </w:rPr>
      </w:pPr>
      <w:r w:rsidRPr="003A007F">
        <w:rPr>
          <w:rFonts w:ascii="Verdana" w:hAnsi="Verdana"/>
          <w:b/>
          <w:bCs/>
          <w:sz w:val="16"/>
          <w:szCs w:val="1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77"/>
      </w:tblGrid>
      <w:tr w:rsidR="00896053" w:rsidRPr="00485DBF" w:rsidTr="00403494">
        <w:tc>
          <w:tcPr>
            <w:tcW w:w="8977" w:type="dxa"/>
            <w:tcBorders>
              <w:top w:val="single" w:sz="1" w:space="0" w:color="000000"/>
              <w:left w:val="single" w:sz="1" w:space="0" w:color="000000"/>
              <w:bottom w:val="single" w:sz="1" w:space="0" w:color="000000"/>
              <w:right w:val="single" w:sz="1" w:space="0" w:color="000000"/>
            </w:tcBorders>
            <w:shd w:val="clear" w:color="auto" w:fill="B2B2B2"/>
          </w:tcPr>
          <w:p w:rsidR="00896053" w:rsidRPr="003A007F" w:rsidRDefault="00896053" w:rsidP="00403494">
            <w:pPr>
              <w:spacing w:after="0"/>
              <w:rPr>
                <w:rFonts w:ascii="Verdana" w:hAnsi="Verdana"/>
                <w:sz w:val="16"/>
                <w:szCs w:val="16"/>
                <w:lang w:val="el-GR"/>
              </w:rPr>
            </w:pPr>
            <w:r w:rsidRPr="003A007F">
              <w:rPr>
                <w:rFonts w:ascii="Verdana" w:hAnsi="Verdana"/>
                <w:b/>
                <w:bCs/>
                <w:sz w:val="16"/>
                <w:szCs w:val="16"/>
                <w:lang w:val="el-GR"/>
              </w:rPr>
              <w:t>Α: Ονομασία, διεύθυνση και στοιχεία επικοινωνίας της αναθέτουσας αρχής (αα)/ αναθέτοντα φορέα (αφ)</w:t>
            </w:r>
          </w:p>
          <w:p w:rsidR="00896053" w:rsidRPr="003A007F" w:rsidRDefault="00896053" w:rsidP="00403494">
            <w:pPr>
              <w:spacing w:after="0"/>
              <w:rPr>
                <w:rFonts w:ascii="Verdana" w:hAnsi="Verdana"/>
                <w:sz w:val="16"/>
                <w:szCs w:val="16"/>
                <w:lang w:val="el-GR"/>
              </w:rPr>
            </w:pPr>
            <w:r w:rsidRPr="003A007F">
              <w:rPr>
                <w:rFonts w:ascii="Verdana" w:hAnsi="Verdana"/>
                <w:sz w:val="16"/>
                <w:szCs w:val="16"/>
                <w:lang w:val="el-GR"/>
              </w:rPr>
              <w:t xml:space="preserve">- Ονομασία: ΔΗΜΟΣ ΔΙΟΝΥΣΟΥ  </w:t>
            </w:r>
          </w:p>
          <w:p w:rsidR="00896053" w:rsidRPr="003A007F" w:rsidRDefault="00896053" w:rsidP="00403494">
            <w:pPr>
              <w:spacing w:after="0"/>
              <w:rPr>
                <w:rFonts w:ascii="Verdana" w:hAnsi="Verdana"/>
                <w:sz w:val="16"/>
                <w:szCs w:val="16"/>
                <w:lang w:val="el-GR"/>
              </w:rPr>
            </w:pPr>
            <w:r w:rsidRPr="003A007F">
              <w:rPr>
                <w:rFonts w:ascii="Verdana" w:hAnsi="Verdana"/>
                <w:sz w:val="16"/>
                <w:szCs w:val="16"/>
                <w:lang w:val="el-GR"/>
              </w:rPr>
              <w:t>- Κωδικός  Αναθέτουσας Αρχής / Αναθέτοντα Φορέα ΚΗΜΔΗΣ : 6075</w:t>
            </w:r>
          </w:p>
          <w:p w:rsidR="00896053" w:rsidRPr="003A007F" w:rsidRDefault="00896053" w:rsidP="00403494">
            <w:pPr>
              <w:spacing w:after="0"/>
              <w:rPr>
                <w:rFonts w:ascii="Verdana" w:hAnsi="Verdana"/>
                <w:sz w:val="16"/>
                <w:szCs w:val="16"/>
                <w:lang w:val="el-GR"/>
              </w:rPr>
            </w:pPr>
            <w:r w:rsidRPr="003A007F">
              <w:rPr>
                <w:rFonts w:ascii="Verdana" w:hAnsi="Verdana"/>
                <w:sz w:val="16"/>
                <w:szCs w:val="16"/>
                <w:lang w:val="el-GR"/>
              </w:rPr>
              <w:t>- Ταχυδρομική διεύθυνση / Πόλη / Ταχ. Κωδικός: [Λ.Λ.ΜΑΡΑΘΩΝΟΣ 29 &amp; ΑΘ.ΔΙΑΚΟΥ 1 /ΑΓΙΟΣ ΣΤΕΦΑΝΟΣ / 14565 ]</w:t>
            </w:r>
          </w:p>
          <w:p w:rsidR="00896053" w:rsidRPr="003A007F" w:rsidRDefault="00896053" w:rsidP="00403494">
            <w:pPr>
              <w:spacing w:after="0"/>
              <w:rPr>
                <w:rFonts w:ascii="Verdana" w:hAnsi="Verdana"/>
                <w:sz w:val="16"/>
                <w:szCs w:val="16"/>
                <w:lang w:val="el-GR"/>
              </w:rPr>
            </w:pPr>
            <w:r w:rsidRPr="003A007F">
              <w:rPr>
                <w:rFonts w:ascii="Verdana" w:hAnsi="Verdana"/>
                <w:sz w:val="16"/>
                <w:szCs w:val="16"/>
                <w:lang w:val="el-GR"/>
              </w:rPr>
              <w:t xml:space="preserve">- Αρμόδιος για πληροφορίες:Χρυσαφογεώργη Μαρία </w:t>
            </w:r>
          </w:p>
          <w:p w:rsidR="00896053" w:rsidRPr="003A007F" w:rsidRDefault="00896053" w:rsidP="00403494">
            <w:pPr>
              <w:spacing w:after="0"/>
              <w:rPr>
                <w:rFonts w:ascii="Verdana" w:hAnsi="Verdana"/>
                <w:sz w:val="16"/>
                <w:szCs w:val="16"/>
                <w:lang w:val="el-GR"/>
              </w:rPr>
            </w:pPr>
            <w:r w:rsidRPr="003A007F">
              <w:rPr>
                <w:rFonts w:ascii="Verdana" w:hAnsi="Verdana"/>
                <w:sz w:val="16"/>
                <w:szCs w:val="16"/>
                <w:lang w:val="el-GR"/>
              </w:rPr>
              <w:t>- Τηλέφωνο: 2132030613</w:t>
            </w:r>
          </w:p>
          <w:p w:rsidR="00896053" w:rsidRPr="003A007F" w:rsidRDefault="00896053" w:rsidP="00403494">
            <w:pPr>
              <w:spacing w:after="0"/>
              <w:rPr>
                <w:rFonts w:ascii="Verdana" w:hAnsi="Verdana"/>
                <w:sz w:val="16"/>
                <w:szCs w:val="16"/>
                <w:lang w:val="el-GR"/>
              </w:rPr>
            </w:pPr>
            <w:r w:rsidRPr="003A007F">
              <w:rPr>
                <w:rFonts w:ascii="Verdana" w:hAnsi="Verdana"/>
                <w:sz w:val="16"/>
                <w:szCs w:val="16"/>
                <w:lang w:val="el-GR"/>
              </w:rPr>
              <w:t xml:space="preserve">- Ηλ. ταχυδρομείο: </w:t>
            </w:r>
            <w:r w:rsidRPr="003A007F">
              <w:rPr>
                <w:rFonts w:ascii="Verdana" w:hAnsi="Verdana"/>
                <w:sz w:val="16"/>
                <w:szCs w:val="16"/>
                <w:lang w:val="en-US"/>
              </w:rPr>
              <w:t>moira</w:t>
            </w:r>
            <w:r w:rsidRPr="003A007F">
              <w:rPr>
                <w:rFonts w:ascii="Verdana" w:hAnsi="Verdana"/>
                <w:sz w:val="16"/>
                <w:szCs w:val="16"/>
                <w:lang w:val="el-GR"/>
              </w:rPr>
              <w:t>@</w:t>
            </w:r>
            <w:r w:rsidRPr="003A007F">
              <w:rPr>
                <w:rFonts w:ascii="Verdana" w:hAnsi="Verdana"/>
                <w:sz w:val="16"/>
                <w:szCs w:val="16"/>
                <w:lang w:val="en-US"/>
              </w:rPr>
              <w:t>dionysos</w:t>
            </w:r>
            <w:r w:rsidRPr="003A007F">
              <w:rPr>
                <w:rFonts w:ascii="Verdana" w:hAnsi="Verdana"/>
                <w:sz w:val="16"/>
                <w:szCs w:val="16"/>
                <w:lang w:val="el-GR"/>
              </w:rPr>
              <w:t>.</w:t>
            </w:r>
            <w:r w:rsidRPr="003A007F">
              <w:rPr>
                <w:rFonts w:ascii="Verdana" w:hAnsi="Verdana"/>
                <w:sz w:val="16"/>
                <w:szCs w:val="16"/>
                <w:lang w:val="en-US"/>
              </w:rPr>
              <w:t>gr</w:t>
            </w:r>
          </w:p>
          <w:p w:rsidR="00896053" w:rsidRPr="003A007F" w:rsidRDefault="00896053" w:rsidP="00403494">
            <w:pPr>
              <w:spacing w:after="0"/>
              <w:rPr>
                <w:rFonts w:ascii="Verdana" w:hAnsi="Verdana"/>
                <w:sz w:val="16"/>
                <w:szCs w:val="16"/>
                <w:lang w:val="el-GR"/>
              </w:rPr>
            </w:pPr>
            <w:r w:rsidRPr="003A007F">
              <w:rPr>
                <w:rFonts w:ascii="Verdana" w:hAnsi="Verdana"/>
                <w:sz w:val="16"/>
                <w:szCs w:val="16"/>
                <w:lang w:val="el-GR"/>
              </w:rPr>
              <w:t xml:space="preserve">- Διεύθυνση στο Διαδίκτυο   : </w:t>
            </w:r>
            <w:r w:rsidRPr="003A007F">
              <w:rPr>
                <w:rFonts w:ascii="Verdana" w:hAnsi="Verdana"/>
                <w:sz w:val="16"/>
                <w:szCs w:val="16"/>
                <w:lang w:val="en-US"/>
              </w:rPr>
              <w:t>www</w:t>
            </w:r>
            <w:r w:rsidRPr="003A007F">
              <w:rPr>
                <w:rFonts w:ascii="Verdana" w:hAnsi="Verdana"/>
                <w:sz w:val="16"/>
                <w:szCs w:val="16"/>
                <w:lang w:val="el-GR"/>
              </w:rPr>
              <w:t>.</w:t>
            </w:r>
            <w:r w:rsidRPr="003A007F">
              <w:rPr>
                <w:rFonts w:ascii="Verdana" w:hAnsi="Verdana"/>
                <w:sz w:val="16"/>
                <w:szCs w:val="16"/>
                <w:lang w:val="en-US"/>
              </w:rPr>
              <w:t>dionysos</w:t>
            </w:r>
            <w:r w:rsidRPr="003A007F">
              <w:rPr>
                <w:rFonts w:ascii="Verdana" w:hAnsi="Verdana"/>
                <w:sz w:val="16"/>
                <w:szCs w:val="16"/>
                <w:lang w:val="el-GR"/>
              </w:rPr>
              <w:t>.</w:t>
            </w:r>
            <w:r w:rsidRPr="003A007F">
              <w:rPr>
                <w:rFonts w:ascii="Verdana" w:hAnsi="Verdana"/>
                <w:sz w:val="16"/>
                <w:szCs w:val="16"/>
                <w:lang w:val="en-US"/>
              </w:rPr>
              <w:t>gr</w:t>
            </w:r>
          </w:p>
        </w:tc>
      </w:tr>
      <w:tr w:rsidR="00896053" w:rsidRPr="003A007F" w:rsidTr="00403494">
        <w:tc>
          <w:tcPr>
            <w:tcW w:w="8977" w:type="dxa"/>
            <w:tcBorders>
              <w:left w:val="single" w:sz="1" w:space="0" w:color="000000"/>
              <w:bottom w:val="single" w:sz="1" w:space="0" w:color="000000"/>
              <w:right w:val="single" w:sz="1" w:space="0" w:color="000000"/>
            </w:tcBorders>
            <w:shd w:val="clear" w:color="auto" w:fill="B2B2B2"/>
          </w:tcPr>
          <w:p w:rsidR="00896053" w:rsidRPr="003A007F" w:rsidRDefault="00896053" w:rsidP="00403494">
            <w:pPr>
              <w:spacing w:after="0"/>
              <w:rPr>
                <w:rFonts w:ascii="Verdana" w:hAnsi="Verdana"/>
                <w:sz w:val="16"/>
                <w:szCs w:val="16"/>
                <w:lang w:val="el-GR"/>
              </w:rPr>
            </w:pPr>
            <w:r w:rsidRPr="003A007F">
              <w:rPr>
                <w:rFonts w:ascii="Verdana" w:hAnsi="Verdana" w:cs="Verdana"/>
                <w:b/>
                <w:bCs/>
                <w:sz w:val="16"/>
                <w:szCs w:val="16"/>
                <w:lang w:val="el-GR"/>
              </w:rPr>
              <w:t>Β: Πληροφορίες σχετικά με τη διαδικασία σύναψης σύμβασης</w:t>
            </w:r>
          </w:p>
          <w:p w:rsidR="0040449E" w:rsidRPr="0040449E" w:rsidRDefault="00896053" w:rsidP="0040449E">
            <w:pPr>
              <w:pStyle w:val="normalwithoutspacing"/>
              <w:jc w:val="center"/>
              <w:rPr>
                <w:rFonts w:ascii="Verdana" w:hAnsi="Verdana" w:cs="Verdana"/>
                <w:sz w:val="16"/>
                <w:szCs w:val="16"/>
              </w:rPr>
            </w:pPr>
            <w:r w:rsidRPr="003A007F">
              <w:rPr>
                <w:rFonts w:ascii="Verdana" w:hAnsi="Verdana" w:cs="Verdana"/>
                <w:sz w:val="16"/>
                <w:szCs w:val="16"/>
              </w:rPr>
              <w:t xml:space="preserve">- Τίτλος ή σύντομη περιγραφή της δημόσιας σύμβασης (συμπεριλαμβανομένου του σχετικού </w:t>
            </w:r>
            <w:r w:rsidRPr="003A007F">
              <w:rPr>
                <w:rFonts w:ascii="Verdana" w:hAnsi="Verdana" w:cs="Verdana"/>
                <w:sz w:val="16"/>
                <w:szCs w:val="16"/>
                <w:lang w:val="en-US"/>
              </w:rPr>
              <w:t>CPV</w:t>
            </w:r>
            <w:r w:rsidRPr="003A007F">
              <w:rPr>
                <w:rFonts w:ascii="Verdana" w:hAnsi="Verdana" w:cs="Verdana"/>
                <w:sz w:val="16"/>
                <w:szCs w:val="16"/>
              </w:rPr>
              <w:t xml:space="preserve">): </w:t>
            </w:r>
            <w:r w:rsidR="0040449E" w:rsidRPr="0040449E">
              <w:rPr>
                <w:rFonts w:ascii="Verdana" w:hAnsi="Verdana" w:cs="Verdana"/>
                <w:sz w:val="16"/>
                <w:szCs w:val="16"/>
              </w:rPr>
              <w:t xml:space="preserve">ΠΡΟΜΗΘΕΙΑΣ ΤΡΟΦΙΜΩΝ ΓΙΑ ΤΗ ΛΕΙΤΟΥΡΓΙΑ ΤΟΥ ΚΟΙΝΩΝΙΚΟΥ ΠΑΝΤΟΠΩΛΕΙΟΥ ΤΟΥ ΔΗΜΟΥ ΔΙΟΝΥΣΟΥ </w:t>
            </w:r>
          </w:p>
          <w:p w:rsidR="00430E1D" w:rsidRDefault="0040449E" w:rsidP="0040449E">
            <w:pPr>
              <w:pStyle w:val="normalwithoutspacing"/>
              <w:jc w:val="center"/>
              <w:rPr>
                <w:rFonts w:ascii="Verdana" w:hAnsi="Verdana" w:cs="Verdana"/>
                <w:sz w:val="16"/>
                <w:szCs w:val="16"/>
              </w:rPr>
            </w:pPr>
            <w:r w:rsidRPr="0040449E">
              <w:rPr>
                <w:rFonts w:ascii="Verdana" w:hAnsi="Verdana" w:cs="Verdana"/>
                <w:sz w:val="16"/>
                <w:szCs w:val="16"/>
              </w:rPr>
              <w:t xml:space="preserve">&amp; </w:t>
            </w:r>
            <w:r>
              <w:rPr>
                <w:rFonts w:ascii="Verdana" w:hAnsi="Verdana" w:cs="Verdana"/>
                <w:sz w:val="16"/>
                <w:szCs w:val="16"/>
              </w:rPr>
              <w:t xml:space="preserve"> </w:t>
            </w:r>
            <w:r w:rsidRPr="0040449E">
              <w:rPr>
                <w:rFonts w:ascii="Verdana" w:hAnsi="Verdana" w:cs="Verdana"/>
                <w:sz w:val="16"/>
                <w:szCs w:val="16"/>
              </w:rPr>
              <w:t>ΤΩΝ ΠΑΙΔΙΚΩΝ ΣΤΑΘΜΩΝ ΚΑΙ Κ.Α.Π.Η. ΤΟΥ ΝΠΔΔ ΚΟΙΝΩΝΙΚΗ ΠΡΟΣΤΑΣΙΑ ΑΛΛΗΛΕΓΓΥΗ ΚΑΙ ΠΑΙΔΕΙΑ</w:t>
            </w:r>
          </w:p>
          <w:p w:rsidR="00430E1D" w:rsidRDefault="0040449E" w:rsidP="0040449E">
            <w:pPr>
              <w:pStyle w:val="normalwithoutspacing"/>
              <w:jc w:val="center"/>
              <w:rPr>
                <w:rFonts w:ascii="Verdana" w:hAnsi="Verdana" w:cs="Verdana"/>
                <w:sz w:val="16"/>
                <w:szCs w:val="16"/>
              </w:rPr>
            </w:pPr>
            <w:r w:rsidRPr="0040449E">
              <w:rPr>
                <w:rFonts w:ascii="Verdana" w:hAnsi="Verdana" w:cs="Verdana"/>
                <w:sz w:val="16"/>
                <w:szCs w:val="16"/>
              </w:rPr>
              <w:t xml:space="preserve"> </w:t>
            </w:r>
            <w:r w:rsidR="00430E1D" w:rsidRPr="00430E1D">
              <w:rPr>
                <w:rFonts w:ascii="Verdana" w:hAnsi="Verdana" w:cs="Verdana"/>
                <w:sz w:val="16"/>
                <w:szCs w:val="16"/>
              </w:rPr>
              <w:t xml:space="preserve">ΓΙΑ ΤΗΝ ΟΜΑΔΑ Ε : ΠΡΟΜΗΘΕΙΑ ΕΙΔΩΝ ΑΡΤΟΠΟΙΕΙΟΥ </w:t>
            </w:r>
          </w:p>
          <w:p w:rsidR="00430E1D" w:rsidRDefault="00430E1D" w:rsidP="0040449E">
            <w:pPr>
              <w:pStyle w:val="normalwithoutspacing"/>
              <w:jc w:val="center"/>
              <w:rPr>
                <w:rFonts w:ascii="Verdana" w:hAnsi="Verdana" w:cs="Verdana"/>
                <w:sz w:val="16"/>
                <w:szCs w:val="16"/>
              </w:rPr>
            </w:pPr>
            <w:r w:rsidRPr="00430E1D">
              <w:rPr>
                <w:rFonts w:ascii="Verdana" w:hAnsi="Verdana" w:cs="Verdana"/>
                <w:sz w:val="16"/>
                <w:szCs w:val="16"/>
              </w:rPr>
              <w:t xml:space="preserve">ΠΡΟΥΠΟΛΟΓΙΣΜΟΥ </w:t>
            </w:r>
          </w:p>
          <w:p w:rsidR="0040449E" w:rsidRDefault="00430E1D" w:rsidP="0040449E">
            <w:pPr>
              <w:pStyle w:val="normalwithoutspacing"/>
              <w:jc w:val="center"/>
              <w:rPr>
                <w:rFonts w:ascii="Verdana" w:hAnsi="Verdana" w:cs="Verdana"/>
                <w:sz w:val="16"/>
                <w:szCs w:val="16"/>
              </w:rPr>
            </w:pPr>
            <w:r w:rsidRPr="00430E1D">
              <w:rPr>
                <w:rFonts w:ascii="Verdana" w:hAnsi="Verdana" w:cs="Verdana"/>
                <w:sz w:val="16"/>
                <w:szCs w:val="16"/>
              </w:rPr>
              <w:t>52.174,59 € ΣΥΜΠΠ/ΝΟΥ ΦΠΑ 13%</w:t>
            </w:r>
          </w:p>
          <w:p w:rsidR="00430E1D" w:rsidRPr="0040449E" w:rsidRDefault="00430E1D" w:rsidP="0040449E">
            <w:pPr>
              <w:pStyle w:val="normalwithoutspacing"/>
              <w:jc w:val="center"/>
              <w:rPr>
                <w:rFonts w:ascii="Verdana" w:hAnsi="Verdana" w:cs="Verdana"/>
                <w:sz w:val="16"/>
                <w:szCs w:val="16"/>
              </w:rPr>
            </w:pPr>
            <w:r w:rsidRPr="00430E1D">
              <w:rPr>
                <w:rFonts w:ascii="Verdana" w:hAnsi="Verdana" w:cs="Verdana"/>
                <w:sz w:val="16"/>
                <w:szCs w:val="16"/>
              </w:rPr>
              <w:t>(CPV) : 15800000-6 Διάφορα προϊόντα διατροφής, 15812000-3 Είδη ζαχαροπλαστικής και γλυκίσματα</w:t>
            </w:r>
          </w:p>
          <w:p w:rsidR="00896053" w:rsidRPr="003A007F" w:rsidRDefault="00896053" w:rsidP="00403494">
            <w:pPr>
              <w:rPr>
                <w:rFonts w:ascii="Verdana" w:hAnsi="Verdana"/>
                <w:sz w:val="16"/>
                <w:szCs w:val="16"/>
                <w:lang w:val="el-GR"/>
              </w:rPr>
            </w:pPr>
          </w:p>
          <w:p w:rsidR="00896053" w:rsidRPr="00430E1D" w:rsidRDefault="00896053" w:rsidP="00403494">
            <w:pPr>
              <w:spacing w:after="0"/>
              <w:rPr>
                <w:rFonts w:ascii="Verdana" w:hAnsi="Verdana"/>
                <w:sz w:val="16"/>
                <w:szCs w:val="16"/>
                <w:lang w:val="el-GR"/>
              </w:rPr>
            </w:pPr>
            <w:r w:rsidRPr="003A007F">
              <w:rPr>
                <w:rFonts w:ascii="Verdana" w:hAnsi="Verdana" w:cs="Verdana"/>
                <w:sz w:val="16"/>
                <w:szCs w:val="16"/>
                <w:lang w:val="el-GR"/>
              </w:rPr>
              <w:t xml:space="preserve">- Η σύμβαση  </w:t>
            </w:r>
            <w:r w:rsidR="0040449E">
              <w:rPr>
                <w:rFonts w:ascii="Verdana" w:hAnsi="Verdana" w:cs="Verdana"/>
                <w:sz w:val="16"/>
                <w:szCs w:val="16"/>
                <w:lang w:val="el-GR"/>
              </w:rPr>
              <w:t xml:space="preserve">αφορά προμήθεια </w:t>
            </w:r>
          </w:p>
          <w:p w:rsidR="00896053" w:rsidRPr="003A007F" w:rsidRDefault="00896053" w:rsidP="00403494">
            <w:pPr>
              <w:spacing w:after="0"/>
              <w:rPr>
                <w:rFonts w:ascii="Verdana" w:hAnsi="Verdana" w:cs="Verdana"/>
                <w:sz w:val="16"/>
                <w:szCs w:val="16"/>
                <w:lang w:val="el-GR"/>
              </w:rPr>
            </w:pPr>
          </w:p>
        </w:tc>
      </w:tr>
    </w:tbl>
    <w:p w:rsidR="00896053" w:rsidRPr="003A007F" w:rsidRDefault="00896053" w:rsidP="00896053">
      <w:pPr>
        <w:rPr>
          <w:rFonts w:ascii="Verdana" w:hAnsi="Verdana"/>
          <w:sz w:val="16"/>
          <w:szCs w:val="16"/>
          <w:lang w:val="el-GR"/>
        </w:rPr>
      </w:pPr>
    </w:p>
    <w:p w:rsidR="00896053" w:rsidRPr="003A007F" w:rsidRDefault="00896053" w:rsidP="00896053">
      <w:pPr>
        <w:shd w:val="clear" w:color="auto" w:fill="B2B2B2"/>
        <w:rPr>
          <w:rFonts w:ascii="Verdana" w:hAnsi="Verdana"/>
          <w:sz w:val="16"/>
          <w:szCs w:val="16"/>
          <w:lang w:val="el-GR"/>
        </w:rPr>
      </w:pPr>
      <w:r w:rsidRPr="003A007F">
        <w:rPr>
          <w:rFonts w:ascii="Verdana" w:hAnsi="Verdana"/>
          <w:sz w:val="16"/>
          <w:szCs w:val="16"/>
          <w:lang w:val="el-GR"/>
        </w:rPr>
        <w:t>ΟΛΕΣ ΟΙ ΥΠΟΛΟΙΠΕΣ ΠΛΗΡΟΦΟΡΙΕΣ ΣΕ ΚΑΘΕ ΕΝΟΤΗΤΑ ΤΟΥ ΤΕΥΔ ΘΑ ΠΡΕΠΕΙ ΝΑ ΣΥΜΠΛΗΡΩΘΟΥΝ ΑΠΟ ΤΟΝ ΟΙΚΟΝΟΜΙΚΟ ΦΟΡΕΑ</w:t>
      </w:r>
    </w:p>
    <w:p w:rsidR="00896053" w:rsidRPr="00240AD0" w:rsidRDefault="00896053" w:rsidP="00896053">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896053" w:rsidRPr="00240AD0" w:rsidRDefault="00896053" w:rsidP="00896053">
      <w:pPr>
        <w:jc w:val="center"/>
        <w:rPr>
          <w:lang w:val="el-GR"/>
        </w:rPr>
      </w:pPr>
      <w:r>
        <w:rPr>
          <w:b/>
          <w:bCs/>
          <w:lang w:val="el-GR"/>
        </w:rPr>
        <w:t>Α: Πληροφορίες σχετικά με τον οικονομικό φορέα</w:t>
      </w:r>
    </w:p>
    <w:tbl>
      <w:tblPr>
        <w:tblW w:w="0" w:type="auto"/>
        <w:tblInd w:w="108" w:type="dxa"/>
        <w:tblLayout w:type="fixed"/>
        <w:tblLook w:val="0000"/>
      </w:tblPr>
      <w:tblGrid>
        <w:gridCol w:w="4479"/>
        <w:gridCol w:w="4570"/>
      </w:tblGrid>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before="120" w:after="0"/>
            </w:pPr>
            <w:r>
              <w:rPr>
                <w:b/>
                <w:i/>
              </w:rPr>
              <w:t>Στοιχεία αναγνώρισης: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t>Πλήρης Επωνυμία: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   ]</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Αριθμός φορολογικού μητρώου (ΑΦΜ):</w:t>
            </w:r>
          </w:p>
          <w:p w:rsidR="00896053" w:rsidRPr="00240AD0" w:rsidRDefault="00896053" w:rsidP="00403494">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   ]</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t>Ταχυδρομική διεύθυνση:</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tc>
      </w:tr>
      <w:tr w:rsidR="00896053" w:rsidTr="00403494">
        <w:trPr>
          <w:trHeight w:val="1533"/>
        </w:trPr>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hd w:val="clear" w:color="auto" w:fill="FFFFFF"/>
              <w:spacing w:after="0"/>
              <w:rPr>
                <w:lang w:val="el-GR"/>
              </w:rPr>
            </w:pPr>
            <w:r>
              <w:rPr>
                <w:lang w:val="el-GR"/>
              </w:rPr>
              <w:t>Αρμόδιος ή αρμόδιοι</w:t>
            </w:r>
            <w:r>
              <w:rPr>
                <w:rStyle w:val="a4"/>
              </w:rPr>
              <w:endnoteReference w:id="3"/>
            </w:r>
            <w:r>
              <w:rPr>
                <w:rStyle w:val="a4"/>
                <w:lang w:val="el-GR"/>
              </w:rPr>
              <w:t xml:space="preserve"> </w:t>
            </w:r>
            <w:r>
              <w:rPr>
                <w:lang w:val="el-GR"/>
              </w:rPr>
              <w:t>:</w:t>
            </w:r>
          </w:p>
          <w:p w:rsidR="00896053" w:rsidRPr="00240AD0" w:rsidRDefault="00896053" w:rsidP="00403494">
            <w:pPr>
              <w:spacing w:after="0"/>
              <w:rPr>
                <w:lang w:val="el-GR"/>
              </w:rPr>
            </w:pPr>
            <w:r>
              <w:rPr>
                <w:lang w:val="el-GR"/>
              </w:rPr>
              <w:t>Τηλέφωνο:</w:t>
            </w:r>
          </w:p>
          <w:p w:rsidR="00896053" w:rsidRPr="00240AD0" w:rsidRDefault="00896053" w:rsidP="00403494">
            <w:pPr>
              <w:spacing w:after="0"/>
              <w:rPr>
                <w:lang w:val="el-GR"/>
              </w:rPr>
            </w:pPr>
            <w:r>
              <w:rPr>
                <w:lang w:val="el-GR"/>
              </w:rPr>
              <w:t>Ηλ. ταχυδρομείο:</w:t>
            </w:r>
          </w:p>
          <w:p w:rsidR="00896053" w:rsidRPr="00240AD0" w:rsidRDefault="00896053" w:rsidP="00403494">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p w:rsidR="00896053" w:rsidRDefault="00896053" w:rsidP="00403494">
            <w:pPr>
              <w:spacing w:after="0"/>
            </w:pPr>
            <w:r>
              <w:t>[……]</w:t>
            </w:r>
          </w:p>
          <w:p w:rsidR="00896053" w:rsidRDefault="00896053" w:rsidP="00403494">
            <w:pPr>
              <w:spacing w:after="0"/>
            </w:pPr>
            <w:r>
              <w:t>[……]</w:t>
            </w:r>
          </w:p>
          <w:p w:rsidR="00896053" w:rsidRDefault="00896053" w:rsidP="00403494">
            <w:pPr>
              <w:spacing w:after="0"/>
            </w:pPr>
            <w:r>
              <w:t>[……]</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rPr>
                <w:b/>
                <w:bCs/>
                <w:i/>
                <w:iCs/>
              </w:rPr>
              <w:t>Γενικές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bCs/>
                <w:i/>
                <w:iCs/>
              </w:rPr>
              <w:t>Απάντηση:</w:t>
            </w:r>
          </w:p>
        </w:tc>
      </w:tr>
      <w:tr w:rsidR="00896053" w:rsidRPr="00485DBF"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Ο οικονομικός φορέας είναι πολύ μικρή, μικρή ή μεσαία επιχείρηση</w:t>
            </w:r>
            <w:r>
              <w:rPr>
                <w:rStyle w:val="a4"/>
              </w:rPr>
              <w:endnoteReference w:id="4"/>
            </w:r>
            <w:r>
              <w:rPr>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napToGrid w:val="0"/>
              <w:spacing w:after="0"/>
              <w:rPr>
                <w:lang w:val="el-GR"/>
              </w:rPr>
            </w:pPr>
          </w:p>
        </w:tc>
      </w:tr>
      <w:tr w:rsidR="00896053" w:rsidTr="00403494">
        <w:tc>
          <w:tcPr>
            <w:tcW w:w="4479" w:type="dxa"/>
            <w:tcBorders>
              <w:left w:val="single" w:sz="4" w:space="0" w:color="000000"/>
              <w:bottom w:val="single" w:sz="4" w:space="0" w:color="000000"/>
            </w:tcBorders>
            <w:shd w:val="clear" w:color="auto" w:fill="auto"/>
          </w:tcPr>
          <w:p w:rsidR="00896053" w:rsidRPr="00240AD0" w:rsidRDefault="00896053" w:rsidP="00403494">
            <w:pPr>
              <w:spacing w:after="0"/>
              <w:rPr>
                <w:lang w:val="el-GR"/>
              </w:rPr>
            </w:pPr>
            <w:r>
              <w:rPr>
                <w:b/>
                <w:u w:val="single"/>
                <w:lang w:val="el-GR"/>
              </w:rPr>
              <w:t>Μόνο σε περίπτωση προμήθειας κατ᾽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4"/>
              </w:rPr>
              <w:endnoteReference w:id="5"/>
            </w:r>
            <w:r>
              <w:rPr>
                <w:lang w:val="el-GR"/>
              </w:rPr>
              <w:t xml:space="preserve"> ή προβλέπει την εκτέλεση συμβάσεων στο πλαίσιο προγραμμάτων προστατευόμενης απασχόλησης;</w:t>
            </w:r>
          </w:p>
          <w:p w:rsidR="00896053" w:rsidRPr="00240AD0" w:rsidRDefault="00896053" w:rsidP="00403494">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rsidR="00896053" w:rsidRPr="00240AD0" w:rsidRDefault="00896053" w:rsidP="00403494">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70" w:type="dxa"/>
            <w:tcBorders>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r>
              <w:rPr>
                <w:lang w:val="en-US"/>
              </w:rPr>
              <w:t xml:space="preserve"> </w:t>
            </w:r>
            <w:r>
              <w:t>] Ναι [] Όχι</w:t>
            </w:r>
          </w:p>
          <w:p w:rsidR="00896053" w:rsidRDefault="00896053" w:rsidP="00403494">
            <w:pPr>
              <w:spacing w:after="0"/>
            </w:pPr>
          </w:p>
          <w:p w:rsidR="00896053" w:rsidRDefault="00896053" w:rsidP="00403494">
            <w:pPr>
              <w:spacing w:after="0"/>
            </w:pPr>
          </w:p>
          <w:p w:rsidR="00896053" w:rsidRDefault="00896053" w:rsidP="00403494">
            <w:pPr>
              <w:spacing w:after="0"/>
            </w:pPr>
          </w:p>
          <w:p w:rsidR="00896053" w:rsidRDefault="00896053" w:rsidP="00403494">
            <w:pPr>
              <w:spacing w:after="0"/>
            </w:pPr>
          </w:p>
          <w:p w:rsidR="00896053" w:rsidRDefault="00896053" w:rsidP="00403494">
            <w:pPr>
              <w:spacing w:after="0"/>
            </w:pPr>
          </w:p>
          <w:p w:rsidR="00896053" w:rsidRDefault="00896053" w:rsidP="00403494">
            <w:pPr>
              <w:spacing w:after="0"/>
            </w:pPr>
          </w:p>
          <w:p w:rsidR="00896053" w:rsidRDefault="00896053" w:rsidP="00403494">
            <w:pPr>
              <w:spacing w:after="0"/>
            </w:pPr>
            <w:r>
              <w:t>[...............]</w:t>
            </w:r>
          </w:p>
          <w:p w:rsidR="00896053" w:rsidRDefault="00896053" w:rsidP="00403494">
            <w:pPr>
              <w:spacing w:after="0"/>
            </w:pPr>
          </w:p>
          <w:p w:rsidR="00896053" w:rsidRDefault="00896053" w:rsidP="00403494">
            <w:pPr>
              <w:spacing w:after="0"/>
            </w:pPr>
          </w:p>
          <w:p w:rsidR="00896053" w:rsidRDefault="00896053" w:rsidP="00403494">
            <w:pPr>
              <w:spacing w:after="0"/>
            </w:pPr>
            <w:r>
              <w:t>[…...............]</w:t>
            </w:r>
          </w:p>
          <w:p w:rsidR="00896053" w:rsidRDefault="00896053" w:rsidP="00403494">
            <w:pPr>
              <w:spacing w:after="0"/>
            </w:pPr>
            <w:r>
              <w:t>[….]</w:t>
            </w:r>
          </w:p>
        </w:tc>
      </w:tr>
      <w:tr w:rsidR="00896053" w:rsidTr="00403494">
        <w:tc>
          <w:tcPr>
            <w:tcW w:w="4479" w:type="dxa"/>
            <w:tcBorders>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70" w:type="dxa"/>
            <w:tcBorders>
              <w:left w:val="single" w:sz="4" w:space="0" w:color="000000"/>
              <w:bottom w:val="single" w:sz="4" w:space="0" w:color="000000"/>
              <w:right w:val="single" w:sz="4" w:space="0" w:color="000000"/>
            </w:tcBorders>
            <w:shd w:val="clear" w:color="auto" w:fill="auto"/>
          </w:tcPr>
          <w:p w:rsidR="00896053" w:rsidRDefault="00896053" w:rsidP="00403494">
            <w:pPr>
              <w:spacing w:after="0"/>
            </w:pPr>
            <w:r>
              <w:t>[] Ναι [] Όχι [] Άνευ αντικειμένου</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lang w:val="el-GR"/>
              </w:rPr>
              <w:t>Εάν ναι</w:t>
            </w:r>
            <w:r>
              <w:rPr>
                <w:lang w:val="el-GR"/>
              </w:rPr>
              <w:t>:</w:t>
            </w:r>
          </w:p>
          <w:p w:rsidR="00896053" w:rsidRPr="00240AD0" w:rsidRDefault="00896053" w:rsidP="00403494">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896053" w:rsidRPr="00240AD0" w:rsidRDefault="00896053" w:rsidP="00403494">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896053" w:rsidRPr="00240AD0" w:rsidRDefault="00896053" w:rsidP="00403494">
            <w:pPr>
              <w:spacing w:after="0"/>
              <w:rPr>
                <w:lang w:val="el-GR"/>
              </w:rPr>
            </w:pPr>
            <w:r>
              <w:rPr>
                <w:lang w:val="el-GR"/>
              </w:rPr>
              <w:t>β) Εάν το πιστοποιητικό εγγραφής ή η πιστοποίηση διατίθεται ηλεκτρονικά, αναφέρετε:</w:t>
            </w:r>
          </w:p>
          <w:p w:rsidR="00896053" w:rsidRPr="00240AD0" w:rsidRDefault="00896053" w:rsidP="00403494">
            <w:pPr>
              <w:spacing w:after="0"/>
              <w:rPr>
                <w:lang w:val="el-GR"/>
              </w:rPr>
            </w:pPr>
            <w:r>
              <w:rPr>
                <w:lang w:val="el-GR"/>
              </w:rPr>
              <w:t xml:space="preserve">γ) Αναφέρετε τα δικαιολογητικά στα οποία </w:t>
            </w:r>
            <w:r>
              <w:rPr>
                <w:lang w:val="el-GR"/>
              </w:rPr>
              <w:lastRenderedPageBreak/>
              <w:t>βασίζεται η εγγραφή ή η πιστοποίηση και, κατά περίπτωση, την κατάταξη στον επίσημο κατάλογο</w:t>
            </w:r>
            <w:r>
              <w:rPr>
                <w:rStyle w:val="a4"/>
              </w:rPr>
              <w:endnoteReference w:id="6"/>
            </w:r>
            <w:r>
              <w:rPr>
                <w:lang w:val="el-GR"/>
              </w:rPr>
              <w:t>:</w:t>
            </w:r>
          </w:p>
          <w:p w:rsidR="00896053" w:rsidRPr="00240AD0" w:rsidRDefault="00896053" w:rsidP="00403494">
            <w:pPr>
              <w:spacing w:after="0"/>
              <w:rPr>
                <w:lang w:val="el-GR"/>
              </w:rPr>
            </w:pPr>
            <w:r>
              <w:rPr>
                <w:lang w:val="el-GR"/>
              </w:rPr>
              <w:t>δ) Η εγγραφή ή η πιστοποίηση καλύπτει όλα τα απαιτούμενα κριτήρια επιλογής;</w:t>
            </w:r>
          </w:p>
          <w:p w:rsidR="00896053" w:rsidRPr="00240AD0" w:rsidRDefault="00896053" w:rsidP="00403494">
            <w:pPr>
              <w:spacing w:after="0"/>
              <w:rPr>
                <w:lang w:val="el-GR"/>
              </w:rPr>
            </w:pPr>
            <w:r>
              <w:rPr>
                <w:b/>
                <w:lang w:val="el-GR"/>
              </w:rPr>
              <w:t>Εάν όχι:</w:t>
            </w:r>
          </w:p>
          <w:p w:rsidR="00896053" w:rsidRPr="00240AD0" w:rsidRDefault="00896053" w:rsidP="00403494">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896053" w:rsidRPr="00240AD0" w:rsidRDefault="00896053" w:rsidP="00403494">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96053" w:rsidRPr="00240AD0" w:rsidRDefault="00896053" w:rsidP="00403494">
            <w:pPr>
              <w:spacing w:after="0"/>
              <w:rPr>
                <w:lang w:val="el-GR"/>
              </w:rPr>
            </w:pPr>
            <w:r>
              <w:rPr>
                <w:lang w:val="el-GR"/>
              </w:rPr>
              <w:t xml:space="preserve">Εάν η σχετική τεκμηρίωση διατίθεται ηλεκτρονικά, αναφέρετε: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napToGrid w:val="0"/>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Pr="00240AD0" w:rsidRDefault="00896053" w:rsidP="00403494">
            <w:pPr>
              <w:spacing w:after="0"/>
              <w:rPr>
                <w:lang w:val="el-GR"/>
              </w:rPr>
            </w:pPr>
            <w:r>
              <w:rPr>
                <w:lang w:val="el-GR"/>
              </w:rPr>
              <w:t>α) [……]</w:t>
            </w:r>
          </w:p>
          <w:p w:rsidR="00896053" w:rsidRDefault="00896053" w:rsidP="00403494">
            <w:pPr>
              <w:spacing w:after="0"/>
              <w:rPr>
                <w:lang w:val="el-GR"/>
              </w:rPr>
            </w:pPr>
          </w:p>
          <w:p w:rsidR="00896053" w:rsidRDefault="00896053" w:rsidP="00403494">
            <w:pPr>
              <w:spacing w:after="0"/>
              <w:rPr>
                <w:lang w:val="el-GR"/>
              </w:rPr>
            </w:pPr>
          </w:p>
          <w:p w:rsidR="00896053" w:rsidRPr="00240AD0" w:rsidRDefault="00896053" w:rsidP="00403494">
            <w:pPr>
              <w:spacing w:after="0"/>
              <w:rPr>
                <w:lang w:val="el-GR"/>
              </w:rPr>
            </w:pPr>
            <w:r>
              <w:rPr>
                <w:i/>
                <w:lang w:val="el-GR"/>
              </w:rPr>
              <w:t>β) (διαδικτυακή διεύθυνση, αρχή ή φορέας έκδοσης, επακριβή στοιχεία αναφοράς των εγγράφων):[……][……][……][……]</w:t>
            </w:r>
          </w:p>
          <w:p w:rsidR="00896053" w:rsidRPr="00240AD0" w:rsidRDefault="00896053" w:rsidP="00403494">
            <w:pPr>
              <w:spacing w:after="0"/>
              <w:rPr>
                <w:lang w:val="el-GR"/>
              </w:rPr>
            </w:pPr>
            <w:r>
              <w:rPr>
                <w:lang w:val="el-GR"/>
              </w:rPr>
              <w:t>γ) [……]</w:t>
            </w: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Pr="00240AD0" w:rsidRDefault="00896053" w:rsidP="00403494">
            <w:pPr>
              <w:spacing w:after="0"/>
              <w:rPr>
                <w:lang w:val="el-GR"/>
              </w:rPr>
            </w:pPr>
            <w:r>
              <w:rPr>
                <w:lang w:val="el-GR"/>
              </w:rPr>
              <w:t>δ) [] Ναι [] Όχι</w:t>
            </w: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Pr="00240AD0" w:rsidRDefault="00896053" w:rsidP="00403494">
            <w:pPr>
              <w:spacing w:after="0"/>
              <w:rPr>
                <w:lang w:val="el-GR"/>
              </w:rPr>
            </w:pPr>
            <w:r>
              <w:rPr>
                <w:lang w:val="el-GR"/>
              </w:rPr>
              <w:t>ε) [] Ναι [] Όχι</w:t>
            </w: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Pr="00240AD0" w:rsidRDefault="00896053" w:rsidP="00403494">
            <w:pPr>
              <w:spacing w:after="0"/>
              <w:rPr>
                <w:lang w:val="el-GR"/>
              </w:rPr>
            </w:pPr>
            <w:r>
              <w:rPr>
                <w:i/>
                <w:lang w:val="el-GR"/>
              </w:rPr>
              <w:t>(διαδικτυακή διεύθυνση, αρχή ή φορέας έκδοσης, επακριβή στοιχεία αναφοράς των εγγράφων):</w:t>
            </w:r>
          </w:p>
          <w:p w:rsidR="00896053" w:rsidRDefault="00896053" w:rsidP="00403494">
            <w:pPr>
              <w:spacing w:after="0"/>
            </w:pPr>
            <w:r>
              <w:rPr>
                <w:i/>
              </w:rPr>
              <w:t>[……][……][……][……]</w:t>
            </w:r>
          </w:p>
        </w:tc>
      </w:tr>
      <w:tr w:rsidR="00896053" w:rsidTr="00403494">
        <w:tc>
          <w:tcPr>
            <w:tcW w:w="4479" w:type="dxa"/>
            <w:tcBorders>
              <w:left w:val="single" w:sz="4" w:space="0" w:color="000000"/>
              <w:bottom w:val="single" w:sz="4" w:space="0" w:color="000000"/>
            </w:tcBorders>
            <w:shd w:val="clear" w:color="auto" w:fill="auto"/>
            <w:vAlign w:val="center"/>
          </w:tcPr>
          <w:p w:rsidR="00896053" w:rsidRDefault="00896053" w:rsidP="00403494">
            <w:pPr>
              <w:spacing w:before="120" w:after="0"/>
              <w:jc w:val="left"/>
            </w:pPr>
            <w:r>
              <w:rPr>
                <w:b/>
                <w:i/>
              </w:rPr>
              <w:lastRenderedPageBreak/>
              <w:t>Τρόπος συμμετοχής:</w:t>
            </w:r>
          </w:p>
        </w:tc>
        <w:tc>
          <w:tcPr>
            <w:tcW w:w="4570" w:type="dxa"/>
            <w:tcBorders>
              <w:left w:val="single" w:sz="4" w:space="0" w:color="000000"/>
              <w:bottom w:val="single" w:sz="4" w:space="0" w:color="000000"/>
              <w:right w:val="single" w:sz="4" w:space="0" w:color="000000"/>
            </w:tcBorders>
            <w:shd w:val="clear" w:color="auto" w:fill="auto"/>
            <w:vAlign w:val="center"/>
          </w:tcPr>
          <w:p w:rsidR="00896053" w:rsidRDefault="00896053" w:rsidP="00403494">
            <w:pPr>
              <w:spacing w:after="0"/>
              <w:jc w:val="left"/>
            </w:pPr>
            <w:r>
              <w:rPr>
                <w:b/>
                <w:bCs/>
                <w:i/>
                <w:iCs/>
              </w:rPr>
              <w:t>Απάντηση:</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4"/>
              </w:rPr>
              <w:endnoteReference w:id="7"/>
            </w:r>
            <w:r>
              <w:rPr>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 Ναι [] Όχι</w:t>
            </w:r>
          </w:p>
        </w:tc>
      </w:tr>
      <w:tr w:rsidR="00896053" w:rsidRPr="00485DBF" w:rsidTr="00403494">
        <w:tc>
          <w:tcPr>
            <w:tcW w:w="9049" w:type="dxa"/>
            <w:gridSpan w:val="2"/>
            <w:tcBorders>
              <w:top w:val="single" w:sz="4" w:space="0" w:color="000000"/>
              <w:left w:val="single" w:sz="4" w:space="0" w:color="000000"/>
              <w:bottom w:val="single" w:sz="4" w:space="0" w:color="000000"/>
              <w:right w:val="single" w:sz="4" w:space="0" w:color="000000"/>
            </w:tcBorders>
            <w:shd w:val="clear" w:color="auto" w:fill="BFBFBF"/>
          </w:tcPr>
          <w:p w:rsidR="00896053" w:rsidRPr="00240AD0" w:rsidRDefault="00896053" w:rsidP="00403494">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lang w:val="el-GR"/>
              </w:rPr>
              <w:t>Εάν ναι</w:t>
            </w:r>
            <w:r>
              <w:rPr>
                <w:lang w:val="el-GR"/>
              </w:rPr>
              <w:t>:</w:t>
            </w:r>
          </w:p>
          <w:p w:rsidR="00896053" w:rsidRPr="00240AD0" w:rsidRDefault="00896053" w:rsidP="00403494">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896053" w:rsidRPr="00240AD0" w:rsidRDefault="00896053" w:rsidP="00403494">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896053" w:rsidRPr="00240AD0" w:rsidRDefault="00896053" w:rsidP="00403494">
            <w:pPr>
              <w:spacing w:after="0"/>
              <w:rPr>
                <w:lang w:val="el-GR"/>
              </w:rPr>
            </w:pPr>
            <w:r>
              <w:rPr>
                <w:lang w:val="el-GR"/>
              </w:rPr>
              <w:t>γ) Κατά περίπτωση, επωνυμία της συμμετέχουσας ένωσης ή κοινοπραξίας.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napToGrid w:val="0"/>
              <w:spacing w:after="0"/>
              <w:rPr>
                <w:lang w:val="el-GR"/>
              </w:rPr>
            </w:pPr>
          </w:p>
          <w:p w:rsidR="00896053" w:rsidRDefault="00896053" w:rsidP="00403494">
            <w:pPr>
              <w:spacing w:after="0"/>
            </w:pPr>
            <w:r>
              <w:t>α) [……]</w:t>
            </w:r>
          </w:p>
          <w:p w:rsidR="00896053" w:rsidRDefault="00896053" w:rsidP="00403494">
            <w:pPr>
              <w:spacing w:after="0"/>
            </w:pPr>
          </w:p>
          <w:p w:rsidR="00896053" w:rsidRDefault="00896053" w:rsidP="00403494">
            <w:pPr>
              <w:spacing w:after="0"/>
            </w:pPr>
          </w:p>
          <w:p w:rsidR="00896053" w:rsidRDefault="00896053" w:rsidP="00403494">
            <w:pPr>
              <w:spacing w:after="0"/>
            </w:pPr>
          </w:p>
          <w:p w:rsidR="00896053" w:rsidRDefault="00896053" w:rsidP="00403494">
            <w:pPr>
              <w:spacing w:after="0"/>
            </w:pPr>
            <w:r>
              <w:t>β) [……]</w:t>
            </w:r>
          </w:p>
          <w:p w:rsidR="00896053" w:rsidRDefault="00896053" w:rsidP="00403494">
            <w:pPr>
              <w:spacing w:after="0"/>
            </w:pPr>
          </w:p>
          <w:p w:rsidR="00896053" w:rsidRDefault="00896053" w:rsidP="00403494">
            <w:pPr>
              <w:spacing w:after="0"/>
            </w:pPr>
          </w:p>
          <w:p w:rsidR="00896053" w:rsidRDefault="00896053" w:rsidP="00403494">
            <w:pPr>
              <w:spacing w:after="0"/>
            </w:pPr>
            <w:r>
              <w:t>γ) [……]</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rPr>
                <w:b/>
                <w:bCs/>
                <w:i/>
                <w:iCs/>
              </w:rPr>
              <w:t>Τμήματα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bCs/>
                <w:i/>
                <w:iCs/>
              </w:rPr>
              <w:t>Απάντηση:</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   ]</w:t>
            </w:r>
          </w:p>
        </w:tc>
      </w:tr>
    </w:tbl>
    <w:p w:rsidR="00896053" w:rsidRDefault="00896053" w:rsidP="00896053"/>
    <w:p w:rsidR="00896053" w:rsidRPr="00240AD0" w:rsidRDefault="00896053" w:rsidP="00896053">
      <w:pPr>
        <w:pageBreakBefore/>
        <w:jc w:val="center"/>
        <w:rPr>
          <w:lang w:val="el-GR"/>
        </w:rPr>
      </w:pPr>
      <w:r>
        <w:rPr>
          <w:b/>
          <w:bCs/>
          <w:lang w:val="el-GR"/>
        </w:rPr>
        <w:lastRenderedPageBreak/>
        <w:t>Β: Πληροφορίες σχετικά με τους νόμιμους εκπροσώπους του οικονομικού φορέα</w:t>
      </w:r>
    </w:p>
    <w:p w:rsidR="00896053" w:rsidRPr="00240AD0" w:rsidRDefault="00896053" w:rsidP="00896053">
      <w:pPr>
        <w:pBdr>
          <w:top w:val="single" w:sz="1" w:space="1" w:color="000000"/>
          <w:left w:val="single" w:sz="1" w:space="1" w:color="000000"/>
          <w:bottom w:val="single" w:sz="1" w:space="1" w:color="000000"/>
          <w:right w:val="single" w:sz="1"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447"/>
      </w:tblGrid>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rPr>
                <w:b/>
                <w:i/>
              </w:rPr>
              <w:t>Εκπροσώπηση, εάν υπάρχει:</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Ονοματεπώνυμο</w:t>
            </w:r>
          </w:p>
          <w:p w:rsidR="00896053" w:rsidRPr="00240AD0" w:rsidRDefault="00896053" w:rsidP="00403494">
            <w:pPr>
              <w:spacing w:after="0"/>
              <w:rPr>
                <w:lang w:val="el-GR"/>
              </w:rPr>
            </w:pPr>
            <w:r>
              <w:rPr>
                <w:color w:val="000000"/>
                <w:lang w:val="el-GR"/>
              </w:rPr>
              <w:t>συνοδευόμενο από την ημερομηνία και τον τόπο γέννησης εφόσον απαιτείται:</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p w:rsidR="00896053" w:rsidRDefault="00896053" w:rsidP="00403494">
            <w:pPr>
              <w:spacing w:after="0"/>
            </w:pPr>
            <w:r>
              <w:t>[……]</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Θέση/Ενεργών υπό την ιδιότητα</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t>Ταχυδρομική διεύθυνση:</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t>Τηλέφωνο:</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t>Ηλ. ταχυδρομείο:</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tc>
      </w:tr>
    </w:tbl>
    <w:p w:rsidR="00896053" w:rsidRDefault="00896053" w:rsidP="00896053">
      <w:pPr>
        <w:pStyle w:val="SectionTitle"/>
        <w:ind w:left="850" w:firstLine="0"/>
      </w:pPr>
    </w:p>
    <w:p w:rsidR="00896053" w:rsidRPr="00240AD0" w:rsidRDefault="00896053" w:rsidP="00896053">
      <w:pPr>
        <w:pageBreakBefore/>
        <w:ind w:left="850"/>
        <w:jc w:val="center"/>
        <w:rPr>
          <w:lang w:val="el-GR"/>
        </w:rPr>
      </w:pPr>
      <w:r>
        <w:rPr>
          <w:b/>
          <w:bCs/>
          <w:lang w:val="el-GR"/>
        </w:rPr>
        <w:lastRenderedPageBreak/>
        <w:t>Γ: Πληροφορίες σχετικά με τη στήριξη στις ικανότητες άλλων ΦΟΡΕΩΝ</w:t>
      </w:r>
      <w:r>
        <w:rPr>
          <w:rStyle w:val="13"/>
          <w:b/>
          <w:bCs/>
          <w:lang w:val="el-GR"/>
        </w:rPr>
        <w:endnoteReference w:id="8"/>
      </w:r>
      <w:r w:rsidRPr="00240AD0">
        <w:rPr>
          <w:lang w:val="el-GR"/>
        </w:rPr>
        <w:t xml:space="preserve"> </w:t>
      </w:r>
    </w:p>
    <w:tbl>
      <w:tblPr>
        <w:tblW w:w="0" w:type="auto"/>
        <w:tblInd w:w="108" w:type="dxa"/>
        <w:tblLayout w:type="fixed"/>
        <w:tblLook w:val="0000"/>
      </w:tblPr>
      <w:tblGrid>
        <w:gridCol w:w="4479"/>
        <w:gridCol w:w="5560"/>
      </w:tblGrid>
      <w:tr w:rsidR="00896053" w:rsidTr="00403494">
        <w:trPr>
          <w:trHeight w:val="343"/>
        </w:trPr>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rPr>
                <w:b/>
                <w:i/>
              </w:rPr>
              <w:t>Στήριξη:</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[]Ναι []Όχι</w:t>
            </w:r>
          </w:p>
        </w:tc>
      </w:tr>
    </w:tbl>
    <w:p w:rsidR="00896053" w:rsidRPr="00240AD0" w:rsidRDefault="00896053" w:rsidP="00896053">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896053" w:rsidRPr="00240AD0" w:rsidRDefault="00896053" w:rsidP="00896053">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6053" w:rsidRPr="00240AD0" w:rsidRDefault="00896053" w:rsidP="00896053">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896053" w:rsidRDefault="00896053" w:rsidP="00896053">
      <w:pPr>
        <w:jc w:val="center"/>
        <w:rPr>
          <w:lang w:val="el-GR"/>
        </w:rPr>
      </w:pPr>
    </w:p>
    <w:p w:rsidR="00896053" w:rsidRPr="00240AD0" w:rsidRDefault="00896053" w:rsidP="00896053">
      <w:pPr>
        <w:pageBreakBefore/>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896053" w:rsidRPr="00240AD0" w:rsidRDefault="00896053" w:rsidP="00896053">
      <w:pPr>
        <w:pBdr>
          <w:top w:val="single" w:sz="1" w:space="1" w:color="000000"/>
          <w:left w:val="single" w:sz="1" w:space="1" w:color="000000"/>
          <w:bottom w:val="single" w:sz="1" w:space="1" w:color="000000"/>
          <w:right w:val="single" w:sz="1"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70"/>
      </w:tblGrid>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rPr>
                <w:b/>
                <w:i/>
              </w:rPr>
              <w:t>Υπεργολαβική ανάθεση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Pr="00240AD0" w:rsidRDefault="00896053" w:rsidP="00403494">
            <w:pPr>
              <w:spacing w:after="0"/>
              <w:rPr>
                <w:lang w:val="el-GR"/>
              </w:rPr>
            </w:pPr>
            <w:r>
              <w:rPr>
                <w:lang w:val="el-GR"/>
              </w:rPr>
              <w:t>[]Ναι []Όχι</w:t>
            </w:r>
          </w:p>
          <w:p w:rsidR="00896053" w:rsidRDefault="00896053" w:rsidP="00403494">
            <w:pPr>
              <w:spacing w:after="0"/>
              <w:rPr>
                <w:lang w:val="el-GR"/>
              </w:rPr>
            </w:pPr>
          </w:p>
          <w:p w:rsidR="00896053" w:rsidRPr="00240AD0" w:rsidRDefault="00896053" w:rsidP="00403494">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896053" w:rsidRDefault="00896053" w:rsidP="00403494">
            <w:pPr>
              <w:spacing w:after="0"/>
            </w:pPr>
            <w:r>
              <w:t>[…]</w:t>
            </w:r>
          </w:p>
        </w:tc>
      </w:tr>
    </w:tbl>
    <w:p w:rsidR="00896053" w:rsidRDefault="00896053" w:rsidP="0089605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6053" w:rsidRPr="00240AD0" w:rsidRDefault="00896053" w:rsidP="00896053">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896053" w:rsidRDefault="00896053" w:rsidP="00896053">
      <w:pPr>
        <w:jc w:val="center"/>
        <w:rPr>
          <w:lang w:val="el-GR"/>
        </w:rPr>
      </w:pPr>
      <w:r>
        <w:rPr>
          <w:b/>
          <w:bCs/>
          <w:color w:val="000000"/>
          <w:lang w:val="el-GR"/>
        </w:rPr>
        <w:t>Α: Λόγοι αποκλεισμού που σχετίζονται με ποινικές καταδίκες</w:t>
      </w:r>
      <w:r>
        <w:rPr>
          <w:rStyle w:val="13"/>
          <w:color w:val="000000"/>
        </w:rPr>
        <w:endnoteReference w:id="9"/>
      </w:r>
    </w:p>
    <w:p w:rsidR="00896053" w:rsidRPr="00240AD0" w:rsidRDefault="00896053" w:rsidP="00896053">
      <w:pPr>
        <w:pBdr>
          <w:top w:val="single" w:sz="1" w:space="1" w:color="000000"/>
          <w:left w:val="single" w:sz="1" w:space="1" w:color="000000"/>
          <w:bottom w:val="single" w:sz="1" w:space="1" w:color="000000"/>
          <w:right w:val="single" w:sz="1" w:space="1" w:color="000000"/>
        </w:pBdr>
        <w:shd w:val="clear" w:color="auto" w:fill="CCCCCC"/>
        <w:jc w:val="left"/>
        <w:rPr>
          <w:lang w:val="el-GR"/>
        </w:rPr>
      </w:pPr>
      <w:r>
        <w:rPr>
          <w:lang w:val="el-GR"/>
        </w:rPr>
        <w:t>Στο άρθρο 73 παρ. 1 ορίζονται οι ακόλουθοι λόγοι αποκλεισμού:</w:t>
      </w:r>
    </w:p>
    <w:p w:rsidR="00896053" w:rsidRDefault="00896053" w:rsidP="008960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10"/>
      </w:r>
      <w:r>
        <w:rPr>
          <w:color w:val="000000"/>
        </w:rPr>
        <w:t>·</w:t>
      </w:r>
    </w:p>
    <w:p w:rsidR="00896053" w:rsidRDefault="00896053" w:rsidP="008960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3"/>
          <w:color w:val="000000"/>
        </w:rPr>
        <w:endnoteReference w:id="11"/>
      </w:r>
      <w:r>
        <w:rPr>
          <w:color w:val="000000"/>
          <w:vertAlign w:val="superscript"/>
        </w:rPr>
        <w:t>,</w:t>
      </w:r>
      <w:r>
        <w:rPr>
          <w:rStyle w:val="a4"/>
          <w:color w:val="000000"/>
        </w:rPr>
        <w:endnoteReference w:id="12"/>
      </w:r>
      <w:r>
        <w:rPr>
          <w:color w:val="000000"/>
        </w:rPr>
        <w:t>·</w:t>
      </w:r>
    </w:p>
    <w:p w:rsidR="00896053" w:rsidRDefault="00896053" w:rsidP="008960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3"/>
      </w:r>
      <w:r>
        <w:rPr>
          <w:color w:val="000000"/>
        </w:rPr>
        <w:t>·</w:t>
      </w:r>
    </w:p>
    <w:p w:rsidR="00896053" w:rsidRPr="00240AD0" w:rsidRDefault="00896053" w:rsidP="008960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4"/>
          <w:color w:val="000000"/>
        </w:rPr>
        <w:endnoteReference w:id="14"/>
      </w:r>
      <w:r>
        <w:rPr>
          <w:rStyle w:val="a4"/>
          <w:color w:val="000000"/>
          <w:lang w:val="el-GR"/>
        </w:rPr>
        <w:t>·</w:t>
      </w:r>
    </w:p>
    <w:p w:rsidR="00896053" w:rsidRPr="00240AD0" w:rsidRDefault="00896053" w:rsidP="008960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4"/>
          <w:color w:val="000000"/>
        </w:rPr>
        <w:endnoteReference w:id="15"/>
      </w:r>
      <w:r>
        <w:rPr>
          <w:color w:val="000000"/>
          <w:lang w:val="el-GR"/>
        </w:rPr>
        <w:t>·</w:t>
      </w:r>
    </w:p>
    <w:p w:rsidR="00896053" w:rsidRPr="00240AD0" w:rsidRDefault="00896053" w:rsidP="008960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Pr>
          <w:rStyle w:val="a4"/>
          <w:b/>
          <w:color w:val="000000"/>
          <w:vertAlign w:val="baseline"/>
          <w:lang w:val="el-GR"/>
        </w:rPr>
        <w:t>παιδική εργασία και άλλες μορφές εμπορίας ανθρώπων</w:t>
      </w:r>
      <w:r>
        <w:rPr>
          <w:rStyle w:val="a4"/>
          <w:color w:val="000000"/>
          <w:vertAlign w:val="baseline"/>
          <w:lang w:val="el-GR"/>
        </w:rPr>
        <w:endnoteReference w:id="16"/>
      </w:r>
      <w:r>
        <w:rPr>
          <w:rStyle w:val="a4"/>
          <w:color w:val="000000"/>
          <w:vertAlign w:val="baseline"/>
          <w:lang w:val="el-GR"/>
        </w:rPr>
        <w:t>.</w:t>
      </w:r>
    </w:p>
    <w:tbl>
      <w:tblPr>
        <w:tblW w:w="0" w:type="auto"/>
        <w:tblInd w:w="108" w:type="dxa"/>
        <w:tblLayout w:type="fixed"/>
        <w:tblLook w:val="0000"/>
      </w:tblPr>
      <w:tblGrid>
        <w:gridCol w:w="4479"/>
        <w:gridCol w:w="4570"/>
      </w:tblGrid>
      <w:tr w:rsidR="00896053" w:rsidTr="00403494">
        <w:trPr>
          <w:trHeight w:val="855"/>
        </w:trPr>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bCs/>
                <w:i/>
                <w:iCs/>
                <w:lang w:val="el-GR"/>
              </w:rPr>
              <w:t>Λόγοι που σχετίζονται με ποινικές καταδίκες: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napToGrid w:val="0"/>
              <w:spacing w:after="0"/>
            </w:pPr>
            <w:r>
              <w:rPr>
                <w:b/>
                <w:bCs/>
                <w:i/>
                <w:iCs/>
              </w:rPr>
              <w:t>Απάντηση:</w:t>
            </w:r>
          </w:p>
        </w:tc>
      </w:tr>
      <w:tr w:rsidR="00896053" w:rsidTr="00403494">
        <w:tc>
          <w:tcPr>
            <w:tcW w:w="4479" w:type="dxa"/>
            <w:tcBorders>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3"/>
              </w:rPr>
              <w:endnoteReference w:id="17"/>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70" w:type="dxa"/>
            <w:tcBorders>
              <w:left w:val="single" w:sz="4" w:space="0" w:color="000000"/>
              <w:bottom w:val="single" w:sz="4" w:space="0" w:color="000000"/>
              <w:right w:val="single" w:sz="4" w:space="0" w:color="000000"/>
            </w:tcBorders>
            <w:shd w:val="clear" w:color="auto" w:fill="auto"/>
          </w:tcPr>
          <w:p w:rsidR="00896053" w:rsidRPr="00240AD0" w:rsidRDefault="00896053" w:rsidP="00403494">
            <w:pPr>
              <w:spacing w:after="0"/>
              <w:rPr>
                <w:lang w:val="el-GR"/>
              </w:rPr>
            </w:pPr>
            <w:r>
              <w:rPr>
                <w:lang w:val="el-GR"/>
              </w:rPr>
              <w:t>[] Ναι [] Όχι</w:t>
            </w: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Default="00896053" w:rsidP="00403494">
            <w:pPr>
              <w:spacing w:after="0"/>
              <w:rPr>
                <w:i/>
                <w:lang w:val="el-GR"/>
              </w:rPr>
            </w:pPr>
          </w:p>
          <w:p w:rsidR="00896053" w:rsidRPr="00240AD0" w:rsidRDefault="00896053" w:rsidP="00403494">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6053" w:rsidRDefault="00896053" w:rsidP="00403494">
            <w:pPr>
              <w:spacing w:after="0"/>
              <w:rPr>
                <w:b/>
                <w:lang w:val="el-GR"/>
              </w:rPr>
            </w:pPr>
            <w:r>
              <w:rPr>
                <w:i/>
              </w:rPr>
              <w:t>[……][……][……][……]</w:t>
            </w:r>
            <w:r>
              <w:rPr>
                <w:rStyle w:val="a4"/>
              </w:rPr>
              <w:endnoteReference w:id="18"/>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lang w:val="el-GR"/>
              </w:rPr>
              <w:t>Εάν ναι</w:t>
            </w:r>
            <w:r>
              <w:rPr>
                <w:lang w:val="el-GR"/>
              </w:rPr>
              <w:t>, αναφέρετε</w:t>
            </w:r>
            <w:r>
              <w:rPr>
                <w:rStyle w:val="a4"/>
              </w:rPr>
              <w:endnoteReference w:id="19"/>
            </w:r>
            <w:r>
              <w:rPr>
                <w:lang w:val="el-GR"/>
              </w:rPr>
              <w:t>:</w:t>
            </w:r>
          </w:p>
          <w:p w:rsidR="00896053" w:rsidRPr="00240AD0" w:rsidRDefault="00896053" w:rsidP="00403494">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96053" w:rsidRPr="00240AD0" w:rsidRDefault="00896053" w:rsidP="00403494">
            <w:pPr>
              <w:spacing w:after="0"/>
              <w:jc w:val="left"/>
              <w:rPr>
                <w:lang w:val="el-GR"/>
              </w:rPr>
            </w:pPr>
            <w:r>
              <w:rPr>
                <w:lang w:val="el-GR"/>
              </w:rPr>
              <w:t>β) Προσδιορίστε ποιος έχει καταδικαστεί [ ]·</w:t>
            </w:r>
          </w:p>
          <w:p w:rsidR="00896053" w:rsidRPr="00240AD0" w:rsidRDefault="00896053" w:rsidP="00403494">
            <w:pPr>
              <w:spacing w:after="0"/>
              <w:rPr>
                <w:lang w:val="el-GR"/>
              </w:rPr>
            </w:pPr>
            <w:r>
              <w:rPr>
                <w:b/>
                <w:lang w:val="el-GR"/>
              </w:rPr>
              <w:t xml:space="preserve">γ) </w:t>
            </w:r>
            <w:r>
              <w:rPr>
                <w:b/>
                <w:bCs/>
                <w:lang w:val="el-GR"/>
              </w:rPr>
              <w:t>Εάν ορίζεται απευθείας στην καταδικαστική απόφαση:</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napToGrid w:val="0"/>
              <w:spacing w:after="0"/>
              <w:jc w:val="left"/>
              <w:rPr>
                <w:lang w:val="el-GR"/>
              </w:rPr>
            </w:pPr>
          </w:p>
          <w:p w:rsidR="00896053" w:rsidRPr="00240AD0" w:rsidRDefault="00896053" w:rsidP="00403494">
            <w:pPr>
              <w:spacing w:after="0"/>
              <w:jc w:val="left"/>
              <w:rPr>
                <w:lang w:val="el-GR"/>
              </w:rPr>
            </w:pPr>
            <w:r>
              <w:rPr>
                <w:lang w:val="el-GR"/>
              </w:rPr>
              <w:t xml:space="preserve">α) Ημερομηνία:[   ], </w:t>
            </w:r>
          </w:p>
          <w:p w:rsidR="00896053" w:rsidRPr="00240AD0" w:rsidRDefault="00896053" w:rsidP="00403494">
            <w:pPr>
              <w:spacing w:after="0"/>
              <w:jc w:val="left"/>
              <w:rPr>
                <w:lang w:val="el-GR"/>
              </w:rPr>
            </w:pPr>
            <w:r>
              <w:rPr>
                <w:lang w:val="el-GR"/>
              </w:rPr>
              <w:t xml:space="preserve">σημείο-(-α): [   ], </w:t>
            </w:r>
          </w:p>
          <w:p w:rsidR="00896053" w:rsidRPr="00240AD0" w:rsidRDefault="00896053" w:rsidP="00403494">
            <w:pPr>
              <w:spacing w:after="0"/>
              <w:jc w:val="left"/>
              <w:rPr>
                <w:lang w:val="el-GR"/>
              </w:rPr>
            </w:pPr>
            <w:r>
              <w:rPr>
                <w:lang w:val="el-GR"/>
              </w:rPr>
              <w:t>λόγος(-οι):[   ]</w:t>
            </w:r>
          </w:p>
          <w:p w:rsidR="00896053" w:rsidRDefault="00896053" w:rsidP="00403494">
            <w:pPr>
              <w:spacing w:after="0"/>
              <w:jc w:val="left"/>
              <w:rPr>
                <w:lang w:val="el-GR"/>
              </w:rPr>
            </w:pPr>
          </w:p>
          <w:p w:rsidR="00896053" w:rsidRPr="00240AD0" w:rsidRDefault="00896053" w:rsidP="00403494">
            <w:pPr>
              <w:spacing w:after="0"/>
              <w:jc w:val="left"/>
              <w:rPr>
                <w:lang w:val="el-GR"/>
              </w:rPr>
            </w:pPr>
            <w:r>
              <w:rPr>
                <w:lang w:val="el-GR"/>
              </w:rPr>
              <w:t>β) [……]</w:t>
            </w:r>
          </w:p>
          <w:p w:rsidR="00896053" w:rsidRPr="00240AD0" w:rsidRDefault="00896053" w:rsidP="00403494">
            <w:pPr>
              <w:spacing w:after="0"/>
              <w:jc w:val="left"/>
              <w:rPr>
                <w:lang w:val="el-GR"/>
              </w:rPr>
            </w:pPr>
            <w:r>
              <w:rPr>
                <w:lang w:val="el-GR"/>
              </w:rPr>
              <w:t>γ) Διάρκεια της περιόδου αποκλεισμού [……] και σχετικό(-ά) σημείο(-α) [   ]</w:t>
            </w:r>
          </w:p>
          <w:p w:rsidR="00896053" w:rsidRPr="00240AD0" w:rsidRDefault="00896053" w:rsidP="00403494">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6053" w:rsidRDefault="00896053" w:rsidP="00403494">
            <w:pPr>
              <w:spacing w:after="0"/>
              <w:rPr>
                <w:lang w:val="el-GR"/>
              </w:rPr>
            </w:pPr>
            <w:r>
              <w:rPr>
                <w:i/>
              </w:rPr>
              <w:t>[……][……][……][……]</w:t>
            </w:r>
            <w:r>
              <w:rPr>
                <w:rStyle w:val="a4"/>
              </w:rPr>
              <w:endnoteReference w:id="20"/>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lang w:val="el-GR"/>
              </w:rPr>
              <w:lastRenderedPageBreak/>
              <w:t>(«</w:t>
            </w:r>
            <w:r>
              <w:rPr>
                <w:rStyle w:val="NormalBoldChar"/>
                <w:rFonts w:eastAsia="Calibri"/>
              </w:rPr>
              <w:t>αυτοκάθαρση»)</w:t>
            </w:r>
            <w:r>
              <w:rPr>
                <w:rStyle w:val="NormalBoldChar"/>
                <w:rFonts w:eastAsia="Calibri"/>
                <w:vertAlign w:val="superscript"/>
              </w:rPr>
              <w:endnoteReference w:id="21"/>
            </w:r>
            <w:r>
              <w:rPr>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lastRenderedPageBreak/>
              <w:t xml:space="preserve">[] Ναι [] Όχι </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lang w:val="el-GR"/>
              </w:rPr>
              <w:lastRenderedPageBreak/>
              <w:t>Εάν ναι,</w:t>
            </w:r>
            <w:r>
              <w:rPr>
                <w:lang w:val="el-GR"/>
              </w:rPr>
              <w:t xml:space="preserve"> περιγράψτε τα μέτρα που λήφθηκαν</w:t>
            </w:r>
            <w:r>
              <w:rPr>
                <w:rStyle w:val="a4"/>
              </w:rPr>
              <w:endnoteReference w:id="22"/>
            </w:r>
            <w:r>
              <w:rPr>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w:t>
            </w:r>
          </w:p>
        </w:tc>
      </w:tr>
    </w:tbl>
    <w:p w:rsidR="00896053" w:rsidRDefault="00896053" w:rsidP="00896053">
      <w:pPr>
        <w:pStyle w:val="SectionTitle"/>
      </w:pPr>
    </w:p>
    <w:p w:rsidR="00896053" w:rsidRPr="00240AD0" w:rsidRDefault="00896053" w:rsidP="00896053">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18"/>
        <w:gridCol w:w="9"/>
      </w:tblGrid>
      <w:tr w:rsidR="00896053" w:rsidTr="0040349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i/>
                <w:lang w:val="el-GR"/>
              </w:rPr>
              <w:t>Πληρωμή φόρων ή εισφορών κοινωνικής ασφάλισης:</w:t>
            </w:r>
          </w:p>
        </w:tc>
        <w:tc>
          <w:tcPr>
            <w:tcW w:w="4565" w:type="dxa"/>
            <w:gridSpan w:val="2"/>
            <w:tcBorders>
              <w:top w:val="single" w:sz="4" w:space="0" w:color="000000"/>
              <w:left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Tr="004034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3"/>
              </w:rPr>
              <w:endnoteReference w:id="23"/>
            </w:r>
            <w:r>
              <w:rPr>
                <w:b/>
                <w:lang w:val="el-GR"/>
              </w:rPr>
              <w:t>,</w:t>
            </w:r>
            <w:r>
              <w:rPr>
                <w:lang w:val="el-GR"/>
              </w:rPr>
              <w:t xml:space="preserve"> στην Ελλάδα και στη χώρα στην οποία είναι τυχόν εγκατεστημένος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 xml:space="preserve">[] Ναι [] Όχι </w:t>
            </w:r>
          </w:p>
        </w:tc>
      </w:tr>
      <w:tr w:rsidR="00896053" w:rsidTr="004034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96053" w:rsidRDefault="00896053" w:rsidP="00403494">
            <w:pPr>
              <w:snapToGrid w:val="0"/>
              <w:spacing w:after="0"/>
              <w:rPr>
                <w:lang w:val="el-GR"/>
              </w:rPr>
            </w:pPr>
          </w:p>
          <w:p w:rsidR="00896053" w:rsidRDefault="00896053" w:rsidP="00403494">
            <w:pPr>
              <w:snapToGrid w:val="0"/>
              <w:spacing w:after="0"/>
              <w:rPr>
                <w:lang w:val="el-GR"/>
              </w:rPr>
            </w:pPr>
          </w:p>
          <w:p w:rsidR="00896053" w:rsidRDefault="00896053" w:rsidP="00403494">
            <w:pPr>
              <w:snapToGrid w:val="0"/>
              <w:spacing w:after="0"/>
              <w:rPr>
                <w:lang w:val="el-GR"/>
              </w:rPr>
            </w:pPr>
          </w:p>
          <w:p w:rsidR="00896053" w:rsidRPr="00240AD0" w:rsidRDefault="00896053" w:rsidP="00403494">
            <w:pPr>
              <w:snapToGrid w:val="0"/>
              <w:spacing w:after="0"/>
              <w:rPr>
                <w:lang w:val="el-GR"/>
              </w:rPr>
            </w:pPr>
            <w:r>
              <w:rPr>
                <w:lang w:val="el-GR"/>
              </w:rPr>
              <w:t xml:space="preserve">Εάν όχι αναφέρετε: </w:t>
            </w:r>
          </w:p>
          <w:p w:rsidR="00896053" w:rsidRPr="00240AD0" w:rsidRDefault="00896053" w:rsidP="00403494">
            <w:pPr>
              <w:snapToGrid w:val="0"/>
              <w:spacing w:after="0"/>
              <w:rPr>
                <w:lang w:val="el-GR"/>
              </w:rPr>
            </w:pPr>
            <w:r>
              <w:rPr>
                <w:lang w:val="el-GR"/>
              </w:rPr>
              <w:t>α) Χώρα ή κράτος μέλος για το οποίο πρόκειται:</w:t>
            </w:r>
          </w:p>
          <w:p w:rsidR="00896053" w:rsidRPr="00240AD0" w:rsidRDefault="00896053" w:rsidP="00403494">
            <w:pPr>
              <w:snapToGrid w:val="0"/>
              <w:spacing w:after="0"/>
              <w:rPr>
                <w:lang w:val="el-GR"/>
              </w:rPr>
            </w:pPr>
            <w:r>
              <w:rPr>
                <w:lang w:val="el-GR"/>
              </w:rPr>
              <w:t>β) Ποιο είναι το σχετικό ποσό;</w:t>
            </w:r>
          </w:p>
          <w:p w:rsidR="00896053" w:rsidRPr="00240AD0" w:rsidRDefault="00896053" w:rsidP="00403494">
            <w:pPr>
              <w:snapToGrid w:val="0"/>
              <w:spacing w:after="0"/>
              <w:rPr>
                <w:lang w:val="el-GR"/>
              </w:rPr>
            </w:pPr>
            <w:r>
              <w:rPr>
                <w:lang w:val="el-GR"/>
              </w:rPr>
              <w:t>γ)Πως διαπιστώθηκε η αθέτηση των υποχρεώσεων;</w:t>
            </w:r>
          </w:p>
          <w:p w:rsidR="00896053" w:rsidRPr="00240AD0" w:rsidRDefault="00896053" w:rsidP="00403494">
            <w:pPr>
              <w:snapToGrid w:val="0"/>
              <w:spacing w:after="0"/>
              <w:rPr>
                <w:lang w:val="el-GR"/>
              </w:rPr>
            </w:pPr>
            <w:r>
              <w:rPr>
                <w:lang w:val="el-GR"/>
              </w:rPr>
              <w:t>1) Μέσω δικαστικής ή διοικητικής απόφασης;</w:t>
            </w:r>
          </w:p>
          <w:p w:rsidR="00896053" w:rsidRPr="00240AD0" w:rsidRDefault="00896053" w:rsidP="00403494">
            <w:pPr>
              <w:snapToGrid w:val="0"/>
              <w:spacing w:after="0"/>
              <w:rPr>
                <w:lang w:val="el-GR"/>
              </w:rPr>
            </w:pPr>
            <w:r>
              <w:rPr>
                <w:b/>
                <w:lang w:val="el-GR"/>
              </w:rPr>
              <w:t xml:space="preserve">- </w:t>
            </w:r>
            <w:r>
              <w:rPr>
                <w:lang w:val="el-GR"/>
              </w:rPr>
              <w:t>Η εν λόγω απόφαση είναι τελεσίδικη και δεσμευτική;</w:t>
            </w:r>
          </w:p>
          <w:p w:rsidR="00896053" w:rsidRPr="00240AD0" w:rsidRDefault="00896053" w:rsidP="00403494">
            <w:pPr>
              <w:snapToGrid w:val="0"/>
              <w:spacing w:after="0"/>
              <w:rPr>
                <w:lang w:val="el-GR"/>
              </w:rPr>
            </w:pPr>
            <w:r>
              <w:rPr>
                <w:lang w:val="el-GR"/>
              </w:rPr>
              <w:t>- Αναφέρατε την ημερομηνία καταδίκης ή έκδοσης απόφασης</w:t>
            </w:r>
          </w:p>
          <w:p w:rsidR="00896053" w:rsidRPr="00240AD0" w:rsidRDefault="00896053" w:rsidP="00403494">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896053" w:rsidRPr="00240AD0" w:rsidRDefault="00896053" w:rsidP="00403494">
            <w:pPr>
              <w:snapToGrid w:val="0"/>
              <w:spacing w:after="0"/>
              <w:jc w:val="left"/>
              <w:rPr>
                <w:lang w:val="el-GR"/>
              </w:rPr>
            </w:pPr>
            <w:r>
              <w:rPr>
                <w:lang w:val="el-GR"/>
              </w:rPr>
              <w:t>2) Με άλλα μέσα; Διευκρινήστε:</w:t>
            </w:r>
          </w:p>
          <w:p w:rsidR="00896053" w:rsidRPr="00240AD0" w:rsidRDefault="00896053" w:rsidP="00403494">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4"/>
            </w:r>
          </w:p>
        </w:tc>
        <w:tc>
          <w:tcPr>
            <w:tcW w:w="2247"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jc w:val="left"/>
            </w:pPr>
            <w:r>
              <w:rPr>
                <w:b/>
                <w:bCs/>
              </w:rPr>
              <w:t>ΦΟΡΟΙ</w:t>
            </w:r>
          </w:p>
          <w:p w:rsidR="00896053" w:rsidRDefault="00896053" w:rsidP="00403494">
            <w:pPr>
              <w:spacing w:after="0"/>
            </w:pP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jc w:val="left"/>
            </w:pPr>
            <w:r>
              <w:rPr>
                <w:b/>
                <w:bCs/>
              </w:rPr>
              <w:t>ΕΙΣΦΟΡΕΣ ΚΟΙΝΩΝΙΚΗΣ ΑΣΦΑΛΙΣΗΣ</w:t>
            </w:r>
          </w:p>
        </w:tc>
      </w:tr>
      <w:tr w:rsidR="00896053" w:rsidTr="00403494">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896053" w:rsidRDefault="00896053" w:rsidP="00403494">
            <w:pPr>
              <w:snapToGrid w:val="0"/>
              <w:spacing w:after="0"/>
            </w:pPr>
          </w:p>
        </w:tc>
        <w:tc>
          <w:tcPr>
            <w:tcW w:w="2247" w:type="dxa"/>
            <w:tcBorders>
              <w:left w:val="single" w:sz="4" w:space="0" w:color="000000"/>
              <w:bottom w:val="single" w:sz="4" w:space="0" w:color="000000"/>
            </w:tcBorders>
            <w:shd w:val="clear" w:color="auto" w:fill="auto"/>
          </w:tcPr>
          <w:p w:rsidR="00896053" w:rsidRDefault="00896053" w:rsidP="00403494">
            <w:pPr>
              <w:snapToGrid w:val="0"/>
              <w:spacing w:after="0"/>
              <w:rPr>
                <w:lang w:val="el-GR"/>
              </w:rPr>
            </w:pPr>
          </w:p>
          <w:p w:rsidR="00896053" w:rsidRPr="00240AD0" w:rsidRDefault="00896053" w:rsidP="00403494">
            <w:pPr>
              <w:spacing w:after="0"/>
              <w:rPr>
                <w:lang w:val="el-GR"/>
              </w:rPr>
            </w:pPr>
            <w:r>
              <w:rPr>
                <w:lang w:val="el-GR"/>
              </w:rPr>
              <w:t>α)[……]·</w:t>
            </w:r>
          </w:p>
          <w:p w:rsidR="00896053" w:rsidRDefault="00896053" w:rsidP="00403494">
            <w:pPr>
              <w:spacing w:after="0"/>
              <w:rPr>
                <w:lang w:val="el-GR"/>
              </w:rPr>
            </w:pPr>
          </w:p>
          <w:p w:rsidR="00896053" w:rsidRPr="00240AD0" w:rsidRDefault="00896053" w:rsidP="00403494">
            <w:pPr>
              <w:spacing w:after="0"/>
              <w:rPr>
                <w:lang w:val="el-GR"/>
              </w:rPr>
            </w:pPr>
            <w:r>
              <w:rPr>
                <w:lang w:val="el-GR"/>
              </w:rPr>
              <w:t>β)[……]</w:t>
            </w:r>
          </w:p>
          <w:p w:rsidR="00896053" w:rsidRDefault="00896053" w:rsidP="00403494">
            <w:pPr>
              <w:spacing w:after="0"/>
              <w:rPr>
                <w:lang w:val="el-GR"/>
              </w:rPr>
            </w:pPr>
          </w:p>
          <w:p w:rsidR="00896053" w:rsidRDefault="00896053" w:rsidP="00403494">
            <w:pPr>
              <w:spacing w:after="0"/>
              <w:rPr>
                <w:lang w:val="el-GR"/>
              </w:rPr>
            </w:pPr>
          </w:p>
          <w:p w:rsidR="00896053" w:rsidRPr="00240AD0" w:rsidRDefault="00896053" w:rsidP="00403494">
            <w:pPr>
              <w:spacing w:after="0"/>
              <w:rPr>
                <w:lang w:val="el-GR"/>
              </w:rPr>
            </w:pPr>
            <w:r>
              <w:rPr>
                <w:lang w:val="el-GR"/>
              </w:rPr>
              <w:t xml:space="preserve">γ.1) [] Ναι [] Όχι </w:t>
            </w:r>
          </w:p>
          <w:p w:rsidR="00896053" w:rsidRPr="00240AD0" w:rsidRDefault="00896053" w:rsidP="00403494">
            <w:pPr>
              <w:spacing w:after="0"/>
              <w:rPr>
                <w:lang w:val="el-GR"/>
              </w:rPr>
            </w:pPr>
            <w:r>
              <w:rPr>
                <w:lang w:val="el-GR"/>
              </w:rPr>
              <w:t xml:space="preserve">-[] Ναι [] Όχι </w:t>
            </w:r>
          </w:p>
          <w:p w:rsidR="00896053" w:rsidRDefault="00896053" w:rsidP="00403494">
            <w:pPr>
              <w:spacing w:after="0"/>
              <w:rPr>
                <w:lang w:val="el-GR"/>
              </w:rPr>
            </w:pPr>
          </w:p>
          <w:p w:rsidR="00896053" w:rsidRPr="00240AD0" w:rsidRDefault="00896053" w:rsidP="00403494">
            <w:pPr>
              <w:spacing w:after="0"/>
              <w:rPr>
                <w:lang w:val="el-GR"/>
              </w:rPr>
            </w:pPr>
            <w:r>
              <w:rPr>
                <w:lang w:val="el-GR"/>
              </w:rPr>
              <w:t>-[……]·</w:t>
            </w:r>
          </w:p>
          <w:p w:rsidR="00896053" w:rsidRDefault="00896053" w:rsidP="00403494">
            <w:pPr>
              <w:spacing w:after="0"/>
              <w:rPr>
                <w:lang w:val="el-GR"/>
              </w:rPr>
            </w:pPr>
          </w:p>
          <w:p w:rsidR="00896053" w:rsidRPr="00240AD0" w:rsidRDefault="00896053" w:rsidP="00403494">
            <w:pPr>
              <w:spacing w:after="0"/>
              <w:rPr>
                <w:lang w:val="el-GR"/>
              </w:rPr>
            </w:pPr>
            <w:r>
              <w:rPr>
                <w:lang w:val="el-GR"/>
              </w:rPr>
              <w:t>-[……]·</w:t>
            </w:r>
          </w:p>
          <w:p w:rsidR="00896053" w:rsidRDefault="00896053" w:rsidP="00403494">
            <w:pPr>
              <w:spacing w:after="0"/>
              <w:rPr>
                <w:lang w:val="el-GR"/>
              </w:rPr>
            </w:pPr>
          </w:p>
          <w:p w:rsidR="00896053" w:rsidRDefault="00896053" w:rsidP="00403494">
            <w:pPr>
              <w:spacing w:after="0"/>
              <w:rPr>
                <w:lang w:val="el-GR"/>
              </w:rPr>
            </w:pPr>
          </w:p>
          <w:p w:rsidR="00896053" w:rsidRPr="00240AD0" w:rsidRDefault="00896053" w:rsidP="00403494">
            <w:pPr>
              <w:spacing w:after="0"/>
              <w:rPr>
                <w:lang w:val="el-GR"/>
              </w:rPr>
            </w:pPr>
            <w:r>
              <w:rPr>
                <w:lang w:val="el-GR"/>
              </w:rPr>
              <w:t>γ.2)[……]·</w:t>
            </w:r>
          </w:p>
          <w:p w:rsidR="00896053" w:rsidRPr="00240AD0" w:rsidRDefault="00896053" w:rsidP="00403494">
            <w:pPr>
              <w:spacing w:after="0"/>
              <w:rPr>
                <w:lang w:val="el-GR"/>
              </w:rPr>
            </w:pPr>
            <w:r>
              <w:rPr>
                <w:lang w:val="el-GR"/>
              </w:rPr>
              <w:t xml:space="preserve">δ) [] Ναι [] Όχι </w:t>
            </w:r>
          </w:p>
          <w:p w:rsidR="00896053" w:rsidRPr="00240AD0" w:rsidRDefault="00896053" w:rsidP="00403494">
            <w:pPr>
              <w:spacing w:after="0"/>
              <w:jc w:val="left"/>
              <w:rPr>
                <w:lang w:val="el-GR"/>
              </w:rPr>
            </w:pPr>
            <w:r>
              <w:rPr>
                <w:sz w:val="21"/>
                <w:szCs w:val="21"/>
                <w:lang w:val="el-GR"/>
              </w:rPr>
              <w:t>Εάν ναι, να αναφερθούν λεπτομερείς πληροφορίες</w:t>
            </w:r>
          </w:p>
          <w:p w:rsidR="00896053" w:rsidRDefault="00896053" w:rsidP="00403494">
            <w:pPr>
              <w:spacing w:after="0"/>
            </w:pPr>
            <w:r>
              <w:t>[……]</w:t>
            </w:r>
          </w:p>
        </w:tc>
        <w:tc>
          <w:tcPr>
            <w:tcW w:w="2327" w:type="dxa"/>
            <w:gridSpan w:val="2"/>
            <w:tcBorders>
              <w:left w:val="single" w:sz="4" w:space="0" w:color="000000"/>
              <w:bottom w:val="single" w:sz="4" w:space="0" w:color="000000"/>
              <w:right w:val="single" w:sz="4" w:space="0" w:color="000000"/>
            </w:tcBorders>
            <w:shd w:val="clear" w:color="auto" w:fill="auto"/>
          </w:tcPr>
          <w:p w:rsidR="00896053" w:rsidRDefault="00896053" w:rsidP="00403494">
            <w:pPr>
              <w:snapToGrid w:val="0"/>
              <w:spacing w:after="0"/>
              <w:rPr>
                <w:lang w:val="el-GR"/>
              </w:rPr>
            </w:pPr>
          </w:p>
          <w:p w:rsidR="00896053" w:rsidRPr="00240AD0" w:rsidRDefault="00896053" w:rsidP="00403494">
            <w:pPr>
              <w:spacing w:after="0"/>
              <w:rPr>
                <w:lang w:val="el-GR"/>
              </w:rPr>
            </w:pPr>
            <w:r>
              <w:rPr>
                <w:lang w:val="el-GR"/>
              </w:rPr>
              <w:t>α)[……]·</w:t>
            </w:r>
          </w:p>
          <w:p w:rsidR="00896053" w:rsidRDefault="00896053" w:rsidP="00403494">
            <w:pPr>
              <w:spacing w:after="0"/>
              <w:rPr>
                <w:lang w:val="el-GR"/>
              </w:rPr>
            </w:pPr>
          </w:p>
          <w:p w:rsidR="00896053" w:rsidRPr="00240AD0" w:rsidRDefault="00896053" w:rsidP="00403494">
            <w:pPr>
              <w:spacing w:after="0"/>
              <w:rPr>
                <w:lang w:val="el-GR"/>
              </w:rPr>
            </w:pPr>
            <w:r>
              <w:rPr>
                <w:lang w:val="el-GR"/>
              </w:rPr>
              <w:t>β)[……]</w:t>
            </w:r>
          </w:p>
          <w:p w:rsidR="00896053" w:rsidRDefault="00896053" w:rsidP="00403494">
            <w:pPr>
              <w:spacing w:after="0"/>
              <w:rPr>
                <w:lang w:val="el-GR"/>
              </w:rPr>
            </w:pPr>
          </w:p>
          <w:p w:rsidR="00896053" w:rsidRDefault="00896053" w:rsidP="00403494">
            <w:pPr>
              <w:spacing w:after="0"/>
              <w:rPr>
                <w:lang w:val="el-GR"/>
              </w:rPr>
            </w:pPr>
          </w:p>
          <w:p w:rsidR="00896053" w:rsidRPr="00240AD0" w:rsidRDefault="00896053" w:rsidP="00403494">
            <w:pPr>
              <w:spacing w:after="0"/>
              <w:rPr>
                <w:lang w:val="el-GR"/>
              </w:rPr>
            </w:pPr>
            <w:r>
              <w:rPr>
                <w:lang w:val="el-GR"/>
              </w:rPr>
              <w:t xml:space="preserve">γ.1) [] Ναι [] Όχι </w:t>
            </w:r>
          </w:p>
          <w:p w:rsidR="00896053" w:rsidRPr="00240AD0" w:rsidRDefault="00896053" w:rsidP="00403494">
            <w:pPr>
              <w:spacing w:after="0"/>
              <w:rPr>
                <w:lang w:val="el-GR"/>
              </w:rPr>
            </w:pPr>
            <w:r>
              <w:rPr>
                <w:lang w:val="el-GR"/>
              </w:rPr>
              <w:t xml:space="preserve">-[] Ναι [] Όχι </w:t>
            </w:r>
          </w:p>
          <w:p w:rsidR="00896053" w:rsidRDefault="00896053" w:rsidP="00403494">
            <w:pPr>
              <w:spacing w:after="0"/>
              <w:rPr>
                <w:lang w:val="el-GR"/>
              </w:rPr>
            </w:pPr>
          </w:p>
          <w:p w:rsidR="00896053" w:rsidRPr="00240AD0" w:rsidRDefault="00896053" w:rsidP="00403494">
            <w:pPr>
              <w:spacing w:after="0"/>
              <w:rPr>
                <w:lang w:val="el-GR"/>
              </w:rPr>
            </w:pPr>
            <w:r>
              <w:rPr>
                <w:lang w:val="el-GR"/>
              </w:rPr>
              <w:t>-[……]·</w:t>
            </w:r>
          </w:p>
          <w:p w:rsidR="00896053" w:rsidRDefault="00896053" w:rsidP="00403494">
            <w:pPr>
              <w:spacing w:after="0"/>
              <w:rPr>
                <w:lang w:val="el-GR"/>
              </w:rPr>
            </w:pPr>
          </w:p>
          <w:p w:rsidR="00896053" w:rsidRPr="00240AD0" w:rsidRDefault="00896053" w:rsidP="00403494">
            <w:pPr>
              <w:spacing w:after="0"/>
              <w:rPr>
                <w:lang w:val="el-GR"/>
              </w:rPr>
            </w:pPr>
            <w:r>
              <w:rPr>
                <w:lang w:val="el-GR"/>
              </w:rPr>
              <w:t>-[……]·</w:t>
            </w:r>
          </w:p>
          <w:p w:rsidR="00896053" w:rsidRDefault="00896053" w:rsidP="00403494">
            <w:pPr>
              <w:spacing w:after="0"/>
              <w:rPr>
                <w:lang w:val="el-GR"/>
              </w:rPr>
            </w:pPr>
          </w:p>
          <w:p w:rsidR="00896053" w:rsidRDefault="00896053" w:rsidP="00403494">
            <w:pPr>
              <w:spacing w:after="0"/>
              <w:rPr>
                <w:lang w:val="el-GR"/>
              </w:rPr>
            </w:pPr>
          </w:p>
          <w:p w:rsidR="00896053" w:rsidRPr="00240AD0" w:rsidRDefault="00896053" w:rsidP="00403494">
            <w:pPr>
              <w:spacing w:after="0"/>
              <w:rPr>
                <w:lang w:val="el-GR"/>
              </w:rPr>
            </w:pPr>
            <w:r>
              <w:rPr>
                <w:lang w:val="el-GR"/>
              </w:rPr>
              <w:t>γ.2)[……]·</w:t>
            </w:r>
          </w:p>
          <w:p w:rsidR="00896053" w:rsidRPr="00240AD0" w:rsidRDefault="00896053" w:rsidP="00403494">
            <w:pPr>
              <w:spacing w:after="0"/>
              <w:rPr>
                <w:lang w:val="el-GR"/>
              </w:rPr>
            </w:pPr>
            <w:r>
              <w:rPr>
                <w:lang w:val="el-GR"/>
              </w:rPr>
              <w:t xml:space="preserve">δ) [] Ναι [] Όχι </w:t>
            </w:r>
          </w:p>
          <w:p w:rsidR="00896053" w:rsidRPr="00240AD0" w:rsidRDefault="00896053" w:rsidP="00403494">
            <w:pPr>
              <w:spacing w:after="0"/>
              <w:jc w:val="left"/>
              <w:rPr>
                <w:lang w:val="el-GR"/>
              </w:rPr>
            </w:pPr>
            <w:r>
              <w:rPr>
                <w:lang w:val="el-GR"/>
              </w:rPr>
              <w:t>Εάν ναι, να αναφερθούν λεπτομερείς πληροφορίες</w:t>
            </w:r>
          </w:p>
          <w:p w:rsidR="00896053" w:rsidRDefault="00896053" w:rsidP="00403494">
            <w:pPr>
              <w:spacing w:after="0"/>
            </w:pPr>
            <w:r>
              <w:t>[……]</w:t>
            </w:r>
          </w:p>
        </w:tc>
      </w:tr>
      <w:tr w:rsidR="00896053" w:rsidTr="004034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896053" w:rsidRPr="00240AD0" w:rsidRDefault="00896053" w:rsidP="00403494">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4"/>
                <w:i/>
                <w:lang w:val="el-GR"/>
              </w:rPr>
              <w:t xml:space="preserve"> </w:t>
            </w:r>
            <w:r>
              <w:rPr>
                <w:rStyle w:val="a4"/>
              </w:rPr>
              <w:endnoteReference w:id="25"/>
            </w:r>
          </w:p>
          <w:p w:rsidR="00896053" w:rsidRDefault="00896053" w:rsidP="00403494">
            <w:pPr>
              <w:spacing w:after="0"/>
              <w:jc w:val="left"/>
            </w:pPr>
            <w:r>
              <w:rPr>
                <w:i/>
              </w:rPr>
              <w:t>[……][……][……]</w:t>
            </w:r>
          </w:p>
        </w:tc>
      </w:tr>
    </w:tbl>
    <w:p w:rsidR="00896053" w:rsidRDefault="00896053" w:rsidP="00896053">
      <w:pPr>
        <w:pStyle w:val="SectionTitle"/>
        <w:ind w:firstLine="0"/>
      </w:pPr>
    </w:p>
    <w:p w:rsidR="00896053" w:rsidRPr="00240AD0" w:rsidRDefault="00896053" w:rsidP="00896053">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70"/>
      </w:tblGrid>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Tr="00403494">
        <w:tc>
          <w:tcPr>
            <w:tcW w:w="4479" w:type="dxa"/>
            <w:vMerge w:val="restart"/>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3"/>
              </w:rPr>
              <w:endnoteReference w:id="26"/>
            </w:r>
            <w:r>
              <w:rPr>
                <w:b/>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 Ναι [] Όχι</w:t>
            </w:r>
          </w:p>
        </w:tc>
      </w:tr>
      <w:tr w:rsidR="00896053" w:rsidRPr="00485DBF" w:rsidTr="00403494">
        <w:trPr>
          <w:trHeight w:val="405"/>
        </w:trPr>
        <w:tc>
          <w:tcPr>
            <w:tcW w:w="4479" w:type="dxa"/>
            <w:vMerge/>
            <w:tcBorders>
              <w:top w:val="single" w:sz="4" w:space="0" w:color="000000"/>
              <w:left w:val="single" w:sz="4" w:space="0" w:color="000000"/>
              <w:bottom w:val="single" w:sz="4" w:space="0" w:color="000000"/>
            </w:tcBorders>
            <w:shd w:val="clear" w:color="auto" w:fill="auto"/>
          </w:tcPr>
          <w:p w:rsidR="00896053" w:rsidRDefault="00896053" w:rsidP="00403494">
            <w:pPr>
              <w:snapToGrid w:val="0"/>
              <w:spacing w:after="0"/>
            </w:pP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napToGrid w:val="0"/>
              <w:spacing w:after="0"/>
              <w:jc w:val="left"/>
              <w:rPr>
                <w:b/>
                <w:lang w:val="el-GR"/>
              </w:rPr>
            </w:pPr>
          </w:p>
          <w:p w:rsidR="00896053" w:rsidRDefault="00896053" w:rsidP="00403494">
            <w:pPr>
              <w:spacing w:after="0"/>
              <w:jc w:val="left"/>
              <w:rPr>
                <w:b/>
                <w:lang w:val="el-GR"/>
              </w:rPr>
            </w:pPr>
          </w:p>
          <w:p w:rsidR="00896053" w:rsidRPr="00240AD0" w:rsidRDefault="00896053" w:rsidP="00403494">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96053" w:rsidRPr="00240AD0" w:rsidRDefault="00896053" w:rsidP="00403494">
            <w:pPr>
              <w:spacing w:after="0"/>
              <w:jc w:val="left"/>
              <w:rPr>
                <w:lang w:val="el-GR"/>
              </w:rPr>
            </w:pPr>
            <w:r>
              <w:rPr>
                <w:lang w:val="el-GR"/>
              </w:rPr>
              <w:t>[] Ναι [] Όχι</w:t>
            </w:r>
          </w:p>
          <w:p w:rsidR="00896053" w:rsidRPr="00240AD0" w:rsidRDefault="00896053" w:rsidP="00403494">
            <w:pPr>
              <w:spacing w:after="0"/>
              <w:jc w:val="left"/>
              <w:rPr>
                <w:lang w:val="el-GR"/>
              </w:rPr>
            </w:pPr>
            <w:r>
              <w:rPr>
                <w:b/>
                <w:lang w:val="el-GR"/>
              </w:rPr>
              <w:t>Εάν το έχει πράξει,</w:t>
            </w:r>
            <w:r>
              <w:rPr>
                <w:lang w:val="el-GR"/>
              </w:rPr>
              <w:t xml:space="preserve"> περιγράψτε τα μέτρα που λήφθηκαν: […….............]</w:t>
            </w:r>
          </w:p>
        </w:tc>
      </w:tr>
      <w:tr w:rsidR="00896053" w:rsidRPr="00485DBF"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Βρίσκεται ο οικονομικός φορέας σε οποιαδήποτε από τις ακόλουθες καταστάσεις</w:t>
            </w:r>
            <w:r>
              <w:rPr>
                <w:rStyle w:val="13"/>
              </w:rPr>
              <w:endnoteReference w:id="27"/>
            </w:r>
            <w:r>
              <w:rPr>
                <w:lang w:val="el-GR"/>
              </w:rPr>
              <w:t xml:space="preserve"> :</w:t>
            </w:r>
          </w:p>
          <w:p w:rsidR="00896053" w:rsidRPr="00240AD0" w:rsidRDefault="00896053" w:rsidP="00403494">
            <w:pPr>
              <w:spacing w:after="0"/>
              <w:rPr>
                <w:lang w:val="el-GR"/>
              </w:rPr>
            </w:pPr>
            <w:r>
              <w:rPr>
                <w:lang w:val="el-GR"/>
              </w:rPr>
              <w:t xml:space="preserve">α) πτώχευση, ή </w:t>
            </w:r>
          </w:p>
          <w:p w:rsidR="00896053" w:rsidRPr="00240AD0" w:rsidRDefault="00896053" w:rsidP="00403494">
            <w:pPr>
              <w:spacing w:after="0"/>
              <w:rPr>
                <w:lang w:val="el-GR"/>
              </w:rPr>
            </w:pPr>
            <w:r>
              <w:rPr>
                <w:lang w:val="el-GR"/>
              </w:rPr>
              <w:t>β) διαδικασία εξυγίανσης, ή</w:t>
            </w:r>
          </w:p>
          <w:p w:rsidR="00896053" w:rsidRPr="00240AD0" w:rsidRDefault="00896053" w:rsidP="00403494">
            <w:pPr>
              <w:spacing w:after="0"/>
              <w:rPr>
                <w:lang w:val="el-GR"/>
              </w:rPr>
            </w:pPr>
            <w:r>
              <w:rPr>
                <w:lang w:val="el-GR"/>
              </w:rPr>
              <w:t>γ) ειδική εκκαθάριση, ή</w:t>
            </w:r>
          </w:p>
          <w:p w:rsidR="00896053" w:rsidRPr="00240AD0" w:rsidRDefault="00896053" w:rsidP="00403494">
            <w:pPr>
              <w:spacing w:after="0"/>
              <w:rPr>
                <w:lang w:val="el-GR"/>
              </w:rPr>
            </w:pPr>
            <w:r>
              <w:rPr>
                <w:lang w:val="el-GR"/>
              </w:rPr>
              <w:t>δ) αναγκαστική διαχείριση από εκκαθαριστή ή από το δικαστήριο, ή</w:t>
            </w:r>
          </w:p>
          <w:p w:rsidR="00896053" w:rsidRPr="00240AD0" w:rsidRDefault="00896053" w:rsidP="00403494">
            <w:pPr>
              <w:spacing w:after="0"/>
              <w:rPr>
                <w:lang w:val="el-GR"/>
              </w:rPr>
            </w:pPr>
            <w:r>
              <w:rPr>
                <w:lang w:val="el-GR"/>
              </w:rPr>
              <w:t xml:space="preserve">ε) έχει υπαχθεί σε διαδικασία πτωχευτικού συμβιβασμού, ή </w:t>
            </w:r>
          </w:p>
          <w:p w:rsidR="00896053" w:rsidRPr="00240AD0" w:rsidRDefault="00896053" w:rsidP="00403494">
            <w:pPr>
              <w:spacing w:after="0"/>
              <w:rPr>
                <w:lang w:val="el-GR"/>
              </w:rPr>
            </w:pPr>
            <w:r>
              <w:rPr>
                <w:lang w:val="el-GR"/>
              </w:rPr>
              <w:t xml:space="preserve">στ) αναστολή επιχειρηματικών δραστηριοτήτων, ή </w:t>
            </w:r>
          </w:p>
          <w:p w:rsidR="00896053" w:rsidRPr="00240AD0" w:rsidRDefault="00896053" w:rsidP="00403494">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896053" w:rsidRPr="00240AD0" w:rsidRDefault="00896053" w:rsidP="00403494">
            <w:pPr>
              <w:spacing w:after="0"/>
              <w:rPr>
                <w:lang w:val="el-GR"/>
              </w:rPr>
            </w:pPr>
            <w:r>
              <w:rPr>
                <w:lang w:val="el-GR"/>
              </w:rPr>
              <w:t>Εάν ναι:</w:t>
            </w:r>
          </w:p>
          <w:p w:rsidR="00896053" w:rsidRPr="00240AD0" w:rsidRDefault="00896053" w:rsidP="00403494">
            <w:pPr>
              <w:spacing w:after="0"/>
              <w:rPr>
                <w:lang w:val="el-GR"/>
              </w:rPr>
            </w:pPr>
            <w:r>
              <w:rPr>
                <w:lang w:val="el-GR"/>
              </w:rPr>
              <w:t>- Παραθέστε λεπτομερή στοιχεία:</w:t>
            </w:r>
          </w:p>
          <w:p w:rsidR="00896053" w:rsidRPr="00240AD0" w:rsidRDefault="00896053" w:rsidP="00403494">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8"/>
            </w:r>
            <w:r>
              <w:rPr>
                <w:rStyle w:val="13"/>
                <w:lang w:val="el-GR"/>
              </w:rPr>
              <w:t xml:space="preserve"> </w:t>
            </w:r>
          </w:p>
          <w:p w:rsidR="00896053" w:rsidRPr="00240AD0" w:rsidRDefault="00896053" w:rsidP="00403494">
            <w:pPr>
              <w:spacing w:after="0"/>
              <w:rPr>
                <w:lang w:val="el-GR"/>
              </w:rPr>
            </w:pPr>
            <w:r>
              <w:rPr>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Pr="00240AD0" w:rsidRDefault="00896053" w:rsidP="00403494">
            <w:pPr>
              <w:snapToGrid w:val="0"/>
              <w:spacing w:after="0"/>
              <w:jc w:val="left"/>
              <w:rPr>
                <w:lang w:val="el-GR"/>
              </w:rPr>
            </w:pPr>
            <w:r>
              <w:rPr>
                <w:lang w:val="el-GR"/>
              </w:rPr>
              <w:t>[] Ναι [] Όχι</w:t>
            </w: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napToGrid w:val="0"/>
              <w:spacing w:after="0"/>
              <w:jc w:val="left"/>
              <w:rPr>
                <w:lang w:val="el-GR"/>
              </w:rPr>
            </w:pPr>
          </w:p>
          <w:p w:rsidR="00896053" w:rsidRDefault="00896053" w:rsidP="00403494">
            <w:pPr>
              <w:spacing w:after="0"/>
              <w:jc w:val="left"/>
              <w:rPr>
                <w:lang w:val="el-GR"/>
              </w:rPr>
            </w:pPr>
          </w:p>
          <w:p w:rsidR="00896053" w:rsidRDefault="00896053" w:rsidP="00403494">
            <w:pPr>
              <w:spacing w:after="0"/>
              <w:jc w:val="left"/>
              <w:rPr>
                <w:lang w:val="el-GR"/>
              </w:rPr>
            </w:pPr>
          </w:p>
          <w:p w:rsidR="00896053" w:rsidRDefault="00896053" w:rsidP="00403494">
            <w:pPr>
              <w:spacing w:after="0"/>
              <w:jc w:val="left"/>
              <w:rPr>
                <w:lang w:val="el-GR"/>
              </w:rPr>
            </w:pPr>
          </w:p>
          <w:p w:rsidR="00896053" w:rsidRDefault="00896053" w:rsidP="00403494">
            <w:pPr>
              <w:spacing w:after="0"/>
              <w:jc w:val="left"/>
              <w:rPr>
                <w:lang w:val="el-GR"/>
              </w:rPr>
            </w:pPr>
          </w:p>
          <w:p w:rsidR="00896053" w:rsidRPr="00240AD0" w:rsidRDefault="00896053" w:rsidP="00403494">
            <w:pPr>
              <w:spacing w:after="0"/>
              <w:jc w:val="left"/>
              <w:rPr>
                <w:lang w:val="el-GR"/>
              </w:rPr>
            </w:pPr>
            <w:r>
              <w:rPr>
                <w:lang w:val="el-GR"/>
              </w:rPr>
              <w:t>-[.......................]</w:t>
            </w:r>
          </w:p>
          <w:p w:rsidR="00896053" w:rsidRPr="00240AD0" w:rsidRDefault="00896053" w:rsidP="00403494">
            <w:pPr>
              <w:spacing w:after="0"/>
              <w:jc w:val="left"/>
              <w:rPr>
                <w:lang w:val="el-GR"/>
              </w:rPr>
            </w:pPr>
            <w:r>
              <w:rPr>
                <w:lang w:val="el-GR"/>
              </w:rPr>
              <w:t>-[.......................]</w:t>
            </w:r>
          </w:p>
          <w:p w:rsidR="00896053" w:rsidRDefault="00896053" w:rsidP="00403494">
            <w:pPr>
              <w:spacing w:after="0"/>
              <w:jc w:val="left"/>
              <w:rPr>
                <w:lang w:val="el-GR"/>
              </w:rPr>
            </w:pPr>
          </w:p>
          <w:p w:rsidR="00896053" w:rsidRDefault="00896053" w:rsidP="00403494">
            <w:pPr>
              <w:spacing w:after="0"/>
              <w:jc w:val="left"/>
              <w:rPr>
                <w:lang w:val="el-GR"/>
              </w:rPr>
            </w:pPr>
          </w:p>
          <w:p w:rsidR="00896053" w:rsidRDefault="00896053" w:rsidP="00403494">
            <w:pPr>
              <w:spacing w:after="0"/>
              <w:jc w:val="left"/>
              <w:rPr>
                <w:lang w:val="el-GR"/>
              </w:rPr>
            </w:pPr>
          </w:p>
          <w:p w:rsidR="00896053" w:rsidRDefault="00896053" w:rsidP="00403494">
            <w:pPr>
              <w:spacing w:after="0"/>
              <w:jc w:val="left"/>
              <w:rPr>
                <w:i/>
                <w:lang w:val="el-GR"/>
              </w:rPr>
            </w:pPr>
          </w:p>
          <w:p w:rsidR="00896053" w:rsidRDefault="00896053" w:rsidP="00403494">
            <w:pPr>
              <w:spacing w:after="0"/>
              <w:jc w:val="left"/>
              <w:rPr>
                <w:i/>
                <w:lang w:val="el-GR"/>
              </w:rPr>
            </w:pPr>
          </w:p>
          <w:p w:rsidR="00896053" w:rsidRDefault="00896053" w:rsidP="00403494">
            <w:pPr>
              <w:spacing w:after="0"/>
              <w:jc w:val="left"/>
              <w:rPr>
                <w:i/>
                <w:lang w:val="el-GR"/>
              </w:rPr>
            </w:pPr>
          </w:p>
          <w:p w:rsidR="00896053" w:rsidRPr="00240AD0" w:rsidRDefault="00896053" w:rsidP="00403494">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896053" w:rsidTr="004034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13"/>
              </w:rPr>
              <w:endnoteReference w:id="29"/>
            </w:r>
            <w:r>
              <w:rPr>
                <w:lang w:val="el-GR"/>
              </w:rPr>
              <w:t>;</w:t>
            </w:r>
          </w:p>
          <w:p w:rsidR="00896053" w:rsidRPr="00240AD0" w:rsidRDefault="00896053" w:rsidP="00403494">
            <w:pPr>
              <w:spacing w:after="0"/>
              <w:rPr>
                <w:lang w:val="el-GR"/>
              </w:rPr>
            </w:pPr>
            <w:r>
              <w:rPr>
                <w:b/>
                <w:lang w:val="el-GR"/>
              </w:rPr>
              <w:t>Εάν ναι</w:t>
            </w:r>
            <w:r>
              <w:rPr>
                <w:lang w:val="el-GR"/>
              </w:rP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jc w:val="left"/>
            </w:pPr>
            <w:r>
              <w:t>[] Ναι [] Όχι</w:t>
            </w:r>
          </w:p>
          <w:p w:rsidR="00896053" w:rsidRDefault="00896053" w:rsidP="00403494">
            <w:pPr>
              <w:spacing w:after="0"/>
            </w:pPr>
          </w:p>
          <w:p w:rsidR="00896053" w:rsidRDefault="00896053" w:rsidP="00403494">
            <w:pPr>
              <w:spacing w:after="0"/>
            </w:pPr>
            <w:r>
              <w:t>[.......................]</w:t>
            </w:r>
          </w:p>
          <w:p w:rsidR="00896053" w:rsidRDefault="00896053" w:rsidP="00403494">
            <w:pPr>
              <w:spacing w:after="0"/>
            </w:pPr>
          </w:p>
        </w:tc>
      </w:tr>
      <w:tr w:rsidR="00896053" w:rsidTr="00403494">
        <w:trPr>
          <w:trHeight w:val="257"/>
        </w:trPr>
        <w:tc>
          <w:tcPr>
            <w:tcW w:w="4479" w:type="dxa"/>
            <w:vMerge/>
            <w:tcBorders>
              <w:top w:val="single" w:sz="4" w:space="0" w:color="000000"/>
              <w:left w:val="single" w:sz="4" w:space="0" w:color="000000"/>
              <w:bottom w:val="single" w:sz="4" w:space="0" w:color="000000"/>
            </w:tcBorders>
            <w:shd w:val="clear" w:color="auto" w:fill="auto"/>
          </w:tcPr>
          <w:p w:rsidR="00896053" w:rsidRDefault="00896053" w:rsidP="00403494">
            <w:pPr>
              <w:snapToGrid w:val="0"/>
              <w:spacing w:after="0"/>
            </w:pPr>
          </w:p>
        </w:tc>
        <w:tc>
          <w:tcPr>
            <w:tcW w:w="4570" w:type="dxa"/>
            <w:tcBorders>
              <w:left w:val="single" w:sz="4" w:space="0" w:color="000000"/>
              <w:bottom w:val="single" w:sz="4" w:space="0" w:color="000000"/>
              <w:right w:val="single" w:sz="4" w:space="0" w:color="000000"/>
            </w:tcBorders>
            <w:shd w:val="clear" w:color="auto" w:fill="auto"/>
          </w:tcPr>
          <w:p w:rsidR="00896053" w:rsidRDefault="00896053" w:rsidP="00403494">
            <w:pPr>
              <w:snapToGrid w:val="0"/>
              <w:spacing w:after="0"/>
              <w:rPr>
                <w:b/>
                <w:lang w:val="el-GR"/>
              </w:rPr>
            </w:pPr>
          </w:p>
          <w:p w:rsidR="00896053" w:rsidRPr="00240AD0" w:rsidRDefault="00896053" w:rsidP="00403494">
            <w:pPr>
              <w:spacing w:after="0"/>
              <w:rPr>
                <w:lang w:val="el-GR"/>
              </w:rPr>
            </w:pPr>
            <w:r>
              <w:rPr>
                <w:b/>
                <w:lang w:val="el-GR"/>
              </w:rPr>
              <w:t>Εάν ναι</w:t>
            </w:r>
            <w:r>
              <w:rPr>
                <w:lang w:val="el-GR"/>
              </w:rPr>
              <w:t xml:space="preserve">, έχει λάβει ο οικονομικός φορέας μέτρα αυτοκάθαρσης; </w:t>
            </w:r>
          </w:p>
          <w:p w:rsidR="00896053" w:rsidRPr="00240AD0" w:rsidRDefault="00896053" w:rsidP="00403494">
            <w:pPr>
              <w:spacing w:after="0"/>
              <w:jc w:val="left"/>
              <w:rPr>
                <w:lang w:val="el-GR"/>
              </w:rPr>
            </w:pPr>
            <w:r>
              <w:rPr>
                <w:lang w:val="el-GR"/>
              </w:rPr>
              <w:t>[] Ναι [] Όχι</w:t>
            </w:r>
          </w:p>
          <w:p w:rsidR="00896053" w:rsidRPr="00240AD0" w:rsidRDefault="00896053" w:rsidP="00403494">
            <w:pPr>
              <w:spacing w:after="0"/>
              <w:jc w:val="left"/>
              <w:rPr>
                <w:lang w:val="el-GR"/>
              </w:rPr>
            </w:pPr>
            <w:r>
              <w:rPr>
                <w:b/>
                <w:lang w:val="el-GR"/>
              </w:rPr>
              <w:t>Εάν το έχει πράξει,</w:t>
            </w:r>
            <w:r>
              <w:rPr>
                <w:lang w:val="el-GR"/>
              </w:rPr>
              <w:t xml:space="preserve"> περιγράψτε τα μέτρα που λήφθηκαν: </w:t>
            </w:r>
          </w:p>
          <w:p w:rsidR="00896053" w:rsidRDefault="00896053" w:rsidP="00403494">
            <w:pPr>
              <w:spacing w:after="0"/>
              <w:jc w:val="left"/>
            </w:pPr>
            <w:r>
              <w:t>[..........……]</w:t>
            </w:r>
          </w:p>
        </w:tc>
      </w:tr>
      <w:tr w:rsidR="00896053" w:rsidTr="00403494">
        <w:trPr>
          <w:trHeight w:val="1544"/>
        </w:trPr>
        <w:tc>
          <w:tcPr>
            <w:tcW w:w="4479" w:type="dxa"/>
            <w:vMerge w:val="restart"/>
            <w:tcBorders>
              <w:left w:val="single" w:sz="4" w:space="0" w:color="000000"/>
              <w:bottom w:val="single" w:sz="4" w:space="0" w:color="000000"/>
            </w:tcBorders>
            <w:shd w:val="clear" w:color="auto" w:fill="auto"/>
          </w:tcPr>
          <w:p w:rsidR="00896053" w:rsidRPr="00240AD0" w:rsidRDefault="00896053" w:rsidP="00403494">
            <w:pPr>
              <w:spacing w:after="0"/>
              <w:rPr>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896053" w:rsidRPr="00240AD0" w:rsidRDefault="00896053" w:rsidP="00403494">
            <w:pPr>
              <w:spacing w:after="0"/>
              <w:rPr>
                <w:lang w:val="el-GR"/>
              </w:rPr>
            </w:pPr>
            <w:r>
              <w:rPr>
                <w:b/>
                <w:lang w:val="el-GR"/>
              </w:rPr>
              <w:t>Εάν ναι</w:t>
            </w:r>
            <w:r>
              <w:rPr>
                <w:lang w:val="el-GR"/>
              </w:rPr>
              <w:t>, να αναφερθούν λεπτομερείς πληροφορίες:</w:t>
            </w:r>
          </w:p>
        </w:tc>
        <w:tc>
          <w:tcPr>
            <w:tcW w:w="4570" w:type="dxa"/>
            <w:tcBorders>
              <w:left w:val="single" w:sz="4" w:space="0" w:color="000000"/>
              <w:right w:val="single" w:sz="4" w:space="0" w:color="000000"/>
            </w:tcBorders>
            <w:shd w:val="clear" w:color="auto" w:fill="auto"/>
          </w:tcPr>
          <w:p w:rsidR="00896053" w:rsidRDefault="00896053" w:rsidP="00403494">
            <w:pPr>
              <w:spacing w:after="0"/>
              <w:jc w:val="left"/>
            </w:pPr>
            <w:r>
              <w:t>[] Ναι [] Όχι</w:t>
            </w: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r>
              <w:t>[…...........]</w:t>
            </w:r>
          </w:p>
        </w:tc>
      </w:tr>
      <w:tr w:rsidR="00896053" w:rsidTr="00403494">
        <w:trPr>
          <w:trHeight w:val="514"/>
        </w:trPr>
        <w:tc>
          <w:tcPr>
            <w:tcW w:w="4479" w:type="dxa"/>
            <w:vMerge/>
            <w:tcBorders>
              <w:left w:val="single" w:sz="4" w:space="0" w:color="000000"/>
              <w:bottom w:val="single" w:sz="4" w:space="0" w:color="000000"/>
            </w:tcBorders>
            <w:shd w:val="clear" w:color="auto" w:fill="auto"/>
          </w:tcPr>
          <w:p w:rsidR="00896053" w:rsidRDefault="00896053" w:rsidP="00403494">
            <w:pPr>
              <w:snapToGrid w:val="0"/>
              <w:spacing w:after="0"/>
            </w:pP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Pr="00240AD0" w:rsidRDefault="00896053" w:rsidP="00403494">
            <w:pPr>
              <w:spacing w:after="0"/>
              <w:rPr>
                <w:lang w:val="el-GR"/>
              </w:rPr>
            </w:pPr>
            <w:r>
              <w:rPr>
                <w:b/>
                <w:lang w:val="el-GR"/>
              </w:rPr>
              <w:t>Εάν ναι</w:t>
            </w:r>
            <w:r>
              <w:rPr>
                <w:lang w:val="el-GR"/>
              </w:rPr>
              <w:t xml:space="preserve">, έχει λάβει ο οικονομικός φορέας μέτρα αυτοκάθαρσης; </w:t>
            </w:r>
          </w:p>
          <w:p w:rsidR="00896053" w:rsidRPr="00240AD0" w:rsidRDefault="00896053" w:rsidP="00403494">
            <w:pPr>
              <w:spacing w:after="0"/>
              <w:jc w:val="left"/>
              <w:rPr>
                <w:lang w:val="el-GR"/>
              </w:rPr>
            </w:pPr>
            <w:r>
              <w:rPr>
                <w:lang w:val="el-GR"/>
              </w:rPr>
              <w:t>[] Ναι [] Όχι</w:t>
            </w:r>
          </w:p>
          <w:p w:rsidR="00896053" w:rsidRPr="00240AD0" w:rsidRDefault="00896053" w:rsidP="00403494">
            <w:pPr>
              <w:spacing w:after="0"/>
              <w:jc w:val="left"/>
              <w:rPr>
                <w:lang w:val="el-GR"/>
              </w:rPr>
            </w:pPr>
            <w:r>
              <w:rPr>
                <w:b/>
                <w:lang w:val="el-GR"/>
              </w:rPr>
              <w:t>Εάν το έχει πράξει,</w:t>
            </w:r>
            <w:r>
              <w:rPr>
                <w:lang w:val="el-GR"/>
              </w:rPr>
              <w:t xml:space="preserve"> περιγράψτε τα μέτρα που λήφθηκαν:</w:t>
            </w:r>
          </w:p>
          <w:p w:rsidR="00896053" w:rsidRDefault="00896053" w:rsidP="00403494">
            <w:pPr>
              <w:spacing w:after="0"/>
              <w:jc w:val="left"/>
            </w:pPr>
            <w:r>
              <w:t>[……]</w:t>
            </w:r>
          </w:p>
        </w:tc>
      </w:tr>
      <w:tr w:rsidR="00896053" w:rsidTr="00403494">
        <w:trPr>
          <w:trHeight w:val="1316"/>
        </w:trPr>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4"/>
                <w:b/>
              </w:rPr>
              <w:endnoteReference w:id="30"/>
            </w:r>
            <w:r>
              <w:rPr>
                <w:lang w:val="el-GR"/>
              </w:rPr>
              <w:t>, λόγω της συμμετοχής του στη διαδικασία ανάθεσης της σύμβασης;</w:t>
            </w:r>
          </w:p>
          <w:p w:rsidR="00896053" w:rsidRPr="00240AD0" w:rsidRDefault="00896053" w:rsidP="00403494">
            <w:pPr>
              <w:spacing w:after="0"/>
              <w:rPr>
                <w:lang w:val="el-GR"/>
              </w:rPr>
            </w:pPr>
            <w:r>
              <w:rPr>
                <w:b/>
                <w:lang w:val="el-GR"/>
              </w:rPr>
              <w:t>Εάν ναι</w:t>
            </w:r>
            <w:r>
              <w:rPr>
                <w:lang w:val="el-GR"/>
              </w:rP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jc w:val="left"/>
            </w:pPr>
            <w:r>
              <w:t>[] Ναι [] Όχι</w:t>
            </w: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r>
              <w:t>[.........…]</w:t>
            </w:r>
          </w:p>
        </w:tc>
      </w:tr>
      <w:tr w:rsidR="00896053" w:rsidTr="00403494">
        <w:trPr>
          <w:trHeight w:val="416"/>
        </w:trPr>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3"/>
              </w:rPr>
              <w:endnoteReference w:id="31"/>
            </w:r>
            <w:r>
              <w:rPr>
                <w:lang w:val="el-GR"/>
              </w:rPr>
              <w:t>;</w:t>
            </w:r>
          </w:p>
          <w:p w:rsidR="00896053" w:rsidRPr="00240AD0" w:rsidRDefault="00896053" w:rsidP="00403494">
            <w:pPr>
              <w:spacing w:after="0"/>
              <w:rPr>
                <w:lang w:val="el-GR"/>
              </w:rPr>
            </w:pPr>
            <w:r>
              <w:rPr>
                <w:b/>
                <w:lang w:val="el-GR"/>
              </w:rPr>
              <w:t>Εάν ναι</w:t>
            </w:r>
            <w:r>
              <w:rPr>
                <w:lang w:val="el-GR"/>
              </w:rP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jc w:val="left"/>
            </w:pPr>
            <w:r>
              <w:t>[] Ναι [] Όχι</w:t>
            </w: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r>
              <w:t>[...................…]</w:t>
            </w:r>
          </w:p>
        </w:tc>
      </w:tr>
      <w:tr w:rsidR="00896053" w:rsidTr="004034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Έχει επιδείξει ο οικονομικός φορέας σοβαρή ή επαναλαμβανόμενη πλημμέλεια</w:t>
            </w:r>
            <w:r>
              <w:rPr>
                <w:rStyle w:val="13"/>
              </w:rPr>
              <w:endnoteReference w:id="32"/>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96053" w:rsidRPr="00240AD0" w:rsidRDefault="00896053" w:rsidP="00403494">
            <w:pPr>
              <w:spacing w:after="0"/>
              <w:rPr>
                <w:lang w:val="el-GR"/>
              </w:rPr>
            </w:pPr>
            <w:r>
              <w:rPr>
                <w:b/>
                <w:lang w:val="el-GR"/>
              </w:rPr>
              <w:t>Εάν ναι</w:t>
            </w:r>
            <w:r>
              <w:rPr>
                <w:lang w:val="el-GR"/>
              </w:rP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jc w:val="left"/>
            </w:pPr>
            <w:r>
              <w:t>[] Ναι [] Όχι</w:t>
            </w: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p>
          <w:p w:rsidR="00896053" w:rsidRDefault="00896053" w:rsidP="00403494">
            <w:pPr>
              <w:spacing w:after="0"/>
              <w:jc w:val="left"/>
            </w:pPr>
            <w:r>
              <w:t>[….................]</w:t>
            </w:r>
          </w:p>
        </w:tc>
      </w:tr>
      <w:tr w:rsidR="00896053" w:rsidTr="00403494">
        <w:trPr>
          <w:trHeight w:val="931"/>
        </w:trPr>
        <w:tc>
          <w:tcPr>
            <w:tcW w:w="4479" w:type="dxa"/>
            <w:vMerge/>
            <w:tcBorders>
              <w:top w:val="single" w:sz="4" w:space="0" w:color="000000"/>
              <w:left w:val="single" w:sz="4" w:space="0" w:color="000000"/>
              <w:bottom w:val="single" w:sz="4" w:space="0" w:color="000000"/>
            </w:tcBorders>
            <w:shd w:val="clear" w:color="auto" w:fill="auto"/>
          </w:tcPr>
          <w:p w:rsidR="00896053" w:rsidRDefault="00896053" w:rsidP="00403494">
            <w:pPr>
              <w:snapToGrid w:val="0"/>
              <w:spacing w:after="0"/>
            </w:pP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Pr="00240AD0" w:rsidRDefault="00896053" w:rsidP="00403494">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896053" w:rsidRPr="00240AD0" w:rsidRDefault="00896053" w:rsidP="00403494">
            <w:pPr>
              <w:spacing w:after="0"/>
              <w:jc w:val="left"/>
              <w:rPr>
                <w:lang w:val="el-GR"/>
              </w:rPr>
            </w:pPr>
            <w:r>
              <w:rPr>
                <w:lang w:val="el-GR"/>
              </w:rPr>
              <w:t>[] Ναι [] Όχι</w:t>
            </w:r>
          </w:p>
          <w:p w:rsidR="00896053" w:rsidRPr="00240AD0" w:rsidRDefault="00896053" w:rsidP="00403494">
            <w:pPr>
              <w:spacing w:after="0"/>
              <w:jc w:val="left"/>
              <w:rPr>
                <w:lang w:val="el-GR"/>
              </w:rPr>
            </w:pPr>
            <w:r>
              <w:rPr>
                <w:b/>
                <w:lang w:val="el-GR"/>
              </w:rPr>
              <w:t>Εάν το έχει πράξει,</w:t>
            </w:r>
            <w:r>
              <w:rPr>
                <w:lang w:val="el-GR"/>
              </w:rPr>
              <w:t xml:space="preserve"> περιγράψτε τα μέτρα που λήφθηκαν:</w:t>
            </w:r>
          </w:p>
          <w:p w:rsidR="00896053" w:rsidRDefault="00896053" w:rsidP="00403494">
            <w:pPr>
              <w:spacing w:after="0"/>
              <w:jc w:val="left"/>
            </w:pPr>
            <w:r>
              <w:t>[……]</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Μπορεί ο οικονομικός φορέας να επιβεβαιώσει ότι:</w:t>
            </w:r>
          </w:p>
          <w:p w:rsidR="00896053" w:rsidRPr="00240AD0" w:rsidRDefault="00896053" w:rsidP="00403494">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96053" w:rsidRPr="00240AD0" w:rsidRDefault="00896053" w:rsidP="00403494">
            <w:pPr>
              <w:spacing w:after="0"/>
              <w:rPr>
                <w:lang w:val="el-GR"/>
              </w:rPr>
            </w:pPr>
            <w:r>
              <w:rPr>
                <w:lang w:val="el-GR"/>
              </w:rPr>
              <w:t>β) δεν έχει αποκρύψει τις πληροφορίες αυτές,</w:t>
            </w:r>
          </w:p>
          <w:p w:rsidR="00896053" w:rsidRPr="00240AD0" w:rsidRDefault="00896053" w:rsidP="00403494">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w:t>
            </w:r>
            <w:r>
              <w:rPr>
                <w:lang w:val="el-GR"/>
              </w:rPr>
              <w:lastRenderedPageBreak/>
              <w:t xml:space="preserve">αρχή/αναθέτοντα φορέα </w:t>
            </w:r>
          </w:p>
          <w:p w:rsidR="00896053" w:rsidRPr="00240AD0" w:rsidRDefault="00896053" w:rsidP="00403494">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jc w:val="left"/>
            </w:pPr>
            <w:r>
              <w:lastRenderedPageBreak/>
              <w:t>[] Ναι [] Όχι</w:t>
            </w:r>
          </w:p>
        </w:tc>
      </w:tr>
    </w:tbl>
    <w:p w:rsidR="00896053" w:rsidRDefault="00896053" w:rsidP="00896053">
      <w:pPr>
        <w:pStyle w:val="ChapterTitle"/>
      </w:pPr>
    </w:p>
    <w:p w:rsidR="00896053" w:rsidRDefault="00896053" w:rsidP="00896053">
      <w:pPr>
        <w:jc w:val="center"/>
        <w:rPr>
          <w:b/>
          <w:bCs/>
        </w:rPr>
      </w:pPr>
    </w:p>
    <w:p w:rsidR="00896053" w:rsidRDefault="00896053" w:rsidP="0089605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70"/>
      </w:tblGrid>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i/>
                <w:lang w:val="el-GR"/>
              </w:rPr>
              <w:t>Ονομαστικοποίηση μετοχών εταιρειών που συνάπτουν δημόσιες συμβάσεις Άρθρο 8 παρ. 4 ν. 3310/2005</w:t>
            </w:r>
            <w:r>
              <w:rPr>
                <w:rStyle w:val="13"/>
              </w:rPr>
              <w:endnoteReference w:id="33"/>
            </w:r>
            <w:r>
              <w:rPr>
                <w:b/>
                <w:i/>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Tr="00403494">
        <w:trPr>
          <w:trHeight w:val="2199"/>
        </w:trPr>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Συντρέχουν οι προϋποθέσεις εφαρμογής της παρ. 4 του άρθρου 8 του ν. 3310/2005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Pr="00240AD0" w:rsidRDefault="00896053" w:rsidP="00403494">
            <w:pPr>
              <w:spacing w:after="0"/>
              <w:rPr>
                <w:lang w:val="el-GR"/>
              </w:rPr>
            </w:pPr>
            <w:r>
              <w:rPr>
                <w:lang w:val="el-GR"/>
              </w:rPr>
              <w:t xml:space="preserve">[] Ναι [] Όχι </w:t>
            </w:r>
          </w:p>
          <w:p w:rsidR="00896053" w:rsidRDefault="00896053" w:rsidP="00403494">
            <w:pPr>
              <w:spacing w:after="0"/>
              <w:rPr>
                <w:lang w:val="el-GR"/>
              </w:rPr>
            </w:pPr>
          </w:p>
          <w:p w:rsidR="00896053" w:rsidRPr="00240AD0" w:rsidRDefault="00896053" w:rsidP="00403494">
            <w:pPr>
              <w:spacing w:after="0"/>
              <w:jc w:val="left"/>
              <w:rPr>
                <w:lang w:val="el-GR"/>
              </w:rPr>
            </w:pPr>
            <w:r>
              <w:rPr>
                <w:i/>
                <w:lang w:val="el-GR"/>
              </w:rPr>
              <w:t>(διαδικτυακή διεύθυνση, αρχή ή φορέας έκδοσης, επακριβή στοιχεία αναφοράς των εγγράφων): [……][……][……]</w:t>
            </w:r>
          </w:p>
          <w:p w:rsidR="00896053" w:rsidRPr="00240AD0" w:rsidRDefault="00896053" w:rsidP="00403494">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rsidR="00896053" w:rsidRPr="00240AD0" w:rsidRDefault="00896053" w:rsidP="00403494">
            <w:pPr>
              <w:spacing w:after="0"/>
              <w:jc w:val="left"/>
              <w:rPr>
                <w:lang w:val="el-GR"/>
              </w:rPr>
            </w:pPr>
            <w:r>
              <w:rPr>
                <w:i/>
                <w:lang w:val="el-GR"/>
              </w:rPr>
              <w:t>[] Ναι [] Όχι</w:t>
            </w:r>
          </w:p>
          <w:p w:rsidR="00896053" w:rsidRPr="00240AD0" w:rsidRDefault="00896053" w:rsidP="00403494">
            <w:pPr>
              <w:spacing w:after="0"/>
              <w:jc w:val="left"/>
              <w:rPr>
                <w:lang w:val="el-GR"/>
              </w:rPr>
            </w:pPr>
            <w:r>
              <w:rPr>
                <w:b/>
                <w:i/>
                <w:lang w:val="el-GR"/>
              </w:rPr>
              <w:t>Εάν το έχει πράξει,</w:t>
            </w:r>
            <w:r>
              <w:rPr>
                <w:i/>
                <w:lang w:val="el-GR"/>
              </w:rPr>
              <w:t xml:space="preserve"> περιγράψτε τα μέτρα που λήφθηκαν: </w:t>
            </w:r>
          </w:p>
          <w:p w:rsidR="00896053" w:rsidRDefault="00896053" w:rsidP="00403494">
            <w:pPr>
              <w:spacing w:after="0"/>
              <w:jc w:val="left"/>
            </w:pPr>
            <w:r>
              <w:rPr>
                <w:i/>
              </w:rPr>
              <w:t>[……]</w:t>
            </w:r>
          </w:p>
        </w:tc>
      </w:tr>
    </w:tbl>
    <w:p w:rsidR="00896053" w:rsidRDefault="00896053" w:rsidP="00896053">
      <w:pPr>
        <w:pageBreakBefore/>
        <w:jc w:val="center"/>
      </w:pPr>
      <w:r>
        <w:rPr>
          <w:b/>
          <w:bCs/>
          <w:u w:val="single"/>
        </w:rPr>
        <w:lastRenderedPageBreak/>
        <w:t>Μέρος IV: Κριτήρια επιλογής</w:t>
      </w:r>
    </w:p>
    <w:p w:rsidR="00896053" w:rsidRPr="00240AD0" w:rsidRDefault="00896053" w:rsidP="00896053">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896053" w:rsidRPr="00240AD0" w:rsidRDefault="00896053" w:rsidP="00896053">
      <w:pPr>
        <w:jc w:val="center"/>
        <w:rPr>
          <w:lang w:val="el-GR"/>
        </w:rPr>
      </w:pPr>
      <w:r>
        <w:rPr>
          <w:b/>
          <w:bCs/>
          <w:lang w:val="el-GR"/>
        </w:rPr>
        <w:t>α: Γενική ένδειξη για όλα τα κριτήρια επιλογής</w:t>
      </w:r>
    </w:p>
    <w:p w:rsidR="00896053" w:rsidRPr="00240AD0" w:rsidRDefault="00896053" w:rsidP="00896053">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70"/>
      </w:tblGrid>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i/>
                <w:lang w:val="el-GR"/>
              </w:rPr>
              <w:t>Εκπλήρωση όλων των απαιτούμενων κριτηρίων επιλογής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lang w:val="el-GR"/>
              </w:rPr>
              <w:t>Πληροί όλα τα απαιτούμενα κριτήρια επιλογής;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t>[] Ναι [] Όχι</w:t>
            </w:r>
          </w:p>
        </w:tc>
      </w:tr>
    </w:tbl>
    <w:p w:rsidR="00896053" w:rsidRDefault="00896053" w:rsidP="00896053">
      <w:pPr>
        <w:pStyle w:val="SectionTitle"/>
        <w:rPr>
          <w:sz w:val="22"/>
        </w:rPr>
      </w:pPr>
    </w:p>
    <w:p w:rsidR="00896053" w:rsidRPr="00240AD0" w:rsidRDefault="00896053" w:rsidP="00896053">
      <w:pPr>
        <w:pageBreakBefore/>
        <w:jc w:val="center"/>
        <w:rPr>
          <w:lang w:val="el-GR"/>
        </w:rPr>
      </w:pPr>
      <w:r>
        <w:rPr>
          <w:b/>
          <w:bCs/>
          <w:lang w:val="el-GR"/>
        </w:rPr>
        <w:lastRenderedPageBreak/>
        <w:t xml:space="preserve">Μέρος </w:t>
      </w:r>
      <w:r>
        <w:rPr>
          <w:b/>
          <w:bCs/>
        </w:rPr>
        <w:t>V</w:t>
      </w:r>
      <w:r>
        <w:rPr>
          <w:b/>
          <w:bCs/>
          <w:lang w:val="el-GR"/>
        </w:rPr>
        <w:t>: Περιορισμός του αριθμού των πληρούντων τα κριτήρια επιλογής υποψηφίων</w:t>
      </w:r>
    </w:p>
    <w:p w:rsidR="00896053" w:rsidRPr="00240AD0" w:rsidRDefault="00896053" w:rsidP="00896053">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rsidR="00896053" w:rsidRPr="00240AD0" w:rsidRDefault="00896053" w:rsidP="00896053">
      <w:pPr>
        <w:pBdr>
          <w:top w:val="single" w:sz="4" w:space="1" w:color="000000"/>
          <w:left w:val="single" w:sz="4" w:space="4" w:color="000000"/>
          <w:bottom w:val="single" w:sz="4" w:space="1" w:color="000000"/>
          <w:right w:val="single" w:sz="4" w:space="4" w:color="000000"/>
        </w:pBdr>
        <w:shd w:val="clear" w:color="auto" w:fill="BFBFBF"/>
        <w:rPr>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96053" w:rsidRPr="00240AD0" w:rsidRDefault="00896053" w:rsidP="00896053">
      <w:pPr>
        <w:rPr>
          <w:lang w:val="el-GR"/>
        </w:rPr>
      </w:pPr>
      <w:r>
        <w:rPr>
          <w:b/>
          <w:lang w:val="el-GR"/>
        </w:rPr>
        <w:t>Ο οικονομικός φορέας δηλώνει ότι:</w:t>
      </w:r>
    </w:p>
    <w:tbl>
      <w:tblPr>
        <w:tblW w:w="0" w:type="auto"/>
        <w:tblInd w:w="108" w:type="dxa"/>
        <w:tblLayout w:type="fixed"/>
        <w:tblLook w:val="0000"/>
      </w:tblPr>
      <w:tblGrid>
        <w:gridCol w:w="4479"/>
        <w:gridCol w:w="4570"/>
      </w:tblGrid>
      <w:tr w:rsidR="00896053" w:rsidTr="00403494">
        <w:tc>
          <w:tcPr>
            <w:tcW w:w="4479" w:type="dxa"/>
            <w:tcBorders>
              <w:top w:val="single" w:sz="4" w:space="0" w:color="000000"/>
              <w:left w:val="single" w:sz="4" w:space="0" w:color="000000"/>
              <w:bottom w:val="single" w:sz="4" w:space="0" w:color="000000"/>
            </w:tcBorders>
            <w:shd w:val="clear" w:color="auto" w:fill="auto"/>
          </w:tcPr>
          <w:p w:rsidR="00896053" w:rsidRDefault="00896053" w:rsidP="00403494">
            <w:pPr>
              <w:spacing w:after="0"/>
            </w:pPr>
            <w:r>
              <w:rPr>
                <w:b/>
                <w:i/>
              </w:rPr>
              <w:t>Περιορισμός του αριθμού</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Default="00896053" w:rsidP="00403494">
            <w:pPr>
              <w:spacing w:after="0"/>
            </w:pPr>
            <w:r>
              <w:rPr>
                <w:b/>
                <w:i/>
              </w:rPr>
              <w:t>Απάντηση:</w:t>
            </w:r>
          </w:p>
        </w:tc>
      </w:tr>
      <w:tr w:rsidR="00896053" w:rsidRPr="00485DBF" w:rsidTr="00403494">
        <w:tc>
          <w:tcPr>
            <w:tcW w:w="4479" w:type="dxa"/>
            <w:tcBorders>
              <w:top w:val="single" w:sz="4" w:space="0" w:color="000000"/>
              <w:left w:val="single" w:sz="4" w:space="0" w:color="000000"/>
              <w:bottom w:val="single" w:sz="4" w:space="0" w:color="000000"/>
            </w:tcBorders>
            <w:shd w:val="clear" w:color="auto" w:fill="auto"/>
          </w:tcPr>
          <w:p w:rsidR="00896053" w:rsidRPr="00240AD0" w:rsidRDefault="00896053" w:rsidP="00403494">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96053" w:rsidRPr="00240AD0" w:rsidRDefault="00896053" w:rsidP="00403494">
            <w:pPr>
              <w:spacing w:after="0"/>
              <w:rPr>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rsidR="00896053" w:rsidRPr="00240AD0" w:rsidRDefault="00896053" w:rsidP="00403494">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34"/>
            </w:r>
            <w:r>
              <w:rPr>
                <w:i/>
                <w:lang w:val="el-GR"/>
              </w:rPr>
              <w:t xml:space="preserve">, αναφέρετε για το </w:t>
            </w:r>
            <w:r>
              <w:rPr>
                <w:b/>
                <w:i/>
                <w:lang w:val="el-GR"/>
              </w:rPr>
              <w:t>καθένα: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896053" w:rsidRPr="00240AD0" w:rsidRDefault="00896053" w:rsidP="00403494">
            <w:pPr>
              <w:spacing w:after="0"/>
              <w:rPr>
                <w:lang w:val="el-GR"/>
              </w:rPr>
            </w:pPr>
            <w:r>
              <w:rPr>
                <w:lang w:val="el-GR"/>
              </w:rPr>
              <w:t>[….]</w:t>
            </w: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r>
              <w:rPr>
                <w:lang w:val="el-GR"/>
              </w:rPr>
              <w:t>[] Ναι [] Όχι</w:t>
            </w:r>
            <w:r>
              <w:rPr>
                <w:rStyle w:val="a4"/>
              </w:rPr>
              <w:endnoteReference w:id="35"/>
            </w: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lang w:val="el-GR"/>
              </w:rPr>
            </w:pPr>
          </w:p>
          <w:p w:rsidR="00896053" w:rsidRDefault="00896053" w:rsidP="00403494">
            <w:pPr>
              <w:spacing w:after="0"/>
              <w:rPr>
                <w:i/>
                <w:lang w:val="el-GR"/>
              </w:rPr>
            </w:pPr>
          </w:p>
          <w:p w:rsidR="00896053" w:rsidRPr="00240AD0" w:rsidRDefault="00896053" w:rsidP="00403494">
            <w:pPr>
              <w:spacing w:after="0"/>
              <w:rPr>
                <w:lang w:val="el-GR"/>
              </w:rPr>
            </w:pPr>
            <w:r>
              <w:rPr>
                <w:i/>
                <w:lang w:val="el-GR"/>
              </w:rPr>
              <w:t>(διαδικτυακή διεύθυνση, αρχή ή φορέας έκδοσης, επακριβή στοιχεία αναφοράς των εγγράφων): [……][……][……]</w:t>
            </w:r>
            <w:r>
              <w:rPr>
                <w:rStyle w:val="a4"/>
                <w:i/>
              </w:rPr>
              <w:endnoteReference w:id="36"/>
            </w:r>
          </w:p>
        </w:tc>
      </w:tr>
    </w:tbl>
    <w:p w:rsidR="00896053" w:rsidRDefault="00896053" w:rsidP="00896053">
      <w:pPr>
        <w:pStyle w:val="ChapterTitle"/>
      </w:pPr>
    </w:p>
    <w:p w:rsidR="00896053" w:rsidRDefault="00896053" w:rsidP="00896053">
      <w:pPr>
        <w:pStyle w:val="ChapterTitle"/>
        <w:pageBreakBefore/>
      </w:pPr>
      <w:r>
        <w:rPr>
          <w:bCs/>
        </w:rPr>
        <w:lastRenderedPageBreak/>
        <w:t>Μέρος VI: Τελικές δηλώσεις</w:t>
      </w:r>
    </w:p>
    <w:p w:rsidR="00896053" w:rsidRPr="00240AD0" w:rsidRDefault="00896053" w:rsidP="00896053">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896053" w:rsidRPr="00240AD0" w:rsidRDefault="00896053" w:rsidP="00896053">
      <w:pPr>
        <w:rPr>
          <w:lang w:val="el-GR"/>
        </w:rPr>
      </w:pPr>
      <w:r>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7"/>
      </w:r>
      <w:r>
        <w:rPr>
          <w:i/>
          <w:lang w:val="el-GR"/>
        </w:rPr>
        <w:t>, εκτός εάν :</w:t>
      </w:r>
    </w:p>
    <w:p w:rsidR="00896053" w:rsidRPr="00240AD0" w:rsidRDefault="00896053" w:rsidP="00896053">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8"/>
      </w:r>
      <w:r>
        <w:rPr>
          <w:rStyle w:val="a4"/>
          <w:i/>
          <w:lang w:val="el-GR"/>
        </w:rPr>
        <w:t>.</w:t>
      </w:r>
    </w:p>
    <w:p w:rsidR="00896053" w:rsidRPr="00240AD0" w:rsidRDefault="00896053" w:rsidP="00896053">
      <w:pPr>
        <w:rPr>
          <w:lang w:val="el-GR"/>
        </w:rPr>
      </w:pPr>
      <w:r>
        <w:rPr>
          <w:rStyle w:val="a4"/>
          <w:i/>
          <w:lang w:val="el-GR"/>
        </w:rPr>
        <w:t>β) η αναθέτουσα αρχή ή ο αναθέτων φορέας έχουν ήδη στην κατοχή τους τα σχετικά έγγραφα.</w:t>
      </w:r>
    </w:p>
    <w:p w:rsidR="00896053" w:rsidRPr="00240AD0" w:rsidRDefault="00896053" w:rsidP="00896053">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896053" w:rsidRDefault="00896053" w:rsidP="00896053">
      <w:pPr>
        <w:rPr>
          <w:i/>
          <w:lang w:val="el-GR"/>
        </w:rPr>
      </w:pPr>
    </w:p>
    <w:p w:rsidR="00896053" w:rsidRPr="00240AD0" w:rsidRDefault="00896053" w:rsidP="00896053">
      <w:pPr>
        <w:rPr>
          <w:lang w:val="el-GR"/>
        </w:rPr>
      </w:pPr>
      <w:r>
        <w:rPr>
          <w:i/>
          <w:lang w:val="el-GR"/>
        </w:rPr>
        <w:t xml:space="preserve">Ημερομηνία, τόπος και, όπου ζητείται ή είναι απαραίτητο, υπογραφή(-ές): [……]   </w:t>
      </w: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896053" w:rsidRDefault="00896053" w:rsidP="00896053">
      <w:pPr>
        <w:rPr>
          <w:i/>
          <w:lang w:val="el-GR"/>
        </w:rPr>
      </w:pPr>
    </w:p>
    <w:p w:rsidR="00635DD4" w:rsidRDefault="00635DD4" w:rsidP="00635DD4">
      <w:pPr>
        <w:pStyle w:val="normalwithoutspacing"/>
        <w:rPr>
          <w:i/>
          <w:color w:val="5B9BD5"/>
          <w:szCs w:val="22"/>
        </w:rPr>
      </w:pPr>
    </w:p>
    <w:p w:rsidR="00327A43" w:rsidRPr="00D470D3" w:rsidRDefault="00327A43" w:rsidP="00327A43">
      <w:pPr>
        <w:pStyle w:val="normalwithoutspacing"/>
        <w:rPr>
          <w:i/>
          <w:color w:val="FF0000"/>
          <w:szCs w:val="22"/>
        </w:rPr>
      </w:pPr>
      <w:r w:rsidRPr="00D470D3">
        <w:rPr>
          <w:i/>
          <w:color w:val="FF0000"/>
          <w:szCs w:val="22"/>
        </w:rPr>
        <w:lastRenderedPageBreak/>
        <w:t>Προσοχή:</w:t>
      </w:r>
      <w:r>
        <w:rPr>
          <w:i/>
          <w:color w:val="FF0000"/>
          <w:szCs w:val="22"/>
        </w:rPr>
        <w:t xml:space="preserve"> Με την παρ.</w:t>
      </w:r>
      <w:r w:rsidRPr="00D470D3">
        <w:rPr>
          <w:i/>
          <w:color w:val="FF0000"/>
          <w:szCs w:val="22"/>
        </w:rPr>
        <w:t xml:space="preserve"> 13</w:t>
      </w:r>
      <w:r>
        <w:rPr>
          <w:i/>
          <w:color w:val="FF0000"/>
          <w:szCs w:val="22"/>
        </w:rPr>
        <w:t xml:space="preserve"> του άρθρου 107 του Ν.4497/2017, προστέθηκε </w:t>
      </w:r>
      <w:r w:rsidRPr="00D470D3">
        <w:rPr>
          <w:i/>
          <w:color w:val="FF0000"/>
          <w:szCs w:val="22"/>
        </w:rPr>
        <w:t>άρθρο 79</w:t>
      </w:r>
      <w:r w:rsidRPr="00D470D3">
        <w:rPr>
          <w:i/>
          <w:color w:val="FF0000"/>
          <w:szCs w:val="22"/>
          <w:vertAlign w:val="superscript"/>
        </w:rPr>
        <w:t>Α</w:t>
      </w:r>
      <w:r>
        <w:rPr>
          <w:i/>
          <w:color w:val="FF0000"/>
          <w:szCs w:val="22"/>
        </w:rPr>
        <w:t xml:space="preserve"> στο Ν.4412/2016</w:t>
      </w:r>
      <w:r w:rsidRPr="00D470D3">
        <w:rPr>
          <w:i/>
          <w:color w:val="FF0000"/>
          <w:szCs w:val="22"/>
        </w:rPr>
        <w:t xml:space="preserve"> ως εξής:</w:t>
      </w:r>
    </w:p>
    <w:p w:rsidR="00327A43" w:rsidRPr="00D470D3" w:rsidRDefault="00327A43" w:rsidP="00327A43">
      <w:pPr>
        <w:pStyle w:val="normalwithoutspacing"/>
        <w:rPr>
          <w:i/>
          <w:color w:val="FF0000"/>
          <w:szCs w:val="22"/>
        </w:rPr>
      </w:pPr>
      <w:r w:rsidRPr="00D470D3">
        <w:rPr>
          <w:i/>
          <w:color w:val="FF0000"/>
          <w:szCs w:val="22"/>
        </w:rPr>
        <w:t>«Άρθρο 79Α</w:t>
      </w:r>
    </w:p>
    <w:p w:rsidR="00327A43" w:rsidRPr="00D470D3" w:rsidRDefault="00327A43" w:rsidP="00327A43">
      <w:pPr>
        <w:pStyle w:val="normalwithoutspacing"/>
        <w:rPr>
          <w:i/>
          <w:color w:val="FF0000"/>
          <w:szCs w:val="22"/>
        </w:rPr>
      </w:pPr>
      <w:r w:rsidRPr="00D470D3">
        <w:rPr>
          <w:i/>
          <w:color w:val="FF0000"/>
          <w:szCs w:val="22"/>
        </w:rPr>
        <w:t>Υπογραφή Ευρωπαϊκού Ενιαίου Εγγράφου Σύμβασης</w:t>
      </w:r>
    </w:p>
    <w:p w:rsidR="00327A43" w:rsidRPr="00D470D3" w:rsidRDefault="00327A43" w:rsidP="00327A43">
      <w:pPr>
        <w:pStyle w:val="normalwithoutspacing"/>
        <w:rPr>
          <w:i/>
          <w:color w:val="FF0000"/>
          <w:szCs w:val="22"/>
        </w:rPr>
      </w:pPr>
      <w:r w:rsidRPr="00D470D3">
        <w:rPr>
          <w:i/>
          <w:color w:val="FF0000"/>
          <w:szCs w:val="22"/>
        </w:rPr>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327A43" w:rsidRPr="00D470D3" w:rsidRDefault="00327A43" w:rsidP="00327A43">
      <w:pPr>
        <w:pStyle w:val="normalwithoutspacing"/>
        <w:rPr>
          <w:i/>
          <w:color w:val="FF0000"/>
          <w:szCs w:val="22"/>
        </w:rPr>
      </w:pPr>
      <w:r w:rsidRPr="00D470D3">
        <w:rPr>
          <w:i/>
          <w:color w:val="FF0000"/>
          <w:szCs w:val="22"/>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27A43" w:rsidRPr="00D470D3" w:rsidRDefault="00327A43" w:rsidP="00327A43">
      <w:pPr>
        <w:pStyle w:val="normalwithoutspacing"/>
        <w:rPr>
          <w:i/>
          <w:color w:val="FF0000"/>
          <w:szCs w:val="22"/>
        </w:rPr>
      </w:pPr>
      <w:r w:rsidRPr="00D470D3">
        <w:rPr>
          <w:i/>
          <w:color w:val="FF0000"/>
          <w:szCs w:val="22"/>
        </w:rPr>
        <w:t xml:space="preserve">3. </w:t>
      </w:r>
      <w:r w:rsidRPr="00327A43">
        <w:rPr>
          <w:b/>
          <w:i/>
          <w:color w:val="FF0000"/>
          <w:szCs w:val="22"/>
        </w:rPr>
        <w:t>Το παρόν άρθρο εφαρμόζεται και για την υπογραφή του Τυποποιημένου Εντύπου Υπεύθυνης Δήλωσης (ΤΕΥΔ)</w:t>
      </w:r>
      <w:r w:rsidRPr="00D470D3">
        <w:rPr>
          <w:i/>
          <w:color w:val="FF0000"/>
          <w:szCs w:val="22"/>
        </w:rPr>
        <w:t xml:space="preserve"> το οποίο εκδίδει η Ενιαία Ανεξάρτητη Αρχή Δημοσίων Συμβάσεων (Ε.Α.Α.ΔΗ.ΣΥ.).».</w:t>
      </w:r>
    </w:p>
    <w:p w:rsidR="00327A43" w:rsidRDefault="00327A43" w:rsidP="00635DD4">
      <w:pPr>
        <w:pStyle w:val="normalwithoutspacing"/>
        <w:rPr>
          <w:i/>
          <w:color w:val="5B9BD5"/>
          <w:szCs w:val="22"/>
        </w:rPr>
      </w:pPr>
    </w:p>
    <w:p w:rsidR="00327A43" w:rsidRDefault="00327A43" w:rsidP="00635DD4">
      <w:pPr>
        <w:pStyle w:val="normalwithoutspacing"/>
        <w:rPr>
          <w:i/>
          <w:color w:val="5B9BD5"/>
          <w:szCs w:val="22"/>
        </w:rPr>
      </w:pPr>
    </w:p>
    <w:p w:rsidR="00635DD4" w:rsidRDefault="00635DD4" w:rsidP="00635DD4">
      <w:pPr>
        <w:rPr>
          <w:lang w:val="el-GR"/>
        </w:rPr>
      </w:pPr>
    </w:p>
    <w:p w:rsidR="00635DD4" w:rsidRPr="00A0073A" w:rsidRDefault="00635DD4" w:rsidP="00635DD4">
      <w:pPr>
        <w:rPr>
          <w:lang w:val="el-GR"/>
        </w:rPr>
      </w:pPr>
    </w:p>
    <w:p w:rsidR="00A96239" w:rsidRPr="00635DD4" w:rsidRDefault="00A96239">
      <w:pPr>
        <w:rPr>
          <w:lang w:val="el-GR"/>
        </w:rPr>
      </w:pPr>
    </w:p>
    <w:sectPr w:rsidR="00A96239" w:rsidRPr="00635DD4" w:rsidSect="00E014F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22B" w:rsidRDefault="0007522B" w:rsidP="00635DD4">
      <w:pPr>
        <w:spacing w:after="0"/>
      </w:pPr>
      <w:r>
        <w:separator/>
      </w:r>
    </w:p>
  </w:endnote>
  <w:endnote w:type="continuationSeparator" w:id="1">
    <w:p w:rsidR="0007522B" w:rsidRDefault="0007522B" w:rsidP="00635DD4">
      <w:pPr>
        <w:spacing w:after="0"/>
      </w:pPr>
      <w:r>
        <w:continuationSeparator/>
      </w:r>
    </w:p>
  </w:endnote>
  <w:endnote w:id="2">
    <w:p w:rsidR="006E00C8" w:rsidRDefault="006E00C8" w:rsidP="00896053">
      <w:r>
        <w:rPr>
          <w:rStyle w:val="a5"/>
          <w:rFonts w:ascii="Liberation Serif" w:hAnsi="Liberation Serif"/>
        </w:rPr>
        <w:endnoteRef/>
      </w:r>
    </w:p>
    <w:p w:rsidR="006E00C8" w:rsidRDefault="006E00C8" w:rsidP="00896053">
      <w:pPr>
        <w:pageBreakBefore/>
      </w:pPr>
    </w:p>
    <w:p w:rsidR="006E00C8" w:rsidRDefault="006E00C8" w:rsidP="00896053">
      <w:pPr>
        <w:pageBreakBefore/>
      </w:pPr>
    </w:p>
    <w:p w:rsidR="006E00C8" w:rsidRPr="00240AD0" w:rsidRDefault="006E00C8" w:rsidP="00896053">
      <w:pPr>
        <w:pStyle w:val="af5"/>
        <w:pageBreakBefore/>
        <w:tabs>
          <w:tab w:val="left" w:pos="284"/>
        </w:tabs>
        <w:spacing w:after="200"/>
        <w:rPr>
          <w:lang w:val="el-GR"/>
        </w:rPr>
      </w:pPr>
      <w: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Επαναλάβετε τα στοιχεία των αρμοδίων, όνομα και επώνυμο, όσες φορές χρειάζεται.</w:t>
      </w:r>
    </w:p>
  </w:endnote>
  <w:endnote w:id="4">
    <w:p w:rsidR="006E00C8" w:rsidRPr="00240AD0" w:rsidRDefault="006E00C8" w:rsidP="00896053">
      <w:pPr>
        <w:pStyle w:val="af5"/>
        <w:tabs>
          <w:tab w:val="left" w:pos="284"/>
        </w:tabs>
        <w:rPr>
          <w:lang w:val="el-GR"/>
        </w:rPr>
      </w:pPr>
      <w:r>
        <w:rPr>
          <w:rStyle w:val="a5"/>
          <w:rFonts w:ascii="Liberation Serif" w:hAnsi="Liberation Serif"/>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E00C8" w:rsidRPr="00240AD0" w:rsidRDefault="006E00C8" w:rsidP="00896053">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00C8" w:rsidRPr="00240AD0" w:rsidRDefault="006E00C8" w:rsidP="00896053">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00C8" w:rsidRPr="00240AD0" w:rsidRDefault="006E00C8" w:rsidP="00896053">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6">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Τα δικαιολογητικά και η κατάταξη, εάν υπάρχουν, αναφέρονται στην πιστοποίηση.</w:t>
      </w:r>
    </w:p>
  </w:endnote>
  <w:endnote w:id="7">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Ειδικότερα ως μέλος ένωσης ή κοινοπραξίας ή άλλου παρόμοιου καθεστώτος.</w:t>
      </w:r>
    </w:p>
  </w:endnote>
  <w:endnote w:id="8">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Σύμφωνα με άρθρο 73 παρ. 1 (β). Στον Κανονισμό ΕΕΕΣ (Κανονισμός ΕΕ 2016/7) αναφέρεται ως “διαφθορά”.</w:t>
      </w:r>
    </w:p>
  </w:endnote>
  <w:endnote w:id="12">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8"/>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Επαναλάβετε όσες φορές χρειάζεται.</w:t>
      </w:r>
    </w:p>
  </w:endnote>
  <w:endnote w:id="19">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Επαναλάβετε όσες φορές χρειάζεται.</w:t>
      </w:r>
    </w:p>
  </w:endnote>
  <w:endnote w:id="20">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Επαναλάβετε όσες φορές χρειάζεται.</w:t>
      </w:r>
    </w:p>
  </w:endnote>
  <w:endnote w:id="21">
    <w:p w:rsidR="006E00C8" w:rsidRPr="00240AD0" w:rsidRDefault="006E00C8" w:rsidP="00896053">
      <w:pPr>
        <w:pStyle w:val="af5"/>
        <w:tabs>
          <w:tab w:val="left" w:pos="284"/>
        </w:tabs>
        <w:spacing w:after="200"/>
        <w:rPr>
          <w:lang w:val="el-GR"/>
        </w:rPr>
      </w:pPr>
      <w:r>
        <w:rPr>
          <w:rStyle w:val="a5"/>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Επαναλάβετε όσες φορές χρειάζεται.</w:t>
      </w:r>
    </w:p>
  </w:endnote>
  <w:endnote w:id="26">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Άρθρο 73 παρ. 5.</w:t>
      </w:r>
    </w:p>
  </w:endnote>
  <w:endnote w:id="29">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Όπως προσδιορίζεται στο άρθρο 24 ή στα έγγραφα της σύμβασης</w:t>
      </w:r>
      <w:r>
        <w:rPr>
          <w:b/>
          <w:i/>
          <w:lang w:val="el-GR"/>
        </w:rPr>
        <w:t>.</w:t>
      </w:r>
    </w:p>
  </w:endnote>
  <w:endnote w:id="31">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Πρβλ άρθρο 48.</w:t>
      </w:r>
    </w:p>
  </w:endnote>
  <w:endnote w:id="32">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Διευκρινίστε ποιο στοιχείο αφορά η απάντηση.</w:t>
      </w:r>
    </w:p>
  </w:endnote>
  <w:endnote w:id="35">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Επαναλάβετε όσες φορές χρειάζεται.</w:t>
      </w:r>
    </w:p>
  </w:endnote>
  <w:endnote w:id="36">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Επαναλάβετε όσες φορές χρειάζεται.</w:t>
      </w:r>
    </w:p>
  </w:endnote>
  <w:endnote w:id="37">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Πρβλ και άρθρο 1 ν. 4250/2014</w:t>
      </w:r>
    </w:p>
  </w:endnote>
  <w:endnote w:id="38">
    <w:p w:rsidR="006E00C8" w:rsidRPr="00240AD0" w:rsidRDefault="006E00C8" w:rsidP="00896053">
      <w:pPr>
        <w:pStyle w:val="af5"/>
        <w:tabs>
          <w:tab w:val="left" w:pos="284"/>
        </w:tabs>
        <w:spacing w:after="200"/>
        <w:rPr>
          <w:lang w:val="el-GR"/>
        </w:rPr>
      </w:pPr>
      <w:r>
        <w:rPr>
          <w:rStyle w:val="a5"/>
          <w:rFonts w:ascii="Liberation Serif" w:hAnsi="Liberation Serif"/>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C8" w:rsidRDefault="006E00C8">
    <w:pPr>
      <w:pStyle w:val="af2"/>
      <w:spacing w:after="0"/>
      <w:jc w:val="center"/>
      <w:rPr>
        <w:sz w:val="12"/>
        <w:szCs w:val="12"/>
        <w:lang w:val="el-GR"/>
      </w:rPr>
    </w:pPr>
  </w:p>
  <w:p w:rsidR="006E00C8" w:rsidRDefault="006E00C8">
    <w:pPr>
      <w:pStyle w:val="af2"/>
      <w:spacing w:after="0"/>
      <w:jc w:val="center"/>
    </w:pPr>
    <w:r>
      <w:rPr>
        <w:sz w:val="20"/>
        <w:szCs w:val="20"/>
        <w:lang w:val="el-GR"/>
      </w:rPr>
      <w:t xml:space="preserve">Σελίδα </w:t>
    </w:r>
    <w:r w:rsidR="00A20B0C">
      <w:rPr>
        <w:sz w:val="20"/>
        <w:szCs w:val="20"/>
      </w:rPr>
      <w:fldChar w:fldCharType="begin"/>
    </w:r>
    <w:r>
      <w:rPr>
        <w:sz w:val="20"/>
        <w:szCs w:val="20"/>
      </w:rPr>
      <w:instrText xml:space="preserve"> PAGE </w:instrText>
    </w:r>
    <w:r w:rsidR="00A20B0C">
      <w:rPr>
        <w:sz w:val="20"/>
        <w:szCs w:val="20"/>
      </w:rPr>
      <w:fldChar w:fldCharType="separate"/>
    </w:r>
    <w:r w:rsidR="00485DBF">
      <w:rPr>
        <w:noProof/>
        <w:sz w:val="20"/>
        <w:szCs w:val="20"/>
      </w:rPr>
      <w:t>19</w:t>
    </w:r>
    <w:r w:rsidR="00A20B0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22B" w:rsidRDefault="0007522B" w:rsidP="00635DD4">
      <w:pPr>
        <w:spacing w:after="0"/>
      </w:pPr>
      <w:r>
        <w:separator/>
      </w:r>
    </w:p>
  </w:footnote>
  <w:footnote w:type="continuationSeparator" w:id="1">
    <w:p w:rsidR="0007522B" w:rsidRDefault="0007522B"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1457"/>
        </w:tabs>
        <w:ind w:left="1457" w:hanging="360"/>
      </w:pPr>
      <w:rPr>
        <w:rFonts w:ascii="Symbol" w:hAnsi="Symbol" w:cs="OpenSymbol"/>
      </w:rPr>
    </w:lvl>
    <w:lvl w:ilvl="1">
      <w:start w:val="1"/>
      <w:numFmt w:val="bullet"/>
      <w:lvlText w:val="◦"/>
      <w:lvlJc w:val="left"/>
      <w:pPr>
        <w:tabs>
          <w:tab w:val="num" w:pos="1817"/>
        </w:tabs>
        <w:ind w:left="1817" w:hanging="360"/>
      </w:pPr>
      <w:rPr>
        <w:rFonts w:ascii="OpenSymbol" w:hAnsi="OpenSymbol" w:cs="OpenSymbol"/>
      </w:rPr>
    </w:lvl>
    <w:lvl w:ilvl="2">
      <w:start w:val="1"/>
      <w:numFmt w:val="bullet"/>
      <w:lvlText w:val="▪"/>
      <w:lvlJc w:val="left"/>
      <w:pPr>
        <w:tabs>
          <w:tab w:val="num" w:pos="2177"/>
        </w:tabs>
        <w:ind w:left="2177" w:hanging="360"/>
      </w:pPr>
      <w:rPr>
        <w:rFonts w:ascii="OpenSymbol" w:hAnsi="OpenSymbol" w:cs="OpenSymbol"/>
      </w:rPr>
    </w:lvl>
    <w:lvl w:ilvl="3">
      <w:start w:val="1"/>
      <w:numFmt w:val="bullet"/>
      <w:lvlText w:val=""/>
      <w:lvlJc w:val="left"/>
      <w:pPr>
        <w:tabs>
          <w:tab w:val="num" w:pos="2537"/>
        </w:tabs>
        <w:ind w:left="2537" w:hanging="360"/>
      </w:pPr>
      <w:rPr>
        <w:rFonts w:ascii="Symbol" w:hAnsi="Symbol" w:cs="OpenSymbol"/>
      </w:rPr>
    </w:lvl>
    <w:lvl w:ilvl="4">
      <w:start w:val="1"/>
      <w:numFmt w:val="bullet"/>
      <w:lvlText w:val="◦"/>
      <w:lvlJc w:val="left"/>
      <w:pPr>
        <w:tabs>
          <w:tab w:val="num" w:pos="2897"/>
        </w:tabs>
        <w:ind w:left="2897" w:hanging="360"/>
      </w:pPr>
      <w:rPr>
        <w:rFonts w:ascii="OpenSymbol" w:hAnsi="OpenSymbol" w:cs="OpenSymbol"/>
      </w:rPr>
    </w:lvl>
    <w:lvl w:ilvl="5">
      <w:start w:val="1"/>
      <w:numFmt w:val="bullet"/>
      <w:lvlText w:val="▪"/>
      <w:lvlJc w:val="left"/>
      <w:pPr>
        <w:tabs>
          <w:tab w:val="num" w:pos="3257"/>
        </w:tabs>
        <w:ind w:left="3257" w:hanging="360"/>
      </w:pPr>
      <w:rPr>
        <w:rFonts w:ascii="OpenSymbol" w:hAnsi="OpenSymbol" w:cs="OpenSymbol"/>
      </w:rPr>
    </w:lvl>
    <w:lvl w:ilvl="6">
      <w:start w:val="1"/>
      <w:numFmt w:val="bullet"/>
      <w:lvlText w:val=""/>
      <w:lvlJc w:val="left"/>
      <w:pPr>
        <w:tabs>
          <w:tab w:val="num" w:pos="3617"/>
        </w:tabs>
        <w:ind w:left="3617" w:hanging="360"/>
      </w:pPr>
      <w:rPr>
        <w:rFonts w:ascii="Symbol" w:hAnsi="Symbol" w:cs="OpenSymbol"/>
      </w:rPr>
    </w:lvl>
    <w:lvl w:ilvl="7">
      <w:start w:val="1"/>
      <w:numFmt w:val="bullet"/>
      <w:lvlText w:val="◦"/>
      <w:lvlJc w:val="left"/>
      <w:pPr>
        <w:tabs>
          <w:tab w:val="num" w:pos="3977"/>
        </w:tabs>
        <w:ind w:left="3977" w:hanging="360"/>
      </w:pPr>
      <w:rPr>
        <w:rFonts w:ascii="OpenSymbol" w:hAnsi="OpenSymbol" w:cs="OpenSymbol"/>
      </w:rPr>
    </w:lvl>
    <w:lvl w:ilvl="8">
      <w:start w:val="1"/>
      <w:numFmt w:val="bullet"/>
      <w:lvlText w:val="▪"/>
      <w:lvlJc w:val="left"/>
      <w:pPr>
        <w:tabs>
          <w:tab w:val="num" w:pos="4337"/>
        </w:tabs>
        <w:ind w:left="4337"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0"/>
        </w:tabs>
        <w:ind w:left="360" w:hanging="360"/>
      </w:pPr>
      <w:rPr>
        <w:rFonts w:ascii="Symbol" w:hAnsi="Symbol" w:cs="OpenSymbol"/>
      </w:rPr>
    </w:lvl>
    <w:lvl w:ilvl="1">
      <w:start w:val="1"/>
      <w:numFmt w:val="bullet"/>
      <w:lvlText w:val="o"/>
      <w:lvlJc w:val="left"/>
      <w:pPr>
        <w:tabs>
          <w:tab w:val="num" w:pos="0"/>
        </w:tabs>
        <w:ind w:left="1080" w:hanging="360"/>
      </w:pPr>
      <w:rPr>
        <w:rFonts w:ascii="Courier New" w:hAnsi="Courier New" w:cs="Courier New"/>
        <w:lang w:val="el-GR"/>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lang w:val="el-GR"/>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lang w:val="el-GR"/>
      </w:rPr>
    </w:lvl>
    <w:lvl w:ilvl="8">
      <w:start w:val="1"/>
      <w:numFmt w:val="bullet"/>
      <w:lvlText w:val=""/>
      <w:lvlJc w:val="left"/>
      <w:pPr>
        <w:tabs>
          <w:tab w:val="num" w:pos="0"/>
        </w:tabs>
        <w:ind w:left="6120"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21"/>
  </w:num>
  <w:num w:numId="13">
    <w:abstractNumId w:val="22"/>
  </w:num>
  <w:num w:numId="14">
    <w:abstractNumId w:val="14"/>
  </w:num>
  <w:num w:numId="15">
    <w:abstractNumId w:val="15"/>
  </w:num>
  <w:num w:numId="16">
    <w:abstractNumId w:val="10"/>
  </w:num>
  <w:num w:numId="17">
    <w:abstractNumId w:val="11"/>
  </w:num>
  <w:num w:numId="18">
    <w:abstractNumId w:val="12"/>
  </w:num>
  <w:num w:numId="19">
    <w:abstractNumId w:val="13"/>
  </w:num>
  <w:num w:numId="20">
    <w:abstractNumId w:val="16"/>
  </w:num>
  <w:num w:numId="21">
    <w:abstractNumId w:val="17"/>
  </w:num>
  <w:num w:numId="22">
    <w:abstractNumId w:val="18"/>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5DD4"/>
    <w:rsid w:val="000179F0"/>
    <w:rsid w:val="00022781"/>
    <w:rsid w:val="0003238F"/>
    <w:rsid w:val="00051854"/>
    <w:rsid w:val="0007522B"/>
    <w:rsid w:val="000D1DF9"/>
    <w:rsid w:val="000D79EB"/>
    <w:rsid w:val="000E34C1"/>
    <w:rsid w:val="000F48D9"/>
    <w:rsid w:val="000F58FA"/>
    <w:rsid w:val="00121BC6"/>
    <w:rsid w:val="001234A2"/>
    <w:rsid w:val="001303DA"/>
    <w:rsid w:val="00160DE8"/>
    <w:rsid w:val="001B7B6A"/>
    <w:rsid w:val="001C1807"/>
    <w:rsid w:val="001E617C"/>
    <w:rsid w:val="00216339"/>
    <w:rsid w:val="002339B0"/>
    <w:rsid w:val="00274C20"/>
    <w:rsid w:val="00274EFE"/>
    <w:rsid w:val="00292C77"/>
    <w:rsid w:val="00293459"/>
    <w:rsid w:val="002A2DA2"/>
    <w:rsid w:val="002B76FC"/>
    <w:rsid w:val="002D7341"/>
    <w:rsid w:val="002F6053"/>
    <w:rsid w:val="002F6B20"/>
    <w:rsid w:val="002F7D37"/>
    <w:rsid w:val="00327A43"/>
    <w:rsid w:val="003468AB"/>
    <w:rsid w:val="00361703"/>
    <w:rsid w:val="003E1AD9"/>
    <w:rsid w:val="003E1F38"/>
    <w:rsid w:val="003F3790"/>
    <w:rsid w:val="00403494"/>
    <w:rsid w:val="0040449E"/>
    <w:rsid w:val="00407B81"/>
    <w:rsid w:val="00430E1D"/>
    <w:rsid w:val="00485DBF"/>
    <w:rsid w:val="004959FE"/>
    <w:rsid w:val="004A0C7F"/>
    <w:rsid w:val="004A43AE"/>
    <w:rsid w:val="004B42CF"/>
    <w:rsid w:val="004C7574"/>
    <w:rsid w:val="004D3695"/>
    <w:rsid w:val="004D6AEE"/>
    <w:rsid w:val="004E5519"/>
    <w:rsid w:val="004E5878"/>
    <w:rsid w:val="00503FF2"/>
    <w:rsid w:val="00522384"/>
    <w:rsid w:val="00555AE6"/>
    <w:rsid w:val="0056058B"/>
    <w:rsid w:val="00560B25"/>
    <w:rsid w:val="00575D43"/>
    <w:rsid w:val="00584895"/>
    <w:rsid w:val="005871F3"/>
    <w:rsid w:val="005B11B2"/>
    <w:rsid w:val="005B1C4E"/>
    <w:rsid w:val="005D328F"/>
    <w:rsid w:val="00621C32"/>
    <w:rsid w:val="00635DD4"/>
    <w:rsid w:val="00670E2B"/>
    <w:rsid w:val="00677CB1"/>
    <w:rsid w:val="006E00C8"/>
    <w:rsid w:val="006E0CA1"/>
    <w:rsid w:val="006F0136"/>
    <w:rsid w:val="006F71B6"/>
    <w:rsid w:val="007138FC"/>
    <w:rsid w:val="0074076B"/>
    <w:rsid w:val="007449E7"/>
    <w:rsid w:val="00763F35"/>
    <w:rsid w:val="00797403"/>
    <w:rsid w:val="007C5096"/>
    <w:rsid w:val="007C7954"/>
    <w:rsid w:val="007E0D71"/>
    <w:rsid w:val="00817372"/>
    <w:rsid w:val="008266DF"/>
    <w:rsid w:val="008313FA"/>
    <w:rsid w:val="008332FD"/>
    <w:rsid w:val="00835C33"/>
    <w:rsid w:val="0084620C"/>
    <w:rsid w:val="0084622F"/>
    <w:rsid w:val="008610BD"/>
    <w:rsid w:val="00896053"/>
    <w:rsid w:val="008A08CB"/>
    <w:rsid w:val="008A1B28"/>
    <w:rsid w:val="008B492A"/>
    <w:rsid w:val="008C4C6F"/>
    <w:rsid w:val="008E7E45"/>
    <w:rsid w:val="00916276"/>
    <w:rsid w:val="009251A4"/>
    <w:rsid w:val="00955AFC"/>
    <w:rsid w:val="009A7C43"/>
    <w:rsid w:val="00A20B0C"/>
    <w:rsid w:val="00A2377E"/>
    <w:rsid w:val="00A3361F"/>
    <w:rsid w:val="00A42602"/>
    <w:rsid w:val="00A4647B"/>
    <w:rsid w:val="00A878F6"/>
    <w:rsid w:val="00A96239"/>
    <w:rsid w:val="00AC07F2"/>
    <w:rsid w:val="00AC5D97"/>
    <w:rsid w:val="00AC79F5"/>
    <w:rsid w:val="00AE17A1"/>
    <w:rsid w:val="00B07A1A"/>
    <w:rsid w:val="00B21FB8"/>
    <w:rsid w:val="00B631B3"/>
    <w:rsid w:val="00B63F4D"/>
    <w:rsid w:val="00B6531E"/>
    <w:rsid w:val="00B721AD"/>
    <w:rsid w:val="00B75478"/>
    <w:rsid w:val="00B91902"/>
    <w:rsid w:val="00BA5DBD"/>
    <w:rsid w:val="00BD40EF"/>
    <w:rsid w:val="00C02192"/>
    <w:rsid w:val="00C2561B"/>
    <w:rsid w:val="00C26F76"/>
    <w:rsid w:val="00C3514E"/>
    <w:rsid w:val="00C53BC6"/>
    <w:rsid w:val="00C63A93"/>
    <w:rsid w:val="00C666DB"/>
    <w:rsid w:val="00C93BBE"/>
    <w:rsid w:val="00CB4AD6"/>
    <w:rsid w:val="00CE0E56"/>
    <w:rsid w:val="00D31011"/>
    <w:rsid w:val="00D418A0"/>
    <w:rsid w:val="00D50950"/>
    <w:rsid w:val="00E014F2"/>
    <w:rsid w:val="00E0415E"/>
    <w:rsid w:val="00E14F41"/>
    <w:rsid w:val="00E42FB3"/>
    <w:rsid w:val="00E438EC"/>
    <w:rsid w:val="00E74EFD"/>
    <w:rsid w:val="00E824C9"/>
    <w:rsid w:val="00E91F6C"/>
    <w:rsid w:val="00EB5356"/>
    <w:rsid w:val="00EC3C8F"/>
    <w:rsid w:val="00EE65C5"/>
    <w:rsid w:val="00F61256"/>
    <w:rsid w:val="00F867EF"/>
    <w:rsid w:val="00F87CA1"/>
    <w:rsid w:val="00FB2CF3"/>
    <w:rsid w:val="00FB7DA1"/>
    <w:rsid w:val="00FC00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qFormat/>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qFormat/>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10">
    <w:name w:val="Προεπιλεγμένη γραμματοσειρά1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style>
  <w:style w:type="character" w:customStyle="1" w:styleId="foootChar">
    <w:name w:val="fooot Char"/>
    <w:basedOn w:val="footersChar1"/>
    <w:rsid w:val="00635DD4"/>
  </w:style>
  <w:style w:type="character" w:customStyle="1" w:styleId="12">
    <w:name w:val="Παραπομπή υποσημείωσης1"/>
    <w:rsid w:val="00635DD4"/>
    <w:rPr>
      <w:vertAlign w:val="superscript"/>
    </w:rPr>
  </w:style>
  <w:style w:type="character" w:customStyle="1" w:styleId="13">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4">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FootnoteReference">
    <w:name w:val="Footnote Reference"/>
    <w:rsid w:val="00635DD4"/>
    <w:rPr>
      <w:vertAlign w:val="superscript"/>
    </w:rPr>
  </w:style>
  <w:style w:type="character" w:customStyle="1" w:styleId="EndnoteReference">
    <w:name w:val="Endnote Reference"/>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Caption">
    <w:name w:val="Caption"/>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3">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5">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7">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8">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a">
    <w:name w:val="toc 1"/>
    <w:basedOn w:val="a"/>
    <w:next w:val="a"/>
    <w:rsid w:val="00635DD4"/>
    <w:pPr>
      <w:spacing w:before="120"/>
      <w:jc w:val="left"/>
    </w:pPr>
    <w:rPr>
      <w:b/>
      <w:bCs/>
      <w:caps/>
      <w:sz w:val="20"/>
      <w:szCs w:val="20"/>
    </w:rPr>
  </w:style>
  <w:style w:type="paragraph" w:styleId="24">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qFormat/>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b">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c">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c"/>
    <w:next w:val="1c"/>
    <w:link w:val="Char12"/>
    <w:rsid w:val="00635DD4"/>
    <w:rPr>
      <w:b/>
      <w:bCs/>
    </w:rPr>
  </w:style>
  <w:style w:type="character" w:customStyle="1" w:styleId="Char12">
    <w:name w:val="Θέμα σχολίου Char1"/>
    <w:basedOn w:val="Char11"/>
    <w:link w:val="afc"/>
    <w:rsid w:val="00635DD4"/>
    <w:rPr>
      <w:b/>
      <w:bCs/>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Web">
    <w:name w:val="Normal (Web)"/>
    <w:basedOn w:val="a"/>
    <w:uiPriority w:val="99"/>
    <w:semiHidden/>
    <w:unhideWhenUsed/>
    <w:rsid w:val="00E14F41"/>
    <w:pPr>
      <w:suppressAutoHyphens w:val="0"/>
      <w:spacing w:before="100" w:beforeAutospacing="1" w:after="100" w:afterAutospacing="1"/>
      <w:jc w:val="left"/>
    </w:pPr>
    <w:rPr>
      <w:rFonts w:ascii="Times New Roman" w:hAnsi="Times New Roman" w:cs="Times New Roman"/>
      <w:sz w:val="24"/>
      <w:lang w:eastAsia="en-GB"/>
    </w:rPr>
  </w:style>
  <w:style w:type="character" w:customStyle="1" w:styleId="FontStyle52">
    <w:name w:val="Font Style52"/>
    <w:rsid w:val="000F48D9"/>
    <w:rPr>
      <w:rFonts w:ascii="Times New Roman" w:hAnsi="Times New Roman" w:cs="Times New Roman"/>
      <w:sz w:val="22"/>
      <w:szCs w:val="22"/>
    </w:rPr>
  </w:style>
  <w:style w:type="character" w:customStyle="1" w:styleId="WW8Num6z2">
    <w:name w:val="WW8Num6z2"/>
    <w:rsid w:val="00B721AD"/>
  </w:style>
  <w:style w:type="character" w:customStyle="1" w:styleId="WW8Num6z3">
    <w:name w:val="WW8Num6z3"/>
    <w:rsid w:val="00B721AD"/>
  </w:style>
  <w:style w:type="character" w:customStyle="1" w:styleId="WW8Num6z4">
    <w:name w:val="WW8Num6z4"/>
    <w:rsid w:val="00B721AD"/>
  </w:style>
  <w:style w:type="character" w:customStyle="1" w:styleId="WW8Num6z5">
    <w:name w:val="WW8Num6z5"/>
    <w:rsid w:val="00B721AD"/>
  </w:style>
  <w:style w:type="character" w:customStyle="1" w:styleId="WW8Num6z6">
    <w:name w:val="WW8Num6z6"/>
    <w:rsid w:val="00B721AD"/>
  </w:style>
  <w:style w:type="character" w:customStyle="1" w:styleId="WW8Num6z7">
    <w:name w:val="WW8Num6z7"/>
    <w:rsid w:val="00B721AD"/>
  </w:style>
  <w:style w:type="character" w:customStyle="1" w:styleId="WW8Num6z8">
    <w:name w:val="WW8Num6z8"/>
    <w:rsid w:val="00B721AD"/>
  </w:style>
  <w:style w:type="character" w:customStyle="1" w:styleId="51">
    <w:name w:val="Προεπιλεγμένη γραμματοσειρά5"/>
    <w:rsid w:val="00B721AD"/>
  </w:style>
  <w:style w:type="character" w:customStyle="1" w:styleId="WW-">
    <w:name w:val="WW-Προεπιλεγμένη γραμματοσειρά"/>
    <w:rsid w:val="00B721AD"/>
  </w:style>
  <w:style w:type="character" w:customStyle="1" w:styleId="41">
    <w:name w:val="Προεπιλεγμένη γραμματοσειρά4"/>
    <w:rsid w:val="00B721AD"/>
  </w:style>
  <w:style w:type="character" w:customStyle="1" w:styleId="WW-DefaultParagraphFont1111111111111111">
    <w:name w:val="WW-Default Paragraph Font1111111111111111"/>
    <w:rsid w:val="00B721AD"/>
  </w:style>
  <w:style w:type="character" w:customStyle="1" w:styleId="WW-DefaultParagraphFont11111111111111111">
    <w:name w:val="WW-Default Paragraph Font11111111111111111"/>
    <w:rsid w:val="00B721AD"/>
  </w:style>
  <w:style w:type="character" w:customStyle="1" w:styleId="WW-DefaultParagraphFont111111111111111111">
    <w:name w:val="WW-Default Paragraph Font111111111111111111"/>
    <w:rsid w:val="00B721AD"/>
  </w:style>
  <w:style w:type="character" w:customStyle="1" w:styleId="WW-DefaultParagraphFont1111111111111111111">
    <w:name w:val="WW-Default Paragraph Font1111111111111111111"/>
    <w:rsid w:val="00B721AD"/>
  </w:style>
  <w:style w:type="character" w:customStyle="1" w:styleId="WW-DefaultParagraphFont11111111111111111111">
    <w:name w:val="WW-Default Paragraph Font11111111111111111111"/>
    <w:rsid w:val="00B721AD"/>
  </w:style>
  <w:style w:type="character" w:customStyle="1" w:styleId="25">
    <w:name w:val="Παραπομπή σχολίου2"/>
    <w:rsid w:val="00B721AD"/>
    <w:rPr>
      <w:sz w:val="16"/>
    </w:rPr>
  </w:style>
  <w:style w:type="character" w:styleId="aff0">
    <w:name w:val="Placeholder Text"/>
    <w:rsid w:val="00B721AD"/>
    <w:rPr>
      <w:rFonts w:cs="Times New Roman"/>
      <w:color w:val="808080"/>
    </w:rPr>
  </w:style>
  <w:style w:type="character" w:customStyle="1" w:styleId="42">
    <w:name w:val="Παραπομπή υποσημείωσης4"/>
    <w:rsid w:val="00B721AD"/>
    <w:rPr>
      <w:vertAlign w:val="superscript"/>
    </w:rPr>
  </w:style>
  <w:style w:type="character" w:customStyle="1" w:styleId="43">
    <w:name w:val="Παραπομπή σημείωσης τέλους4"/>
    <w:rsid w:val="00B721AD"/>
    <w:rPr>
      <w:vertAlign w:val="superscript"/>
    </w:rPr>
  </w:style>
  <w:style w:type="character" w:customStyle="1" w:styleId="WW-FootnoteReference16">
    <w:name w:val="WW-Footnote Reference16"/>
    <w:rsid w:val="00B721AD"/>
    <w:rPr>
      <w:vertAlign w:val="superscript"/>
    </w:rPr>
  </w:style>
  <w:style w:type="character" w:customStyle="1" w:styleId="WW-EndnoteReference16">
    <w:name w:val="WW-Endnote Reference16"/>
    <w:rsid w:val="00B721AD"/>
    <w:rPr>
      <w:vertAlign w:val="superscript"/>
    </w:rPr>
  </w:style>
  <w:style w:type="character" w:customStyle="1" w:styleId="33">
    <w:name w:val="Παραπομπή σημείωσης τέλους3"/>
    <w:rsid w:val="00B721AD"/>
    <w:rPr>
      <w:vertAlign w:val="superscript"/>
    </w:rPr>
  </w:style>
  <w:style w:type="character" w:customStyle="1" w:styleId="WW-FootnoteReference18">
    <w:name w:val="WW-Footnote Reference18"/>
    <w:rsid w:val="00B721AD"/>
    <w:rPr>
      <w:vertAlign w:val="superscript"/>
    </w:rPr>
  </w:style>
  <w:style w:type="character" w:customStyle="1" w:styleId="WW-EndnoteReference18">
    <w:name w:val="WW-Endnote Reference18"/>
    <w:rsid w:val="00B721AD"/>
    <w:rPr>
      <w:vertAlign w:val="superscript"/>
    </w:rPr>
  </w:style>
  <w:style w:type="character" w:customStyle="1" w:styleId="WW-FootnoteReference19">
    <w:name w:val="WW-Footnote Reference19"/>
    <w:rsid w:val="00B721AD"/>
    <w:rPr>
      <w:vertAlign w:val="superscript"/>
    </w:rPr>
  </w:style>
  <w:style w:type="character" w:customStyle="1" w:styleId="WW-EndnoteReference19">
    <w:name w:val="WW-Endnote Reference19"/>
    <w:rsid w:val="00B721AD"/>
    <w:rPr>
      <w:vertAlign w:val="superscript"/>
    </w:rPr>
  </w:style>
  <w:style w:type="character" w:customStyle="1" w:styleId="WW-FootnoteReference20">
    <w:name w:val="WW-Footnote Reference20"/>
    <w:rsid w:val="00B721AD"/>
    <w:rPr>
      <w:vertAlign w:val="superscript"/>
    </w:rPr>
  </w:style>
  <w:style w:type="character" w:customStyle="1" w:styleId="WW-EndnoteReference20">
    <w:name w:val="WW-Endnote Reference20"/>
    <w:rsid w:val="00B721AD"/>
    <w:rPr>
      <w:vertAlign w:val="superscript"/>
    </w:rPr>
  </w:style>
  <w:style w:type="character" w:customStyle="1" w:styleId="aff1">
    <w:name w:val="Σύνδεση ευρετηρίου"/>
    <w:rsid w:val="00B721AD"/>
  </w:style>
  <w:style w:type="character" w:customStyle="1" w:styleId="WW-0">
    <w:name w:val="WW-Παραπομπή υποσημείωσης"/>
    <w:rsid w:val="00B721AD"/>
    <w:rPr>
      <w:vertAlign w:val="superscript"/>
    </w:rPr>
  </w:style>
  <w:style w:type="character" w:customStyle="1" w:styleId="WW-1">
    <w:name w:val="WW-Παραπομπή σημείωσης τέλους"/>
    <w:rsid w:val="00B721AD"/>
    <w:rPr>
      <w:vertAlign w:val="superscript"/>
    </w:rPr>
  </w:style>
  <w:style w:type="character" w:customStyle="1" w:styleId="CharChar">
    <w:name w:val="Char Char"/>
    <w:rsid w:val="00B721AD"/>
    <w:rPr>
      <w:rFonts w:ascii="Calibri" w:hAnsi="Calibri" w:cs="Calibri"/>
      <w:sz w:val="18"/>
      <w:lang w:val="en-IE" w:eastAsia="zh-CN"/>
    </w:rPr>
  </w:style>
  <w:style w:type="paragraph" w:customStyle="1" w:styleId="44">
    <w:name w:val="Λεζάντα4"/>
    <w:basedOn w:val="a"/>
    <w:rsid w:val="00B721AD"/>
    <w:pPr>
      <w:suppressLineNumbers/>
      <w:spacing w:before="120"/>
    </w:pPr>
    <w:rPr>
      <w:rFonts w:cs="Mangal"/>
      <w:i/>
      <w:iCs/>
      <w:sz w:val="24"/>
    </w:rPr>
  </w:style>
  <w:style w:type="paragraph" w:customStyle="1" w:styleId="WW-2">
    <w:name w:val="WW-Λεζάντα"/>
    <w:basedOn w:val="a"/>
    <w:rsid w:val="00B721AD"/>
    <w:pPr>
      <w:suppressLineNumbers/>
      <w:spacing w:before="120"/>
    </w:pPr>
    <w:rPr>
      <w:rFonts w:cs="Mangal"/>
      <w:i/>
      <w:iCs/>
      <w:sz w:val="24"/>
    </w:rPr>
  </w:style>
  <w:style w:type="paragraph" w:customStyle="1" w:styleId="34">
    <w:name w:val="Λεζάντα3"/>
    <w:basedOn w:val="a"/>
    <w:rsid w:val="00B721AD"/>
    <w:pPr>
      <w:suppressLineNumbers/>
      <w:spacing w:before="120"/>
    </w:pPr>
    <w:rPr>
      <w:rFonts w:cs="Mangal"/>
      <w:i/>
      <w:iCs/>
      <w:sz w:val="24"/>
    </w:rPr>
  </w:style>
  <w:style w:type="paragraph" w:customStyle="1" w:styleId="WW-Caption1111111111111111">
    <w:name w:val="WW-Caption1111111111111111"/>
    <w:basedOn w:val="a"/>
    <w:rsid w:val="00B721AD"/>
    <w:pPr>
      <w:suppressLineNumbers/>
      <w:spacing w:before="120"/>
    </w:pPr>
    <w:rPr>
      <w:rFonts w:cs="Mangal"/>
      <w:i/>
      <w:iCs/>
      <w:sz w:val="24"/>
    </w:rPr>
  </w:style>
  <w:style w:type="paragraph" w:customStyle="1" w:styleId="WW-Caption11111111111111111">
    <w:name w:val="WW-Caption11111111111111111"/>
    <w:basedOn w:val="a"/>
    <w:rsid w:val="00B721AD"/>
    <w:pPr>
      <w:suppressLineNumbers/>
      <w:spacing w:before="120"/>
    </w:pPr>
    <w:rPr>
      <w:rFonts w:cs="Mangal"/>
      <w:i/>
      <w:iCs/>
      <w:sz w:val="24"/>
    </w:rPr>
  </w:style>
  <w:style w:type="paragraph" w:customStyle="1" w:styleId="WW-Caption111111111111111111">
    <w:name w:val="WW-Caption111111111111111111"/>
    <w:basedOn w:val="a"/>
    <w:rsid w:val="00B721AD"/>
    <w:pPr>
      <w:suppressLineNumbers/>
      <w:spacing w:before="120"/>
    </w:pPr>
    <w:rPr>
      <w:rFonts w:cs="Mangal"/>
      <w:i/>
      <w:iCs/>
      <w:sz w:val="24"/>
    </w:rPr>
  </w:style>
  <w:style w:type="paragraph" w:customStyle="1" w:styleId="WW-Caption1111111111111111111">
    <w:name w:val="WW-Caption1111111111111111111"/>
    <w:basedOn w:val="a"/>
    <w:rsid w:val="00B721AD"/>
    <w:pPr>
      <w:suppressLineNumbers/>
      <w:spacing w:before="120"/>
    </w:pPr>
    <w:rPr>
      <w:rFonts w:cs="Mangal"/>
      <w:i/>
      <w:iCs/>
      <w:sz w:val="24"/>
    </w:rPr>
  </w:style>
  <w:style w:type="paragraph" w:customStyle="1" w:styleId="WW-Caption11111111111111111111">
    <w:name w:val="WW-Caption11111111111111111111"/>
    <w:basedOn w:val="a"/>
    <w:rsid w:val="00B721AD"/>
    <w:pPr>
      <w:suppressLineNumbers/>
      <w:spacing w:before="120"/>
    </w:pPr>
    <w:rPr>
      <w:rFonts w:cs="Mangal"/>
      <w:i/>
      <w:iCs/>
      <w:sz w:val="24"/>
    </w:rPr>
  </w:style>
  <w:style w:type="paragraph" w:customStyle="1" w:styleId="aff2">
    <w:name w:val="Κεφαλίδα και υποσέλιδο"/>
    <w:basedOn w:val="a"/>
    <w:rsid w:val="00B721AD"/>
    <w:pPr>
      <w:suppressLineNumbers/>
      <w:tabs>
        <w:tab w:val="center" w:pos="4819"/>
        <w:tab w:val="right" w:pos="9638"/>
      </w:tabs>
    </w:pPr>
  </w:style>
  <w:style w:type="paragraph" w:customStyle="1" w:styleId="26">
    <w:name w:val="Κείμενο σχολίου2"/>
    <w:basedOn w:val="a"/>
    <w:rsid w:val="00B721AD"/>
    <w:rPr>
      <w:sz w:val="20"/>
      <w:szCs w:val="20"/>
    </w:rPr>
  </w:style>
  <w:style w:type="paragraph" w:styleId="aff3">
    <w:name w:val="List Paragraph"/>
    <w:basedOn w:val="a"/>
    <w:qFormat/>
    <w:rsid w:val="00B721AD"/>
    <w:pPr>
      <w:spacing w:after="200"/>
      <w:ind w:left="720"/>
      <w:contextualSpacing/>
    </w:pPr>
  </w:style>
  <w:style w:type="paragraph" w:styleId="aff4">
    <w:name w:val="No Spacing"/>
    <w:qFormat/>
    <w:rsid w:val="00B721AD"/>
    <w:pPr>
      <w:suppressAutoHyphens/>
      <w:spacing w:after="0" w:line="240" w:lineRule="auto"/>
      <w:jc w:val="both"/>
    </w:pPr>
    <w:rPr>
      <w:rFonts w:ascii="Calibri" w:eastAsia="Times New Roman" w:hAnsi="Calibri" w:cs="Calibri"/>
      <w:szCs w:val="24"/>
      <w:lang w:val="en-GB" w:eastAsia="zh-CN"/>
    </w:rPr>
  </w:style>
  <w:style w:type="paragraph" w:customStyle="1" w:styleId="1d">
    <w:name w:val="Θέμα σχολίου1"/>
    <w:basedOn w:val="1c"/>
    <w:next w:val="1c"/>
    <w:rsid w:val="00B721AD"/>
    <w:rPr>
      <w:b/>
      <w:bCs/>
    </w:rPr>
  </w:style>
  <w:style w:type="paragraph" w:customStyle="1" w:styleId="211">
    <w:name w:val="Σώμα κείμενου 21"/>
    <w:basedOn w:val="a"/>
    <w:rsid w:val="00B721AD"/>
    <w:pPr>
      <w:overflowPunct w:val="0"/>
      <w:autoSpaceDE w:val="0"/>
      <w:spacing w:after="0"/>
      <w:textAlignment w:val="baseline"/>
    </w:pPr>
    <w:rPr>
      <w:rFonts w:ascii="Arial" w:hAnsi="Arial" w:cs="Arial"/>
      <w:szCs w:val="20"/>
      <w:lang w:val="el-GR"/>
    </w:rPr>
  </w:style>
  <w:style w:type="paragraph" w:customStyle="1" w:styleId="para-1">
    <w:name w:val="para-1"/>
    <w:basedOn w:val="a"/>
    <w:rsid w:val="00B721AD"/>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DeltaViewInsertion">
    <w:name w:val="DeltaView Insertion"/>
    <w:rsid w:val="00896053"/>
    <w:rPr>
      <w:b/>
      <w:i/>
      <w:spacing w:val="0"/>
      <w:lang w:val="el-GR"/>
    </w:rPr>
  </w:style>
  <w:style w:type="character" w:customStyle="1" w:styleId="NormalBoldChar">
    <w:name w:val="NormalBold Char"/>
    <w:rsid w:val="00896053"/>
    <w:rPr>
      <w:rFonts w:ascii="Times New Roman" w:eastAsia="Times New Roman" w:hAnsi="Times New Roman" w:cs="Times New Roman"/>
      <w:b/>
      <w:sz w:val="24"/>
      <w:lang w:val="el-GR"/>
    </w:rPr>
  </w:style>
  <w:style w:type="paragraph" w:customStyle="1" w:styleId="ChapterTitle">
    <w:name w:val="ChapterTitle"/>
    <w:basedOn w:val="a"/>
    <w:next w:val="a"/>
    <w:rsid w:val="00896053"/>
    <w:pPr>
      <w:keepNext/>
      <w:spacing w:before="120" w:after="360" w:line="276" w:lineRule="auto"/>
      <w:jc w:val="center"/>
    </w:pPr>
    <w:rPr>
      <w:b/>
      <w:kern w:val="2"/>
      <w:szCs w:val="22"/>
      <w:lang w:val="el-GR"/>
    </w:rPr>
  </w:style>
  <w:style w:type="paragraph" w:customStyle="1" w:styleId="SectionTitle">
    <w:name w:val="SectionTitle"/>
    <w:basedOn w:val="a"/>
    <w:next w:val="1"/>
    <w:rsid w:val="00896053"/>
    <w:pPr>
      <w:keepNext/>
      <w:spacing w:before="120" w:after="360" w:line="276" w:lineRule="auto"/>
      <w:ind w:firstLine="397"/>
      <w:jc w:val="center"/>
    </w:pPr>
    <w:rPr>
      <w:b/>
      <w:smallCaps/>
      <w:kern w:val="2"/>
      <w:sz w:val="28"/>
      <w:szCs w:val="22"/>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E519-D485-4C1F-95D3-1D247FA2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3311</Words>
  <Characters>17880</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Moira Chrisafogeorgi</cp:lastModifiedBy>
  <cp:revision>31</cp:revision>
  <cp:lastPrinted>2020-12-29T08:02:00Z</cp:lastPrinted>
  <dcterms:created xsi:type="dcterms:W3CDTF">2020-12-10T11:00:00Z</dcterms:created>
  <dcterms:modified xsi:type="dcterms:W3CDTF">2020-12-29T10:02:00Z</dcterms:modified>
</cp:coreProperties>
</file>