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D4" w:rsidRDefault="00635DD4" w:rsidP="00635DD4">
      <w:pPr>
        <w:pStyle w:val="2"/>
        <w:tabs>
          <w:tab w:val="clear" w:pos="567"/>
          <w:tab w:val="left" w:pos="0"/>
        </w:tabs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_RefHeading___Toc470009839"/>
      <w:bookmarkStart w:id="1" w:name="_Toc59022268"/>
      <w:bookmarkEnd w:id="0"/>
      <w:r>
        <w:rPr>
          <w:lang w:val="el-GR"/>
        </w:rPr>
        <w:t xml:space="preserve">ΠΑΡΑΡΤΗΜΑ ΙΙ –  </w:t>
      </w:r>
      <w:r w:rsidR="00B721AD">
        <w:rPr>
          <w:lang w:val="el-GR"/>
        </w:rPr>
        <w:t>ΥΠΟΔΕΙΓΜΑ ΟΙΚΟΝΟΜΙΚΗΣ ΠΡΟΣΦΟΡΑΣ</w:t>
      </w:r>
      <w:bookmarkEnd w:id="1"/>
      <w:r w:rsidR="00B721AD">
        <w:rPr>
          <w:lang w:val="el-GR"/>
        </w:rPr>
        <w:t xml:space="preserve"> </w:t>
      </w:r>
    </w:p>
    <w:p w:rsidR="00B721AD" w:rsidRPr="002F38A4" w:rsidRDefault="00B721AD" w:rsidP="00B721AD">
      <w:pPr>
        <w:jc w:val="center"/>
        <w:rPr>
          <w:lang w:val="el-GR"/>
        </w:rPr>
      </w:pPr>
      <w:bookmarkStart w:id="2" w:name="__RefHeading___Toc470009840"/>
      <w:bookmarkEnd w:id="2"/>
      <w:r w:rsidRPr="00FB2CF3">
        <w:rPr>
          <w:b/>
          <w:bCs/>
          <w:color w:val="00000A"/>
          <w:szCs w:val="22"/>
          <w:u w:val="single"/>
          <w:lang w:val="el-GR" w:eastAsia="el-GR"/>
        </w:rPr>
        <w:t xml:space="preserve">ΠΡΟΜΗΘΕΙΑΣ ΤΡΟΦΙΜΩΝ ΓΙΑ ΤΗ ΛΕΙΤΟΥΡΓΙΑ ΤΟΥ ΚΟΙΝΩΝΙΚΟΥ ΠΑΝΤΟΠΩΛΕΙΟΥ ΤΟΥ ΔΗΜΟΥ ΔΙΟΝΥΣΟΥ &amp; ΤΩΝ ΠΑΙΔΙΚΩΝ ΣΤΑΘΜΩΝ </w:t>
      </w:r>
      <w:r w:rsidRPr="00FB2CF3">
        <w:rPr>
          <w:b/>
          <w:bCs/>
          <w:color w:val="00000A"/>
          <w:szCs w:val="22"/>
          <w:highlight w:val="white"/>
          <w:u w:val="single"/>
          <w:lang w:val="el-GR" w:eastAsia="el-GR"/>
        </w:rPr>
        <w:t xml:space="preserve">ΚΑΙ Κ.Α.Π.Η. </w:t>
      </w:r>
      <w:r w:rsidRPr="00FB2CF3">
        <w:rPr>
          <w:b/>
          <w:bCs/>
          <w:color w:val="00000A"/>
          <w:szCs w:val="22"/>
          <w:u w:val="single"/>
          <w:lang w:val="el-GR" w:eastAsia="el-GR"/>
        </w:rPr>
        <w:t xml:space="preserve">ΤΟΥ ΝΠΔΔ ΚΟΙΝΩΝΙΚΗ ΠΡΟΣΤΑΣΙΑ ΑΛΛΗΛΕΓΓΥΗ ΚΑΙ ΠΑΙΔΕΙΑ «Η ΕΣΤΙΑ» </w:t>
      </w:r>
    </w:p>
    <w:p w:rsidR="00B721AD" w:rsidRPr="002F38A4" w:rsidRDefault="00B721AD" w:rsidP="00B721AD">
      <w:pPr>
        <w:jc w:val="left"/>
        <w:rPr>
          <w:b/>
          <w:bCs/>
          <w:sz w:val="24"/>
          <w:u w:val="single"/>
          <w:lang w:val="el-GR" w:eastAsia="el-GR"/>
        </w:rPr>
      </w:pPr>
    </w:p>
    <w:p w:rsidR="00B721AD" w:rsidRPr="002F38A4" w:rsidRDefault="00B721AD" w:rsidP="00B721AD">
      <w:pPr>
        <w:jc w:val="left"/>
        <w:rPr>
          <w:b/>
          <w:bCs/>
          <w:sz w:val="24"/>
          <w:u w:val="single"/>
          <w:lang w:val="el-GR" w:eastAsia="el-GR"/>
        </w:rPr>
      </w:pPr>
    </w:p>
    <w:p w:rsidR="00B721AD" w:rsidRPr="002F38A4" w:rsidRDefault="00B721AD" w:rsidP="00B721AD">
      <w:pPr>
        <w:jc w:val="center"/>
        <w:rPr>
          <w:lang w:val="el-GR"/>
        </w:rPr>
      </w:pPr>
      <w:r w:rsidRPr="002F38A4">
        <w:rPr>
          <w:b/>
          <w:bCs/>
          <w:sz w:val="24"/>
          <w:u w:val="single"/>
          <w:lang w:val="el-GR" w:eastAsia="el-GR"/>
        </w:rPr>
        <w:t>ΕΝΤΥΠ</w:t>
      </w:r>
      <w:r>
        <w:rPr>
          <w:rFonts w:eastAsia="Calibri"/>
          <w:b/>
          <w:bCs/>
          <w:sz w:val="24"/>
          <w:u w:val="single"/>
          <w:lang w:val="el-GR" w:eastAsia="el-GR"/>
        </w:rPr>
        <w:t>Α</w:t>
      </w:r>
      <w:r w:rsidRPr="002F38A4">
        <w:rPr>
          <w:b/>
          <w:bCs/>
          <w:sz w:val="24"/>
          <w:u w:val="single"/>
          <w:lang w:val="el-GR" w:eastAsia="el-GR"/>
        </w:rPr>
        <w:t xml:space="preserve"> ΟΙΚΟΝΟΜΙΚΗΣ ΠΡΟΣΦΟΡΑΣ</w:t>
      </w:r>
    </w:p>
    <w:p w:rsidR="00B721AD" w:rsidRPr="002F38A4" w:rsidRDefault="00B721AD" w:rsidP="00B721AD">
      <w:pPr>
        <w:jc w:val="center"/>
        <w:rPr>
          <w:b/>
          <w:bCs/>
          <w:sz w:val="24"/>
          <w:u w:val="single"/>
          <w:lang w:val="el-GR" w:eastAsia="el-GR"/>
        </w:rPr>
      </w:pPr>
    </w:p>
    <w:p w:rsidR="00B721AD" w:rsidRPr="002F38A4" w:rsidRDefault="00B721AD" w:rsidP="00B721AD">
      <w:pPr>
        <w:jc w:val="left"/>
        <w:rPr>
          <w:b/>
          <w:bCs/>
          <w:sz w:val="24"/>
          <w:u w:val="single"/>
          <w:lang w:val="el-GR" w:eastAsia="el-GR"/>
        </w:rPr>
      </w:pPr>
    </w:p>
    <w:p w:rsidR="00B721AD" w:rsidRPr="002F38A4" w:rsidRDefault="00B721AD" w:rsidP="00B721AD">
      <w:pPr>
        <w:spacing w:before="280" w:after="0"/>
        <w:rPr>
          <w:lang w:val="el-GR"/>
        </w:rPr>
      </w:pPr>
      <w:r w:rsidRPr="002F38A4">
        <w:rPr>
          <w:b/>
          <w:bCs/>
          <w:szCs w:val="22"/>
          <w:u w:val="single"/>
          <w:lang w:val="el-GR" w:eastAsia="el-GR"/>
        </w:rPr>
        <w:t xml:space="preserve">ΕΝΟΤΗΤΑ </w:t>
      </w:r>
      <w:r>
        <w:rPr>
          <w:b/>
          <w:bCs/>
          <w:szCs w:val="22"/>
          <w:u w:val="single"/>
          <w:lang w:val="el-GR" w:eastAsia="el-GR"/>
        </w:rPr>
        <w:t>Β</w:t>
      </w:r>
      <w:r w:rsidRPr="002F38A4">
        <w:rPr>
          <w:b/>
          <w:bCs/>
          <w:szCs w:val="22"/>
          <w:u w:val="single"/>
          <w:lang w:val="el-GR" w:eastAsia="el-GR"/>
        </w:rPr>
        <w:t>΄ ΟΜΑΔΑ</w:t>
      </w:r>
      <w:r w:rsidRPr="002F38A4">
        <w:rPr>
          <w:b/>
          <w:bCs/>
          <w:u w:val="single"/>
          <w:lang w:val="el-GR" w:eastAsia="el-GR"/>
        </w:rPr>
        <w:t xml:space="preserve"> </w:t>
      </w:r>
      <w:r>
        <w:rPr>
          <w:b/>
          <w:bCs/>
          <w:szCs w:val="22"/>
          <w:u w:val="single"/>
          <w:lang w:val="el-GR" w:eastAsia="el-GR"/>
        </w:rPr>
        <w:t>Ε΄</w:t>
      </w:r>
      <w:r w:rsidRPr="002F38A4">
        <w:rPr>
          <w:b/>
          <w:bCs/>
          <w:u w:val="single"/>
          <w:lang w:val="el-GR" w:eastAsia="el-GR"/>
        </w:rPr>
        <w:t>: ΠΡΟΜΗΘΕΙΑ ΕΙΔΩΝ ΑΡΤΟΠΟΙΕΙΟΥ</w:t>
      </w:r>
    </w:p>
    <w:p w:rsidR="00B721AD" w:rsidRPr="002F38A4" w:rsidRDefault="00B721AD" w:rsidP="00B721AD">
      <w:pPr>
        <w:spacing w:before="280" w:after="0"/>
        <w:ind w:right="28"/>
        <w:jc w:val="left"/>
        <w:rPr>
          <w:lang w:val="el-GR"/>
        </w:rPr>
      </w:pPr>
      <w:r w:rsidRPr="002F38A4">
        <w:rPr>
          <w:szCs w:val="22"/>
          <w:u w:val="single"/>
          <w:lang w:val="el-GR" w:eastAsia="el-GR"/>
        </w:rPr>
        <w:t>ΕΙΔΗ ΜΕ ΕΛΕΥΘΕΡΗ ΤΙΜΗ ΣΤΟ ΕΜΠΟΡΙΟ</w:t>
      </w:r>
    </w:p>
    <w:tbl>
      <w:tblPr>
        <w:tblW w:w="5000" w:type="pct"/>
        <w:tblInd w:w="-170" w:type="dxa"/>
        <w:tblLayout w:type="fixed"/>
        <w:tblLook w:val="0000"/>
      </w:tblPr>
      <w:tblGrid>
        <w:gridCol w:w="564"/>
        <w:gridCol w:w="2864"/>
        <w:gridCol w:w="1173"/>
        <w:gridCol w:w="931"/>
        <w:gridCol w:w="934"/>
        <w:gridCol w:w="936"/>
        <w:gridCol w:w="1053"/>
        <w:gridCol w:w="1399"/>
      </w:tblGrid>
      <w:tr w:rsidR="00B721AD" w:rsidTr="000D79EB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sz w:val="16"/>
                <w:szCs w:val="16"/>
                <w:lang w:eastAsia="el-GR"/>
              </w:rPr>
              <w:t>C</w:t>
            </w:r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b/>
                <w:bCs/>
                <w:sz w:val="16"/>
                <w:szCs w:val="16"/>
                <w:lang w:eastAsia="el-GR"/>
              </w:rPr>
              <w:t>P</w:t>
            </w:r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  <w:r>
              <w:rPr>
                <w:b/>
                <w:bCs/>
                <w:sz w:val="16"/>
                <w:szCs w:val="16"/>
                <w:lang w:eastAsia="el-GR"/>
              </w:rPr>
              <w:t>V</w:t>
            </w:r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Μονάδα Μετρησης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Συνολική Ποσότητα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Pr="002F38A4" w:rsidRDefault="00B721AD" w:rsidP="00403494">
            <w:pPr>
              <w:ind w:right="-57"/>
              <w:rPr>
                <w:lang w:val="el-GR"/>
              </w:rPr>
            </w:pPr>
            <w:r w:rsidRPr="002F38A4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Τιμή Μ/δος</w:t>
            </w:r>
            <w:r w:rsidRPr="002F38A4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br/>
              <w:t>(€) χωρίς Φ.Π.Α.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ΚΑΘΑΡΗ ΑΞΙΑ ΧΩΡΙΣ ΦΠΑ (13%)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ΚΑΘΑΡΗ ΑΞΙΑ ΧΩΡΙΣ ΦΠΑ (24%)</w:t>
            </w: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ΑΡΤΟΣ ΟΛΙΚΗΣ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15800000-6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14.000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ΒΑΣΙΛΟΠΙΤΕΣ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15812120-0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ΚΟΥΡΑΜΠΙΕΔΕΣ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15812000-3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ΛΟΥΚΑΝΙΚΟΠΙΤΑΚΙΑ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15812120-0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ΜΕΛΟΜΑΚΑΡΟΝΑ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15812000-3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ΣΠΑΝΑΚΟΠΙΤΑΚΙΑ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15812120-0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ΤΣΟΥΡΕΚΙ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15812000-3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jc w:val="left"/>
            </w:pPr>
            <w:r>
              <w:rPr>
                <w:color w:val="000000"/>
                <w:sz w:val="18"/>
                <w:szCs w:val="18"/>
                <w:lang w:eastAsia="el-GR"/>
              </w:rPr>
              <w:t>ΤΥΡΟΠΙΤΑΚΙΑ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15812120-0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ΚΙΛΟ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hRule="exact" w:val="57"/>
        </w:trPr>
        <w:tc>
          <w:tcPr>
            <w:tcW w:w="5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7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3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7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ΣΥΝΟΛΟ ΟΜΑΔΑΣ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  <w:lang w:val="el-GR" w:eastAsia="el-GR"/>
              </w:rPr>
              <w:t>Ε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'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jc w:val="righ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7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1AD" w:rsidRDefault="00B721AD" w:rsidP="00403494">
            <w:r>
              <w:rPr>
                <w:color w:val="000000"/>
                <w:sz w:val="18"/>
                <w:szCs w:val="18"/>
                <w:u w:val="single"/>
                <w:lang w:eastAsia="el-GR"/>
              </w:rPr>
              <w:t>Φ.Π.Α.13%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jc w:val="right"/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  <w:tr w:rsidR="00B721AD" w:rsidRPr="002553E0" w:rsidTr="000D79EB">
        <w:trPr>
          <w:trHeight w:val="340"/>
        </w:trPr>
        <w:tc>
          <w:tcPr>
            <w:tcW w:w="5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7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721AD" w:rsidRDefault="00B721AD" w:rsidP="00403494">
            <w:pPr>
              <w:snapToGrid w:val="0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1AD" w:rsidRPr="002F38A4" w:rsidRDefault="00B721AD" w:rsidP="00403494">
            <w:pPr>
              <w:rPr>
                <w:lang w:val="el-GR"/>
              </w:rPr>
            </w:pPr>
            <w:r w:rsidRPr="002F38A4">
              <w:rPr>
                <w:color w:val="000000"/>
                <w:sz w:val="18"/>
                <w:szCs w:val="18"/>
                <w:lang w:val="el-GR" w:eastAsia="el-GR"/>
              </w:rPr>
              <w:t xml:space="preserve">ΣΥΝΟΛΟ ΟΜΑΔΑΣ </w:t>
            </w:r>
            <w:r>
              <w:rPr>
                <w:color w:val="000000"/>
                <w:sz w:val="18"/>
                <w:szCs w:val="18"/>
                <w:lang w:val="el-GR" w:eastAsia="el-GR"/>
              </w:rPr>
              <w:t>Ε</w:t>
            </w:r>
            <w:r w:rsidRPr="002F38A4">
              <w:rPr>
                <w:color w:val="000000"/>
                <w:sz w:val="18"/>
                <w:szCs w:val="18"/>
                <w:lang w:val="el-GR" w:eastAsia="el-GR"/>
              </w:rPr>
              <w:t>' ΑΝΑ  Φ.Π.Α.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1AD" w:rsidRPr="002F38A4" w:rsidRDefault="00B721AD" w:rsidP="00403494">
            <w:pPr>
              <w:snapToGrid w:val="0"/>
              <w:jc w:val="right"/>
              <w:rPr>
                <w:lang w:val="el-GR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1AD" w:rsidRPr="002F38A4" w:rsidRDefault="00B721AD" w:rsidP="00403494">
            <w:pPr>
              <w:snapToGrid w:val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721AD" w:rsidTr="000D79EB">
        <w:trPr>
          <w:trHeight w:val="340"/>
        </w:trPr>
        <w:tc>
          <w:tcPr>
            <w:tcW w:w="5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721AD" w:rsidRPr="002F38A4" w:rsidRDefault="00B721AD" w:rsidP="00403494">
            <w:pPr>
              <w:snapToGrid w:val="0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721AD" w:rsidRPr="002F38A4" w:rsidRDefault="00B721AD" w:rsidP="00403494">
            <w:pPr>
              <w:snapToGrid w:val="0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7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721AD" w:rsidRPr="002F38A4" w:rsidRDefault="00B721AD" w:rsidP="00403494">
            <w:pPr>
              <w:snapToGrid w:val="0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ΟΜΑΔΑΣ </w:t>
            </w:r>
            <w:r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Ε</w:t>
            </w: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΄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vAlign w:val="center"/>
          </w:tcPr>
          <w:p w:rsidR="00B721AD" w:rsidRDefault="00B721AD" w:rsidP="00403494">
            <w:pPr>
              <w:snapToGrid w:val="0"/>
            </w:pPr>
          </w:p>
        </w:tc>
      </w:tr>
    </w:tbl>
    <w:p w:rsidR="00B721AD" w:rsidRDefault="00B721AD" w:rsidP="00B721AD">
      <w:pPr>
        <w:spacing w:before="280" w:after="0" w:line="238" w:lineRule="atLeast"/>
        <w:jc w:val="left"/>
        <w:rPr>
          <w:szCs w:val="22"/>
          <w:lang w:val="el-GR"/>
        </w:rPr>
      </w:pPr>
    </w:p>
    <w:p w:rsidR="00B721AD" w:rsidRDefault="00B721AD" w:rsidP="00B721AD">
      <w:pPr>
        <w:spacing w:before="280" w:after="0" w:line="238" w:lineRule="atLeast"/>
        <w:jc w:val="left"/>
        <w:rPr>
          <w:szCs w:val="22"/>
          <w:lang w:val="el-GR"/>
        </w:rPr>
      </w:pPr>
    </w:p>
    <w:p w:rsidR="00B721AD" w:rsidRDefault="00B721AD" w:rsidP="00B721AD">
      <w:pPr>
        <w:spacing w:before="280" w:after="0" w:line="238" w:lineRule="atLeast"/>
        <w:jc w:val="left"/>
        <w:rPr>
          <w:szCs w:val="22"/>
          <w:lang w:val="el-GR"/>
        </w:rPr>
      </w:pPr>
    </w:p>
    <w:p w:rsidR="00B721AD" w:rsidRDefault="00B721AD" w:rsidP="00B721AD">
      <w:r>
        <w:rPr>
          <w:color w:val="000000"/>
          <w:sz w:val="20"/>
          <w:szCs w:val="20"/>
        </w:rPr>
        <w:t>…………………………</w:t>
      </w:r>
      <w:r>
        <w:rPr>
          <w:rFonts w:eastAsia="Verdana"/>
          <w:color w:val="000000"/>
          <w:sz w:val="20"/>
          <w:szCs w:val="20"/>
        </w:rPr>
        <w:t>.</w:t>
      </w:r>
    </w:p>
    <w:p w:rsidR="00B721AD" w:rsidRDefault="00B721AD" w:rsidP="00B721AD">
      <w:r>
        <w:rPr>
          <w:rFonts w:eastAsia="Verdana"/>
          <w:color w:val="000000"/>
          <w:sz w:val="20"/>
          <w:szCs w:val="20"/>
        </w:rPr>
        <w:t>(Τόπος και ημερομηνία)</w:t>
      </w:r>
    </w:p>
    <w:p w:rsidR="00B721AD" w:rsidRDefault="00B721AD" w:rsidP="00B721AD">
      <w:pPr>
        <w:rPr>
          <w:rFonts w:eastAsia="Verdana"/>
          <w:color w:val="000000"/>
          <w:sz w:val="20"/>
          <w:szCs w:val="20"/>
        </w:rPr>
      </w:pPr>
    </w:p>
    <w:p w:rsidR="00B721AD" w:rsidRDefault="00B721AD" w:rsidP="00B721AD">
      <w:pPr>
        <w:rPr>
          <w:rFonts w:eastAsia="Verdana"/>
          <w:color w:val="000000"/>
          <w:sz w:val="20"/>
          <w:szCs w:val="20"/>
        </w:rPr>
      </w:pPr>
    </w:p>
    <w:p w:rsidR="00B721AD" w:rsidRDefault="00B721AD" w:rsidP="00B721AD">
      <w:pPr>
        <w:rPr>
          <w:rFonts w:eastAsia="Verdana"/>
          <w:color w:val="000000"/>
          <w:sz w:val="20"/>
          <w:szCs w:val="20"/>
        </w:rPr>
      </w:pPr>
    </w:p>
    <w:p w:rsidR="00B721AD" w:rsidRDefault="00B721AD" w:rsidP="00B721AD">
      <w:r>
        <w:rPr>
          <w:rFonts w:eastAsia="Verdana"/>
          <w:color w:val="000000"/>
          <w:sz w:val="20"/>
          <w:szCs w:val="20"/>
        </w:rPr>
        <w:t>Ο Προσφέρων</w:t>
      </w:r>
    </w:p>
    <w:p w:rsidR="00B721AD" w:rsidRPr="002F38A4" w:rsidRDefault="00B721AD" w:rsidP="00B721AD">
      <w:pPr>
        <w:rPr>
          <w:lang w:val="el-GR"/>
        </w:rPr>
      </w:pPr>
      <w:r w:rsidRPr="002F38A4">
        <w:rPr>
          <w:rFonts w:ascii="Times New Roman" w:eastAsia="Verdana" w:hAnsi="Times New Roman" w:cs="Times New Roman"/>
          <w:color w:val="000000"/>
          <w:sz w:val="20"/>
          <w:szCs w:val="20"/>
          <w:lang w:val="el-GR" w:eastAsia="el-GR"/>
        </w:rPr>
        <w:t>(Ονοματεπώνυμο υπογράφοντος και σφραγίδα συμμετέχουσας εταιρείας)</w:t>
      </w:r>
    </w:p>
    <w:sectPr w:rsidR="00B721AD" w:rsidRPr="002F38A4" w:rsidSect="00E014F2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7E" w:rsidRDefault="00E9217E" w:rsidP="00635DD4">
      <w:pPr>
        <w:spacing w:after="0"/>
      </w:pPr>
      <w:r>
        <w:separator/>
      </w:r>
    </w:p>
  </w:endnote>
  <w:endnote w:type="continuationSeparator" w:id="1">
    <w:p w:rsidR="00E9217E" w:rsidRDefault="00E9217E" w:rsidP="00635D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C8" w:rsidRDefault="006E00C8">
    <w:pPr>
      <w:pStyle w:val="af2"/>
      <w:spacing w:after="0"/>
      <w:jc w:val="center"/>
      <w:rPr>
        <w:sz w:val="12"/>
        <w:szCs w:val="12"/>
        <w:lang w:val="el-GR"/>
      </w:rPr>
    </w:pPr>
  </w:p>
  <w:p w:rsidR="006E00C8" w:rsidRDefault="006E00C8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3344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33443">
      <w:rPr>
        <w:sz w:val="20"/>
        <w:szCs w:val="20"/>
      </w:rPr>
      <w:fldChar w:fldCharType="separate"/>
    </w:r>
    <w:r w:rsidR="002553E0">
      <w:rPr>
        <w:noProof/>
        <w:sz w:val="20"/>
        <w:szCs w:val="20"/>
      </w:rPr>
      <w:t>20</w:t>
    </w:r>
    <w:r w:rsidR="00E3344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7E" w:rsidRDefault="00E9217E" w:rsidP="00635DD4">
      <w:pPr>
        <w:spacing w:after="0"/>
      </w:pPr>
      <w:r>
        <w:separator/>
      </w:r>
    </w:p>
  </w:footnote>
  <w:footnote w:type="continuationSeparator" w:id="1">
    <w:p w:rsidR="00E9217E" w:rsidRDefault="00E9217E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lang w:val="el-G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lang w:val="el-G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lang w:val="el-G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1"/>
  </w:num>
  <w:num w:numId="13">
    <w:abstractNumId w:val="22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DD4"/>
    <w:rsid w:val="000179F0"/>
    <w:rsid w:val="00022781"/>
    <w:rsid w:val="0003238F"/>
    <w:rsid w:val="00051854"/>
    <w:rsid w:val="000D1DF9"/>
    <w:rsid w:val="000D79EB"/>
    <w:rsid w:val="000E34C1"/>
    <w:rsid w:val="000F48D9"/>
    <w:rsid w:val="000F58FA"/>
    <w:rsid w:val="00121BC6"/>
    <w:rsid w:val="001234A2"/>
    <w:rsid w:val="001303DA"/>
    <w:rsid w:val="00160DE8"/>
    <w:rsid w:val="001B7B6A"/>
    <w:rsid w:val="001C1807"/>
    <w:rsid w:val="001E617C"/>
    <w:rsid w:val="00216339"/>
    <w:rsid w:val="002339B0"/>
    <w:rsid w:val="002553E0"/>
    <w:rsid w:val="00274C20"/>
    <w:rsid w:val="00274EFE"/>
    <w:rsid w:val="00292C77"/>
    <w:rsid w:val="00293459"/>
    <w:rsid w:val="002A2DA2"/>
    <w:rsid w:val="002B76FC"/>
    <w:rsid w:val="002D7341"/>
    <w:rsid w:val="002F6053"/>
    <w:rsid w:val="002F6B20"/>
    <w:rsid w:val="002F7D37"/>
    <w:rsid w:val="00327A43"/>
    <w:rsid w:val="003468AB"/>
    <w:rsid w:val="00361703"/>
    <w:rsid w:val="003E1AD9"/>
    <w:rsid w:val="003E1F38"/>
    <w:rsid w:val="003F3790"/>
    <w:rsid w:val="00403494"/>
    <w:rsid w:val="0040449E"/>
    <w:rsid w:val="00407B81"/>
    <w:rsid w:val="00430E1D"/>
    <w:rsid w:val="004959FE"/>
    <w:rsid w:val="004A0C7F"/>
    <w:rsid w:val="004A43AE"/>
    <w:rsid w:val="004B42CF"/>
    <w:rsid w:val="004C7574"/>
    <w:rsid w:val="004D3695"/>
    <w:rsid w:val="004D6AEE"/>
    <w:rsid w:val="004E5519"/>
    <w:rsid w:val="004E5878"/>
    <w:rsid w:val="00503FF2"/>
    <w:rsid w:val="00522384"/>
    <w:rsid w:val="00555AE6"/>
    <w:rsid w:val="0056058B"/>
    <w:rsid w:val="00560B25"/>
    <w:rsid w:val="00575D43"/>
    <w:rsid w:val="00584895"/>
    <w:rsid w:val="005871F3"/>
    <w:rsid w:val="005B11B2"/>
    <w:rsid w:val="005B1C4E"/>
    <w:rsid w:val="005D328F"/>
    <w:rsid w:val="00621C32"/>
    <w:rsid w:val="00635DD4"/>
    <w:rsid w:val="00670E2B"/>
    <w:rsid w:val="00677CB1"/>
    <w:rsid w:val="006E00C8"/>
    <w:rsid w:val="006E0CA1"/>
    <w:rsid w:val="006F0136"/>
    <w:rsid w:val="006F71B6"/>
    <w:rsid w:val="007138FC"/>
    <w:rsid w:val="0074076B"/>
    <w:rsid w:val="007449E7"/>
    <w:rsid w:val="00763F35"/>
    <w:rsid w:val="00797403"/>
    <w:rsid w:val="007C5096"/>
    <w:rsid w:val="007C7954"/>
    <w:rsid w:val="007E0D71"/>
    <w:rsid w:val="00817372"/>
    <w:rsid w:val="008266DF"/>
    <w:rsid w:val="008313FA"/>
    <w:rsid w:val="008332FD"/>
    <w:rsid w:val="00835C33"/>
    <w:rsid w:val="0084620C"/>
    <w:rsid w:val="0084622F"/>
    <w:rsid w:val="008610BD"/>
    <w:rsid w:val="00896053"/>
    <w:rsid w:val="008A08CB"/>
    <w:rsid w:val="008A1B28"/>
    <w:rsid w:val="008B492A"/>
    <w:rsid w:val="008C4C6F"/>
    <w:rsid w:val="008E7E45"/>
    <w:rsid w:val="00916276"/>
    <w:rsid w:val="009251A4"/>
    <w:rsid w:val="00955AFC"/>
    <w:rsid w:val="009A7C43"/>
    <w:rsid w:val="00A2377E"/>
    <w:rsid w:val="00A3361F"/>
    <w:rsid w:val="00A42602"/>
    <w:rsid w:val="00A4647B"/>
    <w:rsid w:val="00A878F6"/>
    <w:rsid w:val="00A96239"/>
    <w:rsid w:val="00AC07F2"/>
    <w:rsid w:val="00AC5D97"/>
    <w:rsid w:val="00AC79F5"/>
    <w:rsid w:val="00AE17A1"/>
    <w:rsid w:val="00B07A1A"/>
    <w:rsid w:val="00B21FB8"/>
    <w:rsid w:val="00B631B3"/>
    <w:rsid w:val="00B63F4D"/>
    <w:rsid w:val="00B6531E"/>
    <w:rsid w:val="00B721AD"/>
    <w:rsid w:val="00B75478"/>
    <w:rsid w:val="00B91902"/>
    <w:rsid w:val="00BA5DBD"/>
    <w:rsid w:val="00BD40EF"/>
    <w:rsid w:val="00C02192"/>
    <w:rsid w:val="00C2561B"/>
    <w:rsid w:val="00C26F76"/>
    <w:rsid w:val="00C3514E"/>
    <w:rsid w:val="00C53BC6"/>
    <w:rsid w:val="00C63A93"/>
    <w:rsid w:val="00C666DB"/>
    <w:rsid w:val="00C93BBE"/>
    <w:rsid w:val="00CB4AD6"/>
    <w:rsid w:val="00CE0E56"/>
    <w:rsid w:val="00D31011"/>
    <w:rsid w:val="00D418A0"/>
    <w:rsid w:val="00D50950"/>
    <w:rsid w:val="00E014F2"/>
    <w:rsid w:val="00E0415E"/>
    <w:rsid w:val="00E14F41"/>
    <w:rsid w:val="00E33443"/>
    <w:rsid w:val="00E42FB3"/>
    <w:rsid w:val="00E438EC"/>
    <w:rsid w:val="00E74EFD"/>
    <w:rsid w:val="00E824C9"/>
    <w:rsid w:val="00E91F6C"/>
    <w:rsid w:val="00E9217E"/>
    <w:rsid w:val="00EB5356"/>
    <w:rsid w:val="00EC3C8F"/>
    <w:rsid w:val="00EE65C5"/>
    <w:rsid w:val="00F61256"/>
    <w:rsid w:val="00F867EF"/>
    <w:rsid w:val="00F87CA1"/>
    <w:rsid w:val="00FB2CF3"/>
    <w:rsid w:val="00FB7DA1"/>
    <w:rsid w:val="00FC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35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qFormat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</w:style>
  <w:style w:type="character" w:customStyle="1" w:styleId="foootChar">
    <w:name w:val="fooot Char"/>
    <w:basedOn w:val="footersChar1"/>
    <w:rsid w:val="00635DD4"/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FootnoteReference">
    <w:name w:val="Footnote Reference"/>
    <w:rsid w:val="00635DD4"/>
    <w:rPr>
      <w:vertAlign w:val="superscript"/>
    </w:rPr>
  </w:style>
  <w:style w:type="character" w:customStyle="1" w:styleId="EndnoteReference">
    <w:name w:val="Endnote Reference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Caption">
    <w:name w:val="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rsid w:val="00635DD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qFormat/>
    <w:rsid w:val="00635DD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b/>
      <w:bCs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customStyle="1" w:styleId="WW-FootnoteReference17">
    <w:name w:val="WW-Footnote Reference17"/>
    <w:rsid w:val="00FC0074"/>
    <w:rPr>
      <w:vertAlign w:val="superscript"/>
    </w:rPr>
  </w:style>
  <w:style w:type="character" w:customStyle="1" w:styleId="32">
    <w:name w:val="Παραπομπή υποσημείωσης3"/>
    <w:rsid w:val="000E34C1"/>
    <w:rPr>
      <w:vertAlign w:val="superscript"/>
    </w:rPr>
  </w:style>
  <w:style w:type="character" w:customStyle="1" w:styleId="WW-EndnoteReference17">
    <w:name w:val="WW-Endnote Reference17"/>
    <w:rsid w:val="00E438E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E14F4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FontStyle52">
    <w:name w:val="Font Style52"/>
    <w:rsid w:val="000F48D9"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rsid w:val="00B721AD"/>
  </w:style>
  <w:style w:type="character" w:customStyle="1" w:styleId="WW8Num6z3">
    <w:name w:val="WW8Num6z3"/>
    <w:rsid w:val="00B721AD"/>
  </w:style>
  <w:style w:type="character" w:customStyle="1" w:styleId="WW8Num6z4">
    <w:name w:val="WW8Num6z4"/>
    <w:rsid w:val="00B721AD"/>
  </w:style>
  <w:style w:type="character" w:customStyle="1" w:styleId="WW8Num6z5">
    <w:name w:val="WW8Num6z5"/>
    <w:rsid w:val="00B721AD"/>
  </w:style>
  <w:style w:type="character" w:customStyle="1" w:styleId="WW8Num6z6">
    <w:name w:val="WW8Num6z6"/>
    <w:rsid w:val="00B721AD"/>
  </w:style>
  <w:style w:type="character" w:customStyle="1" w:styleId="WW8Num6z7">
    <w:name w:val="WW8Num6z7"/>
    <w:rsid w:val="00B721AD"/>
  </w:style>
  <w:style w:type="character" w:customStyle="1" w:styleId="WW8Num6z8">
    <w:name w:val="WW8Num6z8"/>
    <w:rsid w:val="00B721AD"/>
  </w:style>
  <w:style w:type="character" w:customStyle="1" w:styleId="51">
    <w:name w:val="Προεπιλεγμένη γραμματοσειρά5"/>
    <w:rsid w:val="00B721AD"/>
  </w:style>
  <w:style w:type="character" w:customStyle="1" w:styleId="WW-">
    <w:name w:val="WW-Προεπιλεγμένη γραμματοσειρά"/>
    <w:rsid w:val="00B721AD"/>
  </w:style>
  <w:style w:type="character" w:customStyle="1" w:styleId="41">
    <w:name w:val="Προεπιλεγμένη γραμματοσειρά4"/>
    <w:rsid w:val="00B721AD"/>
  </w:style>
  <w:style w:type="character" w:customStyle="1" w:styleId="WW-DefaultParagraphFont1111111111111111">
    <w:name w:val="WW-Default Paragraph Font1111111111111111"/>
    <w:rsid w:val="00B721AD"/>
  </w:style>
  <w:style w:type="character" w:customStyle="1" w:styleId="WW-DefaultParagraphFont11111111111111111">
    <w:name w:val="WW-Default Paragraph Font11111111111111111"/>
    <w:rsid w:val="00B721AD"/>
  </w:style>
  <w:style w:type="character" w:customStyle="1" w:styleId="WW-DefaultParagraphFont111111111111111111">
    <w:name w:val="WW-Default Paragraph Font111111111111111111"/>
    <w:rsid w:val="00B721AD"/>
  </w:style>
  <w:style w:type="character" w:customStyle="1" w:styleId="WW-DefaultParagraphFont1111111111111111111">
    <w:name w:val="WW-Default Paragraph Font1111111111111111111"/>
    <w:rsid w:val="00B721AD"/>
  </w:style>
  <w:style w:type="character" w:customStyle="1" w:styleId="WW-DefaultParagraphFont11111111111111111111">
    <w:name w:val="WW-Default Paragraph Font11111111111111111111"/>
    <w:rsid w:val="00B721AD"/>
  </w:style>
  <w:style w:type="character" w:customStyle="1" w:styleId="25">
    <w:name w:val="Παραπομπή σχολίου2"/>
    <w:rsid w:val="00B721AD"/>
    <w:rPr>
      <w:sz w:val="16"/>
    </w:rPr>
  </w:style>
  <w:style w:type="character" w:styleId="aff0">
    <w:name w:val="Placeholder Text"/>
    <w:rsid w:val="00B721AD"/>
    <w:rPr>
      <w:rFonts w:cs="Times New Roman"/>
      <w:color w:val="808080"/>
    </w:rPr>
  </w:style>
  <w:style w:type="character" w:customStyle="1" w:styleId="42">
    <w:name w:val="Παραπομπή υποσημείωσης4"/>
    <w:rsid w:val="00B721AD"/>
    <w:rPr>
      <w:vertAlign w:val="superscript"/>
    </w:rPr>
  </w:style>
  <w:style w:type="character" w:customStyle="1" w:styleId="43">
    <w:name w:val="Παραπομπή σημείωσης τέλους4"/>
    <w:rsid w:val="00B721AD"/>
    <w:rPr>
      <w:vertAlign w:val="superscript"/>
    </w:rPr>
  </w:style>
  <w:style w:type="character" w:customStyle="1" w:styleId="WW-FootnoteReference16">
    <w:name w:val="WW-Footnote Reference16"/>
    <w:rsid w:val="00B721AD"/>
    <w:rPr>
      <w:vertAlign w:val="superscript"/>
    </w:rPr>
  </w:style>
  <w:style w:type="character" w:customStyle="1" w:styleId="WW-EndnoteReference16">
    <w:name w:val="WW-Endnote Reference16"/>
    <w:rsid w:val="00B721AD"/>
    <w:rPr>
      <w:vertAlign w:val="superscript"/>
    </w:rPr>
  </w:style>
  <w:style w:type="character" w:customStyle="1" w:styleId="33">
    <w:name w:val="Παραπομπή σημείωσης τέλους3"/>
    <w:rsid w:val="00B721AD"/>
    <w:rPr>
      <w:vertAlign w:val="superscript"/>
    </w:rPr>
  </w:style>
  <w:style w:type="character" w:customStyle="1" w:styleId="WW-FootnoteReference18">
    <w:name w:val="WW-Footnote Reference18"/>
    <w:rsid w:val="00B721AD"/>
    <w:rPr>
      <w:vertAlign w:val="superscript"/>
    </w:rPr>
  </w:style>
  <w:style w:type="character" w:customStyle="1" w:styleId="WW-EndnoteReference18">
    <w:name w:val="WW-Endnote Reference18"/>
    <w:rsid w:val="00B721AD"/>
    <w:rPr>
      <w:vertAlign w:val="superscript"/>
    </w:rPr>
  </w:style>
  <w:style w:type="character" w:customStyle="1" w:styleId="WW-FootnoteReference19">
    <w:name w:val="WW-Footnote Reference19"/>
    <w:rsid w:val="00B721AD"/>
    <w:rPr>
      <w:vertAlign w:val="superscript"/>
    </w:rPr>
  </w:style>
  <w:style w:type="character" w:customStyle="1" w:styleId="WW-EndnoteReference19">
    <w:name w:val="WW-Endnote Reference19"/>
    <w:rsid w:val="00B721AD"/>
    <w:rPr>
      <w:vertAlign w:val="superscript"/>
    </w:rPr>
  </w:style>
  <w:style w:type="character" w:customStyle="1" w:styleId="WW-FootnoteReference20">
    <w:name w:val="WW-Footnote Reference20"/>
    <w:rsid w:val="00B721AD"/>
    <w:rPr>
      <w:vertAlign w:val="superscript"/>
    </w:rPr>
  </w:style>
  <w:style w:type="character" w:customStyle="1" w:styleId="WW-EndnoteReference20">
    <w:name w:val="WW-Endnote Reference20"/>
    <w:rsid w:val="00B721AD"/>
    <w:rPr>
      <w:vertAlign w:val="superscript"/>
    </w:rPr>
  </w:style>
  <w:style w:type="character" w:customStyle="1" w:styleId="aff1">
    <w:name w:val="Σύνδεση ευρετηρίου"/>
    <w:rsid w:val="00B721AD"/>
  </w:style>
  <w:style w:type="character" w:customStyle="1" w:styleId="WW-0">
    <w:name w:val="WW-Παραπομπή υποσημείωσης"/>
    <w:rsid w:val="00B721AD"/>
    <w:rPr>
      <w:vertAlign w:val="superscript"/>
    </w:rPr>
  </w:style>
  <w:style w:type="character" w:customStyle="1" w:styleId="WW-1">
    <w:name w:val="WW-Παραπομπή σημείωσης τέλους"/>
    <w:rsid w:val="00B721AD"/>
    <w:rPr>
      <w:vertAlign w:val="superscript"/>
    </w:rPr>
  </w:style>
  <w:style w:type="character" w:customStyle="1" w:styleId="CharChar">
    <w:name w:val="Char Char"/>
    <w:rsid w:val="00B721AD"/>
    <w:rPr>
      <w:rFonts w:ascii="Calibri" w:hAnsi="Calibri" w:cs="Calibri"/>
      <w:sz w:val="18"/>
      <w:lang w:val="en-IE" w:eastAsia="zh-CN"/>
    </w:rPr>
  </w:style>
  <w:style w:type="paragraph" w:customStyle="1" w:styleId="44">
    <w:name w:val="Λεζάντα4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34">
    <w:name w:val="Λεζάντα3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721AD"/>
    <w:pPr>
      <w:suppressLineNumbers/>
      <w:spacing w:before="120"/>
    </w:pPr>
    <w:rPr>
      <w:rFonts w:cs="Mangal"/>
      <w:i/>
      <w:iCs/>
      <w:sz w:val="24"/>
    </w:rPr>
  </w:style>
  <w:style w:type="paragraph" w:customStyle="1" w:styleId="aff2">
    <w:name w:val="Κεφαλίδα και υποσέλιδο"/>
    <w:basedOn w:val="a"/>
    <w:rsid w:val="00B721AD"/>
    <w:pPr>
      <w:suppressLineNumbers/>
      <w:tabs>
        <w:tab w:val="center" w:pos="4819"/>
        <w:tab w:val="right" w:pos="9638"/>
      </w:tabs>
    </w:pPr>
  </w:style>
  <w:style w:type="paragraph" w:customStyle="1" w:styleId="26">
    <w:name w:val="Κείμενο σχολίου2"/>
    <w:basedOn w:val="a"/>
    <w:rsid w:val="00B721AD"/>
    <w:rPr>
      <w:sz w:val="20"/>
      <w:szCs w:val="20"/>
    </w:rPr>
  </w:style>
  <w:style w:type="paragraph" w:styleId="aff3">
    <w:name w:val="List Paragraph"/>
    <w:basedOn w:val="a"/>
    <w:qFormat/>
    <w:rsid w:val="00B721AD"/>
    <w:pPr>
      <w:spacing w:after="200"/>
      <w:ind w:left="720"/>
      <w:contextualSpacing/>
    </w:pPr>
  </w:style>
  <w:style w:type="paragraph" w:styleId="aff4">
    <w:name w:val="No Spacing"/>
    <w:qFormat/>
    <w:rsid w:val="00B721A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d">
    <w:name w:val="Θέμα σχολίου1"/>
    <w:basedOn w:val="1c"/>
    <w:next w:val="1c"/>
    <w:rsid w:val="00B721AD"/>
    <w:rPr>
      <w:b/>
      <w:bCs/>
    </w:rPr>
  </w:style>
  <w:style w:type="paragraph" w:customStyle="1" w:styleId="211">
    <w:name w:val="Σώμα κείμενου 21"/>
    <w:basedOn w:val="a"/>
    <w:rsid w:val="00B721A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B721A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DeltaViewInsertion">
    <w:name w:val="DeltaView Insertion"/>
    <w:rsid w:val="00896053"/>
    <w:rPr>
      <w:b/>
      <w:i/>
      <w:spacing w:val="0"/>
      <w:lang w:val="el-GR"/>
    </w:rPr>
  </w:style>
  <w:style w:type="character" w:customStyle="1" w:styleId="NormalBoldChar">
    <w:name w:val="NormalBold Char"/>
    <w:rsid w:val="0089605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896053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896053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E519-D485-4C1F-95D3-1D247FA2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Moira Chrisafogeorgi</cp:lastModifiedBy>
  <cp:revision>31</cp:revision>
  <cp:lastPrinted>2020-12-29T08:02:00Z</cp:lastPrinted>
  <dcterms:created xsi:type="dcterms:W3CDTF">2020-12-10T11:00:00Z</dcterms:created>
  <dcterms:modified xsi:type="dcterms:W3CDTF">2020-12-29T10:05:00Z</dcterms:modified>
</cp:coreProperties>
</file>