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8BD" w:rsidRDefault="005468BD" w:rsidP="00652D36">
      <w:pPr>
        <w:spacing w:after="0" w:line="200" w:lineRule="exact"/>
        <w:rPr>
          <w:rFonts w:ascii="Verdana" w:hAnsi="Verdana" w:cs="Verdana"/>
          <w:sz w:val="18"/>
          <w:szCs w:val="18"/>
          <w:lang w:val="el-GR"/>
        </w:rPr>
      </w:pPr>
    </w:p>
    <w:p w:rsidR="005468BD" w:rsidRDefault="005468BD" w:rsidP="005468BD">
      <w:pPr>
        <w:spacing w:after="0" w:line="200" w:lineRule="exact"/>
        <w:jc w:val="center"/>
        <w:rPr>
          <w:rFonts w:ascii="Verdana" w:hAnsi="Verdana" w:cs="Verdana"/>
          <w:sz w:val="18"/>
          <w:szCs w:val="18"/>
          <w:lang w:val="el-GR"/>
        </w:rPr>
      </w:pPr>
    </w:p>
    <w:p w:rsidR="003929DA" w:rsidRDefault="003929DA" w:rsidP="00C513BF">
      <w:pPr>
        <w:rPr>
          <w:lang w:val="el-GR"/>
        </w:rPr>
      </w:pPr>
    </w:p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111034324"/>
      <w:r>
        <w:rPr>
          <w:lang w:val="el-GR"/>
        </w:rPr>
        <w:t xml:space="preserve">ΠΑΡΑΡΤΗΜΑ ΙΙ –  </w:t>
      </w:r>
      <w:r w:rsidR="005468BD">
        <w:rPr>
          <w:lang w:val="el-GR"/>
        </w:rPr>
        <w:t>ΥΠΟΔΕΙΓΜΑ ΟΙΚΟΝΟΜΙΚΗΣ ΠΡΟΣΦΟΡΑΣ</w:t>
      </w:r>
      <w:bookmarkEnd w:id="0"/>
      <w:r w:rsidR="005468BD">
        <w:rPr>
          <w:lang w:val="el-GR"/>
        </w:rPr>
        <w:t xml:space="preserve"> </w:t>
      </w:r>
    </w:p>
    <w:p w:rsidR="005468BD" w:rsidRDefault="005468BD" w:rsidP="005468BD">
      <w:pPr>
        <w:jc w:val="center"/>
        <w:rPr>
          <w:rFonts w:ascii="Verdana" w:hAnsi="Verdana" w:cs="Verdana"/>
          <w:b/>
          <w:sz w:val="18"/>
          <w:szCs w:val="18"/>
          <w:lang w:val="el-GR"/>
        </w:rPr>
      </w:pPr>
      <w:r>
        <w:rPr>
          <w:rFonts w:ascii="Verdana" w:hAnsi="Verdana" w:cs="Verdana"/>
          <w:b/>
          <w:sz w:val="18"/>
          <w:szCs w:val="18"/>
          <w:lang w:val="el-GR"/>
        </w:rPr>
        <w:t xml:space="preserve">ΕΝΤΥΠΟ ΟΙΚΟΝΟΜΙΚΗΣ ΠΡΟΣΦΟΡΑΣ ΓΙΑ ΤΗΝ ΠΡΟΜΗΘΕΙΑ ΤΡΟΦΩΝ ΓΙΑ ΤΑ </w:t>
      </w:r>
    </w:p>
    <w:p w:rsidR="005468BD" w:rsidRDefault="005468BD" w:rsidP="005468BD">
      <w:pPr>
        <w:jc w:val="center"/>
        <w:rPr>
          <w:rFonts w:ascii="Verdana" w:hAnsi="Verdana" w:cs="Verdana"/>
          <w:b/>
          <w:sz w:val="18"/>
          <w:szCs w:val="18"/>
          <w:lang w:val="el-GR"/>
        </w:rPr>
      </w:pPr>
      <w:r>
        <w:rPr>
          <w:rFonts w:ascii="Verdana" w:hAnsi="Verdana" w:cs="Verdana"/>
          <w:b/>
          <w:sz w:val="18"/>
          <w:szCs w:val="18"/>
          <w:lang w:val="el-GR"/>
        </w:rPr>
        <w:t>ΑΔΕΣΠΟΤΑ ΖΩΑ ΔΗΜΟΥ ΔΙΟΝΥΣΟΥ</w:t>
      </w:r>
    </w:p>
    <w:p w:rsidR="005468BD" w:rsidRDefault="005468BD" w:rsidP="005468BD">
      <w:pPr>
        <w:jc w:val="center"/>
        <w:rPr>
          <w:rFonts w:ascii="Verdana" w:hAnsi="Verdana" w:cs="Verdana"/>
          <w:b/>
          <w:sz w:val="18"/>
          <w:szCs w:val="18"/>
          <w:lang w:val="el-GR"/>
        </w:rPr>
      </w:pPr>
    </w:p>
    <w:tbl>
      <w:tblPr>
        <w:tblW w:w="8876" w:type="dxa"/>
        <w:tblInd w:w="-10" w:type="dxa"/>
        <w:tblLayout w:type="fixed"/>
        <w:tblLook w:val="0000"/>
      </w:tblPr>
      <w:tblGrid>
        <w:gridCol w:w="2456"/>
        <w:gridCol w:w="1090"/>
        <w:gridCol w:w="1300"/>
        <w:gridCol w:w="2186"/>
        <w:gridCol w:w="1844"/>
      </w:tblGrid>
      <w:tr w:rsidR="005468BD" w:rsidRPr="00EB107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Είδος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Μονάδα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Ποσότητα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Τιμή/μονάδας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Σύνολο</w:t>
            </w:r>
          </w:p>
        </w:tc>
      </w:tr>
      <w:tr w:rsidR="005468BD" w:rsidRPr="00D764EE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Ξηρά τροφή για ενήλικες σκύλους σε κροκέτες (συσκευασία 20</w:t>
            </w:r>
            <w:r w:rsidRPr="00EB1075">
              <w:rPr>
                <w:rFonts w:ascii="Verdana" w:hAnsi="Verdana" w:cs="Verdana"/>
                <w:sz w:val="18"/>
                <w:szCs w:val="18"/>
              </w:rPr>
              <w:t>kg</w:t>
            </w: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1.250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622F55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……….</w:t>
            </w:r>
            <w:r w:rsidR="005468BD" w:rsidRPr="00EB1075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>€</w:t>
            </w:r>
          </w:p>
        </w:tc>
      </w:tr>
      <w:tr w:rsidR="005468BD" w:rsidRPr="00622F5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Ξηρά τροφή για κουτάβια σε κροκέτες (συσκευασία 20</w:t>
            </w:r>
            <w:r w:rsidRPr="00EB1075">
              <w:rPr>
                <w:rFonts w:ascii="Verdana" w:hAnsi="Verdana" w:cs="Verdana"/>
                <w:sz w:val="18"/>
                <w:szCs w:val="18"/>
              </w:rPr>
              <w:t>kg</w:t>
            </w: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250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622F55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……….</w:t>
            </w:r>
            <w:r w:rsidR="005468BD" w:rsidRPr="00D764EE">
              <w:rPr>
                <w:rFonts w:ascii="Verdana" w:hAnsi="Verdana" w:cs="Verdana"/>
                <w:sz w:val="18"/>
                <w:szCs w:val="18"/>
                <w:lang w:val="el-GR"/>
              </w:rPr>
              <w:t>€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………..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D764EE" w:rsidRDefault="005468BD" w:rsidP="00B160DC">
            <w:pPr>
              <w:pStyle w:val="2b"/>
              <w:ind w:left="0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Ξηρά τροφή για στειρωμένες γάτες</w:t>
            </w:r>
          </w:p>
          <w:p w:rsidR="005468BD" w:rsidRPr="00D764EE" w:rsidRDefault="005468BD" w:rsidP="00B160DC">
            <w:pPr>
              <w:pStyle w:val="2b"/>
              <w:ind w:left="0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700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………….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……………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Ξηρά τροφή για γάτες σε κροκέτες (συσκευασία 20</w:t>
            </w:r>
            <w:r w:rsidRPr="00EB1075">
              <w:rPr>
                <w:rFonts w:ascii="Verdana" w:hAnsi="Verdana" w:cs="Verdana"/>
                <w:sz w:val="18"/>
                <w:szCs w:val="18"/>
              </w:rPr>
              <w:t>kg</w:t>
            </w: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200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622F55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……….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……………..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Πλήρες υποκατάστατο μητρικού γάλακτος για τα νεογέννητα κουταβάκια(συσκευασία 600 </w:t>
            </w:r>
            <w:r w:rsidRPr="00EB1075">
              <w:rPr>
                <w:rFonts w:ascii="Verdana" w:hAnsi="Verdana" w:cs="Verdana"/>
                <w:sz w:val="18"/>
                <w:szCs w:val="18"/>
              </w:rPr>
              <w:t>gr</w:t>
            </w: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)</w:t>
            </w:r>
          </w:p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50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622F55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…………..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>€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…………….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rPr>
          <w:trHeight w:val="115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Πλήρες υποκατάστατο μητρικού γάλακτος για τα νεογέννητα γατάκια (συσκευασία 250</w:t>
            </w:r>
            <w:r w:rsidRPr="00EB1075">
              <w:rPr>
                <w:rFonts w:ascii="Verdana" w:hAnsi="Verdana" w:cs="Verdana"/>
                <w:sz w:val="18"/>
                <w:szCs w:val="18"/>
              </w:rPr>
              <w:t>gr</w:t>
            </w: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)</w:t>
            </w:r>
          </w:p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50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622F55" w:rsidP="00B160DC">
            <w:pPr>
              <w:pStyle w:val="2b"/>
              <w:ind w:left="0"/>
              <w:jc w:val="center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……………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>€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…………</w:t>
            </w:r>
            <w:r w:rsidR="005468BD" w:rsidRPr="00EB1075">
              <w:rPr>
                <w:rFonts w:ascii="Verdana" w:hAnsi="Verdana" w:cs="Verdana"/>
                <w:sz w:val="18"/>
                <w:szCs w:val="18"/>
                <w:lang w:val="el-GR"/>
              </w:rPr>
              <w:t xml:space="preserve"> </w:t>
            </w:r>
            <w:r w:rsidR="005468BD" w:rsidRPr="00D764EE">
              <w:rPr>
                <w:rFonts w:ascii="Verdana" w:hAnsi="Verdana" w:cs="Verdana"/>
                <w:sz w:val="18"/>
                <w:szCs w:val="18"/>
                <w:lang w:val="el-GR"/>
              </w:rPr>
              <w:t>€</w:t>
            </w:r>
          </w:p>
        </w:tc>
      </w:tr>
      <w:tr w:rsidR="005468BD" w:rsidRPr="00622F55" w:rsidTr="00B160DC">
        <w:trPr>
          <w:trHeight w:val="30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FFF00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……………..</w:t>
            </w:r>
            <w:r w:rsidR="005468BD"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FFF00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…………</w:t>
            </w:r>
            <w:r w:rsidR="005468BD"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 xml:space="preserve"> €</w:t>
            </w:r>
          </w:p>
        </w:tc>
      </w:tr>
      <w:tr w:rsidR="005468BD" w:rsidRPr="00622F55" w:rsidTr="00B160D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snapToGrid w:val="0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FFF00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BD" w:rsidRPr="00EB1075" w:rsidRDefault="005468BD" w:rsidP="00B160DC">
            <w:pPr>
              <w:pStyle w:val="2b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  <w:lang w:val="el-GR"/>
              </w:rPr>
            </w:pPr>
            <w:r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Συνολική Δαπάνη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BD" w:rsidRPr="00D764EE" w:rsidRDefault="00622F55" w:rsidP="00B160DC">
            <w:pPr>
              <w:pStyle w:val="2b"/>
              <w:ind w:left="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l-GR"/>
              </w:rPr>
              <w:t>……………</w:t>
            </w:r>
            <w:r w:rsidR="005468BD" w:rsidRPr="00EB1075">
              <w:rPr>
                <w:rFonts w:ascii="Verdana" w:hAnsi="Verdana" w:cs="Verdana"/>
                <w:b/>
                <w:sz w:val="18"/>
                <w:szCs w:val="18"/>
                <w:lang w:val="el-GR"/>
              </w:rPr>
              <w:t xml:space="preserve"> €</w:t>
            </w:r>
          </w:p>
        </w:tc>
      </w:tr>
    </w:tbl>
    <w:p w:rsidR="005468BD" w:rsidRDefault="005468BD" w:rsidP="005468BD">
      <w:pPr>
        <w:rPr>
          <w:rFonts w:ascii="Verdana" w:hAnsi="Verdana" w:cs="Verdana"/>
          <w:b/>
          <w:sz w:val="18"/>
          <w:szCs w:val="18"/>
          <w:u w:val="single"/>
          <w:lang w:val="el-GR"/>
        </w:rPr>
      </w:pPr>
    </w:p>
    <w:p w:rsidR="005468BD" w:rsidRDefault="005468BD" w:rsidP="005468BD">
      <w:pPr>
        <w:ind w:left="720"/>
        <w:rPr>
          <w:rFonts w:ascii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z w:val="18"/>
          <w:szCs w:val="18"/>
          <w:lang w:val="el-GR"/>
        </w:rPr>
        <w:t>………………………………</w:t>
      </w:r>
      <w:r>
        <w:rPr>
          <w:rFonts w:ascii="Verdana" w:hAnsi="Verdana" w:cs="Verdana"/>
          <w:sz w:val="18"/>
          <w:szCs w:val="18"/>
          <w:lang w:val="el-GR"/>
        </w:rPr>
        <w:t>..</w:t>
      </w:r>
    </w:p>
    <w:p w:rsidR="005468BD" w:rsidRDefault="005468BD" w:rsidP="005468BD">
      <w:pPr>
        <w:ind w:left="720"/>
        <w:rPr>
          <w:rFonts w:ascii="Verdana" w:hAnsi="Verdana" w:cs="Verdana"/>
          <w:sz w:val="18"/>
          <w:szCs w:val="18"/>
          <w:lang w:val="el-GR"/>
        </w:rPr>
      </w:pPr>
      <w:r>
        <w:rPr>
          <w:rFonts w:ascii="Verdana" w:hAnsi="Verdana" w:cs="Verdana"/>
          <w:sz w:val="18"/>
          <w:szCs w:val="18"/>
          <w:lang w:val="el-GR"/>
        </w:rPr>
        <w:t>(Τόπος – Ημερομηνία)</w:t>
      </w:r>
    </w:p>
    <w:p w:rsidR="005468BD" w:rsidRDefault="005468BD" w:rsidP="005468BD">
      <w:pPr>
        <w:ind w:left="720"/>
        <w:rPr>
          <w:rFonts w:ascii="Verdana" w:hAnsi="Verdana" w:cs="Verdana"/>
          <w:sz w:val="18"/>
          <w:szCs w:val="18"/>
          <w:lang w:val="el-GR"/>
        </w:rPr>
      </w:pPr>
    </w:p>
    <w:p w:rsidR="005468BD" w:rsidRDefault="005468BD" w:rsidP="005468BD">
      <w:pPr>
        <w:ind w:left="720"/>
        <w:rPr>
          <w:rFonts w:ascii="Verdana" w:hAnsi="Verdana" w:cs="Verdana"/>
          <w:sz w:val="18"/>
          <w:szCs w:val="18"/>
          <w:lang w:val="el-GR"/>
        </w:rPr>
      </w:pPr>
      <w:r>
        <w:rPr>
          <w:rFonts w:ascii="Verdana" w:hAnsi="Verdana" w:cs="Verdana"/>
          <w:sz w:val="18"/>
          <w:szCs w:val="18"/>
          <w:lang w:val="el-GR"/>
        </w:rPr>
        <w:t>Ο Προσφέρων</w:t>
      </w:r>
    </w:p>
    <w:p w:rsidR="005468BD" w:rsidRDefault="005468BD" w:rsidP="005468BD">
      <w:pPr>
        <w:ind w:left="720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18"/>
          <w:szCs w:val="18"/>
          <w:lang w:val="el-GR"/>
        </w:rPr>
        <w:t>(Ονοματεπώνυμο υπογράφοντος και σφρα</w:t>
      </w:r>
      <w:r>
        <w:rPr>
          <w:rFonts w:ascii="Verdana" w:hAnsi="Verdana" w:cs="Verdana"/>
          <w:sz w:val="20"/>
          <w:szCs w:val="20"/>
          <w:lang w:val="el-GR"/>
        </w:rPr>
        <w:t>γίδα)</w:t>
      </w:r>
    </w:p>
    <w:p w:rsidR="005468BD" w:rsidRDefault="005468BD" w:rsidP="005468BD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5468BD" w:rsidRDefault="005468BD" w:rsidP="005468BD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5468BD" w:rsidRDefault="005468BD" w:rsidP="005468BD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5468BD" w:rsidRPr="007A351B" w:rsidRDefault="005468BD" w:rsidP="005468BD">
      <w:pPr>
        <w:ind w:left="720"/>
        <w:rPr>
          <w:lang w:val="el-GR"/>
        </w:rPr>
      </w:pPr>
    </w:p>
    <w:p w:rsidR="003929DA" w:rsidRDefault="003929DA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3929DA" w:rsidSect="000F5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90" w:rsidRDefault="00AC5A90">
      <w:pPr>
        <w:spacing w:after="0"/>
      </w:pPr>
      <w:r>
        <w:separator/>
      </w:r>
    </w:p>
  </w:endnote>
  <w:endnote w:type="continuationSeparator" w:id="1">
    <w:p w:rsidR="00AC5A90" w:rsidRDefault="00AC5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6731CB" w:rsidRDefault="006731CB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046B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046B3">
      <w:rPr>
        <w:sz w:val="20"/>
        <w:szCs w:val="20"/>
      </w:rPr>
      <w:fldChar w:fldCharType="separate"/>
    </w:r>
    <w:r w:rsidR="00652D36">
      <w:rPr>
        <w:noProof/>
        <w:sz w:val="20"/>
        <w:szCs w:val="20"/>
      </w:rPr>
      <w:t>1</w:t>
    </w:r>
    <w:r w:rsidR="00A046B3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90" w:rsidRDefault="00AC5A90">
      <w:pPr>
        <w:spacing w:after="0"/>
      </w:pPr>
      <w:r>
        <w:separator/>
      </w:r>
    </w:p>
  </w:footnote>
  <w:footnote w:type="continuationSeparator" w:id="1">
    <w:p w:rsidR="00AC5A90" w:rsidRDefault="00AC5A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B" w:rsidRDefault="006731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35263656"/>
    <w:multiLevelType w:val="hybridMultilevel"/>
    <w:tmpl w:val="8C344272"/>
    <w:lvl w:ilvl="0" w:tplc="CB1451B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93C2E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01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F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8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60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3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9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E6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C32FA"/>
    <w:multiLevelType w:val="hybridMultilevel"/>
    <w:tmpl w:val="C4A463F0"/>
    <w:lvl w:ilvl="0" w:tplc="29DEA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03964" w:tentative="1">
      <w:start w:val="1"/>
      <w:numFmt w:val="lowerLetter"/>
      <w:lvlText w:val="%2."/>
      <w:lvlJc w:val="left"/>
      <w:pPr>
        <w:ind w:left="1440" w:hanging="360"/>
      </w:pPr>
    </w:lvl>
    <w:lvl w:ilvl="2" w:tplc="FB7A1868" w:tentative="1">
      <w:start w:val="1"/>
      <w:numFmt w:val="lowerRoman"/>
      <w:lvlText w:val="%3."/>
      <w:lvlJc w:val="right"/>
      <w:pPr>
        <w:ind w:left="2160" w:hanging="180"/>
      </w:pPr>
    </w:lvl>
    <w:lvl w:ilvl="3" w:tplc="AE3EF08C" w:tentative="1">
      <w:start w:val="1"/>
      <w:numFmt w:val="decimal"/>
      <w:lvlText w:val="%4."/>
      <w:lvlJc w:val="left"/>
      <w:pPr>
        <w:ind w:left="2880" w:hanging="360"/>
      </w:pPr>
    </w:lvl>
    <w:lvl w:ilvl="4" w:tplc="AADAF390" w:tentative="1">
      <w:start w:val="1"/>
      <w:numFmt w:val="lowerLetter"/>
      <w:lvlText w:val="%5."/>
      <w:lvlJc w:val="left"/>
      <w:pPr>
        <w:ind w:left="3600" w:hanging="360"/>
      </w:pPr>
    </w:lvl>
    <w:lvl w:ilvl="5" w:tplc="6552853A" w:tentative="1">
      <w:start w:val="1"/>
      <w:numFmt w:val="lowerRoman"/>
      <w:lvlText w:val="%6."/>
      <w:lvlJc w:val="right"/>
      <w:pPr>
        <w:ind w:left="4320" w:hanging="180"/>
      </w:pPr>
    </w:lvl>
    <w:lvl w:ilvl="6" w:tplc="A3A45336" w:tentative="1">
      <w:start w:val="1"/>
      <w:numFmt w:val="decimal"/>
      <w:lvlText w:val="%7."/>
      <w:lvlJc w:val="left"/>
      <w:pPr>
        <w:ind w:left="5040" w:hanging="360"/>
      </w:pPr>
    </w:lvl>
    <w:lvl w:ilvl="7" w:tplc="A1F48B24" w:tentative="1">
      <w:start w:val="1"/>
      <w:numFmt w:val="lowerLetter"/>
      <w:lvlText w:val="%8."/>
      <w:lvlJc w:val="left"/>
      <w:pPr>
        <w:ind w:left="5760" w:hanging="360"/>
      </w:pPr>
    </w:lvl>
    <w:lvl w:ilvl="8" w:tplc="5CD4A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1F4E"/>
    <w:multiLevelType w:val="hybridMultilevel"/>
    <w:tmpl w:val="6F06BC02"/>
    <w:lvl w:ilvl="0" w:tplc="84B6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47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4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9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D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A1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8D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C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68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322DC"/>
    <w:multiLevelType w:val="hybridMultilevel"/>
    <w:tmpl w:val="3662DCA8"/>
    <w:lvl w:ilvl="0" w:tplc="B8260A78">
      <w:start w:val="1"/>
      <w:numFmt w:val="decimal"/>
      <w:lvlText w:val="%1."/>
      <w:lvlJc w:val="left"/>
      <w:pPr>
        <w:ind w:left="720" w:hanging="360"/>
      </w:pPr>
    </w:lvl>
    <w:lvl w:ilvl="1" w:tplc="1486B588" w:tentative="1">
      <w:start w:val="1"/>
      <w:numFmt w:val="lowerLetter"/>
      <w:lvlText w:val="%2."/>
      <w:lvlJc w:val="left"/>
      <w:pPr>
        <w:ind w:left="1440" w:hanging="360"/>
      </w:pPr>
    </w:lvl>
    <w:lvl w:ilvl="2" w:tplc="BCC44E4A" w:tentative="1">
      <w:start w:val="1"/>
      <w:numFmt w:val="lowerRoman"/>
      <w:lvlText w:val="%3."/>
      <w:lvlJc w:val="right"/>
      <w:pPr>
        <w:ind w:left="2160" w:hanging="180"/>
      </w:pPr>
    </w:lvl>
    <w:lvl w:ilvl="3" w:tplc="F676D0E8" w:tentative="1">
      <w:start w:val="1"/>
      <w:numFmt w:val="decimal"/>
      <w:lvlText w:val="%4."/>
      <w:lvlJc w:val="left"/>
      <w:pPr>
        <w:ind w:left="2880" w:hanging="360"/>
      </w:pPr>
    </w:lvl>
    <w:lvl w:ilvl="4" w:tplc="00227B0C" w:tentative="1">
      <w:start w:val="1"/>
      <w:numFmt w:val="lowerLetter"/>
      <w:lvlText w:val="%5."/>
      <w:lvlJc w:val="left"/>
      <w:pPr>
        <w:ind w:left="3600" w:hanging="360"/>
      </w:pPr>
    </w:lvl>
    <w:lvl w:ilvl="5" w:tplc="1D7EE044" w:tentative="1">
      <w:start w:val="1"/>
      <w:numFmt w:val="lowerRoman"/>
      <w:lvlText w:val="%6."/>
      <w:lvlJc w:val="right"/>
      <w:pPr>
        <w:ind w:left="4320" w:hanging="180"/>
      </w:pPr>
    </w:lvl>
    <w:lvl w:ilvl="6" w:tplc="0DE8F95E" w:tentative="1">
      <w:start w:val="1"/>
      <w:numFmt w:val="decimal"/>
      <w:lvlText w:val="%7."/>
      <w:lvlJc w:val="left"/>
      <w:pPr>
        <w:ind w:left="5040" w:hanging="360"/>
      </w:pPr>
    </w:lvl>
    <w:lvl w:ilvl="7" w:tplc="34BC83AE" w:tentative="1">
      <w:start w:val="1"/>
      <w:numFmt w:val="lowerLetter"/>
      <w:lvlText w:val="%8."/>
      <w:lvlJc w:val="left"/>
      <w:pPr>
        <w:ind w:left="5760" w:hanging="360"/>
      </w:pPr>
    </w:lvl>
    <w:lvl w:ilvl="8" w:tplc="4F48D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4F20"/>
    <w:rsid w:val="00045253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D74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3D5A"/>
    <w:rsid w:val="000E636F"/>
    <w:rsid w:val="000E67AB"/>
    <w:rsid w:val="000F12E3"/>
    <w:rsid w:val="000F27EF"/>
    <w:rsid w:val="000F3AC7"/>
    <w:rsid w:val="000F3FCE"/>
    <w:rsid w:val="000F5A49"/>
    <w:rsid w:val="000F7DEF"/>
    <w:rsid w:val="001017C9"/>
    <w:rsid w:val="00102E24"/>
    <w:rsid w:val="00103678"/>
    <w:rsid w:val="001036EA"/>
    <w:rsid w:val="00105314"/>
    <w:rsid w:val="00107558"/>
    <w:rsid w:val="001101C6"/>
    <w:rsid w:val="00110C30"/>
    <w:rsid w:val="00111E0D"/>
    <w:rsid w:val="001217F6"/>
    <w:rsid w:val="00122C70"/>
    <w:rsid w:val="00122DA3"/>
    <w:rsid w:val="00132152"/>
    <w:rsid w:val="001363FE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F49"/>
    <w:rsid w:val="0016304C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27F79"/>
    <w:rsid w:val="00230F20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6258A"/>
    <w:rsid w:val="00263588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7A66"/>
    <w:rsid w:val="00300654"/>
    <w:rsid w:val="00303AE1"/>
    <w:rsid w:val="00306F75"/>
    <w:rsid w:val="0031048C"/>
    <w:rsid w:val="00310F28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2329"/>
    <w:rsid w:val="003F42EE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4CB7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175C2"/>
    <w:rsid w:val="005208A3"/>
    <w:rsid w:val="0052232F"/>
    <w:rsid w:val="005237FA"/>
    <w:rsid w:val="00531800"/>
    <w:rsid w:val="005345F5"/>
    <w:rsid w:val="005352FD"/>
    <w:rsid w:val="0053703A"/>
    <w:rsid w:val="005468BD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5D1C"/>
    <w:rsid w:val="00597F5F"/>
    <w:rsid w:val="005A00D1"/>
    <w:rsid w:val="005A0EAB"/>
    <w:rsid w:val="005A0EC7"/>
    <w:rsid w:val="005A3D8C"/>
    <w:rsid w:val="005A4BE2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E15A7"/>
    <w:rsid w:val="005E1842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22F55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2D36"/>
    <w:rsid w:val="006566B6"/>
    <w:rsid w:val="006578DF"/>
    <w:rsid w:val="00663F54"/>
    <w:rsid w:val="00670518"/>
    <w:rsid w:val="0067295D"/>
    <w:rsid w:val="006731CB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A77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6F7F9E"/>
    <w:rsid w:val="00700DD6"/>
    <w:rsid w:val="00701DC3"/>
    <w:rsid w:val="007037EB"/>
    <w:rsid w:val="00704E5C"/>
    <w:rsid w:val="007061D9"/>
    <w:rsid w:val="00706A3F"/>
    <w:rsid w:val="00706A55"/>
    <w:rsid w:val="00711B8B"/>
    <w:rsid w:val="00712E2A"/>
    <w:rsid w:val="007157A7"/>
    <w:rsid w:val="007169DC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A6CDE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31F0"/>
    <w:rsid w:val="008146D6"/>
    <w:rsid w:val="00817869"/>
    <w:rsid w:val="008178FF"/>
    <w:rsid w:val="00817D5B"/>
    <w:rsid w:val="008202D7"/>
    <w:rsid w:val="0082142D"/>
    <w:rsid w:val="00821C4D"/>
    <w:rsid w:val="00824209"/>
    <w:rsid w:val="008263B3"/>
    <w:rsid w:val="00827575"/>
    <w:rsid w:val="0083058A"/>
    <w:rsid w:val="00830755"/>
    <w:rsid w:val="00830ED8"/>
    <w:rsid w:val="00835721"/>
    <w:rsid w:val="0083723B"/>
    <w:rsid w:val="00845A73"/>
    <w:rsid w:val="00845AB8"/>
    <w:rsid w:val="00845E79"/>
    <w:rsid w:val="008524EE"/>
    <w:rsid w:val="008541E7"/>
    <w:rsid w:val="00855C3E"/>
    <w:rsid w:val="00856311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D1B"/>
    <w:rsid w:val="00890802"/>
    <w:rsid w:val="008915CA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C11C4"/>
    <w:rsid w:val="008C27BC"/>
    <w:rsid w:val="008D1AB5"/>
    <w:rsid w:val="008D6C2F"/>
    <w:rsid w:val="008D713A"/>
    <w:rsid w:val="008D7723"/>
    <w:rsid w:val="008D7778"/>
    <w:rsid w:val="008E02D4"/>
    <w:rsid w:val="008E7A85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83888"/>
    <w:rsid w:val="0099244D"/>
    <w:rsid w:val="00992B68"/>
    <w:rsid w:val="009939E9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7BD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0F94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46B3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1152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5A90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60DC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8D1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D6E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3ECD"/>
    <w:rsid w:val="00BD40B4"/>
    <w:rsid w:val="00BD5C35"/>
    <w:rsid w:val="00BD60D0"/>
    <w:rsid w:val="00BD65F6"/>
    <w:rsid w:val="00BD751A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B084B"/>
    <w:rsid w:val="00DB4144"/>
    <w:rsid w:val="00DC1877"/>
    <w:rsid w:val="00DC2608"/>
    <w:rsid w:val="00DC3D10"/>
    <w:rsid w:val="00DC408F"/>
    <w:rsid w:val="00DC4827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2A8C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6D2F"/>
    <w:rsid w:val="00E77EB3"/>
    <w:rsid w:val="00E80EF7"/>
    <w:rsid w:val="00E81525"/>
    <w:rsid w:val="00E82802"/>
    <w:rsid w:val="00E82F3B"/>
    <w:rsid w:val="00E85DA7"/>
    <w:rsid w:val="00E904AE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6456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1464F"/>
    <w:rsid w:val="00F20BF5"/>
    <w:rsid w:val="00F24BD1"/>
    <w:rsid w:val="00F27807"/>
    <w:rsid w:val="00F32854"/>
    <w:rsid w:val="00F33A0C"/>
    <w:rsid w:val="00F341C4"/>
    <w:rsid w:val="00F35C8D"/>
    <w:rsid w:val="00F40EF3"/>
    <w:rsid w:val="00F43694"/>
    <w:rsid w:val="00F44003"/>
    <w:rsid w:val="00F4518B"/>
    <w:rsid w:val="00F46CE2"/>
    <w:rsid w:val="00F50CA4"/>
    <w:rsid w:val="00F5387B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2799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0F5A4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0F5A49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0F5A4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0F5A4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0F5A4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A49"/>
  </w:style>
  <w:style w:type="character" w:customStyle="1" w:styleId="WW8Num1z1">
    <w:name w:val="WW8Num1z1"/>
    <w:rsid w:val="000F5A49"/>
  </w:style>
  <w:style w:type="character" w:customStyle="1" w:styleId="WW8Num1z2">
    <w:name w:val="WW8Num1z2"/>
    <w:rsid w:val="000F5A49"/>
  </w:style>
  <w:style w:type="character" w:customStyle="1" w:styleId="WW8Num1z3">
    <w:name w:val="WW8Num1z3"/>
    <w:rsid w:val="000F5A49"/>
  </w:style>
  <w:style w:type="character" w:customStyle="1" w:styleId="WW8Num1z4">
    <w:name w:val="WW8Num1z4"/>
    <w:rsid w:val="000F5A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F5A49"/>
  </w:style>
  <w:style w:type="character" w:customStyle="1" w:styleId="WW8Num1z6">
    <w:name w:val="WW8Num1z6"/>
    <w:rsid w:val="000F5A49"/>
  </w:style>
  <w:style w:type="character" w:customStyle="1" w:styleId="WW8Num1z7">
    <w:name w:val="WW8Num1z7"/>
    <w:rsid w:val="000F5A49"/>
  </w:style>
  <w:style w:type="character" w:customStyle="1" w:styleId="WW8Num1z8">
    <w:name w:val="WW8Num1z8"/>
    <w:rsid w:val="000F5A49"/>
  </w:style>
  <w:style w:type="character" w:customStyle="1" w:styleId="WW8Num2z0">
    <w:name w:val="WW8Num2z0"/>
    <w:rsid w:val="000F5A49"/>
    <w:rPr>
      <w:rFonts w:ascii="Symbol" w:hAnsi="Symbol" w:cs="Symbol"/>
      <w:lang w:val="el-GR"/>
    </w:rPr>
  </w:style>
  <w:style w:type="character" w:customStyle="1" w:styleId="WW8Num3z0">
    <w:name w:val="WW8Num3z0"/>
    <w:rsid w:val="000F5A49"/>
    <w:rPr>
      <w:lang w:val="el-GR"/>
    </w:rPr>
  </w:style>
  <w:style w:type="character" w:customStyle="1" w:styleId="WW8Num4z0">
    <w:name w:val="WW8Num4z0"/>
    <w:rsid w:val="000F5A4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F5A49"/>
    <w:rPr>
      <w:shd w:val="clear" w:color="auto" w:fill="FFFF00"/>
      <w:lang w:val="el-GR"/>
    </w:rPr>
  </w:style>
  <w:style w:type="character" w:customStyle="1" w:styleId="WW8Num6z0">
    <w:name w:val="WW8Num6z0"/>
    <w:rsid w:val="000F5A49"/>
    <w:rPr>
      <w:b/>
      <w:bCs/>
      <w:szCs w:val="22"/>
      <w:lang w:val="el-GR"/>
    </w:rPr>
  </w:style>
  <w:style w:type="character" w:customStyle="1" w:styleId="WW8Num6z1">
    <w:name w:val="WW8Num6z1"/>
    <w:rsid w:val="000F5A49"/>
  </w:style>
  <w:style w:type="character" w:customStyle="1" w:styleId="WW8Num6z2">
    <w:name w:val="WW8Num6z2"/>
    <w:rsid w:val="000F5A49"/>
  </w:style>
  <w:style w:type="character" w:customStyle="1" w:styleId="WW8Num6z3">
    <w:name w:val="WW8Num6z3"/>
    <w:rsid w:val="000F5A49"/>
  </w:style>
  <w:style w:type="character" w:customStyle="1" w:styleId="WW8Num6z4">
    <w:name w:val="WW8Num6z4"/>
    <w:rsid w:val="000F5A49"/>
  </w:style>
  <w:style w:type="character" w:customStyle="1" w:styleId="WW8Num6z5">
    <w:name w:val="WW8Num6z5"/>
    <w:rsid w:val="000F5A49"/>
  </w:style>
  <w:style w:type="character" w:customStyle="1" w:styleId="WW8Num6z6">
    <w:name w:val="WW8Num6z6"/>
    <w:rsid w:val="000F5A49"/>
  </w:style>
  <w:style w:type="character" w:customStyle="1" w:styleId="WW8Num6z7">
    <w:name w:val="WW8Num6z7"/>
    <w:rsid w:val="000F5A49"/>
  </w:style>
  <w:style w:type="character" w:customStyle="1" w:styleId="WW8Num6z8">
    <w:name w:val="WW8Num6z8"/>
    <w:rsid w:val="000F5A49"/>
  </w:style>
  <w:style w:type="character" w:customStyle="1" w:styleId="WW8Num7z0">
    <w:name w:val="WW8Num7z0"/>
    <w:rsid w:val="000F5A49"/>
    <w:rPr>
      <w:b/>
      <w:bCs/>
      <w:szCs w:val="22"/>
      <w:lang w:val="el-GR"/>
    </w:rPr>
  </w:style>
  <w:style w:type="character" w:customStyle="1" w:styleId="WW8Num7z1">
    <w:name w:val="WW8Num7z1"/>
    <w:rsid w:val="000F5A49"/>
    <w:rPr>
      <w:rFonts w:eastAsia="Calibri"/>
      <w:lang w:val="el-GR"/>
    </w:rPr>
  </w:style>
  <w:style w:type="character" w:customStyle="1" w:styleId="WW8Num7z2">
    <w:name w:val="WW8Num7z2"/>
    <w:rsid w:val="000F5A49"/>
  </w:style>
  <w:style w:type="character" w:customStyle="1" w:styleId="WW8Num7z3">
    <w:name w:val="WW8Num7z3"/>
    <w:rsid w:val="000F5A49"/>
  </w:style>
  <w:style w:type="character" w:customStyle="1" w:styleId="WW8Num7z4">
    <w:name w:val="WW8Num7z4"/>
    <w:rsid w:val="000F5A49"/>
  </w:style>
  <w:style w:type="character" w:customStyle="1" w:styleId="WW8Num7z5">
    <w:name w:val="WW8Num7z5"/>
    <w:rsid w:val="000F5A49"/>
  </w:style>
  <w:style w:type="character" w:customStyle="1" w:styleId="WW8Num7z6">
    <w:name w:val="WW8Num7z6"/>
    <w:rsid w:val="000F5A49"/>
  </w:style>
  <w:style w:type="character" w:customStyle="1" w:styleId="WW8Num7z7">
    <w:name w:val="WW8Num7z7"/>
    <w:rsid w:val="000F5A49"/>
  </w:style>
  <w:style w:type="character" w:customStyle="1" w:styleId="WW8Num7z8">
    <w:name w:val="WW8Num7z8"/>
    <w:rsid w:val="000F5A49"/>
  </w:style>
  <w:style w:type="character" w:customStyle="1" w:styleId="WW8Num8z0">
    <w:name w:val="WW8Num8z0"/>
    <w:rsid w:val="000F5A49"/>
    <w:rPr>
      <w:rFonts w:ascii="Symbol" w:hAnsi="Symbol" w:cs="OpenSymbol"/>
      <w:color w:val="5B9BD5"/>
    </w:rPr>
  </w:style>
  <w:style w:type="character" w:customStyle="1" w:styleId="WW8Num9z0">
    <w:name w:val="WW8Num9z0"/>
    <w:rsid w:val="000F5A4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F5A4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0F5A4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F5A49"/>
    <w:rPr>
      <w:rFonts w:ascii="Courier New" w:hAnsi="Courier New" w:cs="Courier New" w:hint="default"/>
    </w:rPr>
  </w:style>
  <w:style w:type="character" w:customStyle="1" w:styleId="WW8Num11z2">
    <w:name w:val="WW8Num11z2"/>
    <w:rsid w:val="000F5A49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F5A49"/>
  </w:style>
  <w:style w:type="character" w:customStyle="1" w:styleId="WW8Num10z1">
    <w:name w:val="WW8Num10z1"/>
    <w:rsid w:val="000F5A49"/>
  </w:style>
  <w:style w:type="character" w:customStyle="1" w:styleId="WW8Num10z2">
    <w:name w:val="WW8Num10z2"/>
    <w:rsid w:val="000F5A49"/>
  </w:style>
  <w:style w:type="character" w:customStyle="1" w:styleId="WW8Num10z3">
    <w:name w:val="WW8Num10z3"/>
    <w:rsid w:val="000F5A49"/>
  </w:style>
  <w:style w:type="character" w:customStyle="1" w:styleId="WW8Num10z4">
    <w:name w:val="WW8Num10z4"/>
    <w:rsid w:val="000F5A49"/>
  </w:style>
  <w:style w:type="character" w:customStyle="1" w:styleId="WW8Num10z5">
    <w:name w:val="WW8Num10z5"/>
    <w:rsid w:val="000F5A49"/>
  </w:style>
  <w:style w:type="character" w:customStyle="1" w:styleId="WW8Num10z6">
    <w:name w:val="WW8Num10z6"/>
    <w:rsid w:val="000F5A49"/>
  </w:style>
  <w:style w:type="character" w:customStyle="1" w:styleId="WW8Num10z7">
    <w:name w:val="WW8Num10z7"/>
    <w:rsid w:val="000F5A49"/>
  </w:style>
  <w:style w:type="character" w:customStyle="1" w:styleId="WW8Num10z8">
    <w:name w:val="WW8Num10z8"/>
    <w:rsid w:val="000F5A49"/>
  </w:style>
  <w:style w:type="character" w:customStyle="1" w:styleId="WW-">
    <w:name w:val="WW-Προεπιλεγμένη γραμματοσειρά"/>
    <w:rsid w:val="000F5A49"/>
  </w:style>
  <w:style w:type="character" w:customStyle="1" w:styleId="WW-DefaultParagraphFont">
    <w:name w:val="WW-Default Paragraph Font"/>
    <w:rsid w:val="000F5A49"/>
  </w:style>
  <w:style w:type="character" w:customStyle="1" w:styleId="WW8Num8z1">
    <w:name w:val="WW8Num8z1"/>
    <w:rsid w:val="000F5A49"/>
    <w:rPr>
      <w:rFonts w:eastAsia="Calibri"/>
      <w:lang w:val="el-GR"/>
    </w:rPr>
  </w:style>
  <w:style w:type="character" w:customStyle="1" w:styleId="WW8Num8z2">
    <w:name w:val="WW8Num8z2"/>
    <w:rsid w:val="000F5A49"/>
  </w:style>
  <w:style w:type="character" w:customStyle="1" w:styleId="WW8Num8z3">
    <w:name w:val="WW8Num8z3"/>
    <w:rsid w:val="000F5A49"/>
  </w:style>
  <w:style w:type="character" w:customStyle="1" w:styleId="WW8Num8z4">
    <w:name w:val="WW8Num8z4"/>
    <w:rsid w:val="000F5A49"/>
  </w:style>
  <w:style w:type="character" w:customStyle="1" w:styleId="WW8Num8z5">
    <w:name w:val="WW8Num8z5"/>
    <w:rsid w:val="000F5A49"/>
  </w:style>
  <w:style w:type="character" w:customStyle="1" w:styleId="WW8Num8z6">
    <w:name w:val="WW8Num8z6"/>
    <w:rsid w:val="000F5A49"/>
  </w:style>
  <w:style w:type="character" w:customStyle="1" w:styleId="WW8Num8z7">
    <w:name w:val="WW8Num8z7"/>
    <w:rsid w:val="000F5A49"/>
  </w:style>
  <w:style w:type="character" w:customStyle="1" w:styleId="WW8Num8z8">
    <w:name w:val="WW8Num8z8"/>
    <w:rsid w:val="000F5A49"/>
  </w:style>
  <w:style w:type="character" w:customStyle="1" w:styleId="WW8Num11z3">
    <w:name w:val="WW8Num11z3"/>
    <w:rsid w:val="000F5A49"/>
  </w:style>
  <w:style w:type="character" w:customStyle="1" w:styleId="WW8Num11z4">
    <w:name w:val="WW8Num11z4"/>
    <w:rsid w:val="000F5A49"/>
  </w:style>
  <w:style w:type="character" w:customStyle="1" w:styleId="WW8Num11z5">
    <w:name w:val="WW8Num11z5"/>
    <w:rsid w:val="000F5A49"/>
  </w:style>
  <w:style w:type="character" w:customStyle="1" w:styleId="WW8Num11z6">
    <w:name w:val="WW8Num11z6"/>
    <w:rsid w:val="000F5A49"/>
  </w:style>
  <w:style w:type="character" w:customStyle="1" w:styleId="WW8Num11z7">
    <w:name w:val="WW8Num11z7"/>
    <w:rsid w:val="000F5A49"/>
  </w:style>
  <w:style w:type="character" w:customStyle="1" w:styleId="WW8Num11z8">
    <w:name w:val="WW8Num11z8"/>
    <w:rsid w:val="000F5A49"/>
  </w:style>
  <w:style w:type="character" w:customStyle="1" w:styleId="WW-DefaultParagraphFont1">
    <w:name w:val="WW-Default Paragraph Font1"/>
    <w:rsid w:val="000F5A49"/>
  </w:style>
  <w:style w:type="character" w:customStyle="1" w:styleId="40">
    <w:name w:val="Προεπιλεγμένη γραμματοσειρά4"/>
    <w:rsid w:val="000F5A49"/>
  </w:style>
  <w:style w:type="character" w:customStyle="1" w:styleId="WW8Num2z1">
    <w:name w:val="WW8Num2z1"/>
    <w:rsid w:val="000F5A49"/>
  </w:style>
  <w:style w:type="character" w:customStyle="1" w:styleId="WW8Num2z2">
    <w:name w:val="WW8Num2z2"/>
    <w:rsid w:val="000F5A49"/>
  </w:style>
  <w:style w:type="character" w:customStyle="1" w:styleId="WW8Num2z3">
    <w:name w:val="WW8Num2z3"/>
    <w:rsid w:val="000F5A49"/>
  </w:style>
  <w:style w:type="character" w:customStyle="1" w:styleId="WW8Num2z4">
    <w:name w:val="WW8Num2z4"/>
    <w:rsid w:val="000F5A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F5A49"/>
  </w:style>
  <w:style w:type="character" w:customStyle="1" w:styleId="WW8Num2z6">
    <w:name w:val="WW8Num2z6"/>
    <w:rsid w:val="000F5A49"/>
  </w:style>
  <w:style w:type="character" w:customStyle="1" w:styleId="WW8Num2z7">
    <w:name w:val="WW8Num2z7"/>
    <w:rsid w:val="000F5A49"/>
  </w:style>
  <w:style w:type="character" w:customStyle="1" w:styleId="WW8Num2z8">
    <w:name w:val="WW8Num2z8"/>
    <w:rsid w:val="000F5A49"/>
  </w:style>
  <w:style w:type="character" w:customStyle="1" w:styleId="WW8Num9z1">
    <w:name w:val="WW8Num9z1"/>
    <w:rsid w:val="000F5A49"/>
    <w:rPr>
      <w:rFonts w:eastAsia="Calibri"/>
      <w:lang w:val="el-GR"/>
    </w:rPr>
  </w:style>
  <w:style w:type="character" w:customStyle="1" w:styleId="WW8Num9z2">
    <w:name w:val="WW8Num9z2"/>
    <w:rsid w:val="000F5A49"/>
  </w:style>
  <w:style w:type="character" w:customStyle="1" w:styleId="WW8Num9z3">
    <w:name w:val="WW8Num9z3"/>
    <w:rsid w:val="000F5A49"/>
  </w:style>
  <w:style w:type="character" w:customStyle="1" w:styleId="WW8Num9z4">
    <w:name w:val="WW8Num9z4"/>
    <w:rsid w:val="000F5A49"/>
  </w:style>
  <w:style w:type="character" w:customStyle="1" w:styleId="WW8Num9z5">
    <w:name w:val="WW8Num9z5"/>
    <w:rsid w:val="000F5A49"/>
  </w:style>
  <w:style w:type="character" w:customStyle="1" w:styleId="WW8Num9z6">
    <w:name w:val="WW8Num9z6"/>
    <w:rsid w:val="000F5A49"/>
  </w:style>
  <w:style w:type="character" w:customStyle="1" w:styleId="WW8Num9z7">
    <w:name w:val="WW8Num9z7"/>
    <w:rsid w:val="000F5A49"/>
  </w:style>
  <w:style w:type="character" w:customStyle="1" w:styleId="WW8Num9z8">
    <w:name w:val="WW8Num9z8"/>
    <w:rsid w:val="000F5A49"/>
  </w:style>
  <w:style w:type="character" w:customStyle="1" w:styleId="WW-DefaultParagraphFont11">
    <w:name w:val="WW-Default Paragraph Font11"/>
    <w:rsid w:val="000F5A49"/>
  </w:style>
  <w:style w:type="character" w:customStyle="1" w:styleId="WW8Num12z0">
    <w:name w:val="WW8Num12z0"/>
    <w:rsid w:val="000F5A49"/>
    <w:rPr>
      <w:rFonts w:ascii="Symbol" w:hAnsi="Symbol" w:cs="Symbol"/>
    </w:rPr>
  </w:style>
  <w:style w:type="character" w:customStyle="1" w:styleId="WW8Num12z1">
    <w:name w:val="WW8Num12z1"/>
    <w:rsid w:val="000F5A49"/>
    <w:rPr>
      <w:rFonts w:ascii="Courier New" w:hAnsi="Courier New" w:cs="Courier New"/>
    </w:rPr>
  </w:style>
  <w:style w:type="character" w:customStyle="1" w:styleId="WW8Num12z2">
    <w:name w:val="WW8Num12z2"/>
    <w:rsid w:val="000F5A49"/>
    <w:rPr>
      <w:rFonts w:ascii="Wingdings" w:hAnsi="Wingdings" w:cs="Wingdings"/>
    </w:rPr>
  </w:style>
  <w:style w:type="character" w:customStyle="1" w:styleId="WW-DefaultParagraphFont111">
    <w:name w:val="WW-Default Paragraph Font111"/>
    <w:rsid w:val="000F5A49"/>
  </w:style>
  <w:style w:type="character" w:customStyle="1" w:styleId="WW-DefaultParagraphFont1111">
    <w:name w:val="WW-Default Paragraph Font1111"/>
    <w:rsid w:val="000F5A49"/>
  </w:style>
  <w:style w:type="character" w:customStyle="1" w:styleId="WW-DefaultParagraphFont11111">
    <w:name w:val="WW-Default Paragraph Font11111"/>
    <w:rsid w:val="000F5A49"/>
  </w:style>
  <w:style w:type="character" w:customStyle="1" w:styleId="30">
    <w:name w:val="Προεπιλεγμένη γραμματοσειρά3"/>
    <w:rsid w:val="000F5A49"/>
  </w:style>
  <w:style w:type="character" w:customStyle="1" w:styleId="WW-DefaultParagraphFont111111">
    <w:name w:val="WW-Default Paragraph Font111111"/>
    <w:rsid w:val="000F5A49"/>
  </w:style>
  <w:style w:type="character" w:customStyle="1" w:styleId="DefaultParagraphFont2">
    <w:name w:val="Default Paragraph Font2"/>
    <w:rsid w:val="000F5A49"/>
  </w:style>
  <w:style w:type="character" w:customStyle="1" w:styleId="WW8Num12z3">
    <w:name w:val="WW8Num12z3"/>
    <w:rsid w:val="000F5A49"/>
  </w:style>
  <w:style w:type="character" w:customStyle="1" w:styleId="WW8Num12z4">
    <w:name w:val="WW8Num12z4"/>
    <w:rsid w:val="000F5A49"/>
  </w:style>
  <w:style w:type="character" w:customStyle="1" w:styleId="WW8Num12z5">
    <w:name w:val="WW8Num12z5"/>
    <w:rsid w:val="000F5A49"/>
  </w:style>
  <w:style w:type="character" w:customStyle="1" w:styleId="WW8Num12z6">
    <w:name w:val="WW8Num12z6"/>
    <w:rsid w:val="000F5A49"/>
  </w:style>
  <w:style w:type="character" w:customStyle="1" w:styleId="WW8Num12z7">
    <w:name w:val="WW8Num12z7"/>
    <w:rsid w:val="000F5A49"/>
  </w:style>
  <w:style w:type="character" w:customStyle="1" w:styleId="WW8Num12z8">
    <w:name w:val="WW8Num12z8"/>
    <w:rsid w:val="000F5A49"/>
  </w:style>
  <w:style w:type="character" w:customStyle="1" w:styleId="WW8Num13z0">
    <w:name w:val="WW8Num13z0"/>
    <w:rsid w:val="000F5A4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F5A49"/>
  </w:style>
  <w:style w:type="character" w:customStyle="1" w:styleId="WW8Num13z1">
    <w:name w:val="WW8Num13z1"/>
    <w:rsid w:val="000F5A49"/>
    <w:rPr>
      <w:rFonts w:eastAsia="Calibri"/>
      <w:lang w:val="el-GR"/>
    </w:rPr>
  </w:style>
  <w:style w:type="character" w:customStyle="1" w:styleId="WW8Num13z2">
    <w:name w:val="WW8Num13z2"/>
    <w:rsid w:val="000F5A49"/>
  </w:style>
  <w:style w:type="character" w:customStyle="1" w:styleId="WW8Num13z3">
    <w:name w:val="WW8Num13z3"/>
    <w:rsid w:val="000F5A49"/>
  </w:style>
  <w:style w:type="character" w:customStyle="1" w:styleId="WW8Num13z4">
    <w:name w:val="WW8Num13z4"/>
    <w:rsid w:val="000F5A49"/>
  </w:style>
  <w:style w:type="character" w:customStyle="1" w:styleId="WW8Num13z5">
    <w:name w:val="WW8Num13z5"/>
    <w:rsid w:val="000F5A49"/>
  </w:style>
  <w:style w:type="character" w:customStyle="1" w:styleId="WW8Num13z6">
    <w:name w:val="WW8Num13z6"/>
    <w:rsid w:val="000F5A49"/>
  </w:style>
  <w:style w:type="character" w:customStyle="1" w:styleId="WW8Num13z7">
    <w:name w:val="WW8Num13z7"/>
    <w:rsid w:val="000F5A49"/>
  </w:style>
  <w:style w:type="character" w:customStyle="1" w:styleId="WW8Num13z8">
    <w:name w:val="WW8Num13z8"/>
    <w:rsid w:val="000F5A49"/>
  </w:style>
  <w:style w:type="character" w:customStyle="1" w:styleId="WW8Num14z0">
    <w:name w:val="WW8Num14z0"/>
    <w:rsid w:val="000F5A49"/>
    <w:rPr>
      <w:rFonts w:ascii="Symbol" w:hAnsi="Symbol" w:cs="OpenSymbol"/>
    </w:rPr>
  </w:style>
  <w:style w:type="character" w:customStyle="1" w:styleId="WW8Num14z1">
    <w:name w:val="WW8Num14z1"/>
    <w:rsid w:val="000F5A49"/>
  </w:style>
  <w:style w:type="character" w:customStyle="1" w:styleId="WW8Num14z2">
    <w:name w:val="WW8Num14z2"/>
    <w:rsid w:val="000F5A49"/>
  </w:style>
  <w:style w:type="character" w:customStyle="1" w:styleId="WW8Num14z3">
    <w:name w:val="WW8Num14z3"/>
    <w:rsid w:val="000F5A49"/>
  </w:style>
  <w:style w:type="character" w:customStyle="1" w:styleId="WW8Num14z4">
    <w:name w:val="WW8Num14z4"/>
    <w:rsid w:val="000F5A49"/>
  </w:style>
  <w:style w:type="character" w:customStyle="1" w:styleId="WW8Num14z5">
    <w:name w:val="WW8Num14z5"/>
    <w:rsid w:val="000F5A49"/>
  </w:style>
  <w:style w:type="character" w:customStyle="1" w:styleId="WW8Num14z6">
    <w:name w:val="WW8Num14z6"/>
    <w:rsid w:val="000F5A49"/>
  </w:style>
  <w:style w:type="character" w:customStyle="1" w:styleId="WW8Num14z7">
    <w:name w:val="WW8Num14z7"/>
    <w:rsid w:val="000F5A49"/>
  </w:style>
  <w:style w:type="character" w:customStyle="1" w:styleId="WW8Num14z8">
    <w:name w:val="WW8Num14z8"/>
    <w:rsid w:val="000F5A49"/>
  </w:style>
  <w:style w:type="character" w:customStyle="1" w:styleId="WW8Num15z0">
    <w:name w:val="WW8Num15z0"/>
    <w:rsid w:val="000F5A49"/>
  </w:style>
  <w:style w:type="character" w:customStyle="1" w:styleId="WW8Num15z1">
    <w:name w:val="WW8Num15z1"/>
    <w:rsid w:val="000F5A49"/>
  </w:style>
  <w:style w:type="character" w:customStyle="1" w:styleId="WW8Num15z2">
    <w:name w:val="WW8Num15z2"/>
    <w:rsid w:val="000F5A49"/>
  </w:style>
  <w:style w:type="character" w:customStyle="1" w:styleId="WW8Num15z3">
    <w:name w:val="WW8Num15z3"/>
    <w:rsid w:val="000F5A49"/>
  </w:style>
  <w:style w:type="character" w:customStyle="1" w:styleId="WW8Num15z4">
    <w:name w:val="WW8Num15z4"/>
    <w:rsid w:val="000F5A49"/>
  </w:style>
  <w:style w:type="character" w:customStyle="1" w:styleId="WW8Num15z5">
    <w:name w:val="WW8Num15z5"/>
    <w:rsid w:val="000F5A49"/>
  </w:style>
  <w:style w:type="character" w:customStyle="1" w:styleId="WW8Num15z6">
    <w:name w:val="WW8Num15z6"/>
    <w:rsid w:val="000F5A49"/>
  </w:style>
  <w:style w:type="character" w:customStyle="1" w:styleId="WW8Num15z7">
    <w:name w:val="WW8Num15z7"/>
    <w:rsid w:val="000F5A49"/>
  </w:style>
  <w:style w:type="character" w:customStyle="1" w:styleId="WW8Num15z8">
    <w:name w:val="WW8Num15z8"/>
    <w:rsid w:val="000F5A49"/>
  </w:style>
  <w:style w:type="character" w:customStyle="1" w:styleId="WW8Num16z0">
    <w:name w:val="WW8Num16z0"/>
    <w:rsid w:val="000F5A49"/>
  </w:style>
  <w:style w:type="character" w:customStyle="1" w:styleId="WW8Num16z1">
    <w:name w:val="WW8Num16z1"/>
    <w:rsid w:val="000F5A49"/>
  </w:style>
  <w:style w:type="character" w:customStyle="1" w:styleId="WW8Num16z2">
    <w:name w:val="WW8Num16z2"/>
    <w:rsid w:val="000F5A49"/>
  </w:style>
  <w:style w:type="character" w:customStyle="1" w:styleId="WW8Num16z3">
    <w:name w:val="WW8Num16z3"/>
    <w:rsid w:val="000F5A49"/>
  </w:style>
  <w:style w:type="character" w:customStyle="1" w:styleId="WW8Num16z4">
    <w:name w:val="WW8Num16z4"/>
    <w:rsid w:val="000F5A49"/>
  </w:style>
  <w:style w:type="character" w:customStyle="1" w:styleId="WW8Num16z5">
    <w:name w:val="WW8Num16z5"/>
    <w:rsid w:val="000F5A49"/>
  </w:style>
  <w:style w:type="character" w:customStyle="1" w:styleId="WW8Num16z6">
    <w:name w:val="WW8Num16z6"/>
    <w:rsid w:val="000F5A49"/>
  </w:style>
  <w:style w:type="character" w:customStyle="1" w:styleId="WW8Num16z7">
    <w:name w:val="WW8Num16z7"/>
    <w:rsid w:val="000F5A49"/>
  </w:style>
  <w:style w:type="character" w:customStyle="1" w:styleId="WW8Num16z8">
    <w:name w:val="WW8Num16z8"/>
    <w:rsid w:val="000F5A49"/>
  </w:style>
  <w:style w:type="character" w:customStyle="1" w:styleId="WW-DefaultParagraphFont11111111">
    <w:name w:val="WW-Default Paragraph Font11111111"/>
    <w:rsid w:val="000F5A49"/>
  </w:style>
  <w:style w:type="character" w:customStyle="1" w:styleId="WW-DefaultParagraphFont111111111">
    <w:name w:val="WW-Default Paragraph Font111111111"/>
    <w:rsid w:val="000F5A49"/>
  </w:style>
  <w:style w:type="character" w:customStyle="1" w:styleId="WW-DefaultParagraphFont1111111111">
    <w:name w:val="WW-Default Paragraph Font1111111111"/>
    <w:rsid w:val="000F5A49"/>
  </w:style>
  <w:style w:type="character" w:customStyle="1" w:styleId="WW-DefaultParagraphFont11111111111">
    <w:name w:val="WW-Default Paragraph Font11111111111"/>
    <w:rsid w:val="000F5A49"/>
  </w:style>
  <w:style w:type="character" w:customStyle="1" w:styleId="WW-DefaultParagraphFont111111111111">
    <w:name w:val="WW-Default Paragraph Font111111111111"/>
    <w:rsid w:val="000F5A49"/>
  </w:style>
  <w:style w:type="character" w:customStyle="1" w:styleId="WW8Num17z0">
    <w:name w:val="WW8Num17z0"/>
    <w:rsid w:val="000F5A49"/>
  </w:style>
  <w:style w:type="character" w:customStyle="1" w:styleId="WW8Num17z1">
    <w:name w:val="WW8Num17z1"/>
    <w:rsid w:val="000F5A49"/>
  </w:style>
  <w:style w:type="character" w:customStyle="1" w:styleId="WW8Num17z2">
    <w:name w:val="WW8Num17z2"/>
    <w:rsid w:val="000F5A49"/>
  </w:style>
  <w:style w:type="character" w:customStyle="1" w:styleId="WW8Num17z3">
    <w:name w:val="WW8Num17z3"/>
    <w:rsid w:val="000F5A49"/>
  </w:style>
  <w:style w:type="character" w:customStyle="1" w:styleId="WW8Num17z4">
    <w:name w:val="WW8Num17z4"/>
    <w:rsid w:val="000F5A49"/>
  </w:style>
  <w:style w:type="character" w:customStyle="1" w:styleId="WW8Num17z5">
    <w:name w:val="WW8Num17z5"/>
    <w:rsid w:val="000F5A49"/>
  </w:style>
  <w:style w:type="character" w:customStyle="1" w:styleId="WW8Num17z6">
    <w:name w:val="WW8Num17z6"/>
    <w:rsid w:val="000F5A49"/>
  </w:style>
  <w:style w:type="character" w:customStyle="1" w:styleId="WW8Num17z7">
    <w:name w:val="WW8Num17z7"/>
    <w:rsid w:val="000F5A49"/>
  </w:style>
  <w:style w:type="character" w:customStyle="1" w:styleId="WW8Num17z8">
    <w:name w:val="WW8Num17z8"/>
    <w:rsid w:val="000F5A49"/>
  </w:style>
  <w:style w:type="character" w:customStyle="1" w:styleId="WW8Num18z0">
    <w:name w:val="WW8Num18z0"/>
    <w:rsid w:val="000F5A49"/>
  </w:style>
  <w:style w:type="character" w:customStyle="1" w:styleId="WW8Num18z1">
    <w:name w:val="WW8Num18z1"/>
    <w:rsid w:val="000F5A49"/>
  </w:style>
  <w:style w:type="character" w:customStyle="1" w:styleId="WW8Num18z2">
    <w:name w:val="WW8Num18z2"/>
    <w:rsid w:val="000F5A49"/>
  </w:style>
  <w:style w:type="character" w:customStyle="1" w:styleId="WW8Num18z3">
    <w:name w:val="WW8Num18z3"/>
    <w:rsid w:val="000F5A49"/>
  </w:style>
  <w:style w:type="character" w:customStyle="1" w:styleId="WW8Num18z4">
    <w:name w:val="WW8Num18z4"/>
    <w:rsid w:val="000F5A49"/>
  </w:style>
  <w:style w:type="character" w:customStyle="1" w:styleId="WW8Num18z5">
    <w:name w:val="WW8Num18z5"/>
    <w:rsid w:val="000F5A49"/>
  </w:style>
  <w:style w:type="character" w:customStyle="1" w:styleId="WW8Num18z6">
    <w:name w:val="WW8Num18z6"/>
    <w:rsid w:val="000F5A49"/>
  </w:style>
  <w:style w:type="character" w:customStyle="1" w:styleId="WW8Num18z7">
    <w:name w:val="WW8Num18z7"/>
    <w:rsid w:val="000F5A49"/>
  </w:style>
  <w:style w:type="character" w:customStyle="1" w:styleId="WW8Num18z8">
    <w:name w:val="WW8Num18z8"/>
    <w:rsid w:val="000F5A49"/>
  </w:style>
  <w:style w:type="character" w:customStyle="1" w:styleId="WW8Num3z1">
    <w:name w:val="WW8Num3z1"/>
    <w:rsid w:val="000F5A49"/>
  </w:style>
  <w:style w:type="character" w:customStyle="1" w:styleId="WW8Num3z2">
    <w:name w:val="WW8Num3z2"/>
    <w:rsid w:val="000F5A49"/>
  </w:style>
  <w:style w:type="character" w:customStyle="1" w:styleId="WW8Num3z3">
    <w:name w:val="WW8Num3z3"/>
    <w:rsid w:val="000F5A49"/>
  </w:style>
  <w:style w:type="character" w:customStyle="1" w:styleId="WW8Num3z4">
    <w:name w:val="WW8Num3z4"/>
    <w:rsid w:val="000F5A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F5A49"/>
  </w:style>
  <w:style w:type="character" w:customStyle="1" w:styleId="WW8Num3z6">
    <w:name w:val="WW8Num3z6"/>
    <w:rsid w:val="000F5A49"/>
  </w:style>
  <w:style w:type="character" w:customStyle="1" w:styleId="WW8Num3z7">
    <w:name w:val="WW8Num3z7"/>
    <w:rsid w:val="000F5A49"/>
  </w:style>
  <w:style w:type="character" w:customStyle="1" w:styleId="WW8Num3z8">
    <w:name w:val="WW8Num3z8"/>
    <w:rsid w:val="000F5A49"/>
  </w:style>
  <w:style w:type="character" w:customStyle="1" w:styleId="WW-DefaultParagraphFont1111111111111">
    <w:name w:val="WW-Default Paragraph Font1111111111111"/>
    <w:rsid w:val="000F5A49"/>
  </w:style>
  <w:style w:type="character" w:customStyle="1" w:styleId="WW-DefaultParagraphFont11111111111111">
    <w:name w:val="WW-Default Paragraph Font11111111111111"/>
    <w:rsid w:val="000F5A49"/>
  </w:style>
  <w:style w:type="character" w:customStyle="1" w:styleId="WW-DefaultParagraphFont111111111111111">
    <w:name w:val="WW-Default Paragraph Font111111111111111"/>
    <w:rsid w:val="000F5A49"/>
  </w:style>
  <w:style w:type="character" w:customStyle="1" w:styleId="WW-DefaultParagraphFont1111111111111111">
    <w:name w:val="WW-Default Paragraph Font1111111111111111"/>
    <w:rsid w:val="000F5A49"/>
  </w:style>
  <w:style w:type="character" w:customStyle="1" w:styleId="20">
    <w:name w:val="Προεπιλεγμένη γραμματοσειρά2"/>
    <w:rsid w:val="000F5A49"/>
  </w:style>
  <w:style w:type="character" w:customStyle="1" w:styleId="WW8Num19z0">
    <w:name w:val="WW8Num19z0"/>
    <w:rsid w:val="000F5A49"/>
    <w:rPr>
      <w:rFonts w:ascii="Calibri" w:hAnsi="Calibri" w:cs="Calibri"/>
    </w:rPr>
  </w:style>
  <w:style w:type="character" w:customStyle="1" w:styleId="WW8Num19z1">
    <w:name w:val="WW8Num19z1"/>
    <w:rsid w:val="000F5A49"/>
  </w:style>
  <w:style w:type="character" w:customStyle="1" w:styleId="WW8Num20z0">
    <w:name w:val="WW8Num20z0"/>
    <w:rsid w:val="000F5A49"/>
    <w:rPr>
      <w:rFonts w:ascii="Calibri" w:eastAsia="Calibri" w:hAnsi="Calibri" w:cs="Times New Roman"/>
    </w:rPr>
  </w:style>
  <w:style w:type="character" w:customStyle="1" w:styleId="WW8Num20z1">
    <w:name w:val="WW8Num20z1"/>
    <w:rsid w:val="000F5A49"/>
    <w:rPr>
      <w:rFonts w:ascii="Courier New" w:hAnsi="Courier New" w:cs="Courier New"/>
    </w:rPr>
  </w:style>
  <w:style w:type="character" w:customStyle="1" w:styleId="WW8Num20z2">
    <w:name w:val="WW8Num20z2"/>
    <w:rsid w:val="000F5A49"/>
    <w:rPr>
      <w:rFonts w:ascii="Wingdings" w:hAnsi="Wingdings" w:cs="Wingdings"/>
    </w:rPr>
  </w:style>
  <w:style w:type="character" w:customStyle="1" w:styleId="WW8Num20z3">
    <w:name w:val="WW8Num20z3"/>
    <w:rsid w:val="000F5A4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F5A49"/>
  </w:style>
  <w:style w:type="character" w:customStyle="1" w:styleId="WW8Num19z2">
    <w:name w:val="WW8Num19z2"/>
    <w:rsid w:val="000F5A49"/>
  </w:style>
  <w:style w:type="character" w:customStyle="1" w:styleId="WW8Num19z3">
    <w:name w:val="WW8Num19z3"/>
    <w:rsid w:val="000F5A49"/>
  </w:style>
  <w:style w:type="character" w:customStyle="1" w:styleId="WW8Num19z4">
    <w:name w:val="WW8Num19z4"/>
    <w:rsid w:val="000F5A49"/>
  </w:style>
  <w:style w:type="character" w:customStyle="1" w:styleId="WW8Num19z5">
    <w:name w:val="WW8Num19z5"/>
    <w:rsid w:val="000F5A49"/>
  </w:style>
  <w:style w:type="character" w:customStyle="1" w:styleId="WW8Num19z6">
    <w:name w:val="WW8Num19z6"/>
    <w:rsid w:val="000F5A49"/>
  </w:style>
  <w:style w:type="character" w:customStyle="1" w:styleId="WW8Num19z7">
    <w:name w:val="WW8Num19z7"/>
    <w:rsid w:val="000F5A49"/>
  </w:style>
  <w:style w:type="character" w:customStyle="1" w:styleId="WW8Num19z8">
    <w:name w:val="WW8Num19z8"/>
    <w:rsid w:val="000F5A49"/>
  </w:style>
  <w:style w:type="character" w:customStyle="1" w:styleId="WW8Num20z4">
    <w:name w:val="WW8Num20z4"/>
    <w:rsid w:val="000F5A49"/>
  </w:style>
  <w:style w:type="character" w:customStyle="1" w:styleId="WW8Num20z5">
    <w:name w:val="WW8Num20z5"/>
    <w:rsid w:val="000F5A49"/>
  </w:style>
  <w:style w:type="character" w:customStyle="1" w:styleId="WW8Num20z6">
    <w:name w:val="WW8Num20z6"/>
    <w:rsid w:val="000F5A49"/>
  </w:style>
  <w:style w:type="character" w:customStyle="1" w:styleId="WW8Num20z7">
    <w:name w:val="WW8Num20z7"/>
    <w:rsid w:val="000F5A49"/>
  </w:style>
  <w:style w:type="character" w:customStyle="1" w:styleId="WW8Num20z8">
    <w:name w:val="WW8Num20z8"/>
    <w:rsid w:val="000F5A49"/>
  </w:style>
  <w:style w:type="character" w:customStyle="1" w:styleId="WW-DefaultParagraphFont111111111111111111">
    <w:name w:val="WW-Default Paragraph Font111111111111111111"/>
    <w:rsid w:val="000F5A49"/>
  </w:style>
  <w:style w:type="character" w:customStyle="1" w:styleId="WW-DefaultParagraphFont1111111111111111111">
    <w:name w:val="WW-Default Paragraph Font1111111111111111111"/>
    <w:rsid w:val="000F5A49"/>
  </w:style>
  <w:style w:type="character" w:customStyle="1" w:styleId="WW8Num21z0">
    <w:name w:val="WW8Num21z0"/>
    <w:rsid w:val="000F5A49"/>
    <w:rPr>
      <w:rFonts w:ascii="Calibri" w:eastAsia="Times New Roman" w:hAnsi="Calibri" w:cs="Calibri"/>
    </w:rPr>
  </w:style>
  <w:style w:type="character" w:customStyle="1" w:styleId="WW8Num21z1">
    <w:name w:val="WW8Num21z1"/>
    <w:rsid w:val="000F5A49"/>
    <w:rPr>
      <w:rFonts w:ascii="Courier New" w:hAnsi="Courier New" w:cs="Courier New"/>
    </w:rPr>
  </w:style>
  <w:style w:type="character" w:customStyle="1" w:styleId="WW8Num21z2">
    <w:name w:val="WW8Num21z2"/>
    <w:rsid w:val="000F5A49"/>
    <w:rPr>
      <w:rFonts w:ascii="Wingdings" w:hAnsi="Wingdings" w:cs="Wingdings"/>
    </w:rPr>
  </w:style>
  <w:style w:type="character" w:customStyle="1" w:styleId="WW8Num21z3">
    <w:name w:val="WW8Num21z3"/>
    <w:rsid w:val="000F5A49"/>
    <w:rPr>
      <w:rFonts w:ascii="Symbol" w:hAnsi="Symbol" w:cs="Symbol"/>
    </w:rPr>
  </w:style>
  <w:style w:type="character" w:customStyle="1" w:styleId="WW8Num22z0">
    <w:name w:val="WW8Num22z0"/>
    <w:rsid w:val="000F5A49"/>
    <w:rPr>
      <w:rFonts w:ascii="Symbol" w:hAnsi="Symbol" w:cs="Symbol"/>
    </w:rPr>
  </w:style>
  <w:style w:type="character" w:customStyle="1" w:styleId="WW8Num22z1">
    <w:name w:val="WW8Num22z1"/>
    <w:rsid w:val="000F5A49"/>
    <w:rPr>
      <w:rFonts w:ascii="Courier New" w:hAnsi="Courier New" w:cs="Courier New"/>
    </w:rPr>
  </w:style>
  <w:style w:type="character" w:customStyle="1" w:styleId="WW8Num22z2">
    <w:name w:val="WW8Num22z2"/>
    <w:rsid w:val="000F5A49"/>
    <w:rPr>
      <w:rFonts w:ascii="Wingdings" w:hAnsi="Wingdings" w:cs="Wingdings"/>
    </w:rPr>
  </w:style>
  <w:style w:type="character" w:customStyle="1" w:styleId="WW8Num23z0">
    <w:name w:val="WW8Num23z0"/>
    <w:rsid w:val="000F5A49"/>
    <w:rPr>
      <w:rFonts w:ascii="Calibri" w:eastAsia="Times New Roman" w:hAnsi="Calibri" w:cs="Calibri"/>
    </w:rPr>
  </w:style>
  <w:style w:type="character" w:customStyle="1" w:styleId="WW8Num23z1">
    <w:name w:val="WW8Num23z1"/>
    <w:rsid w:val="000F5A49"/>
    <w:rPr>
      <w:rFonts w:ascii="Courier New" w:hAnsi="Courier New" w:cs="Courier New"/>
    </w:rPr>
  </w:style>
  <w:style w:type="character" w:customStyle="1" w:styleId="WW8Num23z2">
    <w:name w:val="WW8Num23z2"/>
    <w:rsid w:val="000F5A49"/>
    <w:rPr>
      <w:rFonts w:ascii="Wingdings" w:hAnsi="Wingdings" w:cs="Wingdings"/>
    </w:rPr>
  </w:style>
  <w:style w:type="character" w:customStyle="1" w:styleId="WW8Num23z3">
    <w:name w:val="WW8Num23z3"/>
    <w:rsid w:val="000F5A49"/>
    <w:rPr>
      <w:rFonts w:ascii="Symbol" w:hAnsi="Symbol" w:cs="Symbol"/>
    </w:rPr>
  </w:style>
  <w:style w:type="character" w:customStyle="1" w:styleId="WW8Num24z0">
    <w:name w:val="WW8Num24z0"/>
    <w:rsid w:val="000F5A4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F5A49"/>
    <w:rPr>
      <w:rFonts w:ascii="Courier New" w:hAnsi="Courier New" w:cs="Courier New"/>
    </w:rPr>
  </w:style>
  <w:style w:type="character" w:customStyle="1" w:styleId="WW8Num24z2">
    <w:name w:val="WW8Num24z2"/>
    <w:rsid w:val="000F5A49"/>
    <w:rPr>
      <w:rFonts w:ascii="Wingdings" w:hAnsi="Wingdings" w:cs="Wingdings"/>
    </w:rPr>
  </w:style>
  <w:style w:type="character" w:customStyle="1" w:styleId="WW8Num25z0">
    <w:name w:val="WW8Num25z0"/>
    <w:rsid w:val="000F5A49"/>
    <w:rPr>
      <w:rFonts w:ascii="Symbol" w:hAnsi="Symbol" w:cs="Symbol"/>
    </w:rPr>
  </w:style>
  <w:style w:type="character" w:customStyle="1" w:styleId="WW8Num25z1">
    <w:name w:val="WW8Num25z1"/>
    <w:rsid w:val="000F5A49"/>
    <w:rPr>
      <w:rFonts w:ascii="Courier New" w:hAnsi="Courier New" w:cs="Courier New"/>
    </w:rPr>
  </w:style>
  <w:style w:type="character" w:customStyle="1" w:styleId="WW8Num25z2">
    <w:name w:val="WW8Num25z2"/>
    <w:rsid w:val="000F5A49"/>
    <w:rPr>
      <w:rFonts w:ascii="Wingdings" w:hAnsi="Wingdings" w:cs="Wingdings"/>
    </w:rPr>
  </w:style>
  <w:style w:type="character" w:customStyle="1" w:styleId="WW8Num26z0">
    <w:name w:val="WW8Num26z0"/>
    <w:rsid w:val="000F5A49"/>
    <w:rPr>
      <w:rFonts w:ascii="Symbol" w:hAnsi="Symbol" w:cs="Symbol"/>
    </w:rPr>
  </w:style>
  <w:style w:type="character" w:customStyle="1" w:styleId="WW8Num26z1">
    <w:name w:val="WW8Num26z1"/>
    <w:rsid w:val="000F5A49"/>
    <w:rPr>
      <w:rFonts w:ascii="Courier New" w:hAnsi="Courier New" w:cs="Courier New"/>
    </w:rPr>
  </w:style>
  <w:style w:type="character" w:customStyle="1" w:styleId="WW8Num26z2">
    <w:name w:val="WW8Num26z2"/>
    <w:rsid w:val="000F5A49"/>
    <w:rPr>
      <w:rFonts w:ascii="Wingdings" w:hAnsi="Wingdings" w:cs="Wingdings"/>
    </w:rPr>
  </w:style>
  <w:style w:type="character" w:customStyle="1" w:styleId="WW8Num27z0">
    <w:name w:val="WW8Num27z0"/>
    <w:rsid w:val="000F5A49"/>
    <w:rPr>
      <w:rFonts w:ascii="Calibri" w:eastAsia="Times New Roman" w:hAnsi="Calibri" w:cs="Calibri"/>
    </w:rPr>
  </w:style>
  <w:style w:type="character" w:customStyle="1" w:styleId="WW8Num27z1">
    <w:name w:val="WW8Num27z1"/>
    <w:rsid w:val="000F5A49"/>
    <w:rPr>
      <w:rFonts w:ascii="Courier New" w:hAnsi="Courier New" w:cs="Courier New"/>
    </w:rPr>
  </w:style>
  <w:style w:type="character" w:customStyle="1" w:styleId="WW8Num27z2">
    <w:name w:val="WW8Num27z2"/>
    <w:rsid w:val="000F5A49"/>
    <w:rPr>
      <w:rFonts w:ascii="Wingdings" w:hAnsi="Wingdings" w:cs="Wingdings"/>
    </w:rPr>
  </w:style>
  <w:style w:type="character" w:customStyle="1" w:styleId="WW8Num27z3">
    <w:name w:val="WW8Num27z3"/>
    <w:rsid w:val="000F5A49"/>
    <w:rPr>
      <w:rFonts w:ascii="Symbol" w:hAnsi="Symbol" w:cs="Symbol"/>
    </w:rPr>
  </w:style>
  <w:style w:type="character" w:customStyle="1" w:styleId="WW8Num28z0">
    <w:name w:val="WW8Num28z0"/>
    <w:rsid w:val="000F5A49"/>
    <w:rPr>
      <w:rFonts w:ascii="Symbol" w:hAnsi="Symbol" w:cs="Symbol"/>
    </w:rPr>
  </w:style>
  <w:style w:type="character" w:customStyle="1" w:styleId="WW8Num28z1">
    <w:name w:val="WW8Num28z1"/>
    <w:rsid w:val="000F5A49"/>
    <w:rPr>
      <w:rFonts w:ascii="Courier New" w:hAnsi="Courier New" w:cs="Courier New"/>
    </w:rPr>
  </w:style>
  <w:style w:type="character" w:customStyle="1" w:styleId="WW8Num28z2">
    <w:name w:val="WW8Num28z2"/>
    <w:rsid w:val="000F5A49"/>
    <w:rPr>
      <w:rFonts w:ascii="Wingdings" w:hAnsi="Wingdings" w:cs="Wingdings"/>
    </w:rPr>
  </w:style>
  <w:style w:type="character" w:customStyle="1" w:styleId="WW8Num29z0">
    <w:name w:val="WW8Num29z0"/>
    <w:rsid w:val="000F5A49"/>
    <w:rPr>
      <w:rFonts w:ascii="Calibri" w:eastAsia="Times New Roman" w:hAnsi="Calibri" w:cs="Calibri"/>
    </w:rPr>
  </w:style>
  <w:style w:type="character" w:customStyle="1" w:styleId="WW8Num29z1">
    <w:name w:val="WW8Num29z1"/>
    <w:rsid w:val="000F5A49"/>
    <w:rPr>
      <w:rFonts w:ascii="Courier New" w:hAnsi="Courier New" w:cs="Courier New"/>
    </w:rPr>
  </w:style>
  <w:style w:type="character" w:customStyle="1" w:styleId="WW8Num29z2">
    <w:name w:val="WW8Num29z2"/>
    <w:rsid w:val="000F5A49"/>
    <w:rPr>
      <w:rFonts w:ascii="Wingdings" w:hAnsi="Wingdings" w:cs="Wingdings"/>
    </w:rPr>
  </w:style>
  <w:style w:type="character" w:customStyle="1" w:styleId="WW8Num29z3">
    <w:name w:val="WW8Num29z3"/>
    <w:rsid w:val="000F5A49"/>
    <w:rPr>
      <w:rFonts w:ascii="Symbol" w:hAnsi="Symbol" w:cs="Symbol"/>
    </w:rPr>
  </w:style>
  <w:style w:type="character" w:customStyle="1" w:styleId="WW8Num30z0">
    <w:name w:val="WW8Num30z0"/>
    <w:rsid w:val="000F5A4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F5A49"/>
    <w:rPr>
      <w:rFonts w:ascii="Courier New" w:hAnsi="Courier New" w:cs="Courier New"/>
    </w:rPr>
  </w:style>
  <w:style w:type="character" w:customStyle="1" w:styleId="WW8Num30z2">
    <w:name w:val="WW8Num30z2"/>
    <w:rsid w:val="000F5A49"/>
    <w:rPr>
      <w:rFonts w:ascii="Wingdings" w:hAnsi="Wingdings" w:cs="Wingdings"/>
    </w:rPr>
  </w:style>
  <w:style w:type="character" w:customStyle="1" w:styleId="WW8Num31z0">
    <w:name w:val="WW8Num31z0"/>
    <w:rsid w:val="000F5A49"/>
    <w:rPr>
      <w:rFonts w:cs="Times New Roman"/>
    </w:rPr>
  </w:style>
  <w:style w:type="character" w:customStyle="1" w:styleId="WW8Num32z0">
    <w:name w:val="WW8Num32z0"/>
    <w:rsid w:val="000F5A49"/>
  </w:style>
  <w:style w:type="character" w:customStyle="1" w:styleId="WW8Num32z1">
    <w:name w:val="WW8Num32z1"/>
    <w:rsid w:val="000F5A49"/>
  </w:style>
  <w:style w:type="character" w:customStyle="1" w:styleId="WW8Num32z2">
    <w:name w:val="WW8Num32z2"/>
    <w:rsid w:val="000F5A49"/>
  </w:style>
  <w:style w:type="character" w:customStyle="1" w:styleId="WW8Num32z3">
    <w:name w:val="WW8Num32z3"/>
    <w:rsid w:val="000F5A49"/>
  </w:style>
  <w:style w:type="character" w:customStyle="1" w:styleId="WW8Num32z4">
    <w:name w:val="WW8Num32z4"/>
    <w:rsid w:val="000F5A49"/>
  </w:style>
  <w:style w:type="character" w:customStyle="1" w:styleId="WW8Num32z5">
    <w:name w:val="WW8Num32z5"/>
    <w:rsid w:val="000F5A49"/>
  </w:style>
  <w:style w:type="character" w:customStyle="1" w:styleId="WW8Num32z6">
    <w:name w:val="WW8Num32z6"/>
    <w:rsid w:val="000F5A49"/>
  </w:style>
  <w:style w:type="character" w:customStyle="1" w:styleId="WW8Num32z7">
    <w:name w:val="WW8Num32z7"/>
    <w:rsid w:val="000F5A49"/>
  </w:style>
  <w:style w:type="character" w:customStyle="1" w:styleId="WW8Num32z8">
    <w:name w:val="WW8Num32z8"/>
    <w:rsid w:val="000F5A49"/>
  </w:style>
  <w:style w:type="character" w:customStyle="1" w:styleId="WW8Num33z0">
    <w:name w:val="WW8Num33z0"/>
    <w:rsid w:val="000F5A49"/>
    <w:rPr>
      <w:rFonts w:ascii="Symbol" w:eastAsia="Calibri" w:hAnsi="Symbol" w:cs="Symbol"/>
    </w:rPr>
  </w:style>
  <w:style w:type="character" w:customStyle="1" w:styleId="WW8Num33z1">
    <w:name w:val="WW8Num33z1"/>
    <w:rsid w:val="000F5A49"/>
    <w:rPr>
      <w:rFonts w:ascii="Courier New" w:hAnsi="Courier New" w:cs="Courier New"/>
    </w:rPr>
  </w:style>
  <w:style w:type="character" w:customStyle="1" w:styleId="WW8Num33z2">
    <w:name w:val="WW8Num33z2"/>
    <w:rsid w:val="000F5A49"/>
    <w:rPr>
      <w:rFonts w:ascii="Wingdings" w:hAnsi="Wingdings" w:cs="Wingdings"/>
    </w:rPr>
  </w:style>
  <w:style w:type="character" w:customStyle="1" w:styleId="WW8Num34z0">
    <w:name w:val="WW8Num34z0"/>
    <w:rsid w:val="000F5A49"/>
    <w:rPr>
      <w:rFonts w:ascii="Symbol" w:hAnsi="Symbol" w:cs="Symbol"/>
    </w:rPr>
  </w:style>
  <w:style w:type="character" w:customStyle="1" w:styleId="WW8Num34z1">
    <w:name w:val="WW8Num34z1"/>
    <w:rsid w:val="000F5A49"/>
    <w:rPr>
      <w:rFonts w:ascii="Courier New" w:hAnsi="Courier New" w:cs="Courier New"/>
    </w:rPr>
  </w:style>
  <w:style w:type="character" w:customStyle="1" w:styleId="WW8Num34z2">
    <w:name w:val="WW8Num34z2"/>
    <w:rsid w:val="000F5A49"/>
    <w:rPr>
      <w:rFonts w:ascii="Wingdings" w:hAnsi="Wingdings" w:cs="Wingdings"/>
    </w:rPr>
  </w:style>
  <w:style w:type="character" w:customStyle="1" w:styleId="WW8Num35z0">
    <w:name w:val="WW8Num35z0"/>
    <w:rsid w:val="000F5A49"/>
    <w:rPr>
      <w:rFonts w:ascii="Calibri" w:eastAsia="Times New Roman" w:hAnsi="Calibri" w:cs="Calibri"/>
    </w:rPr>
  </w:style>
  <w:style w:type="character" w:customStyle="1" w:styleId="WW8Num35z1">
    <w:name w:val="WW8Num35z1"/>
    <w:rsid w:val="000F5A49"/>
    <w:rPr>
      <w:rFonts w:ascii="Courier New" w:hAnsi="Courier New" w:cs="Courier New"/>
    </w:rPr>
  </w:style>
  <w:style w:type="character" w:customStyle="1" w:styleId="WW8Num35z2">
    <w:name w:val="WW8Num35z2"/>
    <w:rsid w:val="000F5A49"/>
    <w:rPr>
      <w:rFonts w:ascii="Wingdings" w:hAnsi="Wingdings" w:cs="Wingdings"/>
    </w:rPr>
  </w:style>
  <w:style w:type="character" w:customStyle="1" w:styleId="WW8Num35z3">
    <w:name w:val="WW8Num35z3"/>
    <w:rsid w:val="000F5A49"/>
    <w:rPr>
      <w:rFonts w:ascii="Symbol" w:hAnsi="Symbol" w:cs="Symbol"/>
    </w:rPr>
  </w:style>
  <w:style w:type="character" w:customStyle="1" w:styleId="WW8Num36z0">
    <w:name w:val="WW8Num36z0"/>
    <w:rsid w:val="000F5A49"/>
    <w:rPr>
      <w:lang w:val="el-GR"/>
    </w:rPr>
  </w:style>
  <w:style w:type="character" w:customStyle="1" w:styleId="WW8Num36z1">
    <w:name w:val="WW8Num36z1"/>
    <w:rsid w:val="000F5A49"/>
  </w:style>
  <w:style w:type="character" w:customStyle="1" w:styleId="WW8Num36z2">
    <w:name w:val="WW8Num36z2"/>
    <w:rsid w:val="000F5A49"/>
  </w:style>
  <w:style w:type="character" w:customStyle="1" w:styleId="WW8Num36z3">
    <w:name w:val="WW8Num36z3"/>
    <w:rsid w:val="000F5A49"/>
  </w:style>
  <w:style w:type="character" w:customStyle="1" w:styleId="WW8Num36z4">
    <w:name w:val="WW8Num36z4"/>
    <w:rsid w:val="000F5A49"/>
  </w:style>
  <w:style w:type="character" w:customStyle="1" w:styleId="WW8Num36z5">
    <w:name w:val="WW8Num36z5"/>
    <w:rsid w:val="000F5A49"/>
  </w:style>
  <w:style w:type="character" w:customStyle="1" w:styleId="WW8Num36z6">
    <w:name w:val="WW8Num36z6"/>
    <w:rsid w:val="000F5A49"/>
  </w:style>
  <w:style w:type="character" w:customStyle="1" w:styleId="WW8Num36z7">
    <w:name w:val="WW8Num36z7"/>
    <w:rsid w:val="000F5A49"/>
  </w:style>
  <w:style w:type="character" w:customStyle="1" w:styleId="WW8Num36z8">
    <w:name w:val="WW8Num36z8"/>
    <w:rsid w:val="000F5A49"/>
  </w:style>
  <w:style w:type="character" w:customStyle="1" w:styleId="WW8Num37z0">
    <w:name w:val="WW8Num37z0"/>
    <w:rsid w:val="000F5A49"/>
    <w:rPr>
      <w:rFonts w:ascii="Calibri" w:eastAsia="Times New Roman" w:hAnsi="Calibri" w:cs="Calibri"/>
    </w:rPr>
  </w:style>
  <w:style w:type="character" w:customStyle="1" w:styleId="WW8Num37z1">
    <w:name w:val="WW8Num37z1"/>
    <w:rsid w:val="000F5A49"/>
    <w:rPr>
      <w:rFonts w:ascii="Courier New" w:hAnsi="Courier New" w:cs="Courier New"/>
    </w:rPr>
  </w:style>
  <w:style w:type="character" w:customStyle="1" w:styleId="WW8Num37z2">
    <w:name w:val="WW8Num37z2"/>
    <w:rsid w:val="000F5A49"/>
    <w:rPr>
      <w:rFonts w:ascii="Wingdings" w:hAnsi="Wingdings" w:cs="Wingdings"/>
    </w:rPr>
  </w:style>
  <w:style w:type="character" w:customStyle="1" w:styleId="WW8Num37z3">
    <w:name w:val="WW8Num37z3"/>
    <w:rsid w:val="000F5A49"/>
    <w:rPr>
      <w:rFonts w:ascii="Symbol" w:hAnsi="Symbol" w:cs="Symbol"/>
    </w:rPr>
  </w:style>
  <w:style w:type="character" w:customStyle="1" w:styleId="WW8Num38z0">
    <w:name w:val="WW8Num38z0"/>
    <w:rsid w:val="000F5A49"/>
  </w:style>
  <w:style w:type="character" w:customStyle="1" w:styleId="WW8Num38z1">
    <w:name w:val="WW8Num38z1"/>
    <w:rsid w:val="000F5A49"/>
  </w:style>
  <w:style w:type="character" w:customStyle="1" w:styleId="WW8Num38z2">
    <w:name w:val="WW8Num38z2"/>
    <w:rsid w:val="000F5A49"/>
  </w:style>
  <w:style w:type="character" w:customStyle="1" w:styleId="WW8Num38z3">
    <w:name w:val="WW8Num38z3"/>
    <w:rsid w:val="000F5A49"/>
  </w:style>
  <w:style w:type="character" w:customStyle="1" w:styleId="WW8Num38z4">
    <w:name w:val="WW8Num38z4"/>
    <w:rsid w:val="000F5A49"/>
  </w:style>
  <w:style w:type="character" w:customStyle="1" w:styleId="WW8Num38z5">
    <w:name w:val="WW8Num38z5"/>
    <w:rsid w:val="000F5A49"/>
  </w:style>
  <w:style w:type="character" w:customStyle="1" w:styleId="WW8Num38z6">
    <w:name w:val="WW8Num38z6"/>
    <w:rsid w:val="000F5A49"/>
  </w:style>
  <w:style w:type="character" w:customStyle="1" w:styleId="WW8Num38z7">
    <w:name w:val="WW8Num38z7"/>
    <w:rsid w:val="000F5A49"/>
  </w:style>
  <w:style w:type="character" w:customStyle="1" w:styleId="WW8Num38z8">
    <w:name w:val="WW8Num38z8"/>
    <w:rsid w:val="000F5A49"/>
  </w:style>
  <w:style w:type="character" w:customStyle="1" w:styleId="WW-DefaultParagraphFont11111111111111111111">
    <w:name w:val="WW-Default Paragraph Font11111111111111111111"/>
    <w:rsid w:val="000F5A49"/>
  </w:style>
  <w:style w:type="character" w:customStyle="1" w:styleId="WW8Num4z1">
    <w:name w:val="WW8Num4z1"/>
    <w:rsid w:val="000F5A49"/>
    <w:rPr>
      <w:rFonts w:cs="Times New Roman"/>
    </w:rPr>
  </w:style>
  <w:style w:type="character" w:customStyle="1" w:styleId="WW8Num5z1">
    <w:name w:val="WW8Num5z1"/>
    <w:rsid w:val="000F5A49"/>
    <w:rPr>
      <w:rFonts w:cs="Times New Roman"/>
    </w:rPr>
  </w:style>
  <w:style w:type="character" w:customStyle="1" w:styleId="WW8Num29z4">
    <w:name w:val="WW8Num29z4"/>
    <w:rsid w:val="000F5A49"/>
  </w:style>
  <w:style w:type="character" w:customStyle="1" w:styleId="WW8Num29z5">
    <w:name w:val="WW8Num29z5"/>
    <w:rsid w:val="000F5A49"/>
  </w:style>
  <w:style w:type="character" w:customStyle="1" w:styleId="WW8Num29z6">
    <w:name w:val="WW8Num29z6"/>
    <w:rsid w:val="000F5A49"/>
  </w:style>
  <w:style w:type="character" w:customStyle="1" w:styleId="WW8Num29z7">
    <w:name w:val="WW8Num29z7"/>
    <w:rsid w:val="000F5A49"/>
  </w:style>
  <w:style w:type="character" w:customStyle="1" w:styleId="WW8Num29z8">
    <w:name w:val="WW8Num29z8"/>
    <w:rsid w:val="000F5A49"/>
  </w:style>
  <w:style w:type="character" w:customStyle="1" w:styleId="WW8Num30z3">
    <w:name w:val="WW8Num30z3"/>
    <w:rsid w:val="000F5A49"/>
    <w:rPr>
      <w:rFonts w:ascii="Symbol" w:hAnsi="Symbol" w:cs="Symbol"/>
    </w:rPr>
  </w:style>
  <w:style w:type="character" w:customStyle="1" w:styleId="WW8Num31z1">
    <w:name w:val="WW8Num31z1"/>
    <w:rsid w:val="000F5A49"/>
  </w:style>
  <w:style w:type="character" w:customStyle="1" w:styleId="WW8Num31z2">
    <w:name w:val="WW8Num31z2"/>
    <w:rsid w:val="000F5A49"/>
  </w:style>
  <w:style w:type="character" w:customStyle="1" w:styleId="WW8Num31z3">
    <w:name w:val="WW8Num31z3"/>
    <w:rsid w:val="000F5A49"/>
  </w:style>
  <w:style w:type="character" w:customStyle="1" w:styleId="WW8Num31z4">
    <w:name w:val="WW8Num31z4"/>
    <w:rsid w:val="000F5A49"/>
  </w:style>
  <w:style w:type="character" w:customStyle="1" w:styleId="WW8Num31z5">
    <w:name w:val="WW8Num31z5"/>
    <w:rsid w:val="000F5A49"/>
  </w:style>
  <w:style w:type="character" w:customStyle="1" w:styleId="WW8Num31z6">
    <w:name w:val="WW8Num31z6"/>
    <w:rsid w:val="000F5A49"/>
  </w:style>
  <w:style w:type="character" w:customStyle="1" w:styleId="WW8Num31z7">
    <w:name w:val="WW8Num31z7"/>
    <w:rsid w:val="000F5A49"/>
  </w:style>
  <w:style w:type="character" w:customStyle="1" w:styleId="WW8Num31z8">
    <w:name w:val="WW8Num31z8"/>
    <w:rsid w:val="000F5A49"/>
  </w:style>
  <w:style w:type="character" w:customStyle="1" w:styleId="WW8Num39z0">
    <w:name w:val="WW8Num39z0"/>
    <w:rsid w:val="000F5A49"/>
    <w:rPr>
      <w:rFonts w:ascii="Calibri" w:eastAsia="Times New Roman" w:hAnsi="Calibri" w:cs="Calibri"/>
    </w:rPr>
  </w:style>
  <w:style w:type="character" w:customStyle="1" w:styleId="WW8Num39z1">
    <w:name w:val="WW8Num39z1"/>
    <w:rsid w:val="000F5A49"/>
    <w:rPr>
      <w:rFonts w:ascii="Courier New" w:hAnsi="Courier New" w:cs="Courier New"/>
    </w:rPr>
  </w:style>
  <w:style w:type="character" w:customStyle="1" w:styleId="WW8Num39z2">
    <w:name w:val="WW8Num39z2"/>
    <w:rsid w:val="000F5A49"/>
    <w:rPr>
      <w:rFonts w:ascii="Wingdings" w:hAnsi="Wingdings" w:cs="Wingdings"/>
    </w:rPr>
  </w:style>
  <w:style w:type="character" w:customStyle="1" w:styleId="WW8Num39z3">
    <w:name w:val="WW8Num39z3"/>
    <w:rsid w:val="000F5A49"/>
    <w:rPr>
      <w:rFonts w:ascii="Symbol" w:hAnsi="Symbol" w:cs="Symbol"/>
    </w:rPr>
  </w:style>
  <w:style w:type="character" w:customStyle="1" w:styleId="WW8Num40z0">
    <w:name w:val="WW8Num40z0"/>
    <w:rsid w:val="000F5A49"/>
    <w:rPr>
      <w:rFonts w:ascii="Symbol" w:hAnsi="Symbol" w:cs="Symbol"/>
    </w:rPr>
  </w:style>
  <w:style w:type="character" w:customStyle="1" w:styleId="WW8Num40z1">
    <w:name w:val="WW8Num40z1"/>
    <w:rsid w:val="000F5A49"/>
    <w:rPr>
      <w:rFonts w:ascii="Courier New" w:hAnsi="Courier New" w:cs="Courier New"/>
    </w:rPr>
  </w:style>
  <w:style w:type="character" w:customStyle="1" w:styleId="WW8Num40z2">
    <w:name w:val="WW8Num40z2"/>
    <w:rsid w:val="000F5A49"/>
    <w:rPr>
      <w:rFonts w:ascii="Wingdings" w:hAnsi="Wingdings" w:cs="Wingdings"/>
    </w:rPr>
  </w:style>
  <w:style w:type="character" w:customStyle="1" w:styleId="WW8Num41z0">
    <w:name w:val="WW8Num41z0"/>
    <w:rsid w:val="000F5A4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F5A49"/>
    <w:rPr>
      <w:rFonts w:cs="Times New Roman"/>
    </w:rPr>
  </w:style>
  <w:style w:type="character" w:customStyle="1" w:styleId="WW8Num41z2">
    <w:name w:val="WW8Num41z2"/>
    <w:rsid w:val="000F5A4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F5A4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F5A49"/>
  </w:style>
  <w:style w:type="character" w:customStyle="1" w:styleId="Heading1Char">
    <w:name w:val="Heading 1 Char"/>
    <w:rsid w:val="000F5A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F5A4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F5A4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F5A49"/>
    <w:rPr>
      <w:sz w:val="24"/>
      <w:szCs w:val="24"/>
      <w:lang w:val="en-GB"/>
    </w:rPr>
  </w:style>
  <w:style w:type="character" w:customStyle="1" w:styleId="FooterChar">
    <w:name w:val="Footer Char"/>
    <w:rsid w:val="000F5A49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0F5A49"/>
    <w:rPr>
      <w:sz w:val="16"/>
    </w:rPr>
  </w:style>
  <w:style w:type="character" w:styleId="-">
    <w:name w:val="Hyperlink"/>
    <w:uiPriority w:val="99"/>
    <w:rsid w:val="000F5A49"/>
    <w:rPr>
      <w:color w:val="0000FF"/>
      <w:u w:val="single"/>
    </w:rPr>
  </w:style>
  <w:style w:type="character" w:customStyle="1" w:styleId="HeaderChar">
    <w:name w:val="Header Char"/>
    <w:rsid w:val="000F5A49"/>
    <w:rPr>
      <w:rFonts w:cs="Times New Roman"/>
      <w:sz w:val="24"/>
      <w:szCs w:val="24"/>
      <w:lang w:val="en-GB"/>
    </w:rPr>
  </w:style>
  <w:style w:type="character" w:styleId="a3">
    <w:name w:val="page number"/>
    <w:rsid w:val="000F5A49"/>
    <w:rPr>
      <w:rFonts w:cs="Times New Roman"/>
    </w:rPr>
  </w:style>
  <w:style w:type="character" w:customStyle="1" w:styleId="BalloonTextChar">
    <w:name w:val="Balloon Text Char"/>
    <w:rsid w:val="000F5A4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F5A49"/>
    <w:rPr>
      <w:rFonts w:cs="Times New Roman"/>
      <w:lang w:val="en-GB"/>
    </w:rPr>
  </w:style>
  <w:style w:type="character" w:customStyle="1" w:styleId="CommentSubjectChar">
    <w:name w:val="Comment Subject Char"/>
    <w:rsid w:val="000F5A49"/>
    <w:rPr>
      <w:rFonts w:cs="Times New Roman"/>
      <w:b/>
      <w:bCs/>
      <w:lang w:val="en-GB"/>
    </w:rPr>
  </w:style>
  <w:style w:type="character" w:customStyle="1" w:styleId="BodyTextChar">
    <w:name w:val="Body Text Char"/>
    <w:rsid w:val="000F5A49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0F5A49"/>
    <w:rPr>
      <w:rFonts w:cs="Times New Roman"/>
      <w:color w:val="808080"/>
    </w:rPr>
  </w:style>
  <w:style w:type="character" w:customStyle="1" w:styleId="a4">
    <w:name w:val="Χαρακτήρες υποσημείωσης"/>
    <w:rsid w:val="000F5A49"/>
    <w:rPr>
      <w:rFonts w:cs="Times New Roman"/>
      <w:vertAlign w:val="superscript"/>
    </w:rPr>
  </w:style>
  <w:style w:type="character" w:customStyle="1" w:styleId="FootnoteTextChar">
    <w:name w:val="Footnote Text Char"/>
    <w:rsid w:val="000F5A49"/>
    <w:rPr>
      <w:rFonts w:ascii="Calibri" w:hAnsi="Calibri" w:cs="Times New Roman"/>
    </w:rPr>
  </w:style>
  <w:style w:type="character" w:customStyle="1" w:styleId="Heading3Char">
    <w:name w:val="Heading 3 Char"/>
    <w:rsid w:val="000F5A4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F5A4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F5A49"/>
  </w:style>
  <w:style w:type="character" w:customStyle="1" w:styleId="Style1Char">
    <w:name w:val="Style1 Char"/>
    <w:rsid w:val="000F5A4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F5A4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F5A4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0F5A49"/>
    <w:rPr>
      <w:vertAlign w:val="superscript"/>
    </w:rPr>
  </w:style>
  <w:style w:type="character" w:customStyle="1" w:styleId="FootnoteReference2">
    <w:name w:val="Footnote Reference2"/>
    <w:rsid w:val="000F5A49"/>
    <w:rPr>
      <w:vertAlign w:val="superscript"/>
    </w:rPr>
  </w:style>
  <w:style w:type="character" w:customStyle="1" w:styleId="EndnoteReference1">
    <w:name w:val="Endnote Reference1"/>
    <w:rsid w:val="000F5A49"/>
    <w:rPr>
      <w:vertAlign w:val="superscript"/>
    </w:rPr>
  </w:style>
  <w:style w:type="character" w:customStyle="1" w:styleId="a6">
    <w:name w:val="Κουκκίδες"/>
    <w:rsid w:val="000F5A4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0F5A49"/>
    <w:rPr>
      <w:b/>
      <w:bCs/>
    </w:rPr>
  </w:style>
  <w:style w:type="character" w:customStyle="1" w:styleId="11">
    <w:name w:val="Προεπιλεγμένη γραμματοσειρά1"/>
    <w:rsid w:val="000F5A49"/>
  </w:style>
  <w:style w:type="character" w:customStyle="1" w:styleId="a8">
    <w:name w:val="Σύμβολο υποσημείωσης"/>
    <w:rsid w:val="000F5A49"/>
    <w:rPr>
      <w:vertAlign w:val="superscript"/>
    </w:rPr>
  </w:style>
  <w:style w:type="character" w:styleId="a9">
    <w:name w:val="Emphasis"/>
    <w:uiPriority w:val="20"/>
    <w:qFormat/>
    <w:rsid w:val="000F5A49"/>
    <w:rPr>
      <w:i/>
      <w:iCs/>
    </w:rPr>
  </w:style>
  <w:style w:type="character" w:customStyle="1" w:styleId="aa">
    <w:name w:val="Χαρακτήρες αρίθμησης"/>
    <w:rsid w:val="000F5A49"/>
  </w:style>
  <w:style w:type="character" w:customStyle="1" w:styleId="normalwithoutspacingChar">
    <w:name w:val="normal_without_spacing Char"/>
    <w:rsid w:val="000F5A4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F5A4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F5A4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F5A4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F5A49"/>
  </w:style>
  <w:style w:type="character" w:customStyle="1" w:styleId="BodyTextIndent3Char">
    <w:name w:val="Body Text Indent 3 Char"/>
    <w:rsid w:val="000F5A4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F5A49"/>
    <w:rPr>
      <w:vertAlign w:val="superscript"/>
    </w:rPr>
  </w:style>
  <w:style w:type="character" w:customStyle="1" w:styleId="WW-EndnoteReference">
    <w:name w:val="WW-Endnote Reference"/>
    <w:rsid w:val="000F5A49"/>
    <w:rPr>
      <w:vertAlign w:val="superscript"/>
    </w:rPr>
  </w:style>
  <w:style w:type="character" w:customStyle="1" w:styleId="FootnoteReference1">
    <w:name w:val="Footnote Reference1"/>
    <w:rsid w:val="000F5A49"/>
    <w:rPr>
      <w:vertAlign w:val="superscript"/>
    </w:rPr>
  </w:style>
  <w:style w:type="character" w:customStyle="1" w:styleId="FootnoteTextChar2">
    <w:name w:val="Footnote Text Char2"/>
    <w:rsid w:val="000F5A4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F5A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F5A49"/>
  </w:style>
  <w:style w:type="character" w:customStyle="1" w:styleId="CommentTextChar1">
    <w:name w:val="Comment Text Char1"/>
    <w:rsid w:val="000F5A4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F5A4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F5A4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F5A49"/>
    <w:rPr>
      <w:vertAlign w:val="superscript"/>
    </w:rPr>
  </w:style>
  <w:style w:type="character" w:customStyle="1" w:styleId="WW-EndnoteReference1">
    <w:name w:val="WW-Endnote Reference1"/>
    <w:rsid w:val="000F5A49"/>
    <w:rPr>
      <w:vertAlign w:val="superscript"/>
    </w:rPr>
  </w:style>
  <w:style w:type="character" w:customStyle="1" w:styleId="WW-FootnoteReference2">
    <w:name w:val="WW-Footnote Reference2"/>
    <w:rsid w:val="000F5A49"/>
    <w:rPr>
      <w:vertAlign w:val="superscript"/>
    </w:rPr>
  </w:style>
  <w:style w:type="character" w:customStyle="1" w:styleId="WW-EndnoteReference2">
    <w:name w:val="WW-Endnote Reference2"/>
    <w:rsid w:val="000F5A49"/>
    <w:rPr>
      <w:vertAlign w:val="superscript"/>
    </w:rPr>
  </w:style>
  <w:style w:type="character" w:customStyle="1" w:styleId="FootnoteTextChar3">
    <w:name w:val="Footnote Text Char3"/>
    <w:rsid w:val="000F5A4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F5A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F5A49"/>
  </w:style>
  <w:style w:type="character" w:customStyle="1" w:styleId="foootChar">
    <w:name w:val="fooot Char"/>
    <w:basedOn w:val="footersChar1"/>
    <w:rsid w:val="000F5A49"/>
  </w:style>
  <w:style w:type="character" w:customStyle="1" w:styleId="12">
    <w:name w:val="Παραπομπή υποσημείωσης1"/>
    <w:rsid w:val="000F5A49"/>
    <w:rPr>
      <w:vertAlign w:val="superscript"/>
    </w:rPr>
  </w:style>
  <w:style w:type="character" w:customStyle="1" w:styleId="13">
    <w:name w:val="Παραπομπή σημείωσης τέλους1"/>
    <w:rsid w:val="000F5A49"/>
    <w:rPr>
      <w:vertAlign w:val="superscript"/>
    </w:rPr>
  </w:style>
  <w:style w:type="character" w:customStyle="1" w:styleId="Char">
    <w:name w:val="Κείμενο πλαισίου Char"/>
    <w:rsid w:val="000F5A4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F5A49"/>
    <w:rPr>
      <w:sz w:val="16"/>
      <w:szCs w:val="16"/>
    </w:rPr>
  </w:style>
  <w:style w:type="character" w:customStyle="1" w:styleId="Char0">
    <w:name w:val="Κείμενο σχολίου Char"/>
    <w:rsid w:val="000F5A4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F5A4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0F5A4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F5A49"/>
    <w:rPr>
      <w:vertAlign w:val="superscript"/>
    </w:rPr>
  </w:style>
  <w:style w:type="character" w:customStyle="1" w:styleId="WW-EndnoteReference3">
    <w:name w:val="WW-Endnote Reference3"/>
    <w:rsid w:val="000F5A49"/>
    <w:rPr>
      <w:vertAlign w:val="superscript"/>
    </w:rPr>
  </w:style>
  <w:style w:type="character" w:customStyle="1" w:styleId="WW-FootnoteReference4">
    <w:name w:val="WW-Footnote Reference4"/>
    <w:rsid w:val="000F5A49"/>
    <w:rPr>
      <w:vertAlign w:val="superscript"/>
    </w:rPr>
  </w:style>
  <w:style w:type="character" w:customStyle="1" w:styleId="WW-EndnoteReference4">
    <w:name w:val="WW-Endnote Reference4"/>
    <w:rsid w:val="000F5A49"/>
    <w:rPr>
      <w:vertAlign w:val="superscript"/>
    </w:rPr>
  </w:style>
  <w:style w:type="character" w:customStyle="1" w:styleId="WW-FootnoteReference5">
    <w:name w:val="WW-Footnote Reference5"/>
    <w:rsid w:val="000F5A49"/>
    <w:rPr>
      <w:vertAlign w:val="superscript"/>
    </w:rPr>
  </w:style>
  <w:style w:type="character" w:customStyle="1" w:styleId="WW-EndnoteReference5">
    <w:name w:val="WW-Endnote Reference5"/>
    <w:rsid w:val="000F5A49"/>
    <w:rPr>
      <w:vertAlign w:val="superscript"/>
    </w:rPr>
  </w:style>
  <w:style w:type="character" w:customStyle="1" w:styleId="WW-FootnoteReference6">
    <w:name w:val="WW-Footnote Reference6"/>
    <w:rsid w:val="000F5A49"/>
    <w:rPr>
      <w:vertAlign w:val="superscript"/>
    </w:rPr>
  </w:style>
  <w:style w:type="character" w:styleId="-0">
    <w:name w:val="FollowedHyperlink"/>
    <w:rsid w:val="000F5A49"/>
    <w:rPr>
      <w:color w:val="800000"/>
      <w:u w:val="single"/>
    </w:rPr>
  </w:style>
  <w:style w:type="character" w:customStyle="1" w:styleId="WW-EndnoteReference6">
    <w:name w:val="WW-Endnote Reference6"/>
    <w:rsid w:val="000F5A49"/>
    <w:rPr>
      <w:vertAlign w:val="superscript"/>
    </w:rPr>
  </w:style>
  <w:style w:type="character" w:customStyle="1" w:styleId="WW-FootnoteReference7">
    <w:name w:val="WW-Footnote Reference7"/>
    <w:rsid w:val="000F5A49"/>
    <w:rPr>
      <w:vertAlign w:val="superscript"/>
    </w:rPr>
  </w:style>
  <w:style w:type="character" w:customStyle="1" w:styleId="WW-EndnoteReference7">
    <w:name w:val="WW-Endnote Reference7"/>
    <w:rsid w:val="000F5A49"/>
    <w:rPr>
      <w:vertAlign w:val="superscript"/>
    </w:rPr>
  </w:style>
  <w:style w:type="character" w:customStyle="1" w:styleId="WW-FootnoteReference8">
    <w:name w:val="WW-Footnote Reference8"/>
    <w:rsid w:val="000F5A49"/>
    <w:rPr>
      <w:vertAlign w:val="superscript"/>
    </w:rPr>
  </w:style>
  <w:style w:type="character" w:customStyle="1" w:styleId="WW-EndnoteReference8">
    <w:name w:val="WW-Endnote Reference8"/>
    <w:rsid w:val="000F5A49"/>
    <w:rPr>
      <w:vertAlign w:val="superscript"/>
    </w:rPr>
  </w:style>
  <w:style w:type="character" w:customStyle="1" w:styleId="WW-FootnoteReference9">
    <w:name w:val="WW-Footnote Reference9"/>
    <w:rsid w:val="000F5A49"/>
    <w:rPr>
      <w:vertAlign w:val="superscript"/>
    </w:rPr>
  </w:style>
  <w:style w:type="character" w:customStyle="1" w:styleId="WW-EndnoteReference9">
    <w:name w:val="WW-Endnote Reference9"/>
    <w:rsid w:val="000F5A49"/>
    <w:rPr>
      <w:vertAlign w:val="superscript"/>
    </w:rPr>
  </w:style>
  <w:style w:type="character" w:customStyle="1" w:styleId="WW-FootnoteReference10">
    <w:name w:val="WW-Footnote Reference10"/>
    <w:rsid w:val="000F5A49"/>
    <w:rPr>
      <w:vertAlign w:val="superscript"/>
    </w:rPr>
  </w:style>
  <w:style w:type="character" w:customStyle="1" w:styleId="WW-EndnoteReference10">
    <w:name w:val="WW-Endnote Reference10"/>
    <w:rsid w:val="000F5A49"/>
    <w:rPr>
      <w:vertAlign w:val="superscript"/>
    </w:rPr>
  </w:style>
  <w:style w:type="character" w:customStyle="1" w:styleId="WW-FootnoteReference11">
    <w:name w:val="WW-Footnote Reference11"/>
    <w:rsid w:val="000F5A49"/>
    <w:rPr>
      <w:vertAlign w:val="superscript"/>
    </w:rPr>
  </w:style>
  <w:style w:type="character" w:customStyle="1" w:styleId="WW-EndnoteReference11">
    <w:name w:val="WW-Endnote Reference11"/>
    <w:rsid w:val="000F5A49"/>
    <w:rPr>
      <w:vertAlign w:val="superscript"/>
    </w:rPr>
  </w:style>
  <w:style w:type="character" w:customStyle="1" w:styleId="WW-FootnoteReference12">
    <w:name w:val="WW-Footnote Reference12"/>
    <w:rsid w:val="000F5A49"/>
    <w:rPr>
      <w:vertAlign w:val="superscript"/>
    </w:rPr>
  </w:style>
  <w:style w:type="character" w:customStyle="1" w:styleId="WW-EndnoteReference12">
    <w:name w:val="WW-Endnote Reference12"/>
    <w:rsid w:val="000F5A49"/>
    <w:rPr>
      <w:vertAlign w:val="superscript"/>
    </w:rPr>
  </w:style>
  <w:style w:type="character" w:customStyle="1" w:styleId="WW-FootnoteReference13">
    <w:name w:val="WW-Footnote Reference13"/>
    <w:rsid w:val="000F5A49"/>
    <w:rPr>
      <w:vertAlign w:val="superscript"/>
    </w:rPr>
  </w:style>
  <w:style w:type="character" w:customStyle="1" w:styleId="WW-EndnoteReference13">
    <w:name w:val="WW-Endnote Reference13"/>
    <w:rsid w:val="000F5A49"/>
    <w:rPr>
      <w:vertAlign w:val="superscript"/>
    </w:rPr>
  </w:style>
  <w:style w:type="character" w:customStyle="1" w:styleId="41">
    <w:name w:val="Παραπομπή υποσημείωσης4"/>
    <w:rsid w:val="000F5A49"/>
    <w:rPr>
      <w:vertAlign w:val="superscript"/>
    </w:rPr>
  </w:style>
  <w:style w:type="character" w:customStyle="1" w:styleId="ab">
    <w:name w:val="Σύμβολα σημείωσης τέλους"/>
    <w:rsid w:val="000F5A49"/>
    <w:rPr>
      <w:vertAlign w:val="superscript"/>
    </w:rPr>
  </w:style>
  <w:style w:type="character" w:customStyle="1" w:styleId="23">
    <w:name w:val="Παραπομπή υποσημείωσης2"/>
    <w:rsid w:val="000F5A49"/>
    <w:rPr>
      <w:vertAlign w:val="superscript"/>
    </w:rPr>
  </w:style>
  <w:style w:type="character" w:customStyle="1" w:styleId="24">
    <w:name w:val="Παραπομπή σημείωσης τέλους2"/>
    <w:rsid w:val="000F5A49"/>
    <w:rPr>
      <w:vertAlign w:val="superscript"/>
    </w:rPr>
  </w:style>
  <w:style w:type="character" w:customStyle="1" w:styleId="WW-FootnoteReference14">
    <w:name w:val="WW-Footnote Reference14"/>
    <w:rsid w:val="000F5A49"/>
    <w:rPr>
      <w:vertAlign w:val="superscript"/>
    </w:rPr>
  </w:style>
  <w:style w:type="character" w:customStyle="1" w:styleId="WW-EndnoteReference14">
    <w:name w:val="WW-Endnote Reference14"/>
    <w:rsid w:val="000F5A49"/>
    <w:rPr>
      <w:vertAlign w:val="superscript"/>
    </w:rPr>
  </w:style>
  <w:style w:type="character" w:customStyle="1" w:styleId="WW-FootnoteReference15">
    <w:name w:val="WW-Footnote Reference15"/>
    <w:rsid w:val="000F5A49"/>
    <w:rPr>
      <w:vertAlign w:val="superscript"/>
    </w:rPr>
  </w:style>
  <w:style w:type="character" w:customStyle="1" w:styleId="WW-EndnoteReference15">
    <w:name w:val="WW-Endnote Reference15"/>
    <w:rsid w:val="000F5A49"/>
    <w:rPr>
      <w:vertAlign w:val="superscript"/>
    </w:rPr>
  </w:style>
  <w:style w:type="character" w:customStyle="1" w:styleId="WW-FootnoteReference16">
    <w:name w:val="WW-Footnote Reference16"/>
    <w:rsid w:val="000F5A49"/>
    <w:rPr>
      <w:vertAlign w:val="superscript"/>
    </w:rPr>
  </w:style>
  <w:style w:type="character" w:customStyle="1" w:styleId="WW-EndnoteReference16">
    <w:name w:val="WW-Endnote Reference16"/>
    <w:rsid w:val="000F5A49"/>
    <w:rPr>
      <w:vertAlign w:val="superscript"/>
    </w:rPr>
  </w:style>
  <w:style w:type="character" w:customStyle="1" w:styleId="WW-FootnoteReference17">
    <w:name w:val="WW-Footnote Reference17"/>
    <w:rsid w:val="000F5A49"/>
    <w:rPr>
      <w:vertAlign w:val="superscript"/>
    </w:rPr>
  </w:style>
  <w:style w:type="character" w:customStyle="1" w:styleId="WW-EndnoteReference17">
    <w:name w:val="WW-Endnote Reference17"/>
    <w:rsid w:val="000F5A49"/>
    <w:rPr>
      <w:vertAlign w:val="superscript"/>
    </w:rPr>
  </w:style>
  <w:style w:type="character" w:customStyle="1" w:styleId="31">
    <w:name w:val="Παραπομπή υποσημείωσης3"/>
    <w:rsid w:val="000F5A49"/>
    <w:rPr>
      <w:vertAlign w:val="superscript"/>
    </w:rPr>
  </w:style>
  <w:style w:type="character" w:customStyle="1" w:styleId="32">
    <w:name w:val="Παραπομπή σημείωσης τέλους3"/>
    <w:rsid w:val="000F5A49"/>
    <w:rPr>
      <w:vertAlign w:val="superscript"/>
    </w:rPr>
  </w:style>
  <w:style w:type="character" w:customStyle="1" w:styleId="WW-FootnoteReference18">
    <w:name w:val="WW-Footnote Reference18"/>
    <w:rsid w:val="000F5A49"/>
    <w:rPr>
      <w:vertAlign w:val="superscript"/>
    </w:rPr>
  </w:style>
  <w:style w:type="character" w:customStyle="1" w:styleId="WW-EndnoteReference18">
    <w:name w:val="WW-Endnote Reference18"/>
    <w:rsid w:val="000F5A49"/>
    <w:rPr>
      <w:vertAlign w:val="superscript"/>
    </w:rPr>
  </w:style>
  <w:style w:type="character" w:customStyle="1" w:styleId="WW-FootnoteReference19">
    <w:name w:val="WW-Footnote Reference19"/>
    <w:rsid w:val="000F5A49"/>
    <w:rPr>
      <w:vertAlign w:val="superscript"/>
    </w:rPr>
  </w:style>
  <w:style w:type="character" w:customStyle="1" w:styleId="WW-EndnoteReference19">
    <w:name w:val="WW-Endnote Reference19"/>
    <w:rsid w:val="000F5A49"/>
    <w:rPr>
      <w:vertAlign w:val="superscript"/>
    </w:rPr>
  </w:style>
  <w:style w:type="character" w:customStyle="1" w:styleId="WW-FootnoteReference20">
    <w:name w:val="WW-Footnote Reference20"/>
    <w:rsid w:val="000F5A49"/>
    <w:rPr>
      <w:vertAlign w:val="superscript"/>
    </w:rPr>
  </w:style>
  <w:style w:type="character" w:customStyle="1" w:styleId="WW-EndnoteReference20">
    <w:name w:val="WW-Endnote Reference20"/>
    <w:rsid w:val="000F5A49"/>
    <w:rPr>
      <w:vertAlign w:val="superscript"/>
    </w:rPr>
  </w:style>
  <w:style w:type="character" w:customStyle="1" w:styleId="ac">
    <w:name w:val="Σύνδεση ευρετηρίου"/>
    <w:rsid w:val="000F5A49"/>
  </w:style>
  <w:style w:type="character" w:customStyle="1" w:styleId="WW-0">
    <w:name w:val="WW-Παραπομπή υποσημείωσης"/>
    <w:rsid w:val="000F5A49"/>
    <w:rPr>
      <w:vertAlign w:val="superscript"/>
    </w:rPr>
  </w:style>
  <w:style w:type="character" w:customStyle="1" w:styleId="42">
    <w:name w:val="Παραπομπή σημείωσης τέλους4"/>
    <w:rsid w:val="000F5A49"/>
    <w:rPr>
      <w:vertAlign w:val="superscript"/>
    </w:rPr>
  </w:style>
  <w:style w:type="character" w:customStyle="1" w:styleId="Char2">
    <w:name w:val="Κείμενο υποσημείωσης Char"/>
    <w:rsid w:val="000F5A49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0F5A49"/>
    <w:rPr>
      <w:vertAlign w:val="superscript"/>
    </w:rPr>
  </w:style>
  <w:style w:type="character" w:styleId="ae">
    <w:name w:val="endnote reference"/>
    <w:rsid w:val="000F5A49"/>
    <w:rPr>
      <w:vertAlign w:val="superscript"/>
    </w:rPr>
  </w:style>
  <w:style w:type="character" w:customStyle="1" w:styleId="WW-FootnoteReference123">
    <w:name w:val="WW-Footnote Reference123"/>
    <w:rsid w:val="000F5A49"/>
    <w:rPr>
      <w:vertAlign w:val="superscript"/>
    </w:rPr>
  </w:style>
  <w:style w:type="paragraph" w:customStyle="1" w:styleId="af">
    <w:name w:val="Επικεφαλίδα"/>
    <w:basedOn w:val="a"/>
    <w:next w:val="af0"/>
    <w:rsid w:val="000F5A4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0F5A49"/>
    <w:pPr>
      <w:spacing w:after="240"/>
    </w:pPr>
  </w:style>
  <w:style w:type="paragraph" w:styleId="af1">
    <w:name w:val="List"/>
    <w:basedOn w:val="af0"/>
    <w:rsid w:val="000F5A49"/>
    <w:rPr>
      <w:rFonts w:cs="Mangal"/>
    </w:rPr>
  </w:style>
  <w:style w:type="paragraph" w:customStyle="1" w:styleId="43">
    <w:name w:val="Λεζάντα4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0F5A49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F5A4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F5A49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0F5A4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0F5A49"/>
  </w:style>
  <w:style w:type="paragraph" w:customStyle="1" w:styleId="inserttext">
    <w:name w:val="insert text"/>
    <w:basedOn w:val="a"/>
    <w:rsid w:val="000F5A49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0F5A4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0F5A49"/>
  </w:style>
  <w:style w:type="paragraph" w:customStyle="1" w:styleId="26">
    <w:name w:val="Κείμενο πλαισίου2"/>
    <w:basedOn w:val="a"/>
    <w:rsid w:val="000F5A49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0F5A49"/>
    <w:rPr>
      <w:sz w:val="20"/>
      <w:szCs w:val="20"/>
    </w:rPr>
  </w:style>
  <w:style w:type="paragraph" w:customStyle="1" w:styleId="28">
    <w:name w:val="Θέμα σχολίου2"/>
    <w:basedOn w:val="27"/>
    <w:next w:val="27"/>
    <w:rsid w:val="000F5A49"/>
    <w:rPr>
      <w:b/>
      <w:bCs/>
    </w:rPr>
  </w:style>
  <w:style w:type="paragraph" w:customStyle="1" w:styleId="29">
    <w:name w:val="Αναθεώρηση2"/>
    <w:rsid w:val="000F5A49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0F5A4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0F5A49"/>
    <w:pPr>
      <w:spacing w:after="200"/>
      <w:ind w:left="720"/>
    </w:pPr>
  </w:style>
  <w:style w:type="paragraph" w:styleId="af5">
    <w:name w:val="footnote text"/>
    <w:basedOn w:val="a"/>
    <w:rsid w:val="000F5A49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0F5A4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0F5A4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F5A4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F5A4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0F5A4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0F5A4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0F5A4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0F5A4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0F5A4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F5A49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F5A49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0F5A49"/>
    <w:rPr>
      <w:sz w:val="20"/>
      <w:szCs w:val="20"/>
    </w:rPr>
  </w:style>
  <w:style w:type="paragraph" w:customStyle="1" w:styleId="Default">
    <w:name w:val="Default"/>
    <w:rsid w:val="000F5A4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0F5A49"/>
  </w:style>
  <w:style w:type="paragraph" w:styleId="af8">
    <w:name w:val="Body Text Indent"/>
    <w:basedOn w:val="a"/>
    <w:rsid w:val="000F5A4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0F5A49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0F5A49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0F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F5A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0F5A4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0F5A49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0F5A49"/>
    <w:pPr>
      <w:suppressLineNumbers/>
    </w:pPr>
  </w:style>
  <w:style w:type="paragraph" w:customStyle="1" w:styleId="afa">
    <w:name w:val="Επικεφαλίδα πίνακα"/>
    <w:basedOn w:val="af9"/>
    <w:rsid w:val="000F5A4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F5A49"/>
  </w:style>
  <w:style w:type="paragraph" w:customStyle="1" w:styleId="Standard">
    <w:name w:val="Standard"/>
    <w:rsid w:val="000F5A4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F5A49"/>
    <w:pPr>
      <w:spacing w:after="120"/>
    </w:pPr>
  </w:style>
  <w:style w:type="paragraph" w:customStyle="1" w:styleId="Footnote">
    <w:name w:val="Footnote"/>
    <w:basedOn w:val="Standard"/>
    <w:rsid w:val="000F5A4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0F5A49"/>
    <w:rPr>
      <w:sz w:val="16"/>
      <w:szCs w:val="16"/>
    </w:rPr>
  </w:style>
  <w:style w:type="paragraph" w:customStyle="1" w:styleId="fooot">
    <w:name w:val="fooot"/>
    <w:basedOn w:val="footers"/>
    <w:rsid w:val="000F5A49"/>
  </w:style>
  <w:style w:type="paragraph" w:customStyle="1" w:styleId="1a">
    <w:name w:val="Κείμενο πλαισίου1"/>
    <w:basedOn w:val="a"/>
    <w:rsid w:val="000F5A49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0F5A49"/>
    <w:rPr>
      <w:sz w:val="20"/>
      <w:szCs w:val="20"/>
    </w:rPr>
  </w:style>
  <w:style w:type="paragraph" w:customStyle="1" w:styleId="1c">
    <w:name w:val="Θέμα σχολίου1"/>
    <w:basedOn w:val="1b"/>
    <w:next w:val="1b"/>
    <w:rsid w:val="000F5A49"/>
    <w:rPr>
      <w:b/>
      <w:bCs/>
    </w:rPr>
  </w:style>
  <w:style w:type="paragraph" w:customStyle="1" w:styleId="-HTML1">
    <w:name w:val="Προ-διαμορφωμένο HTML1"/>
    <w:basedOn w:val="a"/>
    <w:rsid w:val="000F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0F5A49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0F5A49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0F5A49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0F5A49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F5A49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F5A49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0F5A49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4"/>
    <w:rsid w:val="00890802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3"/>
    <w:rsid w:val="00890802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2b">
    <w:name w:val="Παράγραφος λίστας2"/>
    <w:basedOn w:val="a"/>
    <w:rsid w:val="00F1464F"/>
    <w:pPr>
      <w:spacing w:after="160" w:line="254" w:lineRule="auto"/>
      <w:ind w:left="720"/>
      <w:jc w:val="left"/>
    </w:pPr>
    <w:rPr>
      <w:rFonts w:eastAsia="Calibri"/>
      <w:szCs w:val="22"/>
      <w:lang w:val="en-US"/>
    </w:rPr>
  </w:style>
  <w:style w:type="character" w:customStyle="1" w:styleId="FontStyle52">
    <w:name w:val="Font Style52"/>
    <w:rsid w:val="009E0F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34D7-05AD-4F1F-9F3B-723325AF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46</cp:revision>
  <cp:lastPrinted>2022-09-06T09:17:00Z</cp:lastPrinted>
  <dcterms:created xsi:type="dcterms:W3CDTF">2022-08-10T07:46:00Z</dcterms:created>
  <dcterms:modified xsi:type="dcterms:W3CDTF">2022-09-06T10:43:00Z</dcterms:modified>
</cp:coreProperties>
</file>