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3722" w:rsidRDefault="00553722" w:rsidP="00C513BF">
      <w:pPr>
        <w:rPr>
          <w:lang w:val="el-GR"/>
        </w:rPr>
      </w:pPr>
    </w:p>
    <w:p w:rsidR="00553722" w:rsidRDefault="00553722" w:rsidP="00C513BF">
      <w:pPr>
        <w:rPr>
          <w:lang w:val="el-GR"/>
        </w:rPr>
      </w:pPr>
    </w:p>
    <w:p w:rsidR="003929DA" w:rsidRDefault="003929DA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eastAsia="SimSun"/>
          <w:i/>
          <w:iCs/>
          <w:color w:val="5B9BD5"/>
          <w:lang w:val="el-GR"/>
        </w:rPr>
      </w:pPr>
      <w:bookmarkStart w:id="0" w:name="_Toc77597442"/>
      <w:r>
        <w:rPr>
          <w:lang w:val="el-GR"/>
        </w:rPr>
        <w:t xml:space="preserve">ΠΑΡΑΡΤΗΜΑ ΙΙ –  </w:t>
      </w:r>
      <w:r w:rsidR="001D2D1D">
        <w:rPr>
          <w:lang w:val="el-GR"/>
        </w:rPr>
        <w:t>ΥΠΟΔΕΙΓΜΑ ΟΙΚΟΝΟΜΙΚΗΣ ΠΡΟΣΦΟΡΑΣ</w:t>
      </w:r>
      <w:bookmarkEnd w:id="0"/>
      <w:r w:rsidR="001D2D1D">
        <w:rPr>
          <w:lang w:val="el-GR"/>
        </w:rPr>
        <w:t xml:space="preserve"> </w:t>
      </w:r>
    </w:p>
    <w:tbl>
      <w:tblPr>
        <w:tblW w:w="9286" w:type="dxa"/>
        <w:tblInd w:w="-475" w:type="dxa"/>
        <w:tblLayout w:type="fixed"/>
        <w:tblLook w:val="0000"/>
      </w:tblPr>
      <w:tblGrid>
        <w:gridCol w:w="5508"/>
        <w:gridCol w:w="3778"/>
      </w:tblGrid>
      <w:tr w:rsidR="00553722" w:rsidRPr="00C14468" w:rsidTr="00F77E58">
        <w:trPr>
          <w:trHeight w:val="1619"/>
        </w:trPr>
        <w:tc>
          <w:tcPr>
            <w:tcW w:w="5508" w:type="dxa"/>
            <w:shd w:val="clear" w:color="auto" w:fill="auto"/>
          </w:tcPr>
          <w:p w:rsidR="00553722" w:rsidRDefault="00553722" w:rsidP="00F77E58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 w:rsidRPr="00455EA7">
              <w:rPr>
                <w:rFonts w:ascii="Verdana" w:hAnsi="Verdana"/>
                <w:sz w:val="20"/>
                <w:szCs w:val="20"/>
                <w:lang w:val="el-GR"/>
              </w:rPr>
              <w:t xml:space="preserve">                  </w:t>
            </w:r>
          </w:p>
          <w:p w:rsidR="00553722" w:rsidRPr="00455EA7" w:rsidRDefault="00553722" w:rsidP="00F77E58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 w:rsidRPr="00455EA7">
              <w:rPr>
                <w:rFonts w:ascii="Verdana" w:hAnsi="Verdana"/>
                <w:sz w:val="20"/>
                <w:szCs w:val="20"/>
                <w:lang w:val="el-GR"/>
              </w:rPr>
              <w:t>Στοιχεία προσφέρουσας Εταιρίας</w:t>
            </w:r>
          </w:p>
          <w:p w:rsidR="00553722" w:rsidRPr="00455EA7" w:rsidRDefault="00553722" w:rsidP="00F77E58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 xml:space="preserve">  </w:t>
            </w:r>
            <w:r w:rsidRPr="00455EA7">
              <w:rPr>
                <w:rFonts w:ascii="Verdana" w:hAnsi="Verdana"/>
                <w:sz w:val="20"/>
                <w:szCs w:val="20"/>
                <w:lang w:val="el-GR"/>
              </w:rPr>
              <w:t xml:space="preserve"> (επωνυμία, διεύθυνση, κλπ)</w:t>
            </w:r>
          </w:p>
        </w:tc>
        <w:tc>
          <w:tcPr>
            <w:tcW w:w="3778" w:type="dxa"/>
            <w:shd w:val="clear" w:color="auto" w:fill="auto"/>
          </w:tcPr>
          <w:p w:rsidR="00553722" w:rsidRDefault="00553722" w:rsidP="00F77E58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  <w:p w:rsidR="00553722" w:rsidRPr="00455EA7" w:rsidRDefault="00553722" w:rsidP="00F77E58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 w:rsidRPr="00455EA7">
              <w:rPr>
                <w:rFonts w:ascii="Verdana" w:hAnsi="Verdana"/>
                <w:sz w:val="20"/>
                <w:szCs w:val="20"/>
                <w:lang w:val="el-GR"/>
              </w:rPr>
              <w:t xml:space="preserve">Προς τον Δήμο ΔΙΟΝΥΣΟΥ </w:t>
            </w:r>
          </w:p>
          <w:p w:rsidR="00553722" w:rsidRPr="00455EA7" w:rsidRDefault="00553722" w:rsidP="00553722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 w:rsidRPr="00455EA7">
              <w:rPr>
                <w:rFonts w:ascii="Verdana" w:hAnsi="Verdana"/>
                <w:sz w:val="20"/>
                <w:szCs w:val="20"/>
                <w:lang w:val="el-GR"/>
              </w:rPr>
              <w:t>Ημερομηνία: __/__/202</w:t>
            </w:r>
            <w:r>
              <w:rPr>
                <w:rFonts w:ascii="Verdana" w:hAnsi="Verdana"/>
                <w:sz w:val="20"/>
                <w:szCs w:val="20"/>
                <w:lang w:val="el-GR"/>
              </w:rPr>
              <w:t>1</w:t>
            </w:r>
          </w:p>
        </w:tc>
      </w:tr>
    </w:tbl>
    <w:p w:rsidR="00553722" w:rsidRPr="00455EA7" w:rsidRDefault="00553722" w:rsidP="00553722">
      <w:pPr>
        <w:rPr>
          <w:rFonts w:ascii="Verdana" w:hAnsi="Verdana"/>
          <w:sz w:val="20"/>
          <w:szCs w:val="20"/>
          <w:lang w:val="el-GR"/>
        </w:rPr>
      </w:pPr>
    </w:p>
    <w:p w:rsidR="00553722" w:rsidRPr="00455EA7" w:rsidRDefault="00553722" w:rsidP="00553722">
      <w:pPr>
        <w:jc w:val="center"/>
        <w:outlineLvl w:val="0"/>
        <w:rPr>
          <w:rFonts w:ascii="Verdana" w:hAnsi="Verdana"/>
          <w:b/>
          <w:spacing w:val="14"/>
          <w:sz w:val="20"/>
          <w:szCs w:val="20"/>
          <w:u w:val="single"/>
          <w:lang w:val="el-GR"/>
        </w:rPr>
      </w:pPr>
      <w:r w:rsidRPr="00455EA7">
        <w:rPr>
          <w:rFonts w:ascii="Verdana" w:hAnsi="Verdana"/>
          <w:b/>
          <w:sz w:val="20"/>
          <w:szCs w:val="20"/>
          <w:u w:val="single"/>
          <w:lang w:val="el-GR"/>
        </w:rPr>
        <w:t>Οικονομική προσφορά για τον διαγωνισμό</w:t>
      </w:r>
    </w:p>
    <w:p w:rsidR="00553722" w:rsidRDefault="00553722" w:rsidP="00553722">
      <w:pPr>
        <w:jc w:val="center"/>
        <w:rPr>
          <w:rFonts w:ascii="Verdana" w:hAnsi="Verdana"/>
          <w:b/>
          <w:sz w:val="20"/>
          <w:szCs w:val="20"/>
          <w:u w:val="single"/>
          <w:lang w:val="el-GR"/>
        </w:rPr>
      </w:pPr>
      <w:r w:rsidRPr="00455EA7">
        <w:rPr>
          <w:rFonts w:ascii="Verdana" w:hAnsi="Verdana"/>
          <w:b/>
          <w:sz w:val="20"/>
          <w:szCs w:val="20"/>
          <w:u w:val="single"/>
          <w:lang w:val="el-GR"/>
        </w:rPr>
        <w:t>«</w:t>
      </w:r>
      <w:r w:rsidRPr="002A0323">
        <w:rPr>
          <w:rFonts w:ascii="Arial" w:eastAsia="Arial-BoldMT" w:hAnsi="Arial" w:cs="Arial"/>
          <w:b/>
          <w:bCs/>
          <w:color w:val="000000"/>
          <w:lang w:val="el-GR"/>
        </w:rPr>
        <w:t>Προμήθεια φρέσκου παστεριωμένου γάλακτος για χορήγηση στους δικαιούχους εργαζόμενους του Δήμου Διονύσου και των Ν.Π.Δ.Δ. του Δήμου Διονύσου</w:t>
      </w:r>
      <w:r w:rsidRPr="00455EA7">
        <w:rPr>
          <w:rFonts w:ascii="Verdana" w:hAnsi="Verdana"/>
          <w:b/>
          <w:sz w:val="20"/>
          <w:szCs w:val="20"/>
          <w:u w:val="single"/>
          <w:lang w:val="el-GR"/>
        </w:rPr>
        <w:t>»</w:t>
      </w:r>
    </w:p>
    <w:p w:rsidR="00553722" w:rsidRPr="00455EA7" w:rsidRDefault="00553722" w:rsidP="00553722">
      <w:pPr>
        <w:jc w:val="center"/>
        <w:rPr>
          <w:rFonts w:ascii="Verdana" w:hAnsi="Verdana"/>
          <w:b/>
          <w:sz w:val="20"/>
          <w:szCs w:val="20"/>
          <w:u w:val="single"/>
          <w:lang w:val="el-GR"/>
        </w:rPr>
      </w:pPr>
      <w:r w:rsidRPr="00455EA7">
        <w:rPr>
          <w:rFonts w:ascii="Verdana" w:hAnsi="Verdana"/>
          <w:b/>
          <w:sz w:val="20"/>
          <w:szCs w:val="20"/>
          <w:u w:val="single"/>
          <w:lang w:val="el-GR"/>
        </w:rPr>
        <w:br/>
      </w:r>
    </w:p>
    <w:tbl>
      <w:tblPr>
        <w:tblW w:w="10386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63"/>
        <w:gridCol w:w="3650"/>
        <w:gridCol w:w="1560"/>
        <w:gridCol w:w="1559"/>
        <w:gridCol w:w="1701"/>
        <w:gridCol w:w="1253"/>
      </w:tblGrid>
      <w:tr w:rsidR="00553722" w:rsidTr="00553722">
        <w:trPr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722" w:rsidRDefault="00553722" w:rsidP="00F77E58">
            <w:pPr>
              <w:pStyle w:val="TableContents"/>
              <w:spacing w:before="120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722" w:rsidRDefault="00553722" w:rsidP="00F77E58">
            <w:pPr>
              <w:pStyle w:val="TableContents"/>
              <w:spacing w:before="120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ΠΕΡΙΓΡΑΦΗ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722" w:rsidRDefault="00553722" w:rsidP="00F77E58">
            <w:pPr>
              <w:pStyle w:val="TableContents"/>
              <w:spacing w:before="120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ΜΟΝΑΔΑ ΜΕΤΡΗΣΗΣ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722" w:rsidRDefault="00553722" w:rsidP="00F77E58">
            <w:pPr>
              <w:pStyle w:val="TableContents"/>
              <w:spacing w:before="120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ΠΟΣΟΤΗΤΑ (ΛΙΤΡΑ)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722" w:rsidRDefault="00553722" w:rsidP="00F77E58">
            <w:pPr>
              <w:pStyle w:val="TableContents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ΤΙΜΗ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ΛΙΤΡΟ</w:t>
            </w:r>
          </w:p>
          <w:p w:rsidR="00553722" w:rsidRDefault="00553722" w:rsidP="00F77E58">
            <w:pPr>
              <w:pStyle w:val="TableContents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(€)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722" w:rsidRDefault="00553722" w:rsidP="00F77E58">
            <w:pPr>
              <w:pStyle w:val="TableContents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ΔΑΠΑΝΗ</w:t>
            </w:r>
          </w:p>
          <w:p w:rsidR="00553722" w:rsidRDefault="00553722" w:rsidP="00F77E58">
            <w:pPr>
              <w:pStyle w:val="TableContents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(€)</w:t>
            </w:r>
          </w:p>
        </w:tc>
      </w:tr>
      <w:tr w:rsidR="00553722" w:rsidTr="00553722">
        <w:trPr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722" w:rsidRDefault="00553722" w:rsidP="00F77E58">
            <w:pPr>
              <w:pStyle w:val="TableContents"/>
              <w:spacing w:before="12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722" w:rsidRDefault="00553722" w:rsidP="00F77E58">
            <w:pPr>
              <w:pStyle w:val="TableContents"/>
              <w:spacing w:before="12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ΦΡΕΣΚΟ ΑΓΕΛΑΔΙΝΟ ΓΑΛΑ ΠΛΗΡΕΣ  (3,5%ΛΙΠΑΡΑ) Ή ΗΜΙΑΠΟΒΟΥΤΥΡΩΜΕΝΟ (1,5% ΛΙΠΑΡΑ) ΣΥΜΦΩΝΑ ΜΕ ΤΙΣ ΤΕΧΝΙΚΕΣ ΠΡΟΔΙΑΓΡΑΦΕΣ ΤΗΣ ΜΕΛΕΤΗΣ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722" w:rsidRDefault="00553722" w:rsidP="00F77E58">
            <w:pPr>
              <w:pStyle w:val="TableContents"/>
              <w:spacing w:before="12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ΣΥΣΚΕΥΑΣΙΑ ΕΝΟΣ (1) ΛΙΤΡΟΥ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722" w:rsidRDefault="00553722" w:rsidP="00553722">
            <w:pPr>
              <w:pStyle w:val="TableContents"/>
              <w:spacing w:before="120"/>
              <w:jc w:val="center"/>
            </w:pPr>
            <w:r>
              <w:rPr>
                <w:rFonts w:ascii="Arial" w:eastAsia="ArialMT" w:hAnsi="Arial" w:cs="Arial"/>
                <w:sz w:val="22"/>
                <w:szCs w:val="22"/>
              </w:rPr>
              <w:t>251.988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722" w:rsidRDefault="00553722" w:rsidP="00F77E58">
            <w:pPr>
              <w:pStyle w:val="TableContents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722" w:rsidRDefault="00553722" w:rsidP="00F77E58">
            <w:pPr>
              <w:pStyle w:val="TableContents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722" w:rsidTr="00553722">
        <w:trPr>
          <w:jc w:val="center"/>
        </w:trPr>
        <w:tc>
          <w:tcPr>
            <w:tcW w:w="663" w:type="dxa"/>
            <w:tcBorders>
              <w:top w:val="single" w:sz="4" w:space="0" w:color="000000"/>
            </w:tcBorders>
            <w:shd w:val="clear" w:color="auto" w:fill="auto"/>
          </w:tcPr>
          <w:p w:rsidR="00553722" w:rsidRDefault="00553722" w:rsidP="00F77E58">
            <w:pPr>
              <w:pStyle w:val="TableContents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000000"/>
            </w:tcBorders>
            <w:shd w:val="clear" w:color="auto" w:fill="auto"/>
          </w:tcPr>
          <w:p w:rsidR="00553722" w:rsidRDefault="00553722" w:rsidP="00F77E58">
            <w:pPr>
              <w:pStyle w:val="TableContents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auto"/>
          </w:tcPr>
          <w:p w:rsidR="00553722" w:rsidRDefault="00553722" w:rsidP="00F77E58">
            <w:pPr>
              <w:pStyle w:val="TableContents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</w:tcPr>
          <w:p w:rsidR="00553722" w:rsidRDefault="00553722" w:rsidP="00F77E58">
            <w:pPr>
              <w:pStyle w:val="TableContents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722" w:rsidRDefault="00553722" w:rsidP="00F77E58">
            <w:pPr>
              <w:pStyle w:val="TableContents"/>
              <w:spacing w:before="120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ΦΠΑ 13% (€)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722" w:rsidRDefault="00553722" w:rsidP="00F77E58">
            <w:pPr>
              <w:pStyle w:val="TableContents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722" w:rsidTr="00553722">
        <w:trPr>
          <w:jc w:val="center"/>
        </w:trPr>
        <w:tc>
          <w:tcPr>
            <w:tcW w:w="663" w:type="dxa"/>
            <w:shd w:val="clear" w:color="auto" w:fill="auto"/>
          </w:tcPr>
          <w:p w:rsidR="00553722" w:rsidRDefault="00553722" w:rsidP="00F77E58">
            <w:pPr>
              <w:pStyle w:val="TableContents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0" w:type="dxa"/>
            <w:shd w:val="clear" w:color="auto" w:fill="auto"/>
          </w:tcPr>
          <w:p w:rsidR="00553722" w:rsidRDefault="00553722" w:rsidP="00F77E58">
            <w:pPr>
              <w:pStyle w:val="TableContents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53722" w:rsidRDefault="00553722" w:rsidP="00F77E58">
            <w:pPr>
              <w:pStyle w:val="TableContents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53722" w:rsidRDefault="00553722" w:rsidP="00F77E58">
            <w:pPr>
              <w:pStyle w:val="TableContents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722" w:rsidRDefault="00553722" w:rsidP="00F77E58">
            <w:pPr>
              <w:pStyle w:val="TableContents"/>
              <w:spacing w:before="120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ΣΥΝΟΛΟ ΜΕ ΦΠΑ 13% (€)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722" w:rsidRDefault="00553722" w:rsidP="00F77E58">
            <w:pPr>
              <w:pStyle w:val="TableContents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3722" w:rsidRPr="00455EA7" w:rsidRDefault="00553722" w:rsidP="00553722">
      <w:pPr>
        <w:jc w:val="center"/>
        <w:rPr>
          <w:rFonts w:ascii="Verdana" w:hAnsi="Verdana"/>
          <w:b/>
          <w:sz w:val="20"/>
          <w:szCs w:val="20"/>
          <w:u w:val="single"/>
          <w:lang w:val="el-GR"/>
        </w:rPr>
      </w:pPr>
    </w:p>
    <w:p w:rsidR="00553722" w:rsidRPr="00455EA7" w:rsidRDefault="00553722" w:rsidP="00553722">
      <w:pPr>
        <w:spacing w:line="360" w:lineRule="auto"/>
        <w:outlineLvl w:val="0"/>
        <w:rPr>
          <w:rFonts w:ascii="Verdana" w:hAnsi="Verdana" w:cs="Arial"/>
          <w:sz w:val="18"/>
          <w:szCs w:val="18"/>
          <w:lang w:val="el-GR"/>
        </w:rPr>
      </w:pPr>
      <w:r w:rsidRPr="00455EA7">
        <w:rPr>
          <w:rFonts w:ascii="Verdana" w:hAnsi="Verdana" w:cs="Arial"/>
          <w:sz w:val="18"/>
          <w:szCs w:val="18"/>
          <w:lang w:val="el-GR"/>
        </w:rPr>
        <w:t xml:space="preserve">Η συνολική τιμή της προφοράς μας ανέρχεται στα </w:t>
      </w:r>
    </w:p>
    <w:p w:rsidR="00553722" w:rsidRPr="00455EA7" w:rsidRDefault="00553722" w:rsidP="00553722">
      <w:pPr>
        <w:spacing w:line="360" w:lineRule="auto"/>
        <w:rPr>
          <w:rFonts w:ascii="Verdana" w:hAnsi="Verdana" w:cs="Arial"/>
          <w:sz w:val="18"/>
          <w:szCs w:val="18"/>
          <w:lang w:val="el-GR"/>
        </w:rPr>
      </w:pPr>
      <w:r w:rsidRPr="00455EA7">
        <w:rPr>
          <w:rFonts w:ascii="Verdana" w:hAnsi="Verdana" w:cs="Arial"/>
          <w:sz w:val="18"/>
          <w:szCs w:val="18"/>
          <w:lang w:val="el-GR"/>
        </w:rPr>
        <w:t>………………………………………………………………………………………………………………………………………. ευρώ.</w:t>
      </w:r>
    </w:p>
    <w:p w:rsidR="00553722" w:rsidRPr="00455EA7" w:rsidRDefault="00553722" w:rsidP="00553722">
      <w:pPr>
        <w:spacing w:line="360" w:lineRule="auto"/>
        <w:rPr>
          <w:rFonts w:ascii="Verdana" w:hAnsi="Verdana" w:cs="Arial"/>
          <w:sz w:val="18"/>
          <w:szCs w:val="18"/>
          <w:lang w:val="el-GR"/>
        </w:rPr>
      </w:pPr>
      <w:r w:rsidRPr="00455EA7">
        <w:rPr>
          <w:rFonts w:ascii="Verdana" w:hAnsi="Verdana" w:cs="Arial"/>
          <w:sz w:val="18"/>
          <w:szCs w:val="18"/>
          <w:lang w:val="el-GR"/>
        </w:rPr>
        <w:t>(</w:t>
      </w:r>
      <w:r w:rsidRPr="00455EA7">
        <w:rPr>
          <w:rFonts w:ascii="Verdana" w:hAnsi="Verdana" w:cs="Arial"/>
          <w:i/>
          <w:sz w:val="18"/>
          <w:szCs w:val="18"/>
          <w:u w:val="single"/>
          <w:lang w:val="el-GR"/>
        </w:rPr>
        <w:t>Σημείωση προς προμηθευτές</w:t>
      </w:r>
      <w:r w:rsidRPr="00455EA7">
        <w:rPr>
          <w:rFonts w:ascii="Verdana" w:hAnsi="Verdana" w:cs="Arial"/>
          <w:i/>
          <w:sz w:val="18"/>
          <w:szCs w:val="18"/>
          <w:lang w:val="el-GR"/>
        </w:rPr>
        <w:t>: να αναγραφεί εδώ ολογράφως η τιμή της προσφοράς.</w:t>
      </w:r>
      <w:r w:rsidRPr="00455EA7">
        <w:rPr>
          <w:rFonts w:ascii="Verdana" w:hAnsi="Verdana" w:cs="Arial"/>
          <w:sz w:val="18"/>
          <w:szCs w:val="18"/>
          <w:lang w:val="el-GR"/>
        </w:rPr>
        <w:t xml:space="preserve">) </w:t>
      </w:r>
    </w:p>
    <w:p w:rsidR="00553722" w:rsidRPr="00455EA7" w:rsidRDefault="00553722" w:rsidP="00553722">
      <w:pPr>
        <w:spacing w:line="360" w:lineRule="auto"/>
        <w:ind w:left="6237"/>
        <w:jc w:val="center"/>
        <w:rPr>
          <w:rFonts w:cs="Arial"/>
          <w:lang w:val="el-GR"/>
        </w:rPr>
      </w:pPr>
    </w:p>
    <w:p w:rsidR="00553722" w:rsidRDefault="00553722" w:rsidP="00553722">
      <w:pPr>
        <w:spacing w:line="360" w:lineRule="auto"/>
        <w:ind w:left="5040"/>
        <w:outlineLvl w:val="0"/>
        <w:rPr>
          <w:rFonts w:cs="Arial"/>
          <w:lang w:val="el-GR"/>
        </w:rPr>
      </w:pPr>
      <w:r w:rsidRPr="00455EA7">
        <w:rPr>
          <w:rFonts w:cs="Arial"/>
          <w:lang w:val="el-GR"/>
        </w:rPr>
        <w:t>Ο προσφέρων</w:t>
      </w:r>
    </w:p>
    <w:p w:rsidR="00553722" w:rsidRDefault="00553722" w:rsidP="00553722">
      <w:pPr>
        <w:spacing w:line="360" w:lineRule="auto"/>
        <w:ind w:left="5040"/>
        <w:outlineLvl w:val="0"/>
        <w:rPr>
          <w:rFonts w:cs="Arial"/>
          <w:lang w:val="el-GR"/>
        </w:rPr>
      </w:pPr>
    </w:p>
    <w:p w:rsidR="00553722" w:rsidRDefault="00553722" w:rsidP="00553722">
      <w:pPr>
        <w:spacing w:line="360" w:lineRule="auto"/>
        <w:ind w:left="5040"/>
        <w:outlineLvl w:val="0"/>
        <w:rPr>
          <w:rFonts w:cs="Arial"/>
          <w:lang w:val="el-GR"/>
        </w:rPr>
      </w:pPr>
    </w:p>
    <w:p w:rsidR="00553722" w:rsidRDefault="00553722" w:rsidP="00553722">
      <w:pPr>
        <w:spacing w:line="360" w:lineRule="auto"/>
        <w:ind w:left="5040"/>
        <w:outlineLvl w:val="0"/>
        <w:rPr>
          <w:rFonts w:cs="Arial"/>
          <w:lang w:val="el-GR"/>
        </w:rPr>
      </w:pPr>
    </w:p>
    <w:p w:rsidR="00553722" w:rsidRDefault="00553722" w:rsidP="00553722">
      <w:pPr>
        <w:spacing w:line="360" w:lineRule="auto"/>
        <w:ind w:left="5040"/>
        <w:outlineLvl w:val="0"/>
        <w:rPr>
          <w:rFonts w:cs="Arial"/>
          <w:lang w:val="el-GR"/>
        </w:rPr>
      </w:pPr>
    </w:p>
    <w:p w:rsidR="00553722" w:rsidRDefault="00553722" w:rsidP="00553722">
      <w:pPr>
        <w:spacing w:line="360" w:lineRule="auto"/>
        <w:ind w:left="5040"/>
        <w:outlineLvl w:val="0"/>
        <w:rPr>
          <w:rFonts w:cs="Arial"/>
          <w:lang w:val="el-GR"/>
        </w:rPr>
      </w:pPr>
    </w:p>
    <w:p w:rsidR="00553722" w:rsidRDefault="00553722" w:rsidP="00553722">
      <w:pPr>
        <w:spacing w:line="360" w:lineRule="auto"/>
        <w:ind w:left="5040"/>
        <w:outlineLvl w:val="0"/>
        <w:rPr>
          <w:rFonts w:cs="Arial"/>
          <w:lang w:val="el-GR"/>
        </w:rPr>
      </w:pPr>
    </w:p>
    <w:p w:rsidR="00553722" w:rsidRPr="005848BB" w:rsidRDefault="00553722" w:rsidP="00553722">
      <w:pPr>
        <w:spacing w:line="360" w:lineRule="auto"/>
        <w:ind w:left="5040"/>
        <w:outlineLvl w:val="0"/>
        <w:rPr>
          <w:rFonts w:cs="Arial"/>
          <w:lang w:val="el-GR"/>
        </w:rPr>
      </w:pPr>
    </w:p>
    <w:p w:rsidR="003929DA" w:rsidRDefault="003929DA">
      <w:pPr>
        <w:suppressAutoHyphens w:val="0"/>
        <w:autoSpaceDE w:val="0"/>
        <w:spacing w:before="57" w:after="57"/>
        <w:rPr>
          <w:lang w:val="el-GR"/>
        </w:rPr>
      </w:pPr>
    </w:p>
    <w:sectPr w:rsidR="003929DA" w:rsidSect="000D58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709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B72" w:rsidRDefault="00993B72">
      <w:pPr>
        <w:spacing w:after="0"/>
      </w:pPr>
      <w:r>
        <w:separator/>
      </w:r>
    </w:p>
  </w:endnote>
  <w:endnote w:type="continuationSeparator" w:id="1">
    <w:p w:rsidR="00993B72" w:rsidRDefault="00993B7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AR PL SungtiL GB">
    <w:charset w:val="01"/>
    <w:family w:val="auto"/>
    <w:pitch w:val="variable"/>
    <w:sig w:usb0="00000000" w:usb1="00000000" w:usb2="00000000" w:usb3="00000000" w:csb0="00000000" w:csb1="00000000"/>
  </w:font>
  <w:font w:name="Arial-BoldMT">
    <w:altName w:val="Arial"/>
    <w:charset w:val="A1"/>
    <w:family w:val="swiss"/>
    <w:pitch w:val="default"/>
    <w:sig w:usb0="00000000" w:usb1="00000000" w:usb2="00000000" w:usb3="00000000" w:csb0="00000000" w:csb1="00000000"/>
  </w:font>
  <w:font w:name="ArialMT">
    <w:altName w:val="Arial"/>
    <w:charset w:val="A1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4E5" w:rsidRDefault="004954E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4E5" w:rsidRDefault="004954E5">
    <w:pPr>
      <w:pStyle w:val="af3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</w:p>
  <w:p w:rsidR="004954E5" w:rsidRDefault="004954E5">
    <w:pPr>
      <w:pStyle w:val="af3"/>
      <w:spacing w:after="0"/>
      <w:jc w:val="center"/>
    </w:pPr>
    <w:r>
      <w:rPr>
        <w:sz w:val="20"/>
        <w:szCs w:val="20"/>
        <w:lang w:val="el-GR"/>
      </w:rPr>
      <w:t xml:space="preserve">Σελίδα </w:t>
    </w:r>
    <w:r w:rsidR="006147DD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6147DD">
      <w:rPr>
        <w:sz w:val="20"/>
        <w:szCs w:val="20"/>
      </w:rPr>
      <w:fldChar w:fldCharType="separate"/>
    </w:r>
    <w:r w:rsidR="00C14468">
      <w:rPr>
        <w:noProof/>
        <w:sz w:val="20"/>
        <w:szCs w:val="20"/>
      </w:rPr>
      <w:t>1</w:t>
    </w:r>
    <w:r w:rsidR="006147DD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4E5" w:rsidRDefault="004954E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B72" w:rsidRDefault="00993B72">
      <w:pPr>
        <w:spacing w:after="0"/>
      </w:pPr>
      <w:r>
        <w:separator/>
      </w:r>
    </w:p>
  </w:footnote>
  <w:footnote w:type="continuationSeparator" w:id="1">
    <w:p w:rsidR="00993B72" w:rsidRDefault="00993B7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4E5" w:rsidRDefault="004954E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4E5" w:rsidRDefault="004954E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4E5" w:rsidRDefault="004954E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hd w:val="clear" w:color="auto" w:fill="FFFF00"/>
        <w:lang w:val="el-GR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kern w:val="1"/>
        <w:shd w:val="clear" w:color="auto" w:fill="C0C0C0"/>
        <w:lang w:val="el-GR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11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</w:abstractNum>
  <w:abstractNum w:abstractNumId="12">
    <w:nsid w:val="35263656"/>
    <w:multiLevelType w:val="hybridMultilevel"/>
    <w:tmpl w:val="8C344272"/>
    <w:lvl w:ilvl="0" w:tplc="13868266">
      <w:start w:val="1"/>
      <w:numFmt w:val="bullet"/>
      <w:lvlText w:val="­"/>
      <w:lvlJc w:val="left"/>
      <w:pPr>
        <w:ind w:left="720" w:hanging="360"/>
      </w:pPr>
      <w:rPr>
        <w:rFonts w:ascii="Angsana New" w:hAnsi="Angsana New" w:hint="default"/>
      </w:rPr>
    </w:lvl>
    <w:lvl w:ilvl="1" w:tplc="FC26EB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B81A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CEA6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3697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4C06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AE33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B6CD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FA3F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FC32FA"/>
    <w:multiLevelType w:val="hybridMultilevel"/>
    <w:tmpl w:val="C4A463F0"/>
    <w:lvl w:ilvl="0" w:tplc="A3D6F9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2060C24" w:tentative="1">
      <w:start w:val="1"/>
      <w:numFmt w:val="lowerLetter"/>
      <w:lvlText w:val="%2."/>
      <w:lvlJc w:val="left"/>
      <w:pPr>
        <w:ind w:left="1440" w:hanging="360"/>
      </w:pPr>
    </w:lvl>
    <w:lvl w:ilvl="2" w:tplc="122A4470" w:tentative="1">
      <w:start w:val="1"/>
      <w:numFmt w:val="lowerRoman"/>
      <w:lvlText w:val="%3."/>
      <w:lvlJc w:val="right"/>
      <w:pPr>
        <w:ind w:left="2160" w:hanging="180"/>
      </w:pPr>
    </w:lvl>
    <w:lvl w:ilvl="3" w:tplc="0BDAE986" w:tentative="1">
      <w:start w:val="1"/>
      <w:numFmt w:val="decimal"/>
      <w:lvlText w:val="%4."/>
      <w:lvlJc w:val="left"/>
      <w:pPr>
        <w:ind w:left="2880" w:hanging="360"/>
      </w:pPr>
    </w:lvl>
    <w:lvl w:ilvl="4" w:tplc="73585D3A" w:tentative="1">
      <w:start w:val="1"/>
      <w:numFmt w:val="lowerLetter"/>
      <w:lvlText w:val="%5."/>
      <w:lvlJc w:val="left"/>
      <w:pPr>
        <w:ind w:left="3600" w:hanging="360"/>
      </w:pPr>
    </w:lvl>
    <w:lvl w:ilvl="5" w:tplc="1180AF62" w:tentative="1">
      <w:start w:val="1"/>
      <w:numFmt w:val="lowerRoman"/>
      <w:lvlText w:val="%6."/>
      <w:lvlJc w:val="right"/>
      <w:pPr>
        <w:ind w:left="4320" w:hanging="180"/>
      </w:pPr>
    </w:lvl>
    <w:lvl w:ilvl="6" w:tplc="CE7CE92E" w:tentative="1">
      <w:start w:val="1"/>
      <w:numFmt w:val="decimal"/>
      <w:lvlText w:val="%7."/>
      <w:lvlJc w:val="left"/>
      <w:pPr>
        <w:ind w:left="5040" w:hanging="360"/>
      </w:pPr>
    </w:lvl>
    <w:lvl w:ilvl="7" w:tplc="07D6116E" w:tentative="1">
      <w:start w:val="1"/>
      <w:numFmt w:val="lowerLetter"/>
      <w:lvlText w:val="%8."/>
      <w:lvlJc w:val="left"/>
      <w:pPr>
        <w:ind w:left="5760" w:hanging="360"/>
      </w:pPr>
    </w:lvl>
    <w:lvl w:ilvl="8" w:tplc="FC3040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101F4E"/>
    <w:multiLevelType w:val="hybridMultilevel"/>
    <w:tmpl w:val="6F06BC02"/>
    <w:lvl w:ilvl="0" w:tplc="C7D4A2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6608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30C4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2D4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AFA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A60F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BC32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D0A4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22F9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1A6A38"/>
    <w:multiLevelType w:val="hybridMultilevel"/>
    <w:tmpl w:val="466C18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A322DC"/>
    <w:multiLevelType w:val="hybridMultilevel"/>
    <w:tmpl w:val="3662DCA8"/>
    <w:lvl w:ilvl="0" w:tplc="7564F26E">
      <w:start w:val="1"/>
      <w:numFmt w:val="decimal"/>
      <w:lvlText w:val="%1."/>
      <w:lvlJc w:val="left"/>
      <w:pPr>
        <w:ind w:left="720" w:hanging="360"/>
      </w:pPr>
    </w:lvl>
    <w:lvl w:ilvl="1" w:tplc="F058F914" w:tentative="1">
      <w:start w:val="1"/>
      <w:numFmt w:val="lowerLetter"/>
      <w:lvlText w:val="%2."/>
      <w:lvlJc w:val="left"/>
      <w:pPr>
        <w:ind w:left="1440" w:hanging="360"/>
      </w:pPr>
    </w:lvl>
    <w:lvl w:ilvl="2" w:tplc="F50EE180" w:tentative="1">
      <w:start w:val="1"/>
      <w:numFmt w:val="lowerRoman"/>
      <w:lvlText w:val="%3."/>
      <w:lvlJc w:val="right"/>
      <w:pPr>
        <w:ind w:left="2160" w:hanging="180"/>
      </w:pPr>
    </w:lvl>
    <w:lvl w:ilvl="3" w:tplc="ADE84228" w:tentative="1">
      <w:start w:val="1"/>
      <w:numFmt w:val="decimal"/>
      <w:lvlText w:val="%4."/>
      <w:lvlJc w:val="left"/>
      <w:pPr>
        <w:ind w:left="2880" w:hanging="360"/>
      </w:pPr>
    </w:lvl>
    <w:lvl w:ilvl="4" w:tplc="79260706" w:tentative="1">
      <w:start w:val="1"/>
      <w:numFmt w:val="lowerLetter"/>
      <w:lvlText w:val="%5."/>
      <w:lvlJc w:val="left"/>
      <w:pPr>
        <w:ind w:left="3600" w:hanging="360"/>
      </w:pPr>
    </w:lvl>
    <w:lvl w:ilvl="5" w:tplc="BA3AF398" w:tentative="1">
      <w:start w:val="1"/>
      <w:numFmt w:val="lowerRoman"/>
      <w:lvlText w:val="%6."/>
      <w:lvlJc w:val="right"/>
      <w:pPr>
        <w:ind w:left="4320" w:hanging="180"/>
      </w:pPr>
    </w:lvl>
    <w:lvl w:ilvl="6" w:tplc="A002FF28" w:tentative="1">
      <w:start w:val="1"/>
      <w:numFmt w:val="decimal"/>
      <w:lvlText w:val="%7."/>
      <w:lvlJc w:val="left"/>
      <w:pPr>
        <w:ind w:left="5040" w:hanging="360"/>
      </w:pPr>
    </w:lvl>
    <w:lvl w:ilvl="7" w:tplc="67E2D026" w:tentative="1">
      <w:start w:val="1"/>
      <w:numFmt w:val="lowerLetter"/>
      <w:lvlText w:val="%8."/>
      <w:lvlJc w:val="left"/>
      <w:pPr>
        <w:ind w:left="5760" w:hanging="360"/>
      </w:pPr>
    </w:lvl>
    <w:lvl w:ilvl="8" w:tplc="CF5A61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9F58CC"/>
    <w:multiLevelType w:val="multilevel"/>
    <w:tmpl w:val="257A0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8">
    <w:nsid w:val="79FD2709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mbria" w:eastAsia="Cambria" w:hAnsi="Cambria" w:cs="Cambria"/>
        <w:b w:val="0"/>
        <w:bCs/>
        <w:i/>
        <w:iCs/>
        <w:color w:val="000000"/>
        <w:sz w:val="22"/>
        <w:szCs w:val="22"/>
        <w:lang w:val="el-GR" w:eastAsia="el-GR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8"/>
  </w:num>
  <w:num w:numId="13">
    <w:abstractNumId w:val="17"/>
  </w:num>
  <w:num w:numId="14">
    <w:abstractNumId w:val="13"/>
  </w:num>
  <w:num w:numId="15">
    <w:abstractNumId w:val="14"/>
  </w:num>
  <w:num w:numId="16">
    <w:abstractNumId w:val="16"/>
  </w:num>
  <w:num w:numId="17">
    <w:abstractNumId w:val="12"/>
  </w:num>
  <w:num w:numId="18">
    <w:abstractNumId w:val="11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67F14"/>
    <w:rsid w:val="0000375D"/>
    <w:rsid w:val="000040FD"/>
    <w:rsid w:val="00004465"/>
    <w:rsid w:val="0000656D"/>
    <w:rsid w:val="00006CEC"/>
    <w:rsid w:val="000072DB"/>
    <w:rsid w:val="0002094F"/>
    <w:rsid w:val="00020B6A"/>
    <w:rsid w:val="00020DCF"/>
    <w:rsid w:val="0002320C"/>
    <w:rsid w:val="00024CFD"/>
    <w:rsid w:val="00026E2E"/>
    <w:rsid w:val="000313EC"/>
    <w:rsid w:val="000319DF"/>
    <w:rsid w:val="00032BAF"/>
    <w:rsid w:val="00034ABD"/>
    <w:rsid w:val="000421F7"/>
    <w:rsid w:val="00043016"/>
    <w:rsid w:val="00045253"/>
    <w:rsid w:val="000500F3"/>
    <w:rsid w:val="000521DC"/>
    <w:rsid w:val="00052D56"/>
    <w:rsid w:val="00061F02"/>
    <w:rsid w:val="00063B20"/>
    <w:rsid w:val="00064648"/>
    <w:rsid w:val="00065002"/>
    <w:rsid w:val="00070508"/>
    <w:rsid w:val="0007133D"/>
    <w:rsid w:val="000715C3"/>
    <w:rsid w:val="000737CC"/>
    <w:rsid w:val="00076C9E"/>
    <w:rsid w:val="00077DFF"/>
    <w:rsid w:val="00080FAE"/>
    <w:rsid w:val="0008133F"/>
    <w:rsid w:val="000819A2"/>
    <w:rsid w:val="00092DA0"/>
    <w:rsid w:val="00092E0A"/>
    <w:rsid w:val="00093027"/>
    <w:rsid w:val="000933D8"/>
    <w:rsid w:val="00097F3B"/>
    <w:rsid w:val="000A0FD7"/>
    <w:rsid w:val="000A223D"/>
    <w:rsid w:val="000A6F90"/>
    <w:rsid w:val="000B1EE7"/>
    <w:rsid w:val="000C1E49"/>
    <w:rsid w:val="000C2D2C"/>
    <w:rsid w:val="000C4284"/>
    <w:rsid w:val="000C4BEA"/>
    <w:rsid w:val="000C76F3"/>
    <w:rsid w:val="000C7F1C"/>
    <w:rsid w:val="000D02D1"/>
    <w:rsid w:val="000D263D"/>
    <w:rsid w:val="000D3890"/>
    <w:rsid w:val="000D5826"/>
    <w:rsid w:val="000D5A6B"/>
    <w:rsid w:val="000E082E"/>
    <w:rsid w:val="000E310F"/>
    <w:rsid w:val="000E636F"/>
    <w:rsid w:val="000E67AB"/>
    <w:rsid w:val="000F12E3"/>
    <w:rsid w:val="000F3AC7"/>
    <w:rsid w:val="000F3FCE"/>
    <w:rsid w:val="000F7DEF"/>
    <w:rsid w:val="001017C9"/>
    <w:rsid w:val="00102E24"/>
    <w:rsid w:val="00103678"/>
    <w:rsid w:val="001036EA"/>
    <w:rsid w:val="0010450B"/>
    <w:rsid w:val="00105314"/>
    <w:rsid w:val="001101C6"/>
    <w:rsid w:val="00110C30"/>
    <w:rsid w:val="00111E0D"/>
    <w:rsid w:val="001217F6"/>
    <w:rsid w:val="00122C70"/>
    <w:rsid w:val="00122DA3"/>
    <w:rsid w:val="001365BB"/>
    <w:rsid w:val="00144E2E"/>
    <w:rsid w:val="0014575C"/>
    <w:rsid w:val="00146373"/>
    <w:rsid w:val="0015005C"/>
    <w:rsid w:val="00150871"/>
    <w:rsid w:val="00153744"/>
    <w:rsid w:val="001552C1"/>
    <w:rsid w:val="00160404"/>
    <w:rsid w:val="00160A1A"/>
    <w:rsid w:val="001611ED"/>
    <w:rsid w:val="00164E1F"/>
    <w:rsid w:val="00165736"/>
    <w:rsid w:val="00165AA7"/>
    <w:rsid w:val="00167F4B"/>
    <w:rsid w:val="00171EB5"/>
    <w:rsid w:val="00172FBA"/>
    <w:rsid w:val="0017436B"/>
    <w:rsid w:val="00175691"/>
    <w:rsid w:val="00176884"/>
    <w:rsid w:val="00177D6E"/>
    <w:rsid w:val="00182A81"/>
    <w:rsid w:val="00182FE8"/>
    <w:rsid w:val="00184870"/>
    <w:rsid w:val="0018557E"/>
    <w:rsid w:val="00187B36"/>
    <w:rsid w:val="00191486"/>
    <w:rsid w:val="001934F6"/>
    <w:rsid w:val="001A1CBE"/>
    <w:rsid w:val="001A46F0"/>
    <w:rsid w:val="001A71FA"/>
    <w:rsid w:val="001A784D"/>
    <w:rsid w:val="001B1362"/>
    <w:rsid w:val="001B44A3"/>
    <w:rsid w:val="001B4C2F"/>
    <w:rsid w:val="001B4F76"/>
    <w:rsid w:val="001B5915"/>
    <w:rsid w:val="001B7A17"/>
    <w:rsid w:val="001C17BC"/>
    <w:rsid w:val="001C1814"/>
    <w:rsid w:val="001C2D22"/>
    <w:rsid w:val="001C3E1B"/>
    <w:rsid w:val="001C4D31"/>
    <w:rsid w:val="001C5104"/>
    <w:rsid w:val="001C7A2C"/>
    <w:rsid w:val="001D2422"/>
    <w:rsid w:val="001D2D1D"/>
    <w:rsid w:val="001D4BC4"/>
    <w:rsid w:val="001E006D"/>
    <w:rsid w:val="001E01BC"/>
    <w:rsid w:val="001E15FD"/>
    <w:rsid w:val="001E243F"/>
    <w:rsid w:val="001E26D7"/>
    <w:rsid w:val="001E4CC6"/>
    <w:rsid w:val="001E6F85"/>
    <w:rsid w:val="001F1DCF"/>
    <w:rsid w:val="001F2C91"/>
    <w:rsid w:val="001F2CC6"/>
    <w:rsid w:val="001F4CE6"/>
    <w:rsid w:val="001F7E31"/>
    <w:rsid w:val="00200AB7"/>
    <w:rsid w:val="00200C6B"/>
    <w:rsid w:val="00204DA6"/>
    <w:rsid w:val="00205CB7"/>
    <w:rsid w:val="00207038"/>
    <w:rsid w:val="00214CA5"/>
    <w:rsid w:val="002157A0"/>
    <w:rsid w:val="00215ADE"/>
    <w:rsid w:val="00216ECA"/>
    <w:rsid w:val="00220BE2"/>
    <w:rsid w:val="00221710"/>
    <w:rsid w:val="00222C4E"/>
    <w:rsid w:val="00230F20"/>
    <w:rsid w:val="002338CB"/>
    <w:rsid w:val="002338D8"/>
    <w:rsid w:val="002353B1"/>
    <w:rsid w:val="00236CCA"/>
    <w:rsid w:val="00240CF8"/>
    <w:rsid w:val="00245B54"/>
    <w:rsid w:val="00247874"/>
    <w:rsid w:val="00251043"/>
    <w:rsid w:val="002510A3"/>
    <w:rsid w:val="002544F0"/>
    <w:rsid w:val="002567E1"/>
    <w:rsid w:val="0026258A"/>
    <w:rsid w:val="00263787"/>
    <w:rsid w:val="0026561A"/>
    <w:rsid w:val="002669A8"/>
    <w:rsid w:val="00266D9E"/>
    <w:rsid w:val="00267231"/>
    <w:rsid w:val="0027068B"/>
    <w:rsid w:val="0027167B"/>
    <w:rsid w:val="002719A2"/>
    <w:rsid w:val="00274969"/>
    <w:rsid w:val="002758D4"/>
    <w:rsid w:val="0027742B"/>
    <w:rsid w:val="002779F0"/>
    <w:rsid w:val="00283C02"/>
    <w:rsid w:val="00284BFD"/>
    <w:rsid w:val="00286137"/>
    <w:rsid w:val="00286ED0"/>
    <w:rsid w:val="00287116"/>
    <w:rsid w:val="002913F6"/>
    <w:rsid w:val="00292883"/>
    <w:rsid w:val="00293683"/>
    <w:rsid w:val="00294D88"/>
    <w:rsid w:val="00297743"/>
    <w:rsid w:val="002A0571"/>
    <w:rsid w:val="002A2BF9"/>
    <w:rsid w:val="002B20BB"/>
    <w:rsid w:val="002B2B97"/>
    <w:rsid w:val="002B2D40"/>
    <w:rsid w:val="002B301E"/>
    <w:rsid w:val="002B5777"/>
    <w:rsid w:val="002B61F6"/>
    <w:rsid w:val="002C1220"/>
    <w:rsid w:val="002C1494"/>
    <w:rsid w:val="002C43FF"/>
    <w:rsid w:val="002D1604"/>
    <w:rsid w:val="002D1EB4"/>
    <w:rsid w:val="002D2139"/>
    <w:rsid w:val="002D213E"/>
    <w:rsid w:val="002D2C87"/>
    <w:rsid w:val="002D492F"/>
    <w:rsid w:val="002D6343"/>
    <w:rsid w:val="002D74DF"/>
    <w:rsid w:val="002D777A"/>
    <w:rsid w:val="002E0E04"/>
    <w:rsid w:val="002E1623"/>
    <w:rsid w:val="002E6277"/>
    <w:rsid w:val="002E6CB5"/>
    <w:rsid w:val="002F530E"/>
    <w:rsid w:val="002F7A66"/>
    <w:rsid w:val="00300654"/>
    <w:rsid w:val="00303AE1"/>
    <w:rsid w:val="00306F75"/>
    <w:rsid w:val="0031048C"/>
    <w:rsid w:val="0031169D"/>
    <w:rsid w:val="00312742"/>
    <w:rsid w:val="0031472F"/>
    <w:rsid w:val="0031698B"/>
    <w:rsid w:val="00316FC6"/>
    <w:rsid w:val="00317B23"/>
    <w:rsid w:val="003210D8"/>
    <w:rsid w:val="00321EA9"/>
    <w:rsid w:val="00322771"/>
    <w:rsid w:val="00322DCB"/>
    <w:rsid w:val="0032301B"/>
    <w:rsid w:val="00325694"/>
    <w:rsid w:val="0032639F"/>
    <w:rsid w:val="00334213"/>
    <w:rsid w:val="00335352"/>
    <w:rsid w:val="00336C4D"/>
    <w:rsid w:val="00342556"/>
    <w:rsid w:val="0034480D"/>
    <w:rsid w:val="00345415"/>
    <w:rsid w:val="0034590B"/>
    <w:rsid w:val="00350A87"/>
    <w:rsid w:val="00351D2C"/>
    <w:rsid w:val="00352042"/>
    <w:rsid w:val="00353578"/>
    <w:rsid w:val="00355202"/>
    <w:rsid w:val="0035532D"/>
    <w:rsid w:val="003556ED"/>
    <w:rsid w:val="00355C21"/>
    <w:rsid w:val="00363234"/>
    <w:rsid w:val="0036403C"/>
    <w:rsid w:val="003643C7"/>
    <w:rsid w:val="00364DB0"/>
    <w:rsid w:val="00366FFB"/>
    <w:rsid w:val="003740D4"/>
    <w:rsid w:val="003744C0"/>
    <w:rsid w:val="00374B84"/>
    <w:rsid w:val="00375F44"/>
    <w:rsid w:val="0037683F"/>
    <w:rsid w:val="00382D8C"/>
    <w:rsid w:val="0039051E"/>
    <w:rsid w:val="00390D33"/>
    <w:rsid w:val="003929DA"/>
    <w:rsid w:val="0039318E"/>
    <w:rsid w:val="00393416"/>
    <w:rsid w:val="003954C0"/>
    <w:rsid w:val="00397542"/>
    <w:rsid w:val="00397984"/>
    <w:rsid w:val="00397E25"/>
    <w:rsid w:val="003A4427"/>
    <w:rsid w:val="003A68B3"/>
    <w:rsid w:val="003A78D9"/>
    <w:rsid w:val="003A7D22"/>
    <w:rsid w:val="003B264E"/>
    <w:rsid w:val="003B5CF0"/>
    <w:rsid w:val="003C0899"/>
    <w:rsid w:val="003C0EB0"/>
    <w:rsid w:val="003C4424"/>
    <w:rsid w:val="003C54C6"/>
    <w:rsid w:val="003C7A40"/>
    <w:rsid w:val="003D10BA"/>
    <w:rsid w:val="003D1320"/>
    <w:rsid w:val="003D4EA1"/>
    <w:rsid w:val="003D62F0"/>
    <w:rsid w:val="003D7490"/>
    <w:rsid w:val="003D7C44"/>
    <w:rsid w:val="003E3340"/>
    <w:rsid w:val="003E77F8"/>
    <w:rsid w:val="003F4FB3"/>
    <w:rsid w:val="003F6649"/>
    <w:rsid w:val="003F6737"/>
    <w:rsid w:val="003F6DFD"/>
    <w:rsid w:val="003F7489"/>
    <w:rsid w:val="00400F0A"/>
    <w:rsid w:val="00401093"/>
    <w:rsid w:val="00405D54"/>
    <w:rsid w:val="00406754"/>
    <w:rsid w:val="00412714"/>
    <w:rsid w:val="00413AB8"/>
    <w:rsid w:val="004165DD"/>
    <w:rsid w:val="00416EF3"/>
    <w:rsid w:val="00420634"/>
    <w:rsid w:val="004246DE"/>
    <w:rsid w:val="0042733F"/>
    <w:rsid w:val="0043074A"/>
    <w:rsid w:val="00430D31"/>
    <w:rsid w:val="00431FAC"/>
    <w:rsid w:val="004324F3"/>
    <w:rsid w:val="004331C6"/>
    <w:rsid w:val="00433DA3"/>
    <w:rsid w:val="00436457"/>
    <w:rsid w:val="00436CFF"/>
    <w:rsid w:val="00436F2C"/>
    <w:rsid w:val="004370FE"/>
    <w:rsid w:val="004401C0"/>
    <w:rsid w:val="004410D8"/>
    <w:rsid w:val="00441C72"/>
    <w:rsid w:val="00444121"/>
    <w:rsid w:val="00446F12"/>
    <w:rsid w:val="00450623"/>
    <w:rsid w:val="00451B52"/>
    <w:rsid w:val="00454E15"/>
    <w:rsid w:val="00456DE2"/>
    <w:rsid w:val="00457204"/>
    <w:rsid w:val="0045797B"/>
    <w:rsid w:val="004608D2"/>
    <w:rsid w:val="004618ED"/>
    <w:rsid w:val="00461C8F"/>
    <w:rsid w:val="004654FB"/>
    <w:rsid w:val="00467647"/>
    <w:rsid w:val="00467F14"/>
    <w:rsid w:val="004701FC"/>
    <w:rsid w:val="00470D3D"/>
    <w:rsid w:val="00471108"/>
    <w:rsid w:val="00471A32"/>
    <w:rsid w:val="0047283A"/>
    <w:rsid w:val="004759D3"/>
    <w:rsid w:val="00477211"/>
    <w:rsid w:val="004809C0"/>
    <w:rsid w:val="00481860"/>
    <w:rsid w:val="00481ADD"/>
    <w:rsid w:val="00482FAD"/>
    <w:rsid w:val="00485235"/>
    <w:rsid w:val="00485877"/>
    <w:rsid w:val="0049084E"/>
    <w:rsid w:val="0049092A"/>
    <w:rsid w:val="00490EDB"/>
    <w:rsid w:val="00491658"/>
    <w:rsid w:val="00491A5A"/>
    <w:rsid w:val="004927EF"/>
    <w:rsid w:val="00493234"/>
    <w:rsid w:val="004941AF"/>
    <w:rsid w:val="00494393"/>
    <w:rsid w:val="004948C1"/>
    <w:rsid w:val="00494CB1"/>
    <w:rsid w:val="004954E5"/>
    <w:rsid w:val="00495F28"/>
    <w:rsid w:val="00496A4E"/>
    <w:rsid w:val="004A208E"/>
    <w:rsid w:val="004A26E5"/>
    <w:rsid w:val="004A42FF"/>
    <w:rsid w:val="004A654C"/>
    <w:rsid w:val="004B2A83"/>
    <w:rsid w:val="004B2C85"/>
    <w:rsid w:val="004B48C3"/>
    <w:rsid w:val="004C07DF"/>
    <w:rsid w:val="004C3C0C"/>
    <w:rsid w:val="004C53A8"/>
    <w:rsid w:val="004C6B0C"/>
    <w:rsid w:val="004C742C"/>
    <w:rsid w:val="004D0C34"/>
    <w:rsid w:val="004D680D"/>
    <w:rsid w:val="004E217D"/>
    <w:rsid w:val="004E4D7E"/>
    <w:rsid w:val="004E592B"/>
    <w:rsid w:val="004E6858"/>
    <w:rsid w:val="004E6C6E"/>
    <w:rsid w:val="004F35CD"/>
    <w:rsid w:val="004F3EF1"/>
    <w:rsid w:val="004F5118"/>
    <w:rsid w:val="00501E52"/>
    <w:rsid w:val="005028CF"/>
    <w:rsid w:val="00503627"/>
    <w:rsid w:val="005054D1"/>
    <w:rsid w:val="005055D4"/>
    <w:rsid w:val="00506757"/>
    <w:rsid w:val="00516126"/>
    <w:rsid w:val="00516A43"/>
    <w:rsid w:val="00516C3C"/>
    <w:rsid w:val="00516DF8"/>
    <w:rsid w:val="0051726E"/>
    <w:rsid w:val="005208A3"/>
    <w:rsid w:val="0052232F"/>
    <w:rsid w:val="005237FA"/>
    <w:rsid w:val="00531800"/>
    <w:rsid w:val="005345F5"/>
    <w:rsid w:val="005352FD"/>
    <w:rsid w:val="0053703A"/>
    <w:rsid w:val="005418F0"/>
    <w:rsid w:val="005502D8"/>
    <w:rsid w:val="005518B6"/>
    <w:rsid w:val="00551F2E"/>
    <w:rsid w:val="00553602"/>
    <w:rsid w:val="00553722"/>
    <w:rsid w:val="00553E3F"/>
    <w:rsid w:val="005557C3"/>
    <w:rsid w:val="005563C6"/>
    <w:rsid w:val="005609B2"/>
    <w:rsid w:val="0056463B"/>
    <w:rsid w:val="00566C5D"/>
    <w:rsid w:val="00567862"/>
    <w:rsid w:val="00570C40"/>
    <w:rsid w:val="00574EB5"/>
    <w:rsid w:val="00581874"/>
    <w:rsid w:val="00585EAB"/>
    <w:rsid w:val="00586940"/>
    <w:rsid w:val="00587734"/>
    <w:rsid w:val="00590CAE"/>
    <w:rsid w:val="005911A8"/>
    <w:rsid w:val="00591560"/>
    <w:rsid w:val="00591653"/>
    <w:rsid w:val="00591B46"/>
    <w:rsid w:val="00592337"/>
    <w:rsid w:val="0059451D"/>
    <w:rsid w:val="00597F5F"/>
    <w:rsid w:val="005A00D1"/>
    <w:rsid w:val="005A0EAB"/>
    <w:rsid w:val="005A0EC7"/>
    <w:rsid w:val="005A3D8C"/>
    <w:rsid w:val="005A7986"/>
    <w:rsid w:val="005B0027"/>
    <w:rsid w:val="005B108C"/>
    <w:rsid w:val="005B4FFA"/>
    <w:rsid w:val="005B67DD"/>
    <w:rsid w:val="005B7536"/>
    <w:rsid w:val="005B7A1D"/>
    <w:rsid w:val="005C4697"/>
    <w:rsid w:val="005C6302"/>
    <w:rsid w:val="005C64D5"/>
    <w:rsid w:val="005C7311"/>
    <w:rsid w:val="005C746B"/>
    <w:rsid w:val="005C754C"/>
    <w:rsid w:val="005D11ED"/>
    <w:rsid w:val="005E15A7"/>
    <w:rsid w:val="005E1842"/>
    <w:rsid w:val="005F0D4C"/>
    <w:rsid w:val="005F1162"/>
    <w:rsid w:val="005F4745"/>
    <w:rsid w:val="005F589B"/>
    <w:rsid w:val="00600236"/>
    <w:rsid w:val="006021FD"/>
    <w:rsid w:val="006026F6"/>
    <w:rsid w:val="00604CE3"/>
    <w:rsid w:val="00611572"/>
    <w:rsid w:val="0061165C"/>
    <w:rsid w:val="00611B14"/>
    <w:rsid w:val="00613CC4"/>
    <w:rsid w:val="006147DD"/>
    <w:rsid w:val="00625129"/>
    <w:rsid w:val="00626CCA"/>
    <w:rsid w:val="006277FA"/>
    <w:rsid w:val="00627C0D"/>
    <w:rsid w:val="00630315"/>
    <w:rsid w:val="00630E45"/>
    <w:rsid w:val="00631E49"/>
    <w:rsid w:val="00633777"/>
    <w:rsid w:val="00634CB4"/>
    <w:rsid w:val="00640AE0"/>
    <w:rsid w:val="00641E1B"/>
    <w:rsid w:val="006430D7"/>
    <w:rsid w:val="00647E93"/>
    <w:rsid w:val="00651E49"/>
    <w:rsid w:val="00652127"/>
    <w:rsid w:val="0065239E"/>
    <w:rsid w:val="006553BA"/>
    <w:rsid w:val="006566B6"/>
    <w:rsid w:val="006578DF"/>
    <w:rsid w:val="00663F54"/>
    <w:rsid w:val="00670518"/>
    <w:rsid w:val="0068067B"/>
    <w:rsid w:val="00680F2F"/>
    <w:rsid w:val="00680FA7"/>
    <w:rsid w:val="0068231E"/>
    <w:rsid w:val="00682A3D"/>
    <w:rsid w:val="006848DA"/>
    <w:rsid w:val="006877E6"/>
    <w:rsid w:val="00693538"/>
    <w:rsid w:val="006940A0"/>
    <w:rsid w:val="006959FE"/>
    <w:rsid w:val="00696AC4"/>
    <w:rsid w:val="00696DD7"/>
    <w:rsid w:val="006A34C5"/>
    <w:rsid w:val="006A3B66"/>
    <w:rsid w:val="006A42C7"/>
    <w:rsid w:val="006A444C"/>
    <w:rsid w:val="006A4F24"/>
    <w:rsid w:val="006A601E"/>
    <w:rsid w:val="006B11C3"/>
    <w:rsid w:val="006B1521"/>
    <w:rsid w:val="006B170D"/>
    <w:rsid w:val="006B2C94"/>
    <w:rsid w:val="006B3C5C"/>
    <w:rsid w:val="006B4E4A"/>
    <w:rsid w:val="006B63B2"/>
    <w:rsid w:val="006B7F6F"/>
    <w:rsid w:val="006C0DC1"/>
    <w:rsid w:val="006C0EE1"/>
    <w:rsid w:val="006C10B8"/>
    <w:rsid w:val="006C65EC"/>
    <w:rsid w:val="006C6F3C"/>
    <w:rsid w:val="006C72C3"/>
    <w:rsid w:val="006C7CFC"/>
    <w:rsid w:val="006D1346"/>
    <w:rsid w:val="006D48B8"/>
    <w:rsid w:val="006D50E7"/>
    <w:rsid w:val="006D57DF"/>
    <w:rsid w:val="006D5AD0"/>
    <w:rsid w:val="006E052D"/>
    <w:rsid w:val="006E0756"/>
    <w:rsid w:val="006E1A76"/>
    <w:rsid w:val="006E3BA7"/>
    <w:rsid w:val="006E5293"/>
    <w:rsid w:val="006E6E8D"/>
    <w:rsid w:val="006E772C"/>
    <w:rsid w:val="006F00BA"/>
    <w:rsid w:val="006F030C"/>
    <w:rsid w:val="006F0E81"/>
    <w:rsid w:val="006F23A6"/>
    <w:rsid w:val="006F597B"/>
    <w:rsid w:val="006F6D9C"/>
    <w:rsid w:val="006F7866"/>
    <w:rsid w:val="006F79E0"/>
    <w:rsid w:val="006F7A86"/>
    <w:rsid w:val="00700DD6"/>
    <w:rsid w:val="007037EB"/>
    <w:rsid w:val="00704E5C"/>
    <w:rsid w:val="007061D9"/>
    <w:rsid w:val="00706A3F"/>
    <w:rsid w:val="00706A55"/>
    <w:rsid w:val="00711B8B"/>
    <w:rsid w:val="00712E2A"/>
    <w:rsid w:val="007157A7"/>
    <w:rsid w:val="00717F11"/>
    <w:rsid w:val="007211A2"/>
    <w:rsid w:val="007213D0"/>
    <w:rsid w:val="007216AA"/>
    <w:rsid w:val="00721FA9"/>
    <w:rsid w:val="00726A0F"/>
    <w:rsid w:val="007277DD"/>
    <w:rsid w:val="007303AB"/>
    <w:rsid w:val="00732591"/>
    <w:rsid w:val="00733D63"/>
    <w:rsid w:val="007347A9"/>
    <w:rsid w:val="007403D9"/>
    <w:rsid w:val="00744620"/>
    <w:rsid w:val="00744F87"/>
    <w:rsid w:val="007470A4"/>
    <w:rsid w:val="00747793"/>
    <w:rsid w:val="0074788C"/>
    <w:rsid w:val="007515FD"/>
    <w:rsid w:val="00752927"/>
    <w:rsid w:val="0075635C"/>
    <w:rsid w:val="007573DC"/>
    <w:rsid w:val="007575F1"/>
    <w:rsid w:val="00757C7A"/>
    <w:rsid w:val="0076001B"/>
    <w:rsid w:val="00761CAC"/>
    <w:rsid w:val="0076246D"/>
    <w:rsid w:val="00765A21"/>
    <w:rsid w:val="00767321"/>
    <w:rsid w:val="0076749E"/>
    <w:rsid w:val="00772B99"/>
    <w:rsid w:val="00776DBF"/>
    <w:rsid w:val="007815A5"/>
    <w:rsid w:val="00783492"/>
    <w:rsid w:val="00785934"/>
    <w:rsid w:val="00790D05"/>
    <w:rsid w:val="0079162C"/>
    <w:rsid w:val="007918B1"/>
    <w:rsid w:val="0079200C"/>
    <w:rsid w:val="00792BB6"/>
    <w:rsid w:val="00792C1D"/>
    <w:rsid w:val="007957FC"/>
    <w:rsid w:val="00795D5F"/>
    <w:rsid w:val="00795DC0"/>
    <w:rsid w:val="007A67C2"/>
    <w:rsid w:val="007B18F5"/>
    <w:rsid w:val="007B247E"/>
    <w:rsid w:val="007B2C8D"/>
    <w:rsid w:val="007B2DB5"/>
    <w:rsid w:val="007B335B"/>
    <w:rsid w:val="007B3A65"/>
    <w:rsid w:val="007C0468"/>
    <w:rsid w:val="007C1146"/>
    <w:rsid w:val="007C12D7"/>
    <w:rsid w:val="007C1C9C"/>
    <w:rsid w:val="007C44FB"/>
    <w:rsid w:val="007C6562"/>
    <w:rsid w:val="007C683E"/>
    <w:rsid w:val="007C7BC4"/>
    <w:rsid w:val="007D14A3"/>
    <w:rsid w:val="007D2531"/>
    <w:rsid w:val="007D2701"/>
    <w:rsid w:val="007D2D76"/>
    <w:rsid w:val="007D37AB"/>
    <w:rsid w:val="007D4F03"/>
    <w:rsid w:val="007D66F0"/>
    <w:rsid w:val="007D6C31"/>
    <w:rsid w:val="007D6C77"/>
    <w:rsid w:val="007E103E"/>
    <w:rsid w:val="007E4C88"/>
    <w:rsid w:val="007E6E18"/>
    <w:rsid w:val="007F17CF"/>
    <w:rsid w:val="007F1FB5"/>
    <w:rsid w:val="007F363B"/>
    <w:rsid w:val="007F519F"/>
    <w:rsid w:val="007F65D6"/>
    <w:rsid w:val="007F7A90"/>
    <w:rsid w:val="00803F9D"/>
    <w:rsid w:val="0080420F"/>
    <w:rsid w:val="00804F36"/>
    <w:rsid w:val="0080679A"/>
    <w:rsid w:val="00811D58"/>
    <w:rsid w:val="008146D6"/>
    <w:rsid w:val="00817869"/>
    <w:rsid w:val="008178FF"/>
    <w:rsid w:val="00817D5B"/>
    <w:rsid w:val="008202D7"/>
    <w:rsid w:val="0082142D"/>
    <w:rsid w:val="00821C4D"/>
    <w:rsid w:val="008263B3"/>
    <w:rsid w:val="00827575"/>
    <w:rsid w:val="0083058A"/>
    <w:rsid w:val="00830755"/>
    <w:rsid w:val="00830ED8"/>
    <w:rsid w:val="0083723B"/>
    <w:rsid w:val="00845A73"/>
    <w:rsid w:val="00845AB8"/>
    <w:rsid w:val="00845E79"/>
    <w:rsid w:val="008524EE"/>
    <w:rsid w:val="008541E7"/>
    <w:rsid w:val="00855C3E"/>
    <w:rsid w:val="00857470"/>
    <w:rsid w:val="008606B8"/>
    <w:rsid w:val="00862241"/>
    <w:rsid w:val="00871880"/>
    <w:rsid w:val="00872D7E"/>
    <w:rsid w:val="00873036"/>
    <w:rsid w:val="0087405E"/>
    <w:rsid w:val="008751C4"/>
    <w:rsid w:val="008809EB"/>
    <w:rsid w:val="00883D1B"/>
    <w:rsid w:val="008915CA"/>
    <w:rsid w:val="0089727E"/>
    <w:rsid w:val="008A2283"/>
    <w:rsid w:val="008A22C5"/>
    <w:rsid w:val="008A47B4"/>
    <w:rsid w:val="008A6EB2"/>
    <w:rsid w:val="008B10D4"/>
    <w:rsid w:val="008B466D"/>
    <w:rsid w:val="008B567A"/>
    <w:rsid w:val="008B5CF7"/>
    <w:rsid w:val="008B6DCE"/>
    <w:rsid w:val="008C11C4"/>
    <w:rsid w:val="008D1AB5"/>
    <w:rsid w:val="008D6C2F"/>
    <w:rsid w:val="008D713A"/>
    <w:rsid w:val="008D7723"/>
    <w:rsid w:val="008D7778"/>
    <w:rsid w:val="008E02D4"/>
    <w:rsid w:val="008E1BA1"/>
    <w:rsid w:val="008E7A85"/>
    <w:rsid w:val="00900485"/>
    <w:rsid w:val="00900A9A"/>
    <w:rsid w:val="0090302A"/>
    <w:rsid w:val="009061C3"/>
    <w:rsid w:val="00906731"/>
    <w:rsid w:val="00910ED2"/>
    <w:rsid w:val="009217CA"/>
    <w:rsid w:val="00921AC1"/>
    <w:rsid w:val="009245F8"/>
    <w:rsid w:val="0092741C"/>
    <w:rsid w:val="0093411E"/>
    <w:rsid w:val="0094049E"/>
    <w:rsid w:val="00940FAD"/>
    <w:rsid w:val="00942EFB"/>
    <w:rsid w:val="00945152"/>
    <w:rsid w:val="009460DF"/>
    <w:rsid w:val="00946DF6"/>
    <w:rsid w:val="00946FEF"/>
    <w:rsid w:val="00947AEE"/>
    <w:rsid w:val="00947EF4"/>
    <w:rsid w:val="0095105C"/>
    <w:rsid w:val="00953911"/>
    <w:rsid w:val="00962F3D"/>
    <w:rsid w:val="00963011"/>
    <w:rsid w:val="00963A30"/>
    <w:rsid w:val="0096465E"/>
    <w:rsid w:val="009669F2"/>
    <w:rsid w:val="009704CC"/>
    <w:rsid w:val="009723FE"/>
    <w:rsid w:val="0097317D"/>
    <w:rsid w:val="00983888"/>
    <w:rsid w:val="0099244D"/>
    <w:rsid w:val="00992B68"/>
    <w:rsid w:val="00993B72"/>
    <w:rsid w:val="00995A4E"/>
    <w:rsid w:val="009962C6"/>
    <w:rsid w:val="00996A20"/>
    <w:rsid w:val="00997810"/>
    <w:rsid w:val="009A05EC"/>
    <w:rsid w:val="009A5B96"/>
    <w:rsid w:val="009A6682"/>
    <w:rsid w:val="009A7257"/>
    <w:rsid w:val="009A7AE6"/>
    <w:rsid w:val="009B07C0"/>
    <w:rsid w:val="009B5783"/>
    <w:rsid w:val="009B5C27"/>
    <w:rsid w:val="009B5D0C"/>
    <w:rsid w:val="009B6059"/>
    <w:rsid w:val="009C16C5"/>
    <w:rsid w:val="009C1C5F"/>
    <w:rsid w:val="009C1D42"/>
    <w:rsid w:val="009C1E20"/>
    <w:rsid w:val="009C2F1D"/>
    <w:rsid w:val="009C31D5"/>
    <w:rsid w:val="009C44F0"/>
    <w:rsid w:val="009C56A7"/>
    <w:rsid w:val="009C6C02"/>
    <w:rsid w:val="009C7640"/>
    <w:rsid w:val="009D0AEE"/>
    <w:rsid w:val="009D1515"/>
    <w:rsid w:val="009D4996"/>
    <w:rsid w:val="009D6768"/>
    <w:rsid w:val="009E1A81"/>
    <w:rsid w:val="009E3405"/>
    <w:rsid w:val="009E5776"/>
    <w:rsid w:val="009E6968"/>
    <w:rsid w:val="009F2FB6"/>
    <w:rsid w:val="009F4790"/>
    <w:rsid w:val="009F7E06"/>
    <w:rsid w:val="009F7F86"/>
    <w:rsid w:val="00A01F40"/>
    <w:rsid w:val="00A02039"/>
    <w:rsid w:val="00A03ADF"/>
    <w:rsid w:val="00A041F7"/>
    <w:rsid w:val="00A075DC"/>
    <w:rsid w:val="00A07C87"/>
    <w:rsid w:val="00A11FD7"/>
    <w:rsid w:val="00A13FF3"/>
    <w:rsid w:val="00A14902"/>
    <w:rsid w:val="00A15EBE"/>
    <w:rsid w:val="00A16A44"/>
    <w:rsid w:val="00A16B5C"/>
    <w:rsid w:val="00A16BFC"/>
    <w:rsid w:val="00A16E66"/>
    <w:rsid w:val="00A20B1C"/>
    <w:rsid w:val="00A229C6"/>
    <w:rsid w:val="00A24CB0"/>
    <w:rsid w:val="00A24EF3"/>
    <w:rsid w:val="00A307C1"/>
    <w:rsid w:val="00A3328F"/>
    <w:rsid w:val="00A34C2E"/>
    <w:rsid w:val="00A36798"/>
    <w:rsid w:val="00A43D21"/>
    <w:rsid w:val="00A450A7"/>
    <w:rsid w:val="00A45861"/>
    <w:rsid w:val="00A46D55"/>
    <w:rsid w:val="00A477E5"/>
    <w:rsid w:val="00A50563"/>
    <w:rsid w:val="00A50C19"/>
    <w:rsid w:val="00A53602"/>
    <w:rsid w:val="00A6465C"/>
    <w:rsid w:val="00A673D1"/>
    <w:rsid w:val="00A70436"/>
    <w:rsid w:val="00A707E8"/>
    <w:rsid w:val="00A70D41"/>
    <w:rsid w:val="00A7211D"/>
    <w:rsid w:val="00A72E12"/>
    <w:rsid w:val="00A72F25"/>
    <w:rsid w:val="00A73090"/>
    <w:rsid w:val="00A73868"/>
    <w:rsid w:val="00A75A10"/>
    <w:rsid w:val="00A806C8"/>
    <w:rsid w:val="00A811EA"/>
    <w:rsid w:val="00A82F2B"/>
    <w:rsid w:val="00A85C48"/>
    <w:rsid w:val="00A90A30"/>
    <w:rsid w:val="00A93AAD"/>
    <w:rsid w:val="00A94BCB"/>
    <w:rsid w:val="00A97D0D"/>
    <w:rsid w:val="00A97D45"/>
    <w:rsid w:val="00AA2F5B"/>
    <w:rsid w:val="00AA3518"/>
    <w:rsid w:val="00AA42CB"/>
    <w:rsid w:val="00AA517D"/>
    <w:rsid w:val="00AA6147"/>
    <w:rsid w:val="00AB247F"/>
    <w:rsid w:val="00AB275A"/>
    <w:rsid w:val="00AB4C07"/>
    <w:rsid w:val="00AB70FF"/>
    <w:rsid w:val="00AB7369"/>
    <w:rsid w:val="00AB7804"/>
    <w:rsid w:val="00AC3A25"/>
    <w:rsid w:val="00AC3B64"/>
    <w:rsid w:val="00AC41D3"/>
    <w:rsid w:val="00AC7612"/>
    <w:rsid w:val="00AD5FE7"/>
    <w:rsid w:val="00AD60A6"/>
    <w:rsid w:val="00AD77B9"/>
    <w:rsid w:val="00AD7834"/>
    <w:rsid w:val="00AD7946"/>
    <w:rsid w:val="00AD7E25"/>
    <w:rsid w:val="00AE1044"/>
    <w:rsid w:val="00AE3855"/>
    <w:rsid w:val="00AE44B0"/>
    <w:rsid w:val="00AE4565"/>
    <w:rsid w:val="00AE47A1"/>
    <w:rsid w:val="00AE5419"/>
    <w:rsid w:val="00AE75DC"/>
    <w:rsid w:val="00AF16EB"/>
    <w:rsid w:val="00AF1790"/>
    <w:rsid w:val="00AF6381"/>
    <w:rsid w:val="00B0135D"/>
    <w:rsid w:val="00B02BC7"/>
    <w:rsid w:val="00B035AB"/>
    <w:rsid w:val="00B03F31"/>
    <w:rsid w:val="00B07649"/>
    <w:rsid w:val="00B126BF"/>
    <w:rsid w:val="00B14783"/>
    <w:rsid w:val="00B15CE7"/>
    <w:rsid w:val="00B17B5E"/>
    <w:rsid w:val="00B225B6"/>
    <w:rsid w:val="00B22682"/>
    <w:rsid w:val="00B24A4E"/>
    <w:rsid w:val="00B27D1B"/>
    <w:rsid w:val="00B303A5"/>
    <w:rsid w:val="00B3102C"/>
    <w:rsid w:val="00B3200C"/>
    <w:rsid w:val="00B32551"/>
    <w:rsid w:val="00B32D43"/>
    <w:rsid w:val="00B342E9"/>
    <w:rsid w:val="00B363C0"/>
    <w:rsid w:val="00B3756B"/>
    <w:rsid w:val="00B37D4B"/>
    <w:rsid w:val="00B409C7"/>
    <w:rsid w:val="00B40DD7"/>
    <w:rsid w:val="00B425B2"/>
    <w:rsid w:val="00B4314E"/>
    <w:rsid w:val="00B43367"/>
    <w:rsid w:val="00B436DB"/>
    <w:rsid w:val="00B44470"/>
    <w:rsid w:val="00B503CC"/>
    <w:rsid w:val="00B5125E"/>
    <w:rsid w:val="00B54043"/>
    <w:rsid w:val="00B55565"/>
    <w:rsid w:val="00B56EB5"/>
    <w:rsid w:val="00B60B8D"/>
    <w:rsid w:val="00B61974"/>
    <w:rsid w:val="00B63FC9"/>
    <w:rsid w:val="00B7036E"/>
    <w:rsid w:val="00B709A5"/>
    <w:rsid w:val="00B743CE"/>
    <w:rsid w:val="00B74A68"/>
    <w:rsid w:val="00B76F96"/>
    <w:rsid w:val="00B806FB"/>
    <w:rsid w:val="00B81430"/>
    <w:rsid w:val="00B82F28"/>
    <w:rsid w:val="00B83EA6"/>
    <w:rsid w:val="00B84966"/>
    <w:rsid w:val="00B860A1"/>
    <w:rsid w:val="00B91581"/>
    <w:rsid w:val="00B92DDF"/>
    <w:rsid w:val="00B93CC6"/>
    <w:rsid w:val="00B948F4"/>
    <w:rsid w:val="00BA044A"/>
    <w:rsid w:val="00BA0FE8"/>
    <w:rsid w:val="00BA3A40"/>
    <w:rsid w:val="00BA554A"/>
    <w:rsid w:val="00BB0A9B"/>
    <w:rsid w:val="00BB1EF9"/>
    <w:rsid w:val="00BB1F12"/>
    <w:rsid w:val="00BB2B50"/>
    <w:rsid w:val="00BB3665"/>
    <w:rsid w:val="00BB5266"/>
    <w:rsid w:val="00BB56DE"/>
    <w:rsid w:val="00BB7131"/>
    <w:rsid w:val="00BC0A0D"/>
    <w:rsid w:val="00BC0FFC"/>
    <w:rsid w:val="00BC3820"/>
    <w:rsid w:val="00BC43A2"/>
    <w:rsid w:val="00BC5D3B"/>
    <w:rsid w:val="00BC6C35"/>
    <w:rsid w:val="00BC6F28"/>
    <w:rsid w:val="00BD0FBF"/>
    <w:rsid w:val="00BD3645"/>
    <w:rsid w:val="00BD5C35"/>
    <w:rsid w:val="00BD60D0"/>
    <w:rsid w:val="00BD65F6"/>
    <w:rsid w:val="00BE48BB"/>
    <w:rsid w:val="00BE6C31"/>
    <w:rsid w:val="00BE6FAB"/>
    <w:rsid w:val="00BE7538"/>
    <w:rsid w:val="00BF1393"/>
    <w:rsid w:val="00BF565B"/>
    <w:rsid w:val="00BF6D04"/>
    <w:rsid w:val="00BF7DA0"/>
    <w:rsid w:val="00C011D2"/>
    <w:rsid w:val="00C037C9"/>
    <w:rsid w:val="00C038FC"/>
    <w:rsid w:val="00C067A2"/>
    <w:rsid w:val="00C106B5"/>
    <w:rsid w:val="00C1357F"/>
    <w:rsid w:val="00C14468"/>
    <w:rsid w:val="00C1604F"/>
    <w:rsid w:val="00C16A5F"/>
    <w:rsid w:val="00C20DE7"/>
    <w:rsid w:val="00C229F3"/>
    <w:rsid w:val="00C22D63"/>
    <w:rsid w:val="00C24789"/>
    <w:rsid w:val="00C25AFF"/>
    <w:rsid w:val="00C25BBF"/>
    <w:rsid w:val="00C2740A"/>
    <w:rsid w:val="00C32BD1"/>
    <w:rsid w:val="00C330D2"/>
    <w:rsid w:val="00C348A0"/>
    <w:rsid w:val="00C4108D"/>
    <w:rsid w:val="00C41D3C"/>
    <w:rsid w:val="00C41D65"/>
    <w:rsid w:val="00C4346A"/>
    <w:rsid w:val="00C434F7"/>
    <w:rsid w:val="00C457AB"/>
    <w:rsid w:val="00C47BFB"/>
    <w:rsid w:val="00C47DF3"/>
    <w:rsid w:val="00C513BF"/>
    <w:rsid w:val="00C513E3"/>
    <w:rsid w:val="00C5163A"/>
    <w:rsid w:val="00C5230D"/>
    <w:rsid w:val="00C53CD7"/>
    <w:rsid w:val="00C55538"/>
    <w:rsid w:val="00C55C7A"/>
    <w:rsid w:val="00C613A7"/>
    <w:rsid w:val="00C62B91"/>
    <w:rsid w:val="00C65ED2"/>
    <w:rsid w:val="00C67412"/>
    <w:rsid w:val="00C67F87"/>
    <w:rsid w:val="00C717A6"/>
    <w:rsid w:val="00C7180B"/>
    <w:rsid w:val="00C7452D"/>
    <w:rsid w:val="00C764E9"/>
    <w:rsid w:val="00C76611"/>
    <w:rsid w:val="00C823DC"/>
    <w:rsid w:val="00C83653"/>
    <w:rsid w:val="00C925E8"/>
    <w:rsid w:val="00C93713"/>
    <w:rsid w:val="00C971D9"/>
    <w:rsid w:val="00CA1E74"/>
    <w:rsid w:val="00CA3778"/>
    <w:rsid w:val="00CA4B16"/>
    <w:rsid w:val="00CA58E1"/>
    <w:rsid w:val="00CB037C"/>
    <w:rsid w:val="00CB25FF"/>
    <w:rsid w:val="00CB3058"/>
    <w:rsid w:val="00CB3E18"/>
    <w:rsid w:val="00CB4F08"/>
    <w:rsid w:val="00CB575F"/>
    <w:rsid w:val="00CB5BB8"/>
    <w:rsid w:val="00CB5D1B"/>
    <w:rsid w:val="00CB74CD"/>
    <w:rsid w:val="00CB75BD"/>
    <w:rsid w:val="00CC135C"/>
    <w:rsid w:val="00CC4109"/>
    <w:rsid w:val="00CC4916"/>
    <w:rsid w:val="00CC5053"/>
    <w:rsid w:val="00CC76C4"/>
    <w:rsid w:val="00CD19C6"/>
    <w:rsid w:val="00CD311B"/>
    <w:rsid w:val="00CD64AC"/>
    <w:rsid w:val="00CD7620"/>
    <w:rsid w:val="00CE0AF9"/>
    <w:rsid w:val="00CE17E0"/>
    <w:rsid w:val="00CE275B"/>
    <w:rsid w:val="00CE3495"/>
    <w:rsid w:val="00CE38E4"/>
    <w:rsid w:val="00CE415C"/>
    <w:rsid w:val="00CE4A98"/>
    <w:rsid w:val="00CE4EDD"/>
    <w:rsid w:val="00CE5E75"/>
    <w:rsid w:val="00CE687E"/>
    <w:rsid w:val="00CE73AA"/>
    <w:rsid w:val="00CE78A4"/>
    <w:rsid w:val="00CF06F4"/>
    <w:rsid w:val="00CF0E81"/>
    <w:rsid w:val="00CF1A64"/>
    <w:rsid w:val="00CF2409"/>
    <w:rsid w:val="00CF2D0C"/>
    <w:rsid w:val="00CF40A6"/>
    <w:rsid w:val="00CF42D6"/>
    <w:rsid w:val="00CF4D30"/>
    <w:rsid w:val="00CF58B1"/>
    <w:rsid w:val="00CF6134"/>
    <w:rsid w:val="00D04387"/>
    <w:rsid w:val="00D119B9"/>
    <w:rsid w:val="00D12E38"/>
    <w:rsid w:val="00D1340B"/>
    <w:rsid w:val="00D13A1A"/>
    <w:rsid w:val="00D14C06"/>
    <w:rsid w:val="00D16518"/>
    <w:rsid w:val="00D16BE7"/>
    <w:rsid w:val="00D245F6"/>
    <w:rsid w:val="00D260E1"/>
    <w:rsid w:val="00D27292"/>
    <w:rsid w:val="00D31DA2"/>
    <w:rsid w:val="00D32DAE"/>
    <w:rsid w:val="00D354CD"/>
    <w:rsid w:val="00D424C9"/>
    <w:rsid w:val="00D43203"/>
    <w:rsid w:val="00D455CF"/>
    <w:rsid w:val="00D45B04"/>
    <w:rsid w:val="00D45B71"/>
    <w:rsid w:val="00D46D13"/>
    <w:rsid w:val="00D50BB5"/>
    <w:rsid w:val="00D52419"/>
    <w:rsid w:val="00D52587"/>
    <w:rsid w:val="00D559B0"/>
    <w:rsid w:val="00D55AB5"/>
    <w:rsid w:val="00D57CBB"/>
    <w:rsid w:val="00D61E70"/>
    <w:rsid w:val="00D62663"/>
    <w:rsid w:val="00D63A70"/>
    <w:rsid w:val="00D6575F"/>
    <w:rsid w:val="00D6713A"/>
    <w:rsid w:val="00D67487"/>
    <w:rsid w:val="00D74395"/>
    <w:rsid w:val="00D74A51"/>
    <w:rsid w:val="00D760D8"/>
    <w:rsid w:val="00D77A37"/>
    <w:rsid w:val="00D77F62"/>
    <w:rsid w:val="00D82FEE"/>
    <w:rsid w:val="00D83C6C"/>
    <w:rsid w:val="00D851A1"/>
    <w:rsid w:val="00D85700"/>
    <w:rsid w:val="00D8578D"/>
    <w:rsid w:val="00D85981"/>
    <w:rsid w:val="00D85BA2"/>
    <w:rsid w:val="00D85C9E"/>
    <w:rsid w:val="00D8616E"/>
    <w:rsid w:val="00D86DC8"/>
    <w:rsid w:val="00D87F46"/>
    <w:rsid w:val="00D932EE"/>
    <w:rsid w:val="00D943A8"/>
    <w:rsid w:val="00D944C5"/>
    <w:rsid w:val="00D946B5"/>
    <w:rsid w:val="00D96451"/>
    <w:rsid w:val="00DA2CE1"/>
    <w:rsid w:val="00DA3D63"/>
    <w:rsid w:val="00DA7D9D"/>
    <w:rsid w:val="00DC1877"/>
    <w:rsid w:val="00DC3D10"/>
    <w:rsid w:val="00DC408F"/>
    <w:rsid w:val="00DC5558"/>
    <w:rsid w:val="00DC633F"/>
    <w:rsid w:val="00DD64DF"/>
    <w:rsid w:val="00DE2317"/>
    <w:rsid w:val="00DE2A24"/>
    <w:rsid w:val="00DE2CF4"/>
    <w:rsid w:val="00DE2F44"/>
    <w:rsid w:val="00DE3732"/>
    <w:rsid w:val="00DE7155"/>
    <w:rsid w:val="00DF1D56"/>
    <w:rsid w:val="00DF2388"/>
    <w:rsid w:val="00DF3E25"/>
    <w:rsid w:val="00DF50DA"/>
    <w:rsid w:val="00E014DD"/>
    <w:rsid w:val="00E06ADE"/>
    <w:rsid w:val="00E10C71"/>
    <w:rsid w:val="00E1420D"/>
    <w:rsid w:val="00E14C02"/>
    <w:rsid w:val="00E2389C"/>
    <w:rsid w:val="00E23DAC"/>
    <w:rsid w:val="00E24552"/>
    <w:rsid w:val="00E24B7C"/>
    <w:rsid w:val="00E34837"/>
    <w:rsid w:val="00E35BB2"/>
    <w:rsid w:val="00E36C14"/>
    <w:rsid w:val="00E427F2"/>
    <w:rsid w:val="00E431A4"/>
    <w:rsid w:val="00E47639"/>
    <w:rsid w:val="00E47A43"/>
    <w:rsid w:val="00E50687"/>
    <w:rsid w:val="00E51371"/>
    <w:rsid w:val="00E528D5"/>
    <w:rsid w:val="00E52BA5"/>
    <w:rsid w:val="00E52BB0"/>
    <w:rsid w:val="00E54653"/>
    <w:rsid w:val="00E57FC1"/>
    <w:rsid w:val="00E61D1B"/>
    <w:rsid w:val="00E62802"/>
    <w:rsid w:val="00E677F7"/>
    <w:rsid w:val="00E70016"/>
    <w:rsid w:val="00E713DD"/>
    <w:rsid w:val="00E71B02"/>
    <w:rsid w:val="00E7536A"/>
    <w:rsid w:val="00E77EB3"/>
    <w:rsid w:val="00E80EF7"/>
    <w:rsid w:val="00E81525"/>
    <w:rsid w:val="00E82F3B"/>
    <w:rsid w:val="00E85DA7"/>
    <w:rsid w:val="00E906F0"/>
    <w:rsid w:val="00E90CD8"/>
    <w:rsid w:val="00E93D0A"/>
    <w:rsid w:val="00E9694C"/>
    <w:rsid w:val="00EA2D1D"/>
    <w:rsid w:val="00EA7C5F"/>
    <w:rsid w:val="00EB0F65"/>
    <w:rsid w:val="00EB16D5"/>
    <w:rsid w:val="00EB47FC"/>
    <w:rsid w:val="00EB7FAC"/>
    <w:rsid w:val="00EC6A36"/>
    <w:rsid w:val="00ED06A1"/>
    <w:rsid w:val="00ED0C60"/>
    <w:rsid w:val="00ED0CE2"/>
    <w:rsid w:val="00ED25EE"/>
    <w:rsid w:val="00ED4C85"/>
    <w:rsid w:val="00ED6594"/>
    <w:rsid w:val="00ED6789"/>
    <w:rsid w:val="00EE08A6"/>
    <w:rsid w:val="00EE14FF"/>
    <w:rsid w:val="00EE166D"/>
    <w:rsid w:val="00EE4408"/>
    <w:rsid w:val="00EE5BAB"/>
    <w:rsid w:val="00EE6004"/>
    <w:rsid w:val="00EE7F95"/>
    <w:rsid w:val="00EF5B96"/>
    <w:rsid w:val="00F0104E"/>
    <w:rsid w:val="00F02204"/>
    <w:rsid w:val="00F026E2"/>
    <w:rsid w:val="00F02B8E"/>
    <w:rsid w:val="00F02C95"/>
    <w:rsid w:val="00F03B16"/>
    <w:rsid w:val="00F040A1"/>
    <w:rsid w:val="00F061C6"/>
    <w:rsid w:val="00F0704B"/>
    <w:rsid w:val="00F07DB4"/>
    <w:rsid w:val="00F10158"/>
    <w:rsid w:val="00F12393"/>
    <w:rsid w:val="00F12A38"/>
    <w:rsid w:val="00F20BF5"/>
    <w:rsid w:val="00F22E16"/>
    <w:rsid w:val="00F24A96"/>
    <w:rsid w:val="00F24BD1"/>
    <w:rsid w:val="00F32854"/>
    <w:rsid w:val="00F33A0C"/>
    <w:rsid w:val="00F341C4"/>
    <w:rsid w:val="00F35DA0"/>
    <w:rsid w:val="00F43694"/>
    <w:rsid w:val="00F44003"/>
    <w:rsid w:val="00F4518B"/>
    <w:rsid w:val="00F46CE2"/>
    <w:rsid w:val="00F50CA4"/>
    <w:rsid w:val="00F5572E"/>
    <w:rsid w:val="00F57F94"/>
    <w:rsid w:val="00F63014"/>
    <w:rsid w:val="00F63A14"/>
    <w:rsid w:val="00F64032"/>
    <w:rsid w:val="00F649FD"/>
    <w:rsid w:val="00F65F2F"/>
    <w:rsid w:val="00F70008"/>
    <w:rsid w:val="00F757EE"/>
    <w:rsid w:val="00F77E58"/>
    <w:rsid w:val="00F8081A"/>
    <w:rsid w:val="00F816F3"/>
    <w:rsid w:val="00F86FBD"/>
    <w:rsid w:val="00F91EAC"/>
    <w:rsid w:val="00F93782"/>
    <w:rsid w:val="00F95471"/>
    <w:rsid w:val="00FA0C24"/>
    <w:rsid w:val="00FA1CF4"/>
    <w:rsid w:val="00FA354F"/>
    <w:rsid w:val="00FA58C6"/>
    <w:rsid w:val="00FA593B"/>
    <w:rsid w:val="00FB1284"/>
    <w:rsid w:val="00FB5239"/>
    <w:rsid w:val="00FB6660"/>
    <w:rsid w:val="00FC0EE2"/>
    <w:rsid w:val="00FC110B"/>
    <w:rsid w:val="00FC259E"/>
    <w:rsid w:val="00FC2FD7"/>
    <w:rsid w:val="00FC54E8"/>
    <w:rsid w:val="00FD1BE4"/>
    <w:rsid w:val="00FD2238"/>
    <w:rsid w:val="00FD27B7"/>
    <w:rsid w:val="00FD3A4C"/>
    <w:rsid w:val="00FD3F15"/>
    <w:rsid w:val="00FD40AE"/>
    <w:rsid w:val="00FD5BE2"/>
    <w:rsid w:val="00FD74A8"/>
    <w:rsid w:val="00FD78BF"/>
    <w:rsid w:val="00FD79FD"/>
    <w:rsid w:val="00FE256F"/>
    <w:rsid w:val="00FE2AC8"/>
    <w:rsid w:val="00FE2BD7"/>
    <w:rsid w:val="00FE4670"/>
    <w:rsid w:val="00FE46E7"/>
    <w:rsid w:val="00FE6868"/>
    <w:rsid w:val="00FE71B4"/>
    <w:rsid w:val="00FF2079"/>
    <w:rsid w:val="00FF3D30"/>
    <w:rsid w:val="00FF4298"/>
    <w:rsid w:val="00FF52B7"/>
    <w:rsid w:val="00FF5808"/>
    <w:rsid w:val="00FF5966"/>
    <w:rsid w:val="00FF640E"/>
    <w:rsid w:val="00FF682B"/>
    <w:rsid w:val="00FF6C14"/>
    <w:rsid w:val="00FF7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footnote text" w:uiPriority="0"/>
    <w:lsdException w:name="header" w:uiPriority="0"/>
    <w:lsdException w:name="caption" w:uiPriority="0" w:qFormat="1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131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ar-SA"/>
    </w:rPr>
  </w:style>
  <w:style w:type="paragraph" w:styleId="1">
    <w:name w:val="heading 1"/>
    <w:basedOn w:val="a"/>
    <w:next w:val="a"/>
    <w:uiPriority w:val="9"/>
    <w:qFormat/>
    <w:rsid w:val="000D5826"/>
    <w:pPr>
      <w:keepNext/>
      <w:pageBreakBefore/>
      <w:pBdr>
        <w:bottom w:val="single" w:sz="20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qFormat/>
    <w:rsid w:val="000D5826"/>
    <w:pPr>
      <w:pageBreakBefore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rsid w:val="000D5826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uiPriority w:val="9"/>
    <w:qFormat/>
    <w:rsid w:val="000D5826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uiPriority w:val="9"/>
    <w:qFormat/>
    <w:rsid w:val="000D5826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basedOn w:val="a"/>
    <w:next w:val="a"/>
    <w:link w:val="6Char"/>
    <w:qFormat/>
    <w:rsid w:val="00A45861"/>
    <w:pPr>
      <w:tabs>
        <w:tab w:val="num" w:pos="1152"/>
      </w:tabs>
      <w:spacing w:before="240" w:after="60"/>
      <w:ind w:left="1152" w:hanging="1152"/>
      <w:jc w:val="left"/>
      <w:outlineLvl w:val="5"/>
    </w:pPr>
    <w:rPr>
      <w:rFonts w:ascii="Times New Roman" w:hAnsi="Times New Roman" w:cs="Times New Roman"/>
      <w:b/>
      <w:bCs/>
      <w:szCs w:val="22"/>
      <w:lang w:val="el-GR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D5826"/>
  </w:style>
  <w:style w:type="character" w:customStyle="1" w:styleId="WW8Num1z1">
    <w:name w:val="WW8Num1z1"/>
    <w:rsid w:val="000D5826"/>
  </w:style>
  <w:style w:type="character" w:customStyle="1" w:styleId="WW8Num1z2">
    <w:name w:val="WW8Num1z2"/>
    <w:rsid w:val="000D5826"/>
  </w:style>
  <w:style w:type="character" w:customStyle="1" w:styleId="WW8Num1z3">
    <w:name w:val="WW8Num1z3"/>
    <w:rsid w:val="000D5826"/>
  </w:style>
  <w:style w:type="character" w:customStyle="1" w:styleId="WW8Num1z4">
    <w:name w:val="WW8Num1z4"/>
    <w:rsid w:val="000D5826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0D5826"/>
  </w:style>
  <w:style w:type="character" w:customStyle="1" w:styleId="WW8Num1z6">
    <w:name w:val="WW8Num1z6"/>
    <w:rsid w:val="000D5826"/>
  </w:style>
  <w:style w:type="character" w:customStyle="1" w:styleId="WW8Num1z7">
    <w:name w:val="WW8Num1z7"/>
    <w:rsid w:val="000D5826"/>
  </w:style>
  <w:style w:type="character" w:customStyle="1" w:styleId="WW8Num1z8">
    <w:name w:val="WW8Num1z8"/>
    <w:rsid w:val="000D5826"/>
  </w:style>
  <w:style w:type="character" w:customStyle="1" w:styleId="WW8Num2z0">
    <w:name w:val="WW8Num2z0"/>
    <w:rsid w:val="000D5826"/>
    <w:rPr>
      <w:rFonts w:ascii="Symbol" w:hAnsi="Symbol" w:cs="Symbol"/>
      <w:lang w:val="el-GR"/>
    </w:rPr>
  </w:style>
  <w:style w:type="character" w:customStyle="1" w:styleId="WW8Num3z0">
    <w:name w:val="WW8Num3z0"/>
    <w:rsid w:val="000D5826"/>
    <w:rPr>
      <w:lang w:val="el-GR"/>
    </w:rPr>
  </w:style>
  <w:style w:type="character" w:customStyle="1" w:styleId="WW8Num4z0">
    <w:name w:val="WW8Num4z0"/>
    <w:rsid w:val="000D5826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0D5826"/>
    <w:rPr>
      <w:shd w:val="clear" w:color="auto" w:fill="FFFF00"/>
      <w:lang w:val="el-GR"/>
    </w:rPr>
  </w:style>
  <w:style w:type="character" w:customStyle="1" w:styleId="WW8Num6z0">
    <w:name w:val="WW8Num6z0"/>
    <w:rsid w:val="000D5826"/>
    <w:rPr>
      <w:b/>
      <w:bCs/>
      <w:szCs w:val="22"/>
      <w:lang w:val="el-GR"/>
    </w:rPr>
  </w:style>
  <w:style w:type="character" w:customStyle="1" w:styleId="WW8Num6z1">
    <w:name w:val="WW8Num6z1"/>
    <w:rsid w:val="000D5826"/>
  </w:style>
  <w:style w:type="character" w:customStyle="1" w:styleId="WW8Num6z2">
    <w:name w:val="WW8Num6z2"/>
    <w:rsid w:val="000D5826"/>
  </w:style>
  <w:style w:type="character" w:customStyle="1" w:styleId="WW8Num6z3">
    <w:name w:val="WW8Num6z3"/>
    <w:rsid w:val="000D5826"/>
  </w:style>
  <w:style w:type="character" w:customStyle="1" w:styleId="WW8Num6z4">
    <w:name w:val="WW8Num6z4"/>
    <w:rsid w:val="000D5826"/>
  </w:style>
  <w:style w:type="character" w:customStyle="1" w:styleId="WW8Num6z5">
    <w:name w:val="WW8Num6z5"/>
    <w:rsid w:val="000D5826"/>
  </w:style>
  <w:style w:type="character" w:customStyle="1" w:styleId="WW8Num6z6">
    <w:name w:val="WW8Num6z6"/>
    <w:rsid w:val="000D5826"/>
  </w:style>
  <w:style w:type="character" w:customStyle="1" w:styleId="WW8Num6z7">
    <w:name w:val="WW8Num6z7"/>
    <w:rsid w:val="000D5826"/>
  </w:style>
  <w:style w:type="character" w:customStyle="1" w:styleId="WW8Num6z8">
    <w:name w:val="WW8Num6z8"/>
    <w:rsid w:val="000D5826"/>
  </w:style>
  <w:style w:type="character" w:customStyle="1" w:styleId="WW8Num7z0">
    <w:name w:val="WW8Num7z0"/>
    <w:rsid w:val="000D5826"/>
    <w:rPr>
      <w:b/>
      <w:bCs/>
      <w:szCs w:val="22"/>
      <w:lang w:val="el-GR"/>
    </w:rPr>
  </w:style>
  <w:style w:type="character" w:customStyle="1" w:styleId="WW8Num7z1">
    <w:name w:val="WW8Num7z1"/>
    <w:rsid w:val="000D5826"/>
    <w:rPr>
      <w:rFonts w:eastAsia="Calibri"/>
      <w:lang w:val="el-GR"/>
    </w:rPr>
  </w:style>
  <w:style w:type="character" w:customStyle="1" w:styleId="WW8Num7z2">
    <w:name w:val="WW8Num7z2"/>
    <w:rsid w:val="000D5826"/>
  </w:style>
  <w:style w:type="character" w:customStyle="1" w:styleId="WW8Num7z3">
    <w:name w:val="WW8Num7z3"/>
    <w:rsid w:val="000D5826"/>
  </w:style>
  <w:style w:type="character" w:customStyle="1" w:styleId="WW8Num7z4">
    <w:name w:val="WW8Num7z4"/>
    <w:rsid w:val="000D5826"/>
  </w:style>
  <w:style w:type="character" w:customStyle="1" w:styleId="WW8Num7z5">
    <w:name w:val="WW8Num7z5"/>
    <w:rsid w:val="000D5826"/>
  </w:style>
  <w:style w:type="character" w:customStyle="1" w:styleId="WW8Num7z6">
    <w:name w:val="WW8Num7z6"/>
    <w:rsid w:val="000D5826"/>
  </w:style>
  <w:style w:type="character" w:customStyle="1" w:styleId="WW8Num7z7">
    <w:name w:val="WW8Num7z7"/>
    <w:rsid w:val="000D5826"/>
  </w:style>
  <w:style w:type="character" w:customStyle="1" w:styleId="WW8Num7z8">
    <w:name w:val="WW8Num7z8"/>
    <w:rsid w:val="000D5826"/>
  </w:style>
  <w:style w:type="character" w:customStyle="1" w:styleId="WW8Num8z0">
    <w:name w:val="WW8Num8z0"/>
    <w:rsid w:val="000D5826"/>
    <w:rPr>
      <w:rFonts w:ascii="Symbol" w:hAnsi="Symbol" w:cs="OpenSymbol"/>
      <w:color w:val="5B9BD5"/>
    </w:rPr>
  </w:style>
  <w:style w:type="character" w:customStyle="1" w:styleId="WW8Num9z0">
    <w:name w:val="WW8Num9z0"/>
    <w:rsid w:val="000D5826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0D5826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0">
    <w:name w:val="WW8Num11z0"/>
    <w:rsid w:val="000D5826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0D5826"/>
    <w:rPr>
      <w:rFonts w:ascii="Courier New" w:hAnsi="Courier New" w:cs="Courier New" w:hint="default"/>
    </w:rPr>
  </w:style>
  <w:style w:type="character" w:customStyle="1" w:styleId="WW8Num11z2">
    <w:name w:val="WW8Num11z2"/>
    <w:rsid w:val="000D5826"/>
    <w:rPr>
      <w:rFonts w:ascii="Wingdings" w:hAnsi="Wingdings" w:cs="Wingdings" w:hint="default"/>
    </w:rPr>
  </w:style>
  <w:style w:type="character" w:customStyle="1" w:styleId="50">
    <w:name w:val="Προεπιλεγμένη γραμματοσειρά5"/>
    <w:rsid w:val="000D5826"/>
  </w:style>
  <w:style w:type="character" w:customStyle="1" w:styleId="WW8Num10z1">
    <w:name w:val="WW8Num10z1"/>
    <w:rsid w:val="000D5826"/>
  </w:style>
  <w:style w:type="character" w:customStyle="1" w:styleId="WW8Num10z2">
    <w:name w:val="WW8Num10z2"/>
    <w:rsid w:val="000D5826"/>
  </w:style>
  <w:style w:type="character" w:customStyle="1" w:styleId="WW8Num10z3">
    <w:name w:val="WW8Num10z3"/>
    <w:rsid w:val="000D5826"/>
  </w:style>
  <w:style w:type="character" w:customStyle="1" w:styleId="WW8Num10z4">
    <w:name w:val="WW8Num10z4"/>
    <w:rsid w:val="000D5826"/>
  </w:style>
  <w:style w:type="character" w:customStyle="1" w:styleId="WW8Num10z5">
    <w:name w:val="WW8Num10z5"/>
    <w:rsid w:val="000D5826"/>
  </w:style>
  <w:style w:type="character" w:customStyle="1" w:styleId="WW8Num10z6">
    <w:name w:val="WW8Num10z6"/>
    <w:rsid w:val="000D5826"/>
  </w:style>
  <w:style w:type="character" w:customStyle="1" w:styleId="WW8Num10z7">
    <w:name w:val="WW8Num10z7"/>
    <w:rsid w:val="000D5826"/>
  </w:style>
  <w:style w:type="character" w:customStyle="1" w:styleId="WW8Num10z8">
    <w:name w:val="WW8Num10z8"/>
    <w:rsid w:val="000D5826"/>
  </w:style>
  <w:style w:type="character" w:customStyle="1" w:styleId="WW-">
    <w:name w:val="WW-Προεπιλεγμένη γραμματοσειρά"/>
    <w:rsid w:val="000D5826"/>
  </w:style>
  <w:style w:type="character" w:customStyle="1" w:styleId="WW-DefaultParagraphFont">
    <w:name w:val="WW-Default Paragraph Font"/>
    <w:rsid w:val="000D5826"/>
  </w:style>
  <w:style w:type="character" w:customStyle="1" w:styleId="WW8Num8z1">
    <w:name w:val="WW8Num8z1"/>
    <w:rsid w:val="000D5826"/>
    <w:rPr>
      <w:rFonts w:eastAsia="Calibri"/>
      <w:lang w:val="el-GR"/>
    </w:rPr>
  </w:style>
  <w:style w:type="character" w:customStyle="1" w:styleId="WW8Num8z2">
    <w:name w:val="WW8Num8z2"/>
    <w:rsid w:val="000D5826"/>
  </w:style>
  <w:style w:type="character" w:customStyle="1" w:styleId="WW8Num8z3">
    <w:name w:val="WW8Num8z3"/>
    <w:rsid w:val="000D5826"/>
  </w:style>
  <w:style w:type="character" w:customStyle="1" w:styleId="WW8Num8z4">
    <w:name w:val="WW8Num8z4"/>
    <w:rsid w:val="000D5826"/>
  </w:style>
  <w:style w:type="character" w:customStyle="1" w:styleId="WW8Num8z5">
    <w:name w:val="WW8Num8z5"/>
    <w:rsid w:val="000D5826"/>
  </w:style>
  <w:style w:type="character" w:customStyle="1" w:styleId="WW8Num8z6">
    <w:name w:val="WW8Num8z6"/>
    <w:rsid w:val="000D5826"/>
  </w:style>
  <w:style w:type="character" w:customStyle="1" w:styleId="WW8Num8z7">
    <w:name w:val="WW8Num8z7"/>
    <w:rsid w:val="000D5826"/>
  </w:style>
  <w:style w:type="character" w:customStyle="1" w:styleId="WW8Num8z8">
    <w:name w:val="WW8Num8z8"/>
    <w:rsid w:val="000D5826"/>
  </w:style>
  <w:style w:type="character" w:customStyle="1" w:styleId="WW8Num11z3">
    <w:name w:val="WW8Num11z3"/>
    <w:rsid w:val="000D5826"/>
  </w:style>
  <w:style w:type="character" w:customStyle="1" w:styleId="WW8Num11z4">
    <w:name w:val="WW8Num11z4"/>
    <w:rsid w:val="000D5826"/>
  </w:style>
  <w:style w:type="character" w:customStyle="1" w:styleId="WW8Num11z5">
    <w:name w:val="WW8Num11z5"/>
    <w:rsid w:val="000D5826"/>
  </w:style>
  <w:style w:type="character" w:customStyle="1" w:styleId="WW8Num11z6">
    <w:name w:val="WW8Num11z6"/>
    <w:rsid w:val="000D5826"/>
  </w:style>
  <w:style w:type="character" w:customStyle="1" w:styleId="WW8Num11z7">
    <w:name w:val="WW8Num11z7"/>
    <w:rsid w:val="000D5826"/>
  </w:style>
  <w:style w:type="character" w:customStyle="1" w:styleId="WW8Num11z8">
    <w:name w:val="WW8Num11z8"/>
    <w:rsid w:val="000D5826"/>
  </w:style>
  <w:style w:type="character" w:customStyle="1" w:styleId="WW-DefaultParagraphFont1">
    <w:name w:val="WW-Default Paragraph Font1"/>
    <w:rsid w:val="000D5826"/>
  </w:style>
  <w:style w:type="character" w:customStyle="1" w:styleId="40">
    <w:name w:val="Προεπιλεγμένη γραμματοσειρά4"/>
    <w:rsid w:val="000D5826"/>
  </w:style>
  <w:style w:type="character" w:customStyle="1" w:styleId="WW8Num2z1">
    <w:name w:val="WW8Num2z1"/>
    <w:rsid w:val="000D5826"/>
  </w:style>
  <w:style w:type="character" w:customStyle="1" w:styleId="WW8Num2z2">
    <w:name w:val="WW8Num2z2"/>
    <w:rsid w:val="000D5826"/>
  </w:style>
  <w:style w:type="character" w:customStyle="1" w:styleId="WW8Num2z3">
    <w:name w:val="WW8Num2z3"/>
    <w:rsid w:val="000D5826"/>
  </w:style>
  <w:style w:type="character" w:customStyle="1" w:styleId="WW8Num2z4">
    <w:name w:val="WW8Num2z4"/>
    <w:rsid w:val="000D5826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0D5826"/>
  </w:style>
  <w:style w:type="character" w:customStyle="1" w:styleId="WW8Num2z6">
    <w:name w:val="WW8Num2z6"/>
    <w:rsid w:val="000D5826"/>
  </w:style>
  <w:style w:type="character" w:customStyle="1" w:styleId="WW8Num2z7">
    <w:name w:val="WW8Num2z7"/>
    <w:rsid w:val="000D5826"/>
  </w:style>
  <w:style w:type="character" w:customStyle="1" w:styleId="WW8Num2z8">
    <w:name w:val="WW8Num2z8"/>
    <w:rsid w:val="000D5826"/>
  </w:style>
  <w:style w:type="character" w:customStyle="1" w:styleId="WW8Num9z1">
    <w:name w:val="WW8Num9z1"/>
    <w:rsid w:val="000D5826"/>
    <w:rPr>
      <w:rFonts w:eastAsia="Calibri"/>
      <w:lang w:val="el-GR"/>
    </w:rPr>
  </w:style>
  <w:style w:type="character" w:customStyle="1" w:styleId="WW8Num9z2">
    <w:name w:val="WW8Num9z2"/>
    <w:rsid w:val="000D5826"/>
  </w:style>
  <w:style w:type="character" w:customStyle="1" w:styleId="WW8Num9z3">
    <w:name w:val="WW8Num9z3"/>
    <w:rsid w:val="000D5826"/>
  </w:style>
  <w:style w:type="character" w:customStyle="1" w:styleId="WW8Num9z4">
    <w:name w:val="WW8Num9z4"/>
    <w:rsid w:val="000D5826"/>
  </w:style>
  <w:style w:type="character" w:customStyle="1" w:styleId="WW8Num9z5">
    <w:name w:val="WW8Num9z5"/>
    <w:rsid w:val="000D5826"/>
  </w:style>
  <w:style w:type="character" w:customStyle="1" w:styleId="WW8Num9z6">
    <w:name w:val="WW8Num9z6"/>
    <w:rsid w:val="000D5826"/>
  </w:style>
  <w:style w:type="character" w:customStyle="1" w:styleId="WW8Num9z7">
    <w:name w:val="WW8Num9z7"/>
    <w:rsid w:val="000D5826"/>
  </w:style>
  <w:style w:type="character" w:customStyle="1" w:styleId="WW8Num9z8">
    <w:name w:val="WW8Num9z8"/>
    <w:rsid w:val="000D5826"/>
  </w:style>
  <w:style w:type="character" w:customStyle="1" w:styleId="WW-DefaultParagraphFont11">
    <w:name w:val="WW-Default Paragraph Font11"/>
    <w:rsid w:val="000D5826"/>
  </w:style>
  <w:style w:type="character" w:customStyle="1" w:styleId="WW8Num12z0">
    <w:name w:val="WW8Num12z0"/>
    <w:rsid w:val="000D5826"/>
    <w:rPr>
      <w:rFonts w:ascii="Symbol" w:hAnsi="Symbol" w:cs="Symbol"/>
    </w:rPr>
  </w:style>
  <w:style w:type="character" w:customStyle="1" w:styleId="WW8Num12z1">
    <w:name w:val="WW8Num12z1"/>
    <w:rsid w:val="000D5826"/>
    <w:rPr>
      <w:rFonts w:ascii="Courier New" w:hAnsi="Courier New" w:cs="Courier New"/>
    </w:rPr>
  </w:style>
  <w:style w:type="character" w:customStyle="1" w:styleId="WW8Num12z2">
    <w:name w:val="WW8Num12z2"/>
    <w:rsid w:val="000D5826"/>
    <w:rPr>
      <w:rFonts w:ascii="Wingdings" w:hAnsi="Wingdings" w:cs="Wingdings"/>
    </w:rPr>
  </w:style>
  <w:style w:type="character" w:customStyle="1" w:styleId="WW-DefaultParagraphFont111">
    <w:name w:val="WW-Default Paragraph Font111"/>
    <w:rsid w:val="000D5826"/>
  </w:style>
  <w:style w:type="character" w:customStyle="1" w:styleId="WW-DefaultParagraphFont1111">
    <w:name w:val="WW-Default Paragraph Font1111"/>
    <w:rsid w:val="000D5826"/>
  </w:style>
  <w:style w:type="character" w:customStyle="1" w:styleId="WW-DefaultParagraphFont11111">
    <w:name w:val="WW-Default Paragraph Font11111"/>
    <w:rsid w:val="000D5826"/>
  </w:style>
  <w:style w:type="character" w:customStyle="1" w:styleId="30">
    <w:name w:val="Προεπιλεγμένη γραμματοσειρά3"/>
    <w:rsid w:val="000D5826"/>
  </w:style>
  <w:style w:type="character" w:customStyle="1" w:styleId="WW-DefaultParagraphFont111111">
    <w:name w:val="WW-Default Paragraph Font111111"/>
    <w:rsid w:val="000D5826"/>
  </w:style>
  <w:style w:type="character" w:customStyle="1" w:styleId="DefaultParagraphFont2">
    <w:name w:val="Default Paragraph Font2"/>
    <w:rsid w:val="000D5826"/>
  </w:style>
  <w:style w:type="character" w:customStyle="1" w:styleId="WW8Num12z3">
    <w:name w:val="WW8Num12z3"/>
    <w:rsid w:val="000D5826"/>
  </w:style>
  <w:style w:type="character" w:customStyle="1" w:styleId="WW8Num12z4">
    <w:name w:val="WW8Num12z4"/>
    <w:rsid w:val="000D5826"/>
  </w:style>
  <w:style w:type="character" w:customStyle="1" w:styleId="WW8Num12z5">
    <w:name w:val="WW8Num12z5"/>
    <w:rsid w:val="000D5826"/>
  </w:style>
  <w:style w:type="character" w:customStyle="1" w:styleId="WW8Num12z6">
    <w:name w:val="WW8Num12z6"/>
    <w:rsid w:val="000D5826"/>
  </w:style>
  <w:style w:type="character" w:customStyle="1" w:styleId="WW8Num12z7">
    <w:name w:val="WW8Num12z7"/>
    <w:rsid w:val="000D5826"/>
  </w:style>
  <w:style w:type="character" w:customStyle="1" w:styleId="WW8Num12z8">
    <w:name w:val="WW8Num12z8"/>
    <w:rsid w:val="000D5826"/>
  </w:style>
  <w:style w:type="character" w:customStyle="1" w:styleId="WW8Num13z0">
    <w:name w:val="WW8Num13z0"/>
    <w:rsid w:val="000D5826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0D5826"/>
  </w:style>
  <w:style w:type="character" w:customStyle="1" w:styleId="WW8Num13z1">
    <w:name w:val="WW8Num13z1"/>
    <w:rsid w:val="000D5826"/>
    <w:rPr>
      <w:rFonts w:eastAsia="Calibri"/>
      <w:lang w:val="el-GR"/>
    </w:rPr>
  </w:style>
  <w:style w:type="character" w:customStyle="1" w:styleId="WW8Num13z2">
    <w:name w:val="WW8Num13z2"/>
    <w:rsid w:val="000D5826"/>
  </w:style>
  <w:style w:type="character" w:customStyle="1" w:styleId="WW8Num13z3">
    <w:name w:val="WW8Num13z3"/>
    <w:rsid w:val="000D5826"/>
  </w:style>
  <w:style w:type="character" w:customStyle="1" w:styleId="WW8Num13z4">
    <w:name w:val="WW8Num13z4"/>
    <w:rsid w:val="000D5826"/>
  </w:style>
  <w:style w:type="character" w:customStyle="1" w:styleId="WW8Num13z5">
    <w:name w:val="WW8Num13z5"/>
    <w:rsid w:val="000D5826"/>
  </w:style>
  <w:style w:type="character" w:customStyle="1" w:styleId="WW8Num13z6">
    <w:name w:val="WW8Num13z6"/>
    <w:rsid w:val="000D5826"/>
  </w:style>
  <w:style w:type="character" w:customStyle="1" w:styleId="WW8Num13z7">
    <w:name w:val="WW8Num13z7"/>
    <w:rsid w:val="000D5826"/>
  </w:style>
  <w:style w:type="character" w:customStyle="1" w:styleId="WW8Num13z8">
    <w:name w:val="WW8Num13z8"/>
    <w:rsid w:val="000D5826"/>
  </w:style>
  <w:style w:type="character" w:customStyle="1" w:styleId="WW8Num14z0">
    <w:name w:val="WW8Num14z0"/>
    <w:rsid w:val="000D5826"/>
    <w:rPr>
      <w:rFonts w:ascii="Symbol" w:hAnsi="Symbol" w:cs="OpenSymbol"/>
    </w:rPr>
  </w:style>
  <w:style w:type="character" w:customStyle="1" w:styleId="WW8Num14z1">
    <w:name w:val="WW8Num14z1"/>
    <w:rsid w:val="000D5826"/>
  </w:style>
  <w:style w:type="character" w:customStyle="1" w:styleId="WW8Num14z2">
    <w:name w:val="WW8Num14z2"/>
    <w:rsid w:val="000D5826"/>
  </w:style>
  <w:style w:type="character" w:customStyle="1" w:styleId="WW8Num14z3">
    <w:name w:val="WW8Num14z3"/>
    <w:rsid w:val="000D5826"/>
  </w:style>
  <w:style w:type="character" w:customStyle="1" w:styleId="WW8Num14z4">
    <w:name w:val="WW8Num14z4"/>
    <w:rsid w:val="000D5826"/>
  </w:style>
  <w:style w:type="character" w:customStyle="1" w:styleId="WW8Num14z5">
    <w:name w:val="WW8Num14z5"/>
    <w:rsid w:val="000D5826"/>
  </w:style>
  <w:style w:type="character" w:customStyle="1" w:styleId="WW8Num14z6">
    <w:name w:val="WW8Num14z6"/>
    <w:rsid w:val="000D5826"/>
  </w:style>
  <w:style w:type="character" w:customStyle="1" w:styleId="WW8Num14z7">
    <w:name w:val="WW8Num14z7"/>
    <w:rsid w:val="000D5826"/>
  </w:style>
  <w:style w:type="character" w:customStyle="1" w:styleId="WW8Num14z8">
    <w:name w:val="WW8Num14z8"/>
    <w:rsid w:val="000D5826"/>
  </w:style>
  <w:style w:type="character" w:customStyle="1" w:styleId="WW8Num15z0">
    <w:name w:val="WW8Num15z0"/>
    <w:rsid w:val="000D5826"/>
  </w:style>
  <w:style w:type="character" w:customStyle="1" w:styleId="WW8Num15z1">
    <w:name w:val="WW8Num15z1"/>
    <w:rsid w:val="000D5826"/>
  </w:style>
  <w:style w:type="character" w:customStyle="1" w:styleId="WW8Num15z2">
    <w:name w:val="WW8Num15z2"/>
    <w:rsid w:val="000D5826"/>
  </w:style>
  <w:style w:type="character" w:customStyle="1" w:styleId="WW8Num15z3">
    <w:name w:val="WW8Num15z3"/>
    <w:rsid w:val="000D5826"/>
  </w:style>
  <w:style w:type="character" w:customStyle="1" w:styleId="WW8Num15z4">
    <w:name w:val="WW8Num15z4"/>
    <w:rsid w:val="000D5826"/>
  </w:style>
  <w:style w:type="character" w:customStyle="1" w:styleId="WW8Num15z5">
    <w:name w:val="WW8Num15z5"/>
    <w:rsid w:val="000D5826"/>
  </w:style>
  <w:style w:type="character" w:customStyle="1" w:styleId="WW8Num15z6">
    <w:name w:val="WW8Num15z6"/>
    <w:rsid w:val="000D5826"/>
  </w:style>
  <w:style w:type="character" w:customStyle="1" w:styleId="WW8Num15z7">
    <w:name w:val="WW8Num15z7"/>
    <w:rsid w:val="000D5826"/>
  </w:style>
  <w:style w:type="character" w:customStyle="1" w:styleId="WW8Num15z8">
    <w:name w:val="WW8Num15z8"/>
    <w:rsid w:val="000D5826"/>
  </w:style>
  <w:style w:type="character" w:customStyle="1" w:styleId="WW8Num16z0">
    <w:name w:val="WW8Num16z0"/>
    <w:rsid w:val="000D5826"/>
  </w:style>
  <w:style w:type="character" w:customStyle="1" w:styleId="WW8Num16z1">
    <w:name w:val="WW8Num16z1"/>
    <w:rsid w:val="000D5826"/>
  </w:style>
  <w:style w:type="character" w:customStyle="1" w:styleId="WW8Num16z2">
    <w:name w:val="WW8Num16z2"/>
    <w:rsid w:val="000D5826"/>
  </w:style>
  <w:style w:type="character" w:customStyle="1" w:styleId="WW8Num16z3">
    <w:name w:val="WW8Num16z3"/>
    <w:rsid w:val="000D5826"/>
  </w:style>
  <w:style w:type="character" w:customStyle="1" w:styleId="WW8Num16z4">
    <w:name w:val="WW8Num16z4"/>
    <w:rsid w:val="000D5826"/>
  </w:style>
  <w:style w:type="character" w:customStyle="1" w:styleId="WW8Num16z5">
    <w:name w:val="WW8Num16z5"/>
    <w:rsid w:val="000D5826"/>
  </w:style>
  <w:style w:type="character" w:customStyle="1" w:styleId="WW8Num16z6">
    <w:name w:val="WW8Num16z6"/>
    <w:rsid w:val="000D5826"/>
  </w:style>
  <w:style w:type="character" w:customStyle="1" w:styleId="WW8Num16z7">
    <w:name w:val="WW8Num16z7"/>
    <w:rsid w:val="000D5826"/>
  </w:style>
  <w:style w:type="character" w:customStyle="1" w:styleId="WW8Num16z8">
    <w:name w:val="WW8Num16z8"/>
    <w:rsid w:val="000D5826"/>
  </w:style>
  <w:style w:type="character" w:customStyle="1" w:styleId="WW-DefaultParagraphFont11111111">
    <w:name w:val="WW-Default Paragraph Font11111111"/>
    <w:rsid w:val="000D5826"/>
  </w:style>
  <w:style w:type="character" w:customStyle="1" w:styleId="WW-DefaultParagraphFont111111111">
    <w:name w:val="WW-Default Paragraph Font111111111"/>
    <w:rsid w:val="000D5826"/>
  </w:style>
  <w:style w:type="character" w:customStyle="1" w:styleId="WW-DefaultParagraphFont1111111111">
    <w:name w:val="WW-Default Paragraph Font1111111111"/>
    <w:rsid w:val="000D5826"/>
  </w:style>
  <w:style w:type="character" w:customStyle="1" w:styleId="WW-DefaultParagraphFont11111111111">
    <w:name w:val="WW-Default Paragraph Font11111111111"/>
    <w:rsid w:val="000D5826"/>
  </w:style>
  <w:style w:type="character" w:customStyle="1" w:styleId="WW-DefaultParagraphFont111111111111">
    <w:name w:val="WW-Default Paragraph Font111111111111"/>
    <w:rsid w:val="000D5826"/>
  </w:style>
  <w:style w:type="character" w:customStyle="1" w:styleId="WW8Num17z0">
    <w:name w:val="WW8Num17z0"/>
    <w:rsid w:val="000D5826"/>
  </w:style>
  <w:style w:type="character" w:customStyle="1" w:styleId="WW8Num17z1">
    <w:name w:val="WW8Num17z1"/>
    <w:rsid w:val="000D5826"/>
  </w:style>
  <w:style w:type="character" w:customStyle="1" w:styleId="WW8Num17z2">
    <w:name w:val="WW8Num17z2"/>
    <w:rsid w:val="000D5826"/>
  </w:style>
  <w:style w:type="character" w:customStyle="1" w:styleId="WW8Num17z3">
    <w:name w:val="WW8Num17z3"/>
    <w:rsid w:val="000D5826"/>
  </w:style>
  <w:style w:type="character" w:customStyle="1" w:styleId="WW8Num17z4">
    <w:name w:val="WW8Num17z4"/>
    <w:rsid w:val="000D5826"/>
  </w:style>
  <w:style w:type="character" w:customStyle="1" w:styleId="WW8Num17z5">
    <w:name w:val="WW8Num17z5"/>
    <w:rsid w:val="000D5826"/>
  </w:style>
  <w:style w:type="character" w:customStyle="1" w:styleId="WW8Num17z6">
    <w:name w:val="WW8Num17z6"/>
    <w:rsid w:val="000D5826"/>
  </w:style>
  <w:style w:type="character" w:customStyle="1" w:styleId="WW8Num17z7">
    <w:name w:val="WW8Num17z7"/>
    <w:rsid w:val="000D5826"/>
  </w:style>
  <w:style w:type="character" w:customStyle="1" w:styleId="WW8Num17z8">
    <w:name w:val="WW8Num17z8"/>
    <w:rsid w:val="000D5826"/>
  </w:style>
  <w:style w:type="character" w:customStyle="1" w:styleId="WW8Num18z0">
    <w:name w:val="WW8Num18z0"/>
    <w:rsid w:val="000D5826"/>
  </w:style>
  <w:style w:type="character" w:customStyle="1" w:styleId="WW8Num18z1">
    <w:name w:val="WW8Num18z1"/>
    <w:rsid w:val="000D5826"/>
  </w:style>
  <w:style w:type="character" w:customStyle="1" w:styleId="WW8Num18z2">
    <w:name w:val="WW8Num18z2"/>
    <w:rsid w:val="000D5826"/>
  </w:style>
  <w:style w:type="character" w:customStyle="1" w:styleId="WW8Num18z3">
    <w:name w:val="WW8Num18z3"/>
    <w:rsid w:val="000D5826"/>
  </w:style>
  <w:style w:type="character" w:customStyle="1" w:styleId="WW8Num18z4">
    <w:name w:val="WW8Num18z4"/>
    <w:rsid w:val="000D5826"/>
  </w:style>
  <w:style w:type="character" w:customStyle="1" w:styleId="WW8Num18z5">
    <w:name w:val="WW8Num18z5"/>
    <w:rsid w:val="000D5826"/>
  </w:style>
  <w:style w:type="character" w:customStyle="1" w:styleId="WW8Num18z6">
    <w:name w:val="WW8Num18z6"/>
    <w:rsid w:val="000D5826"/>
  </w:style>
  <w:style w:type="character" w:customStyle="1" w:styleId="WW8Num18z7">
    <w:name w:val="WW8Num18z7"/>
    <w:rsid w:val="000D5826"/>
  </w:style>
  <w:style w:type="character" w:customStyle="1" w:styleId="WW8Num18z8">
    <w:name w:val="WW8Num18z8"/>
    <w:rsid w:val="000D5826"/>
  </w:style>
  <w:style w:type="character" w:customStyle="1" w:styleId="WW8Num3z1">
    <w:name w:val="WW8Num3z1"/>
    <w:rsid w:val="000D5826"/>
  </w:style>
  <w:style w:type="character" w:customStyle="1" w:styleId="WW8Num3z2">
    <w:name w:val="WW8Num3z2"/>
    <w:rsid w:val="000D5826"/>
  </w:style>
  <w:style w:type="character" w:customStyle="1" w:styleId="WW8Num3z3">
    <w:name w:val="WW8Num3z3"/>
    <w:rsid w:val="000D5826"/>
  </w:style>
  <w:style w:type="character" w:customStyle="1" w:styleId="WW8Num3z4">
    <w:name w:val="WW8Num3z4"/>
    <w:rsid w:val="000D5826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0D5826"/>
  </w:style>
  <w:style w:type="character" w:customStyle="1" w:styleId="WW8Num3z6">
    <w:name w:val="WW8Num3z6"/>
    <w:rsid w:val="000D5826"/>
  </w:style>
  <w:style w:type="character" w:customStyle="1" w:styleId="WW8Num3z7">
    <w:name w:val="WW8Num3z7"/>
    <w:rsid w:val="000D5826"/>
  </w:style>
  <w:style w:type="character" w:customStyle="1" w:styleId="WW8Num3z8">
    <w:name w:val="WW8Num3z8"/>
    <w:rsid w:val="000D5826"/>
  </w:style>
  <w:style w:type="character" w:customStyle="1" w:styleId="WW-DefaultParagraphFont1111111111111">
    <w:name w:val="WW-Default Paragraph Font1111111111111"/>
    <w:rsid w:val="000D5826"/>
  </w:style>
  <w:style w:type="character" w:customStyle="1" w:styleId="WW-DefaultParagraphFont11111111111111">
    <w:name w:val="WW-Default Paragraph Font11111111111111"/>
    <w:rsid w:val="000D5826"/>
  </w:style>
  <w:style w:type="character" w:customStyle="1" w:styleId="WW-DefaultParagraphFont111111111111111">
    <w:name w:val="WW-Default Paragraph Font111111111111111"/>
    <w:rsid w:val="000D5826"/>
  </w:style>
  <w:style w:type="character" w:customStyle="1" w:styleId="WW-DefaultParagraphFont1111111111111111">
    <w:name w:val="WW-Default Paragraph Font1111111111111111"/>
    <w:rsid w:val="000D5826"/>
  </w:style>
  <w:style w:type="character" w:customStyle="1" w:styleId="20">
    <w:name w:val="Προεπιλεγμένη γραμματοσειρά2"/>
    <w:rsid w:val="000D5826"/>
  </w:style>
  <w:style w:type="character" w:customStyle="1" w:styleId="WW8Num19z0">
    <w:name w:val="WW8Num19z0"/>
    <w:rsid w:val="000D5826"/>
    <w:rPr>
      <w:rFonts w:ascii="Calibri" w:hAnsi="Calibri" w:cs="Calibri"/>
    </w:rPr>
  </w:style>
  <w:style w:type="character" w:customStyle="1" w:styleId="WW8Num19z1">
    <w:name w:val="WW8Num19z1"/>
    <w:rsid w:val="000D5826"/>
  </w:style>
  <w:style w:type="character" w:customStyle="1" w:styleId="WW8Num20z0">
    <w:name w:val="WW8Num20z0"/>
    <w:rsid w:val="000D5826"/>
    <w:rPr>
      <w:rFonts w:ascii="Calibri" w:eastAsia="Calibri" w:hAnsi="Calibri" w:cs="Times New Roman"/>
    </w:rPr>
  </w:style>
  <w:style w:type="character" w:customStyle="1" w:styleId="WW8Num20z1">
    <w:name w:val="WW8Num20z1"/>
    <w:rsid w:val="000D5826"/>
    <w:rPr>
      <w:rFonts w:ascii="Courier New" w:hAnsi="Courier New" w:cs="Courier New"/>
    </w:rPr>
  </w:style>
  <w:style w:type="character" w:customStyle="1" w:styleId="WW8Num20z2">
    <w:name w:val="WW8Num20z2"/>
    <w:rsid w:val="000D5826"/>
    <w:rPr>
      <w:rFonts w:ascii="Wingdings" w:hAnsi="Wingdings" w:cs="Wingdings"/>
    </w:rPr>
  </w:style>
  <w:style w:type="character" w:customStyle="1" w:styleId="WW8Num20z3">
    <w:name w:val="WW8Num20z3"/>
    <w:rsid w:val="000D5826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0D5826"/>
  </w:style>
  <w:style w:type="character" w:customStyle="1" w:styleId="WW8Num19z2">
    <w:name w:val="WW8Num19z2"/>
    <w:rsid w:val="000D5826"/>
  </w:style>
  <w:style w:type="character" w:customStyle="1" w:styleId="WW8Num19z3">
    <w:name w:val="WW8Num19z3"/>
    <w:rsid w:val="000D5826"/>
  </w:style>
  <w:style w:type="character" w:customStyle="1" w:styleId="WW8Num19z4">
    <w:name w:val="WW8Num19z4"/>
    <w:rsid w:val="000D5826"/>
  </w:style>
  <w:style w:type="character" w:customStyle="1" w:styleId="WW8Num19z5">
    <w:name w:val="WW8Num19z5"/>
    <w:rsid w:val="000D5826"/>
  </w:style>
  <w:style w:type="character" w:customStyle="1" w:styleId="WW8Num19z6">
    <w:name w:val="WW8Num19z6"/>
    <w:rsid w:val="000D5826"/>
  </w:style>
  <w:style w:type="character" w:customStyle="1" w:styleId="WW8Num19z7">
    <w:name w:val="WW8Num19z7"/>
    <w:rsid w:val="000D5826"/>
  </w:style>
  <w:style w:type="character" w:customStyle="1" w:styleId="WW8Num19z8">
    <w:name w:val="WW8Num19z8"/>
    <w:rsid w:val="000D5826"/>
  </w:style>
  <w:style w:type="character" w:customStyle="1" w:styleId="WW8Num20z4">
    <w:name w:val="WW8Num20z4"/>
    <w:rsid w:val="000D5826"/>
  </w:style>
  <w:style w:type="character" w:customStyle="1" w:styleId="WW8Num20z5">
    <w:name w:val="WW8Num20z5"/>
    <w:rsid w:val="000D5826"/>
  </w:style>
  <w:style w:type="character" w:customStyle="1" w:styleId="WW8Num20z6">
    <w:name w:val="WW8Num20z6"/>
    <w:rsid w:val="000D5826"/>
  </w:style>
  <w:style w:type="character" w:customStyle="1" w:styleId="WW8Num20z7">
    <w:name w:val="WW8Num20z7"/>
    <w:rsid w:val="000D5826"/>
  </w:style>
  <w:style w:type="character" w:customStyle="1" w:styleId="WW8Num20z8">
    <w:name w:val="WW8Num20z8"/>
    <w:rsid w:val="000D5826"/>
  </w:style>
  <w:style w:type="character" w:customStyle="1" w:styleId="WW-DefaultParagraphFont111111111111111111">
    <w:name w:val="WW-Default Paragraph Font111111111111111111"/>
    <w:rsid w:val="000D5826"/>
  </w:style>
  <w:style w:type="character" w:customStyle="1" w:styleId="WW-DefaultParagraphFont1111111111111111111">
    <w:name w:val="WW-Default Paragraph Font1111111111111111111"/>
    <w:rsid w:val="000D5826"/>
  </w:style>
  <w:style w:type="character" w:customStyle="1" w:styleId="WW8Num21z0">
    <w:name w:val="WW8Num21z0"/>
    <w:rsid w:val="000D5826"/>
    <w:rPr>
      <w:rFonts w:ascii="Calibri" w:eastAsia="Times New Roman" w:hAnsi="Calibri" w:cs="Calibri"/>
    </w:rPr>
  </w:style>
  <w:style w:type="character" w:customStyle="1" w:styleId="WW8Num21z1">
    <w:name w:val="WW8Num21z1"/>
    <w:rsid w:val="000D5826"/>
    <w:rPr>
      <w:rFonts w:ascii="Courier New" w:hAnsi="Courier New" w:cs="Courier New"/>
    </w:rPr>
  </w:style>
  <w:style w:type="character" w:customStyle="1" w:styleId="WW8Num21z2">
    <w:name w:val="WW8Num21z2"/>
    <w:rsid w:val="000D5826"/>
    <w:rPr>
      <w:rFonts w:ascii="Wingdings" w:hAnsi="Wingdings" w:cs="Wingdings"/>
    </w:rPr>
  </w:style>
  <w:style w:type="character" w:customStyle="1" w:styleId="WW8Num21z3">
    <w:name w:val="WW8Num21z3"/>
    <w:rsid w:val="000D5826"/>
    <w:rPr>
      <w:rFonts w:ascii="Symbol" w:hAnsi="Symbol" w:cs="Symbol"/>
    </w:rPr>
  </w:style>
  <w:style w:type="character" w:customStyle="1" w:styleId="WW8Num22z0">
    <w:name w:val="WW8Num22z0"/>
    <w:rsid w:val="000D5826"/>
    <w:rPr>
      <w:rFonts w:ascii="Symbol" w:hAnsi="Symbol" w:cs="Symbol"/>
    </w:rPr>
  </w:style>
  <w:style w:type="character" w:customStyle="1" w:styleId="WW8Num22z1">
    <w:name w:val="WW8Num22z1"/>
    <w:rsid w:val="000D5826"/>
    <w:rPr>
      <w:rFonts w:ascii="Courier New" w:hAnsi="Courier New" w:cs="Courier New"/>
    </w:rPr>
  </w:style>
  <w:style w:type="character" w:customStyle="1" w:styleId="WW8Num22z2">
    <w:name w:val="WW8Num22z2"/>
    <w:rsid w:val="000D5826"/>
    <w:rPr>
      <w:rFonts w:ascii="Wingdings" w:hAnsi="Wingdings" w:cs="Wingdings"/>
    </w:rPr>
  </w:style>
  <w:style w:type="character" w:customStyle="1" w:styleId="WW8Num23z0">
    <w:name w:val="WW8Num23z0"/>
    <w:rsid w:val="000D5826"/>
    <w:rPr>
      <w:rFonts w:ascii="Calibri" w:eastAsia="Times New Roman" w:hAnsi="Calibri" w:cs="Calibri"/>
    </w:rPr>
  </w:style>
  <w:style w:type="character" w:customStyle="1" w:styleId="WW8Num23z1">
    <w:name w:val="WW8Num23z1"/>
    <w:rsid w:val="000D5826"/>
    <w:rPr>
      <w:rFonts w:ascii="Courier New" w:hAnsi="Courier New" w:cs="Courier New"/>
    </w:rPr>
  </w:style>
  <w:style w:type="character" w:customStyle="1" w:styleId="WW8Num23z2">
    <w:name w:val="WW8Num23z2"/>
    <w:rsid w:val="000D5826"/>
    <w:rPr>
      <w:rFonts w:ascii="Wingdings" w:hAnsi="Wingdings" w:cs="Wingdings"/>
    </w:rPr>
  </w:style>
  <w:style w:type="character" w:customStyle="1" w:styleId="WW8Num23z3">
    <w:name w:val="WW8Num23z3"/>
    <w:rsid w:val="000D5826"/>
    <w:rPr>
      <w:rFonts w:ascii="Symbol" w:hAnsi="Symbol" w:cs="Symbol"/>
    </w:rPr>
  </w:style>
  <w:style w:type="character" w:customStyle="1" w:styleId="WW8Num24z0">
    <w:name w:val="WW8Num24z0"/>
    <w:rsid w:val="000D5826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0D5826"/>
    <w:rPr>
      <w:rFonts w:ascii="Courier New" w:hAnsi="Courier New" w:cs="Courier New"/>
    </w:rPr>
  </w:style>
  <w:style w:type="character" w:customStyle="1" w:styleId="WW8Num24z2">
    <w:name w:val="WW8Num24z2"/>
    <w:rsid w:val="000D5826"/>
    <w:rPr>
      <w:rFonts w:ascii="Wingdings" w:hAnsi="Wingdings" w:cs="Wingdings"/>
    </w:rPr>
  </w:style>
  <w:style w:type="character" w:customStyle="1" w:styleId="WW8Num25z0">
    <w:name w:val="WW8Num25z0"/>
    <w:rsid w:val="000D5826"/>
    <w:rPr>
      <w:rFonts w:ascii="Symbol" w:hAnsi="Symbol" w:cs="Symbol"/>
    </w:rPr>
  </w:style>
  <w:style w:type="character" w:customStyle="1" w:styleId="WW8Num25z1">
    <w:name w:val="WW8Num25z1"/>
    <w:rsid w:val="000D5826"/>
    <w:rPr>
      <w:rFonts w:ascii="Courier New" w:hAnsi="Courier New" w:cs="Courier New"/>
    </w:rPr>
  </w:style>
  <w:style w:type="character" w:customStyle="1" w:styleId="WW8Num25z2">
    <w:name w:val="WW8Num25z2"/>
    <w:rsid w:val="000D5826"/>
    <w:rPr>
      <w:rFonts w:ascii="Wingdings" w:hAnsi="Wingdings" w:cs="Wingdings"/>
    </w:rPr>
  </w:style>
  <w:style w:type="character" w:customStyle="1" w:styleId="WW8Num26z0">
    <w:name w:val="WW8Num26z0"/>
    <w:rsid w:val="000D5826"/>
    <w:rPr>
      <w:rFonts w:ascii="Symbol" w:hAnsi="Symbol" w:cs="Symbol"/>
    </w:rPr>
  </w:style>
  <w:style w:type="character" w:customStyle="1" w:styleId="WW8Num26z1">
    <w:name w:val="WW8Num26z1"/>
    <w:rsid w:val="000D5826"/>
    <w:rPr>
      <w:rFonts w:ascii="Courier New" w:hAnsi="Courier New" w:cs="Courier New"/>
    </w:rPr>
  </w:style>
  <w:style w:type="character" w:customStyle="1" w:styleId="WW8Num26z2">
    <w:name w:val="WW8Num26z2"/>
    <w:rsid w:val="000D5826"/>
    <w:rPr>
      <w:rFonts w:ascii="Wingdings" w:hAnsi="Wingdings" w:cs="Wingdings"/>
    </w:rPr>
  </w:style>
  <w:style w:type="character" w:customStyle="1" w:styleId="WW8Num27z0">
    <w:name w:val="WW8Num27z0"/>
    <w:rsid w:val="000D5826"/>
    <w:rPr>
      <w:rFonts w:ascii="Calibri" w:eastAsia="Times New Roman" w:hAnsi="Calibri" w:cs="Calibri"/>
    </w:rPr>
  </w:style>
  <w:style w:type="character" w:customStyle="1" w:styleId="WW8Num27z1">
    <w:name w:val="WW8Num27z1"/>
    <w:rsid w:val="000D5826"/>
    <w:rPr>
      <w:rFonts w:ascii="Courier New" w:hAnsi="Courier New" w:cs="Courier New"/>
    </w:rPr>
  </w:style>
  <w:style w:type="character" w:customStyle="1" w:styleId="WW8Num27z2">
    <w:name w:val="WW8Num27z2"/>
    <w:rsid w:val="000D5826"/>
    <w:rPr>
      <w:rFonts w:ascii="Wingdings" w:hAnsi="Wingdings" w:cs="Wingdings"/>
    </w:rPr>
  </w:style>
  <w:style w:type="character" w:customStyle="1" w:styleId="WW8Num27z3">
    <w:name w:val="WW8Num27z3"/>
    <w:rsid w:val="000D5826"/>
    <w:rPr>
      <w:rFonts w:ascii="Symbol" w:hAnsi="Symbol" w:cs="Symbol"/>
    </w:rPr>
  </w:style>
  <w:style w:type="character" w:customStyle="1" w:styleId="WW8Num28z0">
    <w:name w:val="WW8Num28z0"/>
    <w:rsid w:val="000D5826"/>
    <w:rPr>
      <w:rFonts w:ascii="Symbol" w:hAnsi="Symbol" w:cs="Symbol"/>
    </w:rPr>
  </w:style>
  <w:style w:type="character" w:customStyle="1" w:styleId="WW8Num28z1">
    <w:name w:val="WW8Num28z1"/>
    <w:rsid w:val="000D5826"/>
    <w:rPr>
      <w:rFonts w:ascii="Courier New" w:hAnsi="Courier New" w:cs="Courier New"/>
    </w:rPr>
  </w:style>
  <w:style w:type="character" w:customStyle="1" w:styleId="WW8Num28z2">
    <w:name w:val="WW8Num28z2"/>
    <w:rsid w:val="000D5826"/>
    <w:rPr>
      <w:rFonts w:ascii="Wingdings" w:hAnsi="Wingdings" w:cs="Wingdings"/>
    </w:rPr>
  </w:style>
  <w:style w:type="character" w:customStyle="1" w:styleId="WW8Num29z0">
    <w:name w:val="WW8Num29z0"/>
    <w:rsid w:val="000D5826"/>
    <w:rPr>
      <w:rFonts w:ascii="Calibri" w:eastAsia="Times New Roman" w:hAnsi="Calibri" w:cs="Calibri"/>
    </w:rPr>
  </w:style>
  <w:style w:type="character" w:customStyle="1" w:styleId="WW8Num29z1">
    <w:name w:val="WW8Num29z1"/>
    <w:rsid w:val="000D5826"/>
    <w:rPr>
      <w:rFonts w:ascii="Courier New" w:hAnsi="Courier New" w:cs="Courier New"/>
    </w:rPr>
  </w:style>
  <w:style w:type="character" w:customStyle="1" w:styleId="WW8Num29z2">
    <w:name w:val="WW8Num29z2"/>
    <w:rsid w:val="000D5826"/>
    <w:rPr>
      <w:rFonts w:ascii="Wingdings" w:hAnsi="Wingdings" w:cs="Wingdings"/>
    </w:rPr>
  </w:style>
  <w:style w:type="character" w:customStyle="1" w:styleId="WW8Num29z3">
    <w:name w:val="WW8Num29z3"/>
    <w:rsid w:val="000D5826"/>
    <w:rPr>
      <w:rFonts w:ascii="Symbol" w:hAnsi="Symbol" w:cs="Symbol"/>
    </w:rPr>
  </w:style>
  <w:style w:type="character" w:customStyle="1" w:styleId="WW8Num30z0">
    <w:name w:val="WW8Num30z0"/>
    <w:rsid w:val="000D5826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0D5826"/>
    <w:rPr>
      <w:rFonts w:ascii="Courier New" w:hAnsi="Courier New" w:cs="Courier New"/>
    </w:rPr>
  </w:style>
  <w:style w:type="character" w:customStyle="1" w:styleId="WW8Num30z2">
    <w:name w:val="WW8Num30z2"/>
    <w:rsid w:val="000D5826"/>
    <w:rPr>
      <w:rFonts w:ascii="Wingdings" w:hAnsi="Wingdings" w:cs="Wingdings"/>
    </w:rPr>
  </w:style>
  <w:style w:type="character" w:customStyle="1" w:styleId="WW8Num31z0">
    <w:name w:val="WW8Num31z0"/>
    <w:rsid w:val="000D5826"/>
    <w:rPr>
      <w:rFonts w:cs="Times New Roman"/>
    </w:rPr>
  </w:style>
  <w:style w:type="character" w:customStyle="1" w:styleId="WW8Num32z0">
    <w:name w:val="WW8Num32z0"/>
    <w:rsid w:val="000D5826"/>
  </w:style>
  <w:style w:type="character" w:customStyle="1" w:styleId="WW8Num32z1">
    <w:name w:val="WW8Num32z1"/>
    <w:rsid w:val="000D5826"/>
  </w:style>
  <w:style w:type="character" w:customStyle="1" w:styleId="WW8Num32z2">
    <w:name w:val="WW8Num32z2"/>
    <w:rsid w:val="000D5826"/>
  </w:style>
  <w:style w:type="character" w:customStyle="1" w:styleId="WW8Num32z3">
    <w:name w:val="WW8Num32z3"/>
    <w:rsid w:val="000D5826"/>
  </w:style>
  <w:style w:type="character" w:customStyle="1" w:styleId="WW8Num32z4">
    <w:name w:val="WW8Num32z4"/>
    <w:rsid w:val="000D5826"/>
  </w:style>
  <w:style w:type="character" w:customStyle="1" w:styleId="WW8Num32z5">
    <w:name w:val="WW8Num32z5"/>
    <w:rsid w:val="000D5826"/>
  </w:style>
  <w:style w:type="character" w:customStyle="1" w:styleId="WW8Num32z6">
    <w:name w:val="WW8Num32z6"/>
    <w:rsid w:val="000D5826"/>
  </w:style>
  <w:style w:type="character" w:customStyle="1" w:styleId="WW8Num32z7">
    <w:name w:val="WW8Num32z7"/>
    <w:rsid w:val="000D5826"/>
  </w:style>
  <w:style w:type="character" w:customStyle="1" w:styleId="WW8Num32z8">
    <w:name w:val="WW8Num32z8"/>
    <w:rsid w:val="000D5826"/>
  </w:style>
  <w:style w:type="character" w:customStyle="1" w:styleId="WW8Num33z0">
    <w:name w:val="WW8Num33z0"/>
    <w:rsid w:val="000D5826"/>
    <w:rPr>
      <w:rFonts w:ascii="Symbol" w:eastAsia="Calibri" w:hAnsi="Symbol" w:cs="Symbol"/>
    </w:rPr>
  </w:style>
  <w:style w:type="character" w:customStyle="1" w:styleId="WW8Num33z1">
    <w:name w:val="WW8Num33z1"/>
    <w:rsid w:val="000D5826"/>
    <w:rPr>
      <w:rFonts w:ascii="Courier New" w:hAnsi="Courier New" w:cs="Courier New"/>
    </w:rPr>
  </w:style>
  <w:style w:type="character" w:customStyle="1" w:styleId="WW8Num33z2">
    <w:name w:val="WW8Num33z2"/>
    <w:rsid w:val="000D5826"/>
    <w:rPr>
      <w:rFonts w:ascii="Wingdings" w:hAnsi="Wingdings" w:cs="Wingdings"/>
    </w:rPr>
  </w:style>
  <w:style w:type="character" w:customStyle="1" w:styleId="WW8Num34z0">
    <w:name w:val="WW8Num34z0"/>
    <w:rsid w:val="000D5826"/>
    <w:rPr>
      <w:rFonts w:ascii="Symbol" w:hAnsi="Symbol" w:cs="Symbol"/>
    </w:rPr>
  </w:style>
  <w:style w:type="character" w:customStyle="1" w:styleId="WW8Num34z1">
    <w:name w:val="WW8Num34z1"/>
    <w:rsid w:val="000D5826"/>
    <w:rPr>
      <w:rFonts w:ascii="Courier New" w:hAnsi="Courier New" w:cs="Courier New"/>
    </w:rPr>
  </w:style>
  <w:style w:type="character" w:customStyle="1" w:styleId="WW8Num34z2">
    <w:name w:val="WW8Num34z2"/>
    <w:rsid w:val="000D5826"/>
    <w:rPr>
      <w:rFonts w:ascii="Wingdings" w:hAnsi="Wingdings" w:cs="Wingdings"/>
    </w:rPr>
  </w:style>
  <w:style w:type="character" w:customStyle="1" w:styleId="WW8Num35z0">
    <w:name w:val="WW8Num35z0"/>
    <w:rsid w:val="000D5826"/>
    <w:rPr>
      <w:rFonts w:ascii="Calibri" w:eastAsia="Times New Roman" w:hAnsi="Calibri" w:cs="Calibri"/>
    </w:rPr>
  </w:style>
  <w:style w:type="character" w:customStyle="1" w:styleId="WW8Num35z1">
    <w:name w:val="WW8Num35z1"/>
    <w:rsid w:val="000D5826"/>
    <w:rPr>
      <w:rFonts w:ascii="Courier New" w:hAnsi="Courier New" w:cs="Courier New"/>
    </w:rPr>
  </w:style>
  <w:style w:type="character" w:customStyle="1" w:styleId="WW8Num35z2">
    <w:name w:val="WW8Num35z2"/>
    <w:rsid w:val="000D5826"/>
    <w:rPr>
      <w:rFonts w:ascii="Wingdings" w:hAnsi="Wingdings" w:cs="Wingdings"/>
    </w:rPr>
  </w:style>
  <w:style w:type="character" w:customStyle="1" w:styleId="WW8Num35z3">
    <w:name w:val="WW8Num35z3"/>
    <w:rsid w:val="000D5826"/>
    <w:rPr>
      <w:rFonts w:ascii="Symbol" w:hAnsi="Symbol" w:cs="Symbol"/>
    </w:rPr>
  </w:style>
  <w:style w:type="character" w:customStyle="1" w:styleId="WW8Num36z0">
    <w:name w:val="WW8Num36z0"/>
    <w:rsid w:val="000D5826"/>
    <w:rPr>
      <w:lang w:val="el-GR"/>
    </w:rPr>
  </w:style>
  <w:style w:type="character" w:customStyle="1" w:styleId="WW8Num36z1">
    <w:name w:val="WW8Num36z1"/>
    <w:rsid w:val="000D5826"/>
  </w:style>
  <w:style w:type="character" w:customStyle="1" w:styleId="WW8Num36z2">
    <w:name w:val="WW8Num36z2"/>
    <w:rsid w:val="000D5826"/>
  </w:style>
  <w:style w:type="character" w:customStyle="1" w:styleId="WW8Num36z3">
    <w:name w:val="WW8Num36z3"/>
    <w:rsid w:val="000D5826"/>
  </w:style>
  <w:style w:type="character" w:customStyle="1" w:styleId="WW8Num36z4">
    <w:name w:val="WW8Num36z4"/>
    <w:rsid w:val="000D5826"/>
  </w:style>
  <w:style w:type="character" w:customStyle="1" w:styleId="WW8Num36z5">
    <w:name w:val="WW8Num36z5"/>
    <w:rsid w:val="000D5826"/>
  </w:style>
  <w:style w:type="character" w:customStyle="1" w:styleId="WW8Num36z6">
    <w:name w:val="WW8Num36z6"/>
    <w:rsid w:val="000D5826"/>
  </w:style>
  <w:style w:type="character" w:customStyle="1" w:styleId="WW8Num36z7">
    <w:name w:val="WW8Num36z7"/>
    <w:rsid w:val="000D5826"/>
  </w:style>
  <w:style w:type="character" w:customStyle="1" w:styleId="WW8Num36z8">
    <w:name w:val="WW8Num36z8"/>
    <w:rsid w:val="000D5826"/>
  </w:style>
  <w:style w:type="character" w:customStyle="1" w:styleId="WW8Num37z0">
    <w:name w:val="WW8Num37z0"/>
    <w:rsid w:val="000D5826"/>
    <w:rPr>
      <w:rFonts w:ascii="Calibri" w:eastAsia="Times New Roman" w:hAnsi="Calibri" w:cs="Calibri"/>
    </w:rPr>
  </w:style>
  <w:style w:type="character" w:customStyle="1" w:styleId="WW8Num37z1">
    <w:name w:val="WW8Num37z1"/>
    <w:rsid w:val="000D5826"/>
    <w:rPr>
      <w:rFonts w:ascii="Courier New" w:hAnsi="Courier New" w:cs="Courier New"/>
    </w:rPr>
  </w:style>
  <w:style w:type="character" w:customStyle="1" w:styleId="WW8Num37z2">
    <w:name w:val="WW8Num37z2"/>
    <w:rsid w:val="000D5826"/>
    <w:rPr>
      <w:rFonts w:ascii="Wingdings" w:hAnsi="Wingdings" w:cs="Wingdings"/>
    </w:rPr>
  </w:style>
  <w:style w:type="character" w:customStyle="1" w:styleId="WW8Num37z3">
    <w:name w:val="WW8Num37z3"/>
    <w:rsid w:val="000D5826"/>
    <w:rPr>
      <w:rFonts w:ascii="Symbol" w:hAnsi="Symbol" w:cs="Symbol"/>
    </w:rPr>
  </w:style>
  <w:style w:type="character" w:customStyle="1" w:styleId="WW8Num38z0">
    <w:name w:val="WW8Num38z0"/>
    <w:rsid w:val="000D5826"/>
  </w:style>
  <w:style w:type="character" w:customStyle="1" w:styleId="WW8Num38z1">
    <w:name w:val="WW8Num38z1"/>
    <w:rsid w:val="000D5826"/>
  </w:style>
  <w:style w:type="character" w:customStyle="1" w:styleId="WW8Num38z2">
    <w:name w:val="WW8Num38z2"/>
    <w:rsid w:val="000D5826"/>
  </w:style>
  <w:style w:type="character" w:customStyle="1" w:styleId="WW8Num38z3">
    <w:name w:val="WW8Num38z3"/>
    <w:rsid w:val="000D5826"/>
  </w:style>
  <w:style w:type="character" w:customStyle="1" w:styleId="WW8Num38z4">
    <w:name w:val="WW8Num38z4"/>
    <w:rsid w:val="000D5826"/>
  </w:style>
  <w:style w:type="character" w:customStyle="1" w:styleId="WW8Num38z5">
    <w:name w:val="WW8Num38z5"/>
    <w:rsid w:val="000D5826"/>
  </w:style>
  <w:style w:type="character" w:customStyle="1" w:styleId="WW8Num38z6">
    <w:name w:val="WW8Num38z6"/>
    <w:rsid w:val="000D5826"/>
  </w:style>
  <w:style w:type="character" w:customStyle="1" w:styleId="WW8Num38z7">
    <w:name w:val="WW8Num38z7"/>
    <w:rsid w:val="000D5826"/>
  </w:style>
  <w:style w:type="character" w:customStyle="1" w:styleId="WW8Num38z8">
    <w:name w:val="WW8Num38z8"/>
    <w:rsid w:val="000D5826"/>
  </w:style>
  <w:style w:type="character" w:customStyle="1" w:styleId="WW-DefaultParagraphFont11111111111111111111">
    <w:name w:val="WW-Default Paragraph Font11111111111111111111"/>
    <w:rsid w:val="000D5826"/>
  </w:style>
  <w:style w:type="character" w:customStyle="1" w:styleId="WW8Num4z1">
    <w:name w:val="WW8Num4z1"/>
    <w:rsid w:val="000D5826"/>
    <w:rPr>
      <w:rFonts w:cs="Times New Roman"/>
    </w:rPr>
  </w:style>
  <w:style w:type="character" w:customStyle="1" w:styleId="WW8Num5z1">
    <w:name w:val="WW8Num5z1"/>
    <w:rsid w:val="000D5826"/>
    <w:rPr>
      <w:rFonts w:cs="Times New Roman"/>
    </w:rPr>
  </w:style>
  <w:style w:type="character" w:customStyle="1" w:styleId="WW8Num29z4">
    <w:name w:val="WW8Num29z4"/>
    <w:rsid w:val="000D5826"/>
  </w:style>
  <w:style w:type="character" w:customStyle="1" w:styleId="WW8Num29z5">
    <w:name w:val="WW8Num29z5"/>
    <w:rsid w:val="000D5826"/>
  </w:style>
  <w:style w:type="character" w:customStyle="1" w:styleId="WW8Num29z6">
    <w:name w:val="WW8Num29z6"/>
    <w:rsid w:val="000D5826"/>
  </w:style>
  <w:style w:type="character" w:customStyle="1" w:styleId="WW8Num29z7">
    <w:name w:val="WW8Num29z7"/>
    <w:rsid w:val="000D5826"/>
  </w:style>
  <w:style w:type="character" w:customStyle="1" w:styleId="WW8Num29z8">
    <w:name w:val="WW8Num29z8"/>
    <w:rsid w:val="000D5826"/>
  </w:style>
  <w:style w:type="character" w:customStyle="1" w:styleId="WW8Num30z3">
    <w:name w:val="WW8Num30z3"/>
    <w:rsid w:val="000D5826"/>
    <w:rPr>
      <w:rFonts w:ascii="Symbol" w:hAnsi="Symbol" w:cs="Symbol"/>
    </w:rPr>
  </w:style>
  <w:style w:type="character" w:customStyle="1" w:styleId="WW8Num31z1">
    <w:name w:val="WW8Num31z1"/>
    <w:rsid w:val="000D5826"/>
  </w:style>
  <w:style w:type="character" w:customStyle="1" w:styleId="WW8Num31z2">
    <w:name w:val="WW8Num31z2"/>
    <w:rsid w:val="000D5826"/>
  </w:style>
  <w:style w:type="character" w:customStyle="1" w:styleId="WW8Num31z3">
    <w:name w:val="WW8Num31z3"/>
    <w:rsid w:val="000D5826"/>
  </w:style>
  <w:style w:type="character" w:customStyle="1" w:styleId="WW8Num31z4">
    <w:name w:val="WW8Num31z4"/>
    <w:rsid w:val="000D5826"/>
  </w:style>
  <w:style w:type="character" w:customStyle="1" w:styleId="WW8Num31z5">
    <w:name w:val="WW8Num31z5"/>
    <w:rsid w:val="000D5826"/>
  </w:style>
  <w:style w:type="character" w:customStyle="1" w:styleId="WW8Num31z6">
    <w:name w:val="WW8Num31z6"/>
    <w:rsid w:val="000D5826"/>
  </w:style>
  <w:style w:type="character" w:customStyle="1" w:styleId="WW8Num31z7">
    <w:name w:val="WW8Num31z7"/>
    <w:rsid w:val="000D5826"/>
  </w:style>
  <w:style w:type="character" w:customStyle="1" w:styleId="WW8Num31z8">
    <w:name w:val="WW8Num31z8"/>
    <w:rsid w:val="000D5826"/>
  </w:style>
  <w:style w:type="character" w:customStyle="1" w:styleId="WW8Num39z0">
    <w:name w:val="WW8Num39z0"/>
    <w:rsid w:val="000D5826"/>
    <w:rPr>
      <w:rFonts w:ascii="Calibri" w:eastAsia="Times New Roman" w:hAnsi="Calibri" w:cs="Calibri"/>
    </w:rPr>
  </w:style>
  <w:style w:type="character" w:customStyle="1" w:styleId="WW8Num39z1">
    <w:name w:val="WW8Num39z1"/>
    <w:rsid w:val="000D5826"/>
    <w:rPr>
      <w:rFonts w:ascii="Courier New" w:hAnsi="Courier New" w:cs="Courier New"/>
    </w:rPr>
  </w:style>
  <w:style w:type="character" w:customStyle="1" w:styleId="WW8Num39z2">
    <w:name w:val="WW8Num39z2"/>
    <w:rsid w:val="000D5826"/>
    <w:rPr>
      <w:rFonts w:ascii="Wingdings" w:hAnsi="Wingdings" w:cs="Wingdings"/>
    </w:rPr>
  </w:style>
  <w:style w:type="character" w:customStyle="1" w:styleId="WW8Num39z3">
    <w:name w:val="WW8Num39z3"/>
    <w:rsid w:val="000D5826"/>
    <w:rPr>
      <w:rFonts w:ascii="Symbol" w:hAnsi="Symbol" w:cs="Symbol"/>
    </w:rPr>
  </w:style>
  <w:style w:type="character" w:customStyle="1" w:styleId="WW8Num40z0">
    <w:name w:val="WW8Num40z0"/>
    <w:rsid w:val="000D5826"/>
    <w:rPr>
      <w:rFonts w:ascii="Symbol" w:hAnsi="Symbol" w:cs="Symbol"/>
    </w:rPr>
  </w:style>
  <w:style w:type="character" w:customStyle="1" w:styleId="WW8Num40z1">
    <w:name w:val="WW8Num40z1"/>
    <w:rsid w:val="000D5826"/>
    <w:rPr>
      <w:rFonts w:ascii="Courier New" w:hAnsi="Courier New" w:cs="Courier New"/>
    </w:rPr>
  </w:style>
  <w:style w:type="character" w:customStyle="1" w:styleId="WW8Num40z2">
    <w:name w:val="WW8Num40z2"/>
    <w:rsid w:val="000D5826"/>
    <w:rPr>
      <w:rFonts w:ascii="Wingdings" w:hAnsi="Wingdings" w:cs="Wingdings"/>
    </w:rPr>
  </w:style>
  <w:style w:type="character" w:customStyle="1" w:styleId="WW8Num41z0">
    <w:name w:val="WW8Num41z0"/>
    <w:rsid w:val="000D5826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0D5826"/>
    <w:rPr>
      <w:rFonts w:cs="Times New Roman"/>
    </w:rPr>
  </w:style>
  <w:style w:type="character" w:customStyle="1" w:styleId="WW8Num41z2">
    <w:name w:val="WW8Num41z2"/>
    <w:rsid w:val="000D5826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0D5826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0D5826"/>
  </w:style>
  <w:style w:type="character" w:customStyle="1" w:styleId="Heading1Char">
    <w:name w:val="Heading 1 Char"/>
    <w:rsid w:val="000D5826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0D5826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0D5826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0D5826"/>
    <w:rPr>
      <w:sz w:val="24"/>
      <w:szCs w:val="24"/>
      <w:lang w:val="en-GB"/>
    </w:rPr>
  </w:style>
  <w:style w:type="character" w:customStyle="1" w:styleId="FooterChar">
    <w:name w:val="Footer Char"/>
    <w:rsid w:val="000D5826"/>
    <w:rPr>
      <w:rFonts w:eastAsia="MS Mincho" w:cs="Times New Roman"/>
      <w:sz w:val="24"/>
      <w:szCs w:val="24"/>
      <w:lang w:val="en-US" w:eastAsia="ja-JP"/>
    </w:rPr>
  </w:style>
  <w:style w:type="character" w:customStyle="1" w:styleId="22">
    <w:name w:val="Παραπομπή σχολίου2"/>
    <w:rsid w:val="000D5826"/>
    <w:rPr>
      <w:sz w:val="16"/>
    </w:rPr>
  </w:style>
  <w:style w:type="character" w:styleId="-">
    <w:name w:val="Hyperlink"/>
    <w:uiPriority w:val="99"/>
    <w:rsid w:val="000D5826"/>
    <w:rPr>
      <w:color w:val="0000FF"/>
      <w:u w:val="single"/>
    </w:rPr>
  </w:style>
  <w:style w:type="character" w:customStyle="1" w:styleId="HeaderChar">
    <w:name w:val="Header Char"/>
    <w:rsid w:val="000D5826"/>
    <w:rPr>
      <w:rFonts w:cs="Times New Roman"/>
      <w:sz w:val="24"/>
      <w:szCs w:val="24"/>
      <w:lang w:val="en-GB"/>
    </w:rPr>
  </w:style>
  <w:style w:type="character" w:styleId="a3">
    <w:name w:val="page number"/>
    <w:rsid w:val="000D5826"/>
    <w:rPr>
      <w:rFonts w:cs="Times New Roman"/>
    </w:rPr>
  </w:style>
  <w:style w:type="character" w:customStyle="1" w:styleId="BalloonTextChar">
    <w:name w:val="Balloon Text Char"/>
    <w:rsid w:val="000D5826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0D5826"/>
    <w:rPr>
      <w:rFonts w:cs="Times New Roman"/>
      <w:lang w:val="en-GB"/>
    </w:rPr>
  </w:style>
  <w:style w:type="character" w:customStyle="1" w:styleId="CommentSubjectChar">
    <w:name w:val="Comment Subject Char"/>
    <w:rsid w:val="000D5826"/>
    <w:rPr>
      <w:rFonts w:cs="Times New Roman"/>
      <w:b/>
      <w:bCs/>
      <w:lang w:val="en-GB"/>
    </w:rPr>
  </w:style>
  <w:style w:type="character" w:customStyle="1" w:styleId="BodyTextChar">
    <w:name w:val="Body Text Char"/>
    <w:rsid w:val="000D5826"/>
    <w:rPr>
      <w:rFonts w:cs="Times New Roman"/>
      <w:sz w:val="24"/>
      <w:szCs w:val="24"/>
      <w:lang w:val="en-GB"/>
    </w:rPr>
  </w:style>
  <w:style w:type="character" w:customStyle="1" w:styleId="10">
    <w:name w:val="Κείμενο κράτησης θέσης1"/>
    <w:rsid w:val="000D5826"/>
    <w:rPr>
      <w:rFonts w:cs="Times New Roman"/>
      <w:color w:val="808080"/>
    </w:rPr>
  </w:style>
  <w:style w:type="character" w:customStyle="1" w:styleId="a4">
    <w:name w:val="Χαρακτήρες υποσημείωσης"/>
    <w:rsid w:val="000D5826"/>
    <w:rPr>
      <w:rFonts w:cs="Times New Roman"/>
      <w:vertAlign w:val="superscript"/>
    </w:rPr>
  </w:style>
  <w:style w:type="character" w:customStyle="1" w:styleId="FootnoteTextChar">
    <w:name w:val="Footnote Text Char"/>
    <w:rsid w:val="000D5826"/>
    <w:rPr>
      <w:rFonts w:ascii="Calibri" w:hAnsi="Calibri" w:cs="Times New Roman"/>
    </w:rPr>
  </w:style>
  <w:style w:type="character" w:customStyle="1" w:styleId="Heading3Char">
    <w:name w:val="Heading 3 Char"/>
    <w:rsid w:val="000D5826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0D5826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0D5826"/>
  </w:style>
  <w:style w:type="character" w:customStyle="1" w:styleId="Style1Char">
    <w:name w:val="Style1 Char"/>
    <w:rsid w:val="000D5826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0D5826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0D5826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0D5826"/>
    <w:rPr>
      <w:vertAlign w:val="superscript"/>
    </w:rPr>
  </w:style>
  <w:style w:type="character" w:customStyle="1" w:styleId="FootnoteReference2">
    <w:name w:val="Footnote Reference2"/>
    <w:rsid w:val="000D5826"/>
    <w:rPr>
      <w:vertAlign w:val="superscript"/>
    </w:rPr>
  </w:style>
  <w:style w:type="character" w:customStyle="1" w:styleId="EndnoteReference1">
    <w:name w:val="Endnote Reference1"/>
    <w:rsid w:val="000D5826"/>
    <w:rPr>
      <w:vertAlign w:val="superscript"/>
    </w:rPr>
  </w:style>
  <w:style w:type="character" w:customStyle="1" w:styleId="a6">
    <w:name w:val="Κουκκίδες"/>
    <w:rsid w:val="000D5826"/>
    <w:rPr>
      <w:rFonts w:ascii="OpenSymbol" w:eastAsia="OpenSymbol" w:hAnsi="OpenSymbol" w:cs="OpenSymbol"/>
    </w:rPr>
  </w:style>
  <w:style w:type="character" w:styleId="a7">
    <w:name w:val="Strong"/>
    <w:qFormat/>
    <w:rsid w:val="000D5826"/>
    <w:rPr>
      <w:b/>
      <w:bCs/>
    </w:rPr>
  </w:style>
  <w:style w:type="character" w:customStyle="1" w:styleId="11">
    <w:name w:val="Προεπιλεγμένη γραμματοσειρά1"/>
    <w:rsid w:val="000D5826"/>
  </w:style>
  <w:style w:type="character" w:customStyle="1" w:styleId="a8">
    <w:name w:val="Σύμβολο υποσημείωσης"/>
    <w:rsid w:val="000D5826"/>
    <w:rPr>
      <w:vertAlign w:val="superscript"/>
    </w:rPr>
  </w:style>
  <w:style w:type="character" w:styleId="a9">
    <w:name w:val="Emphasis"/>
    <w:uiPriority w:val="20"/>
    <w:qFormat/>
    <w:rsid w:val="000D5826"/>
    <w:rPr>
      <w:i/>
      <w:iCs/>
    </w:rPr>
  </w:style>
  <w:style w:type="character" w:customStyle="1" w:styleId="aa">
    <w:name w:val="Χαρακτήρες αρίθμησης"/>
    <w:rsid w:val="000D5826"/>
  </w:style>
  <w:style w:type="character" w:customStyle="1" w:styleId="normalwithoutspacingChar">
    <w:name w:val="normal_without_spacing Char"/>
    <w:rsid w:val="000D5826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0D5826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0D5826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0D5826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0D5826"/>
  </w:style>
  <w:style w:type="character" w:customStyle="1" w:styleId="BodyTextIndent3Char">
    <w:name w:val="Body Text Indent 3 Char"/>
    <w:rsid w:val="000D5826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0D5826"/>
    <w:rPr>
      <w:vertAlign w:val="superscript"/>
    </w:rPr>
  </w:style>
  <w:style w:type="character" w:customStyle="1" w:styleId="WW-EndnoteReference">
    <w:name w:val="WW-Endnote Reference"/>
    <w:rsid w:val="000D5826"/>
    <w:rPr>
      <w:vertAlign w:val="superscript"/>
    </w:rPr>
  </w:style>
  <w:style w:type="character" w:customStyle="1" w:styleId="FootnoteReference1">
    <w:name w:val="Footnote Reference1"/>
    <w:rsid w:val="000D5826"/>
    <w:rPr>
      <w:vertAlign w:val="superscript"/>
    </w:rPr>
  </w:style>
  <w:style w:type="character" w:customStyle="1" w:styleId="FootnoteTextChar2">
    <w:name w:val="Footnote Text Char2"/>
    <w:rsid w:val="000D5826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0D5826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0D5826"/>
  </w:style>
  <w:style w:type="character" w:customStyle="1" w:styleId="CommentTextChar1">
    <w:name w:val="Comment Text Char1"/>
    <w:rsid w:val="000D5826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0D5826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0D5826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0D5826"/>
    <w:rPr>
      <w:vertAlign w:val="superscript"/>
    </w:rPr>
  </w:style>
  <w:style w:type="character" w:customStyle="1" w:styleId="WW-EndnoteReference1">
    <w:name w:val="WW-Endnote Reference1"/>
    <w:rsid w:val="000D5826"/>
    <w:rPr>
      <w:vertAlign w:val="superscript"/>
    </w:rPr>
  </w:style>
  <w:style w:type="character" w:customStyle="1" w:styleId="WW-FootnoteReference2">
    <w:name w:val="WW-Footnote Reference2"/>
    <w:rsid w:val="000D5826"/>
    <w:rPr>
      <w:vertAlign w:val="superscript"/>
    </w:rPr>
  </w:style>
  <w:style w:type="character" w:customStyle="1" w:styleId="WW-EndnoteReference2">
    <w:name w:val="WW-Endnote Reference2"/>
    <w:rsid w:val="000D5826"/>
    <w:rPr>
      <w:vertAlign w:val="superscript"/>
    </w:rPr>
  </w:style>
  <w:style w:type="character" w:customStyle="1" w:styleId="FootnoteTextChar3">
    <w:name w:val="Footnote Text Char3"/>
    <w:rsid w:val="000D5826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0D5826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0D5826"/>
  </w:style>
  <w:style w:type="character" w:customStyle="1" w:styleId="foootChar">
    <w:name w:val="fooot Char"/>
    <w:basedOn w:val="footersChar1"/>
    <w:rsid w:val="000D5826"/>
  </w:style>
  <w:style w:type="character" w:customStyle="1" w:styleId="12">
    <w:name w:val="Παραπομπή υποσημείωσης1"/>
    <w:rsid w:val="000D5826"/>
    <w:rPr>
      <w:vertAlign w:val="superscript"/>
    </w:rPr>
  </w:style>
  <w:style w:type="character" w:customStyle="1" w:styleId="13">
    <w:name w:val="Παραπομπή σημείωσης τέλους1"/>
    <w:rsid w:val="000D5826"/>
    <w:rPr>
      <w:vertAlign w:val="superscript"/>
    </w:rPr>
  </w:style>
  <w:style w:type="character" w:customStyle="1" w:styleId="Char">
    <w:name w:val="Κείμενο πλαισίου Char"/>
    <w:rsid w:val="000D5826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0D5826"/>
    <w:rPr>
      <w:sz w:val="16"/>
      <w:szCs w:val="16"/>
    </w:rPr>
  </w:style>
  <w:style w:type="character" w:customStyle="1" w:styleId="Char0">
    <w:name w:val="Κείμενο σχολίου Char"/>
    <w:rsid w:val="000D5826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0D5826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link w:val="-HTML"/>
    <w:uiPriority w:val="99"/>
    <w:rsid w:val="000D5826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0D5826"/>
    <w:rPr>
      <w:vertAlign w:val="superscript"/>
    </w:rPr>
  </w:style>
  <w:style w:type="character" w:customStyle="1" w:styleId="WW-EndnoteReference3">
    <w:name w:val="WW-Endnote Reference3"/>
    <w:rsid w:val="000D5826"/>
    <w:rPr>
      <w:vertAlign w:val="superscript"/>
    </w:rPr>
  </w:style>
  <w:style w:type="character" w:customStyle="1" w:styleId="WW-FootnoteReference4">
    <w:name w:val="WW-Footnote Reference4"/>
    <w:rsid w:val="000D5826"/>
    <w:rPr>
      <w:vertAlign w:val="superscript"/>
    </w:rPr>
  </w:style>
  <w:style w:type="character" w:customStyle="1" w:styleId="WW-EndnoteReference4">
    <w:name w:val="WW-Endnote Reference4"/>
    <w:rsid w:val="000D5826"/>
    <w:rPr>
      <w:vertAlign w:val="superscript"/>
    </w:rPr>
  </w:style>
  <w:style w:type="character" w:customStyle="1" w:styleId="WW-FootnoteReference5">
    <w:name w:val="WW-Footnote Reference5"/>
    <w:rsid w:val="000D5826"/>
    <w:rPr>
      <w:vertAlign w:val="superscript"/>
    </w:rPr>
  </w:style>
  <w:style w:type="character" w:customStyle="1" w:styleId="WW-EndnoteReference5">
    <w:name w:val="WW-Endnote Reference5"/>
    <w:rsid w:val="000D5826"/>
    <w:rPr>
      <w:vertAlign w:val="superscript"/>
    </w:rPr>
  </w:style>
  <w:style w:type="character" w:customStyle="1" w:styleId="WW-FootnoteReference6">
    <w:name w:val="WW-Footnote Reference6"/>
    <w:rsid w:val="000D5826"/>
    <w:rPr>
      <w:vertAlign w:val="superscript"/>
    </w:rPr>
  </w:style>
  <w:style w:type="character" w:styleId="-0">
    <w:name w:val="FollowedHyperlink"/>
    <w:rsid w:val="000D5826"/>
    <w:rPr>
      <w:color w:val="800000"/>
      <w:u w:val="single"/>
    </w:rPr>
  </w:style>
  <w:style w:type="character" w:customStyle="1" w:styleId="WW-EndnoteReference6">
    <w:name w:val="WW-Endnote Reference6"/>
    <w:rsid w:val="000D5826"/>
    <w:rPr>
      <w:vertAlign w:val="superscript"/>
    </w:rPr>
  </w:style>
  <w:style w:type="character" w:customStyle="1" w:styleId="WW-FootnoteReference7">
    <w:name w:val="WW-Footnote Reference7"/>
    <w:rsid w:val="000D5826"/>
    <w:rPr>
      <w:vertAlign w:val="superscript"/>
    </w:rPr>
  </w:style>
  <w:style w:type="character" w:customStyle="1" w:styleId="WW-EndnoteReference7">
    <w:name w:val="WW-Endnote Reference7"/>
    <w:rsid w:val="000D5826"/>
    <w:rPr>
      <w:vertAlign w:val="superscript"/>
    </w:rPr>
  </w:style>
  <w:style w:type="character" w:customStyle="1" w:styleId="WW-FootnoteReference8">
    <w:name w:val="WW-Footnote Reference8"/>
    <w:rsid w:val="000D5826"/>
    <w:rPr>
      <w:vertAlign w:val="superscript"/>
    </w:rPr>
  </w:style>
  <w:style w:type="character" w:customStyle="1" w:styleId="WW-EndnoteReference8">
    <w:name w:val="WW-Endnote Reference8"/>
    <w:rsid w:val="000D5826"/>
    <w:rPr>
      <w:vertAlign w:val="superscript"/>
    </w:rPr>
  </w:style>
  <w:style w:type="character" w:customStyle="1" w:styleId="WW-FootnoteReference9">
    <w:name w:val="WW-Footnote Reference9"/>
    <w:rsid w:val="000D5826"/>
    <w:rPr>
      <w:vertAlign w:val="superscript"/>
    </w:rPr>
  </w:style>
  <w:style w:type="character" w:customStyle="1" w:styleId="WW-EndnoteReference9">
    <w:name w:val="WW-Endnote Reference9"/>
    <w:rsid w:val="000D5826"/>
    <w:rPr>
      <w:vertAlign w:val="superscript"/>
    </w:rPr>
  </w:style>
  <w:style w:type="character" w:customStyle="1" w:styleId="WW-FootnoteReference10">
    <w:name w:val="WW-Footnote Reference10"/>
    <w:rsid w:val="000D5826"/>
    <w:rPr>
      <w:vertAlign w:val="superscript"/>
    </w:rPr>
  </w:style>
  <w:style w:type="character" w:customStyle="1" w:styleId="WW-EndnoteReference10">
    <w:name w:val="WW-Endnote Reference10"/>
    <w:rsid w:val="000D5826"/>
    <w:rPr>
      <w:vertAlign w:val="superscript"/>
    </w:rPr>
  </w:style>
  <w:style w:type="character" w:customStyle="1" w:styleId="WW-FootnoteReference11">
    <w:name w:val="WW-Footnote Reference11"/>
    <w:rsid w:val="000D5826"/>
    <w:rPr>
      <w:vertAlign w:val="superscript"/>
    </w:rPr>
  </w:style>
  <w:style w:type="character" w:customStyle="1" w:styleId="WW-EndnoteReference11">
    <w:name w:val="WW-Endnote Reference11"/>
    <w:rsid w:val="000D5826"/>
    <w:rPr>
      <w:vertAlign w:val="superscript"/>
    </w:rPr>
  </w:style>
  <w:style w:type="character" w:customStyle="1" w:styleId="WW-FootnoteReference12">
    <w:name w:val="WW-Footnote Reference12"/>
    <w:rsid w:val="000D5826"/>
    <w:rPr>
      <w:vertAlign w:val="superscript"/>
    </w:rPr>
  </w:style>
  <w:style w:type="character" w:customStyle="1" w:styleId="WW-EndnoteReference12">
    <w:name w:val="WW-Endnote Reference12"/>
    <w:rsid w:val="000D5826"/>
    <w:rPr>
      <w:vertAlign w:val="superscript"/>
    </w:rPr>
  </w:style>
  <w:style w:type="character" w:customStyle="1" w:styleId="WW-FootnoteReference13">
    <w:name w:val="WW-Footnote Reference13"/>
    <w:rsid w:val="000D5826"/>
    <w:rPr>
      <w:vertAlign w:val="superscript"/>
    </w:rPr>
  </w:style>
  <w:style w:type="character" w:customStyle="1" w:styleId="WW-EndnoteReference13">
    <w:name w:val="WW-Endnote Reference13"/>
    <w:rsid w:val="000D5826"/>
    <w:rPr>
      <w:vertAlign w:val="superscript"/>
    </w:rPr>
  </w:style>
  <w:style w:type="character" w:customStyle="1" w:styleId="41">
    <w:name w:val="Παραπομπή υποσημείωσης4"/>
    <w:rsid w:val="000D5826"/>
    <w:rPr>
      <w:vertAlign w:val="superscript"/>
    </w:rPr>
  </w:style>
  <w:style w:type="character" w:customStyle="1" w:styleId="ab">
    <w:name w:val="Σύμβολα σημείωσης τέλους"/>
    <w:rsid w:val="000D5826"/>
    <w:rPr>
      <w:vertAlign w:val="superscript"/>
    </w:rPr>
  </w:style>
  <w:style w:type="character" w:customStyle="1" w:styleId="23">
    <w:name w:val="Παραπομπή υποσημείωσης2"/>
    <w:rsid w:val="000D5826"/>
    <w:rPr>
      <w:vertAlign w:val="superscript"/>
    </w:rPr>
  </w:style>
  <w:style w:type="character" w:customStyle="1" w:styleId="24">
    <w:name w:val="Παραπομπή σημείωσης τέλους2"/>
    <w:rsid w:val="000D5826"/>
    <w:rPr>
      <w:vertAlign w:val="superscript"/>
    </w:rPr>
  </w:style>
  <w:style w:type="character" w:customStyle="1" w:styleId="WW-FootnoteReference14">
    <w:name w:val="WW-Footnote Reference14"/>
    <w:rsid w:val="000D5826"/>
    <w:rPr>
      <w:vertAlign w:val="superscript"/>
    </w:rPr>
  </w:style>
  <w:style w:type="character" w:customStyle="1" w:styleId="WW-EndnoteReference14">
    <w:name w:val="WW-Endnote Reference14"/>
    <w:rsid w:val="000D5826"/>
    <w:rPr>
      <w:vertAlign w:val="superscript"/>
    </w:rPr>
  </w:style>
  <w:style w:type="character" w:customStyle="1" w:styleId="WW-FootnoteReference15">
    <w:name w:val="WW-Footnote Reference15"/>
    <w:rsid w:val="000D5826"/>
    <w:rPr>
      <w:vertAlign w:val="superscript"/>
    </w:rPr>
  </w:style>
  <w:style w:type="character" w:customStyle="1" w:styleId="WW-EndnoteReference15">
    <w:name w:val="WW-Endnote Reference15"/>
    <w:rsid w:val="000D5826"/>
    <w:rPr>
      <w:vertAlign w:val="superscript"/>
    </w:rPr>
  </w:style>
  <w:style w:type="character" w:customStyle="1" w:styleId="WW-FootnoteReference16">
    <w:name w:val="WW-Footnote Reference16"/>
    <w:rsid w:val="000D5826"/>
    <w:rPr>
      <w:vertAlign w:val="superscript"/>
    </w:rPr>
  </w:style>
  <w:style w:type="character" w:customStyle="1" w:styleId="WW-EndnoteReference16">
    <w:name w:val="WW-Endnote Reference16"/>
    <w:rsid w:val="000D5826"/>
    <w:rPr>
      <w:vertAlign w:val="superscript"/>
    </w:rPr>
  </w:style>
  <w:style w:type="character" w:customStyle="1" w:styleId="WW-FootnoteReference17">
    <w:name w:val="WW-Footnote Reference17"/>
    <w:rsid w:val="000D5826"/>
    <w:rPr>
      <w:vertAlign w:val="superscript"/>
    </w:rPr>
  </w:style>
  <w:style w:type="character" w:customStyle="1" w:styleId="WW-EndnoteReference17">
    <w:name w:val="WW-Endnote Reference17"/>
    <w:rsid w:val="000D5826"/>
    <w:rPr>
      <w:vertAlign w:val="superscript"/>
    </w:rPr>
  </w:style>
  <w:style w:type="character" w:customStyle="1" w:styleId="31">
    <w:name w:val="Παραπομπή υποσημείωσης3"/>
    <w:rsid w:val="000D5826"/>
    <w:rPr>
      <w:vertAlign w:val="superscript"/>
    </w:rPr>
  </w:style>
  <w:style w:type="character" w:customStyle="1" w:styleId="32">
    <w:name w:val="Παραπομπή σημείωσης τέλους3"/>
    <w:rsid w:val="000D5826"/>
    <w:rPr>
      <w:vertAlign w:val="superscript"/>
    </w:rPr>
  </w:style>
  <w:style w:type="character" w:customStyle="1" w:styleId="WW-FootnoteReference18">
    <w:name w:val="WW-Footnote Reference18"/>
    <w:rsid w:val="000D5826"/>
    <w:rPr>
      <w:vertAlign w:val="superscript"/>
    </w:rPr>
  </w:style>
  <w:style w:type="character" w:customStyle="1" w:styleId="WW-EndnoteReference18">
    <w:name w:val="WW-Endnote Reference18"/>
    <w:rsid w:val="000D5826"/>
    <w:rPr>
      <w:vertAlign w:val="superscript"/>
    </w:rPr>
  </w:style>
  <w:style w:type="character" w:customStyle="1" w:styleId="WW-FootnoteReference19">
    <w:name w:val="WW-Footnote Reference19"/>
    <w:rsid w:val="000D5826"/>
    <w:rPr>
      <w:vertAlign w:val="superscript"/>
    </w:rPr>
  </w:style>
  <w:style w:type="character" w:customStyle="1" w:styleId="WW-EndnoteReference19">
    <w:name w:val="WW-Endnote Reference19"/>
    <w:rsid w:val="000D5826"/>
    <w:rPr>
      <w:vertAlign w:val="superscript"/>
    </w:rPr>
  </w:style>
  <w:style w:type="character" w:customStyle="1" w:styleId="WW-FootnoteReference20">
    <w:name w:val="WW-Footnote Reference20"/>
    <w:rsid w:val="000D5826"/>
    <w:rPr>
      <w:vertAlign w:val="superscript"/>
    </w:rPr>
  </w:style>
  <w:style w:type="character" w:customStyle="1" w:styleId="WW-EndnoteReference20">
    <w:name w:val="WW-Endnote Reference20"/>
    <w:rsid w:val="000D5826"/>
    <w:rPr>
      <w:vertAlign w:val="superscript"/>
    </w:rPr>
  </w:style>
  <w:style w:type="character" w:customStyle="1" w:styleId="ac">
    <w:name w:val="Σύνδεση ευρετηρίου"/>
    <w:rsid w:val="000D5826"/>
  </w:style>
  <w:style w:type="character" w:customStyle="1" w:styleId="WW-0">
    <w:name w:val="WW-Παραπομπή υποσημείωσης"/>
    <w:rsid w:val="000D5826"/>
    <w:rPr>
      <w:vertAlign w:val="superscript"/>
    </w:rPr>
  </w:style>
  <w:style w:type="character" w:customStyle="1" w:styleId="42">
    <w:name w:val="Παραπομπή σημείωσης τέλους4"/>
    <w:rsid w:val="000D5826"/>
    <w:rPr>
      <w:vertAlign w:val="superscript"/>
    </w:rPr>
  </w:style>
  <w:style w:type="character" w:customStyle="1" w:styleId="Char2">
    <w:name w:val="Κείμενο υποσημείωσης Char"/>
    <w:rsid w:val="000D5826"/>
    <w:rPr>
      <w:rFonts w:ascii="Calibri" w:hAnsi="Calibri" w:cs="Calibri"/>
      <w:sz w:val="18"/>
      <w:lang w:val="en-IE" w:eastAsia="zh-CN"/>
    </w:rPr>
  </w:style>
  <w:style w:type="character" w:styleId="ad">
    <w:name w:val="footnote reference"/>
    <w:uiPriority w:val="99"/>
    <w:rsid w:val="000D5826"/>
    <w:rPr>
      <w:vertAlign w:val="superscript"/>
    </w:rPr>
  </w:style>
  <w:style w:type="character" w:styleId="ae">
    <w:name w:val="endnote reference"/>
    <w:rsid w:val="000D5826"/>
    <w:rPr>
      <w:vertAlign w:val="superscript"/>
    </w:rPr>
  </w:style>
  <w:style w:type="character" w:customStyle="1" w:styleId="WW-FootnoteReference123">
    <w:name w:val="WW-Footnote Reference123"/>
    <w:rsid w:val="000D5826"/>
    <w:rPr>
      <w:vertAlign w:val="superscript"/>
    </w:rPr>
  </w:style>
  <w:style w:type="paragraph" w:customStyle="1" w:styleId="af">
    <w:name w:val="Επικεφαλίδα"/>
    <w:basedOn w:val="a"/>
    <w:next w:val="af0"/>
    <w:rsid w:val="000D5826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rsid w:val="000D5826"/>
    <w:pPr>
      <w:spacing w:after="240"/>
    </w:pPr>
  </w:style>
  <w:style w:type="paragraph" w:styleId="af1">
    <w:name w:val="List"/>
    <w:basedOn w:val="af0"/>
    <w:rsid w:val="000D5826"/>
    <w:rPr>
      <w:rFonts w:cs="Mangal"/>
    </w:rPr>
  </w:style>
  <w:style w:type="paragraph" w:customStyle="1" w:styleId="43">
    <w:name w:val="Λεζάντα4"/>
    <w:basedOn w:val="a"/>
    <w:rsid w:val="000D5826"/>
    <w:pPr>
      <w:suppressLineNumbers/>
      <w:spacing w:before="120"/>
    </w:pPr>
    <w:rPr>
      <w:rFonts w:cs="Mangal"/>
      <w:i/>
      <w:iCs/>
      <w:sz w:val="24"/>
    </w:rPr>
  </w:style>
  <w:style w:type="paragraph" w:customStyle="1" w:styleId="af2">
    <w:name w:val="Ευρετήριο"/>
    <w:basedOn w:val="a"/>
    <w:rsid w:val="000D5826"/>
    <w:pPr>
      <w:suppressLineNumbers/>
    </w:pPr>
    <w:rPr>
      <w:rFonts w:cs="Mangal"/>
    </w:rPr>
  </w:style>
  <w:style w:type="paragraph" w:customStyle="1" w:styleId="WW-1">
    <w:name w:val="WW-Λεζάντα"/>
    <w:basedOn w:val="a"/>
    <w:rsid w:val="000D582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0D582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0D5826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rsid w:val="000D582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0D582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0D582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0D582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0D5826"/>
    <w:pPr>
      <w:suppressLineNumbers/>
      <w:spacing w:before="120"/>
    </w:pPr>
    <w:rPr>
      <w:rFonts w:cs="Mangal"/>
      <w:i/>
      <w:iCs/>
      <w:sz w:val="24"/>
    </w:rPr>
  </w:style>
  <w:style w:type="paragraph" w:customStyle="1" w:styleId="25">
    <w:name w:val="Λεζάντα2"/>
    <w:basedOn w:val="a"/>
    <w:rsid w:val="000D5826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0D582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0D582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0D582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0D582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0D582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0D582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0D582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0D582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0D582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0D582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0D582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0D5826"/>
    <w:pPr>
      <w:suppressLineNumbers/>
      <w:spacing w:before="120"/>
    </w:pPr>
    <w:rPr>
      <w:rFonts w:cs="Mangal"/>
      <w:i/>
      <w:iCs/>
      <w:sz w:val="24"/>
    </w:rPr>
  </w:style>
  <w:style w:type="paragraph" w:customStyle="1" w:styleId="15">
    <w:name w:val="Λεζάντα1"/>
    <w:basedOn w:val="a"/>
    <w:rsid w:val="000D582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0D582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0D582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0D582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0D5826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0D5826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0D5826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0D5826"/>
  </w:style>
  <w:style w:type="paragraph" w:customStyle="1" w:styleId="inserttext">
    <w:name w:val="insert text"/>
    <w:basedOn w:val="a"/>
    <w:rsid w:val="000D5826"/>
    <w:pPr>
      <w:spacing w:after="100"/>
      <w:ind w:left="794"/>
    </w:pPr>
    <w:rPr>
      <w:rFonts w:eastAsia="MS Mincho"/>
      <w:lang w:val="en-US" w:eastAsia="ja-JP"/>
    </w:rPr>
  </w:style>
  <w:style w:type="paragraph" w:styleId="af3">
    <w:name w:val="footer"/>
    <w:basedOn w:val="a"/>
    <w:rsid w:val="000D5826"/>
    <w:pPr>
      <w:spacing w:after="100"/>
    </w:pPr>
    <w:rPr>
      <w:rFonts w:eastAsia="MS Mincho"/>
      <w:lang w:val="en-US" w:eastAsia="ja-JP"/>
    </w:rPr>
  </w:style>
  <w:style w:type="paragraph" w:styleId="af4">
    <w:name w:val="header"/>
    <w:basedOn w:val="a"/>
    <w:rsid w:val="000D5826"/>
  </w:style>
  <w:style w:type="paragraph" w:customStyle="1" w:styleId="26">
    <w:name w:val="Κείμενο πλαισίου2"/>
    <w:basedOn w:val="a"/>
    <w:rsid w:val="000D5826"/>
    <w:rPr>
      <w:rFonts w:ascii="Tahoma" w:hAnsi="Tahoma" w:cs="Tahoma"/>
      <w:sz w:val="16"/>
      <w:szCs w:val="16"/>
    </w:rPr>
  </w:style>
  <w:style w:type="paragraph" w:customStyle="1" w:styleId="27">
    <w:name w:val="Κείμενο σχολίου2"/>
    <w:basedOn w:val="a"/>
    <w:rsid w:val="000D5826"/>
    <w:rPr>
      <w:sz w:val="20"/>
      <w:szCs w:val="20"/>
    </w:rPr>
  </w:style>
  <w:style w:type="paragraph" w:customStyle="1" w:styleId="28">
    <w:name w:val="Θέμα σχολίου2"/>
    <w:basedOn w:val="27"/>
    <w:next w:val="27"/>
    <w:rsid w:val="000D5826"/>
    <w:rPr>
      <w:b/>
      <w:bCs/>
    </w:rPr>
  </w:style>
  <w:style w:type="paragraph" w:customStyle="1" w:styleId="29">
    <w:name w:val="Αναθεώρηση2"/>
    <w:rsid w:val="000D5826"/>
    <w:pPr>
      <w:suppressAutoHyphens/>
    </w:pPr>
    <w:rPr>
      <w:sz w:val="24"/>
      <w:szCs w:val="24"/>
      <w:lang w:val="en-GB" w:eastAsia="ar-SA"/>
    </w:rPr>
  </w:style>
  <w:style w:type="paragraph" w:customStyle="1" w:styleId="western">
    <w:name w:val="western"/>
    <w:basedOn w:val="a"/>
    <w:rsid w:val="000D5826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7">
    <w:name w:val="Παράγραφος λίστας1"/>
    <w:basedOn w:val="a"/>
    <w:rsid w:val="000D5826"/>
    <w:pPr>
      <w:spacing w:after="200"/>
      <w:ind w:left="720"/>
    </w:pPr>
  </w:style>
  <w:style w:type="paragraph" w:styleId="af5">
    <w:name w:val="footnote text"/>
    <w:basedOn w:val="a"/>
    <w:rsid w:val="000D5826"/>
    <w:pPr>
      <w:spacing w:after="0"/>
      <w:ind w:left="425" w:hanging="425"/>
    </w:pPr>
    <w:rPr>
      <w:sz w:val="18"/>
      <w:szCs w:val="20"/>
      <w:lang w:val="en-IE"/>
    </w:rPr>
  </w:style>
  <w:style w:type="paragraph" w:styleId="18">
    <w:name w:val="toc 1"/>
    <w:basedOn w:val="a"/>
    <w:next w:val="a"/>
    <w:uiPriority w:val="39"/>
    <w:rsid w:val="000D5826"/>
    <w:pPr>
      <w:spacing w:before="120"/>
      <w:jc w:val="left"/>
    </w:pPr>
    <w:rPr>
      <w:b/>
      <w:bCs/>
      <w:caps/>
      <w:sz w:val="20"/>
      <w:szCs w:val="20"/>
    </w:rPr>
  </w:style>
  <w:style w:type="paragraph" w:styleId="2a">
    <w:name w:val="toc 2"/>
    <w:basedOn w:val="a"/>
    <w:next w:val="a"/>
    <w:uiPriority w:val="39"/>
    <w:rsid w:val="000D5826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0D5826"/>
    <w:pPr>
      <w:spacing w:after="0"/>
      <w:ind w:left="440"/>
      <w:jc w:val="left"/>
    </w:pPr>
    <w:rPr>
      <w:i/>
      <w:iCs/>
      <w:sz w:val="20"/>
      <w:szCs w:val="20"/>
    </w:rPr>
  </w:style>
  <w:style w:type="paragraph" w:styleId="44">
    <w:name w:val="toc 4"/>
    <w:basedOn w:val="a"/>
    <w:next w:val="a"/>
    <w:uiPriority w:val="39"/>
    <w:rsid w:val="000D5826"/>
    <w:pPr>
      <w:spacing w:after="0"/>
      <w:ind w:left="660"/>
      <w:jc w:val="left"/>
    </w:pPr>
    <w:rPr>
      <w:sz w:val="18"/>
      <w:szCs w:val="18"/>
    </w:rPr>
  </w:style>
  <w:style w:type="paragraph" w:styleId="51">
    <w:name w:val="toc 5"/>
    <w:basedOn w:val="a"/>
    <w:next w:val="a"/>
    <w:uiPriority w:val="39"/>
    <w:rsid w:val="000D5826"/>
    <w:pPr>
      <w:spacing w:after="0"/>
      <w:ind w:left="880"/>
      <w:jc w:val="left"/>
    </w:pPr>
    <w:rPr>
      <w:sz w:val="18"/>
      <w:szCs w:val="18"/>
    </w:rPr>
  </w:style>
  <w:style w:type="paragraph" w:styleId="60">
    <w:name w:val="toc 6"/>
    <w:basedOn w:val="a"/>
    <w:next w:val="a"/>
    <w:uiPriority w:val="39"/>
    <w:rsid w:val="000D5826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uiPriority w:val="39"/>
    <w:rsid w:val="000D5826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uiPriority w:val="39"/>
    <w:rsid w:val="000D5826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uiPriority w:val="39"/>
    <w:rsid w:val="000D5826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0D5826"/>
    <w:pPr>
      <w:pageBreakBefore w:val="0"/>
      <w:pBdr>
        <w:top w:val="single" w:sz="20" w:space="1" w:color="000080"/>
        <w:left w:val="single" w:sz="20" w:space="4" w:color="000080"/>
        <w:right w:val="single" w:sz="20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0D5826"/>
    <w:rPr>
      <w:rFonts w:ascii="Calibri" w:hAnsi="Calibri" w:cs="Calibri"/>
      <w:lang w:val="el-GR"/>
    </w:rPr>
  </w:style>
  <w:style w:type="paragraph" w:styleId="af6">
    <w:name w:val="endnote text"/>
    <w:basedOn w:val="a"/>
    <w:link w:val="Char3"/>
    <w:rsid w:val="000D5826"/>
    <w:rPr>
      <w:sz w:val="20"/>
      <w:szCs w:val="20"/>
    </w:rPr>
  </w:style>
  <w:style w:type="paragraph" w:customStyle="1" w:styleId="Default">
    <w:name w:val="Default"/>
    <w:rsid w:val="000D5826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paragraph" w:customStyle="1" w:styleId="af7">
    <w:name w:val="Προμορφοποιημένο κείμενο"/>
    <w:basedOn w:val="a"/>
    <w:rsid w:val="000D5826"/>
  </w:style>
  <w:style w:type="paragraph" w:styleId="af8">
    <w:name w:val="Body Text Indent"/>
    <w:basedOn w:val="a"/>
    <w:rsid w:val="000D5826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0D5826"/>
    <w:pPr>
      <w:spacing w:after="60"/>
    </w:pPr>
    <w:rPr>
      <w:lang w:val="el-GR"/>
    </w:rPr>
  </w:style>
  <w:style w:type="paragraph" w:customStyle="1" w:styleId="foothanging">
    <w:name w:val="foot_hanging"/>
    <w:basedOn w:val="af5"/>
    <w:rsid w:val="000D5826"/>
    <w:pPr>
      <w:ind w:left="426" w:hanging="426"/>
    </w:pPr>
    <w:rPr>
      <w:szCs w:val="18"/>
    </w:rPr>
  </w:style>
  <w:style w:type="paragraph" w:customStyle="1" w:styleId="-HTML2">
    <w:name w:val="Προ-διαμορφωμένο HTML2"/>
    <w:basedOn w:val="a"/>
    <w:rsid w:val="000D58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0D5826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customStyle="1" w:styleId="310">
    <w:name w:val="Σώμα κείμενου με εσοχή 31"/>
    <w:basedOn w:val="a"/>
    <w:rsid w:val="000D5826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9">
    <w:name w:val="Χωρίς διάστιχο1"/>
    <w:rsid w:val="000D5826"/>
    <w:pPr>
      <w:suppressAutoHyphens/>
      <w:jc w:val="both"/>
    </w:pPr>
    <w:rPr>
      <w:rFonts w:ascii="Calibri" w:hAnsi="Calibri" w:cs="Calibri"/>
      <w:sz w:val="22"/>
      <w:szCs w:val="24"/>
      <w:lang w:val="en-GB" w:eastAsia="ar-SA"/>
    </w:rPr>
  </w:style>
  <w:style w:type="paragraph" w:customStyle="1" w:styleId="af9">
    <w:name w:val="Περιεχόμενα πίνακα"/>
    <w:basedOn w:val="a"/>
    <w:rsid w:val="000D5826"/>
    <w:pPr>
      <w:suppressLineNumbers/>
    </w:pPr>
  </w:style>
  <w:style w:type="paragraph" w:customStyle="1" w:styleId="afa">
    <w:name w:val="Επικεφαλίδα πίνακα"/>
    <w:basedOn w:val="af9"/>
    <w:rsid w:val="000D5826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0D5826"/>
  </w:style>
  <w:style w:type="paragraph" w:customStyle="1" w:styleId="Standard">
    <w:name w:val="Standard"/>
    <w:rsid w:val="000D5826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0D5826"/>
    <w:pPr>
      <w:spacing w:after="120"/>
    </w:pPr>
  </w:style>
  <w:style w:type="paragraph" w:customStyle="1" w:styleId="Footnote">
    <w:name w:val="Footnote"/>
    <w:basedOn w:val="Standard"/>
    <w:rsid w:val="000D5826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0D5826"/>
    <w:rPr>
      <w:sz w:val="16"/>
      <w:szCs w:val="16"/>
    </w:rPr>
  </w:style>
  <w:style w:type="paragraph" w:customStyle="1" w:styleId="fooot">
    <w:name w:val="fooot"/>
    <w:basedOn w:val="footers"/>
    <w:rsid w:val="000D5826"/>
  </w:style>
  <w:style w:type="paragraph" w:customStyle="1" w:styleId="1a">
    <w:name w:val="Κείμενο πλαισίου1"/>
    <w:basedOn w:val="a"/>
    <w:rsid w:val="000D5826"/>
    <w:pPr>
      <w:spacing w:after="0"/>
    </w:pPr>
    <w:rPr>
      <w:rFonts w:ascii="Tahoma" w:hAnsi="Tahoma" w:cs="Tahoma"/>
      <w:sz w:val="16"/>
      <w:szCs w:val="16"/>
    </w:rPr>
  </w:style>
  <w:style w:type="paragraph" w:customStyle="1" w:styleId="1b">
    <w:name w:val="Κείμενο σχολίου1"/>
    <w:basedOn w:val="a"/>
    <w:rsid w:val="000D5826"/>
    <w:rPr>
      <w:sz w:val="20"/>
      <w:szCs w:val="20"/>
    </w:rPr>
  </w:style>
  <w:style w:type="paragraph" w:customStyle="1" w:styleId="1c">
    <w:name w:val="Θέμα σχολίου1"/>
    <w:basedOn w:val="1b"/>
    <w:next w:val="1b"/>
    <w:rsid w:val="000D5826"/>
    <w:rPr>
      <w:b/>
      <w:bCs/>
    </w:rPr>
  </w:style>
  <w:style w:type="paragraph" w:customStyle="1" w:styleId="-HTML1">
    <w:name w:val="Προ-διαμορφωμένο HTML1"/>
    <w:basedOn w:val="a"/>
    <w:rsid w:val="000D58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d">
    <w:name w:val="Αναθεώρηση1"/>
    <w:rsid w:val="000D5826"/>
    <w:pPr>
      <w:suppressAutoHyphens/>
    </w:pPr>
    <w:rPr>
      <w:rFonts w:ascii="Calibri" w:hAnsi="Calibri" w:cs="Calibri"/>
      <w:sz w:val="22"/>
      <w:szCs w:val="24"/>
      <w:lang w:val="en-GB" w:eastAsia="ar-SA"/>
    </w:rPr>
  </w:style>
  <w:style w:type="paragraph" w:customStyle="1" w:styleId="21">
    <w:name w:val="Λίστα με κουκκίδες 21"/>
    <w:basedOn w:val="a"/>
    <w:rsid w:val="000D5826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2"/>
    <w:rsid w:val="000D5826"/>
    <w:pPr>
      <w:tabs>
        <w:tab w:val="right" w:leader="dot" w:pos="7091"/>
      </w:tabs>
      <w:ind w:left="2547"/>
    </w:pPr>
  </w:style>
  <w:style w:type="paragraph" w:customStyle="1" w:styleId="afb">
    <w:name w:val="Οριζόντια γραμμή"/>
    <w:basedOn w:val="a"/>
    <w:next w:val="af0"/>
    <w:rsid w:val="000D5826"/>
    <w:pPr>
      <w:suppressLineNumbers/>
      <w:spacing w:after="283"/>
    </w:pPr>
    <w:rPr>
      <w:sz w:val="12"/>
      <w:szCs w:val="12"/>
    </w:rPr>
  </w:style>
  <w:style w:type="paragraph" w:customStyle="1" w:styleId="210">
    <w:name w:val="Σώμα κείμενου 21"/>
    <w:basedOn w:val="a"/>
    <w:rsid w:val="000D5826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paragraph" w:customStyle="1" w:styleId="para-1">
    <w:name w:val="para-1"/>
    <w:basedOn w:val="a"/>
    <w:rsid w:val="000D5826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customStyle="1" w:styleId="101">
    <w:name w:val="Κατάλογος περιεχομένων 10"/>
    <w:basedOn w:val="af2"/>
    <w:rsid w:val="000D5826"/>
    <w:pPr>
      <w:tabs>
        <w:tab w:val="right" w:leader="dot" w:pos="7091"/>
      </w:tabs>
      <w:ind w:left="2547"/>
    </w:pPr>
  </w:style>
  <w:style w:type="paragraph" w:styleId="afc">
    <w:name w:val="Balloon Text"/>
    <w:basedOn w:val="a"/>
    <w:link w:val="Char10"/>
    <w:unhideWhenUsed/>
    <w:rsid w:val="009E5776"/>
    <w:pPr>
      <w:spacing w:after="0"/>
    </w:pPr>
    <w:rPr>
      <w:rFonts w:ascii="Segoe UI" w:hAnsi="Segoe UI" w:cs="Times New Roman"/>
      <w:sz w:val="18"/>
      <w:szCs w:val="18"/>
    </w:rPr>
  </w:style>
  <w:style w:type="character" w:customStyle="1" w:styleId="Char10">
    <w:name w:val="Κείμενο πλαισίου Char1"/>
    <w:link w:val="afc"/>
    <w:uiPriority w:val="99"/>
    <w:semiHidden/>
    <w:rsid w:val="009E5776"/>
    <w:rPr>
      <w:rFonts w:ascii="Segoe UI" w:hAnsi="Segoe UI" w:cs="Segoe UI"/>
      <w:sz w:val="18"/>
      <w:szCs w:val="18"/>
      <w:lang w:val="en-GB" w:eastAsia="ar-SA"/>
    </w:rPr>
  </w:style>
  <w:style w:type="character" w:styleId="afd">
    <w:name w:val="annotation reference"/>
    <w:uiPriority w:val="99"/>
    <w:unhideWhenUsed/>
    <w:rsid w:val="009E5776"/>
    <w:rPr>
      <w:sz w:val="16"/>
      <w:szCs w:val="16"/>
    </w:rPr>
  </w:style>
  <w:style w:type="paragraph" w:styleId="afe">
    <w:name w:val="annotation text"/>
    <w:basedOn w:val="a"/>
    <w:link w:val="Char11"/>
    <w:uiPriority w:val="99"/>
    <w:unhideWhenUsed/>
    <w:rsid w:val="009E5776"/>
    <w:rPr>
      <w:rFonts w:cs="Times New Roman"/>
      <w:sz w:val="20"/>
      <w:szCs w:val="20"/>
    </w:rPr>
  </w:style>
  <w:style w:type="character" w:customStyle="1" w:styleId="Char11">
    <w:name w:val="Κείμενο σχολίου Char1"/>
    <w:link w:val="afe"/>
    <w:uiPriority w:val="99"/>
    <w:rsid w:val="009E5776"/>
    <w:rPr>
      <w:rFonts w:ascii="Calibri" w:hAnsi="Calibri" w:cs="Calibri"/>
      <w:lang w:val="en-GB" w:eastAsia="ar-SA"/>
    </w:rPr>
  </w:style>
  <w:style w:type="paragraph" w:styleId="aff">
    <w:name w:val="annotation subject"/>
    <w:basedOn w:val="afe"/>
    <w:next w:val="afe"/>
    <w:link w:val="Char12"/>
    <w:uiPriority w:val="99"/>
    <w:semiHidden/>
    <w:unhideWhenUsed/>
    <w:rsid w:val="009E5776"/>
    <w:rPr>
      <w:b/>
      <w:bCs/>
    </w:rPr>
  </w:style>
  <w:style w:type="character" w:customStyle="1" w:styleId="Char12">
    <w:name w:val="Θέμα σχολίου Char1"/>
    <w:link w:val="aff"/>
    <w:uiPriority w:val="99"/>
    <w:semiHidden/>
    <w:rsid w:val="009E5776"/>
    <w:rPr>
      <w:rFonts w:ascii="Calibri" w:hAnsi="Calibri" w:cs="Calibri"/>
      <w:b/>
      <w:bCs/>
      <w:lang w:val="en-GB" w:eastAsia="ar-SA"/>
    </w:rPr>
  </w:style>
  <w:style w:type="paragraph" w:styleId="aff0">
    <w:name w:val="Revision"/>
    <w:hidden/>
    <w:uiPriority w:val="99"/>
    <w:semiHidden/>
    <w:rsid w:val="000F3FCE"/>
    <w:rPr>
      <w:rFonts w:ascii="Calibri" w:hAnsi="Calibri" w:cs="Calibri"/>
      <w:sz w:val="22"/>
      <w:szCs w:val="24"/>
      <w:lang w:val="en-GB" w:eastAsia="ar-SA"/>
    </w:rPr>
  </w:style>
  <w:style w:type="paragraph" w:styleId="-HTML">
    <w:name w:val="HTML Preformatted"/>
    <w:basedOn w:val="a"/>
    <w:link w:val="-HTMLChar"/>
    <w:uiPriority w:val="99"/>
    <w:unhideWhenUsed/>
    <w:rsid w:val="003768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-HTMLChar1">
    <w:name w:val="Προ-διαμορφωμένο HTML Char1"/>
    <w:link w:val="-HTML"/>
    <w:uiPriority w:val="99"/>
    <w:semiHidden/>
    <w:rsid w:val="0037683F"/>
    <w:rPr>
      <w:rFonts w:ascii="Courier New" w:hAnsi="Courier New" w:cs="Courier New"/>
      <w:lang w:val="en-GB" w:eastAsia="ar-SA"/>
    </w:rPr>
  </w:style>
  <w:style w:type="character" w:customStyle="1" w:styleId="Char3">
    <w:name w:val="Κείμενο σημείωσης τέλους Char"/>
    <w:link w:val="af6"/>
    <w:rsid w:val="009669F2"/>
    <w:rPr>
      <w:rFonts w:ascii="Calibri" w:hAnsi="Calibri" w:cs="Calibri"/>
      <w:lang w:val="en-GB" w:eastAsia="ar-SA"/>
    </w:rPr>
  </w:style>
  <w:style w:type="paragraph" w:styleId="aff1">
    <w:name w:val="List Paragraph"/>
    <w:basedOn w:val="a"/>
    <w:uiPriority w:val="34"/>
    <w:qFormat/>
    <w:rsid w:val="00292883"/>
    <w:pPr>
      <w:suppressAutoHyphens w:val="0"/>
      <w:spacing w:after="0"/>
      <w:ind w:left="720"/>
      <w:contextualSpacing/>
      <w:jc w:val="left"/>
    </w:pPr>
    <w:rPr>
      <w:rFonts w:ascii="CG Times" w:hAnsi="CG Times" w:cs="Times New Roman"/>
      <w:sz w:val="20"/>
      <w:szCs w:val="20"/>
      <w:lang w:val="en-US" w:eastAsia="el-GR"/>
    </w:rPr>
  </w:style>
  <w:style w:type="character" w:customStyle="1" w:styleId="aff2">
    <w:name w:val="Ανεπίλυτη αναφορά"/>
    <w:uiPriority w:val="99"/>
    <w:semiHidden/>
    <w:unhideWhenUsed/>
    <w:rsid w:val="0049092A"/>
    <w:rPr>
      <w:color w:val="605E5C"/>
      <w:shd w:val="clear" w:color="auto" w:fill="E1DFDD"/>
    </w:rPr>
  </w:style>
  <w:style w:type="paragraph" w:styleId="aff3">
    <w:name w:val="Date"/>
    <w:basedOn w:val="a"/>
    <w:next w:val="a"/>
    <w:link w:val="Char4"/>
    <w:rsid w:val="001F2CC6"/>
    <w:pPr>
      <w:spacing w:after="100"/>
    </w:pPr>
    <w:rPr>
      <w:rFonts w:eastAsia="MS Mincho"/>
      <w:lang w:val="en-US" w:eastAsia="ja-JP"/>
    </w:rPr>
  </w:style>
  <w:style w:type="character" w:customStyle="1" w:styleId="Char4">
    <w:name w:val="Ημερομηνία Char"/>
    <w:basedOn w:val="a0"/>
    <w:link w:val="aff3"/>
    <w:rsid w:val="001F2CC6"/>
    <w:rPr>
      <w:rFonts w:ascii="Calibri" w:eastAsia="MS Mincho" w:hAnsi="Calibri" w:cs="Calibri"/>
      <w:sz w:val="22"/>
      <w:szCs w:val="24"/>
      <w:lang w:val="en-US" w:eastAsia="ja-JP"/>
    </w:rPr>
  </w:style>
  <w:style w:type="paragraph" w:styleId="aff4">
    <w:name w:val="No Spacing"/>
    <w:qFormat/>
    <w:rsid w:val="00294D88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TableContents">
    <w:name w:val="Table Contents"/>
    <w:basedOn w:val="a"/>
    <w:rsid w:val="00CA58E1"/>
    <w:pPr>
      <w:suppressLineNumbers/>
      <w:spacing w:after="0"/>
      <w:jc w:val="left"/>
    </w:pPr>
    <w:rPr>
      <w:rFonts w:ascii="Times New Roman" w:hAnsi="Times New Roman" w:cs="Times New Roman"/>
      <w:sz w:val="24"/>
      <w:lang w:val="el-GR" w:eastAsia="zh-CN"/>
    </w:rPr>
  </w:style>
  <w:style w:type="character" w:customStyle="1" w:styleId="FontStyle52">
    <w:name w:val="Font Style52"/>
    <w:rsid w:val="00363234"/>
    <w:rPr>
      <w:rFonts w:ascii="Times New Roman" w:hAnsi="Times New Roman" w:cs="Times New Roman"/>
      <w:sz w:val="22"/>
      <w:szCs w:val="22"/>
    </w:rPr>
  </w:style>
  <w:style w:type="character" w:customStyle="1" w:styleId="6Char">
    <w:name w:val="Επικεφαλίδα 6 Char"/>
    <w:basedOn w:val="a0"/>
    <w:link w:val="6"/>
    <w:rsid w:val="00A45861"/>
    <w:rPr>
      <w:b/>
      <w:bCs/>
      <w:sz w:val="22"/>
      <w:szCs w:val="22"/>
      <w:lang w:eastAsia="zh-CN"/>
    </w:rPr>
  </w:style>
  <w:style w:type="character" w:customStyle="1" w:styleId="Absatz-Standardschriftart">
    <w:name w:val="Absatz-Standardschriftart"/>
    <w:rsid w:val="00A45861"/>
  </w:style>
  <w:style w:type="character" w:customStyle="1" w:styleId="WW-Absatz-Standardschriftart">
    <w:name w:val="WW-Absatz-Standardschriftart"/>
    <w:rsid w:val="00A45861"/>
  </w:style>
  <w:style w:type="character" w:customStyle="1" w:styleId="WW-Absatz-Standardschriftart1">
    <w:name w:val="WW-Absatz-Standardschriftart1"/>
    <w:rsid w:val="00A45861"/>
  </w:style>
  <w:style w:type="character" w:customStyle="1" w:styleId="WW-Absatz-Standardschriftart11">
    <w:name w:val="WW-Absatz-Standardschriftart11"/>
    <w:rsid w:val="00A45861"/>
  </w:style>
  <w:style w:type="character" w:customStyle="1" w:styleId="WW-Absatz-Standardschriftart111">
    <w:name w:val="WW-Absatz-Standardschriftart111"/>
    <w:rsid w:val="00A45861"/>
  </w:style>
  <w:style w:type="character" w:customStyle="1" w:styleId="Char5">
    <w:name w:val="Κεφαλίδα Char"/>
    <w:rsid w:val="00A45861"/>
    <w:rPr>
      <w:lang w:val="el-GR" w:bidi="ar-SA"/>
    </w:rPr>
  </w:style>
  <w:style w:type="paragraph" w:styleId="aff5">
    <w:name w:val="caption"/>
    <w:basedOn w:val="a"/>
    <w:qFormat/>
    <w:rsid w:val="00A45861"/>
    <w:pPr>
      <w:suppressLineNumbers/>
      <w:spacing w:before="120"/>
      <w:jc w:val="left"/>
    </w:pPr>
    <w:rPr>
      <w:rFonts w:ascii="Times New Roman" w:hAnsi="Times New Roman" w:cs="Arial"/>
      <w:i/>
      <w:iCs/>
      <w:sz w:val="24"/>
      <w:lang w:val="el-GR" w:eastAsia="zh-CN"/>
    </w:rPr>
  </w:style>
  <w:style w:type="paragraph" w:customStyle="1" w:styleId="Heading">
    <w:name w:val="Heading"/>
    <w:basedOn w:val="a"/>
    <w:next w:val="af0"/>
    <w:rsid w:val="00A45861"/>
    <w:pPr>
      <w:keepNext/>
      <w:spacing w:before="240"/>
      <w:jc w:val="left"/>
    </w:pPr>
    <w:rPr>
      <w:rFonts w:ascii="Arial" w:eastAsia="Lucida Sans Unicode" w:hAnsi="Arial" w:cs="Mangal"/>
      <w:sz w:val="28"/>
      <w:szCs w:val="28"/>
      <w:lang w:val="el-GR" w:eastAsia="zh-CN"/>
    </w:rPr>
  </w:style>
  <w:style w:type="paragraph" w:customStyle="1" w:styleId="Index">
    <w:name w:val="Index"/>
    <w:basedOn w:val="a"/>
    <w:rsid w:val="00A45861"/>
    <w:pPr>
      <w:suppressLineNumbers/>
      <w:spacing w:after="0"/>
      <w:jc w:val="left"/>
    </w:pPr>
    <w:rPr>
      <w:rFonts w:ascii="Times New Roman" w:hAnsi="Times New Roman" w:cs="Mangal"/>
      <w:sz w:val="24"/>
      <w:lang w:val="el-GR" w:eastAsia="zh-CN"/>
    </w:rPr>
  </w:style>
  <w:style w:type="paragraph" w:customStyle="1" w:styleId="CharCharCharCharChar">
    <w:name w:val="Char Char Char Char Char"/>
    <w:basedOn w:val="a"/>
    <w:rsid w:val="00A45861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TableHeading">
    <w:name w:val="Table Heading"/>
    <w:basedOn w:val="TableContents"/>
    <w:rsid w:val="00A45861"/>
    <w:pPr>
      <w:jc w:val="center"/>
    </w:pPr>
    <w:rPr>
      <w:b/>
      <w:bCs/>
    </w:rPr>
  </w:style>
  <w:style w:type="paragraph" w:customStyle="1" w:styleId="1e">
    <w:name w:val="Χάρτης εγγράφου1"/>
    <w:basedOn w:val="a"/>
    <w:rsid w:val="00A45861"/>
    <w:pPr>
      <w:shd w:val="clear" w:color="auto" w:fill="000080"/>
      <w:spacing w:after="0"/>
      <w:jc w:val="left"/>
    </w:pPr>
    <w:rPr>
      <w:rFonts w:ascii="Tahoma" w:hAnsi="Tahoma" w:cs="Tahoma"/>
      <w:sz w:val="20"/>
      <w:szCs w:val="20"/>
      <w:lang w:val="el-GR" w:eastAsia="zh-CN"/>
    </w:rPr>
  </w:style>
  <w:style w:type="paragraph" w:styleId="Web">
    <w:name w:val="Normal (Web)"/>
    <w:basedOn w:val="a"/>
    <w:rsid w:val="00A45861"/>
    <w:pPr>
      <w:suppressAutoHyphens w:val="0"/>
      <w:spacing w:before="280" w:after="280"/>
      <w:jc w:val="left"/>
    </w:pPr>
    <w:rPr>
      <w:rFonts w:ascii="Times New Roman" w:hAnsi="Times New Roman" w:cs="Times New Roman"/>
      <w:sz w:val="24"/>
      <w:lang w:val="el-GR" w:eastAsia="zh-CN"/>
    </w:rPr>
  </w:style>
  <w:style w:type="paragraph" w:customStyle="1" w:styleId="PreformattedText">
    <w:name w:val="Preformatted Text"/>
    <w:basedOn w:val="a"/>
    <w:rsid w:val="00A45861"/>
    <w:pPr>
      <w:widowControl w:val="0"/>
      <w:spacing w:after="0"/>
      <w:jc w:val="left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A8236-E0D8-4A76-82F3-18839D331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Links>
    <vt:vector size="642" baseType="variant">
      <vt:variant>
        <vt:i4>6094939</vt:i4>
      </vt:variant>
      <vt:variant>
        <vt:i4>561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558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6815824</vt:i4>
      </vt:variant>
      <vt:variant>
        <vt:i4>552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6815824</vt:i4>
      </vt:variant>
      <vt:variant>
        <vt:i4>549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6815824</vt:i4>
      </vt:variant>
      <vt:variant>
        <vt:i4>546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6881360</vt:i4>
      </vt:variant>
      <vt:variant>
        <vt:i4>543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art105_4</vt:lpwstr>
      </vt:variant>
      <vt:variant>
        <vt:i4>6094972</vt:i4>
      </vt:variant>
      <vt:variant>
        <vt:i4>540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6029327</vt:i4>
      </vt:variant>
      <vt:variant>
        <vt:i4>537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art104</vt:lpwstr>
      </vt:variant>
      <vt:variant>
        <vt:i4>7864382</vt:i4>
      </vt:variant>
      <vt:variant>
        <vt:i4>534</vt:i4>
      </vt:variant>
      <vt:variant>
        <vt:i4>0</vt:i4>
      </vt:variant>
      <vt:variant>
        <vt:i4>5</vt:i4>
      </vt:variant>
      <vt:variant>
        <vt:lpwstr>http://www.eaadhsy.gr/n4412/art79a</vt:lpwstr>
      </vt:variant>
      <vt:variant>
        <vt:lpwstr/>
      </vt:variant>
      <vt:variant>
        <vt:i4>7077975</vt:i4>
      </vt:variant>
      <vt:variant>
        <vt:i4>531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528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525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6094939</vt:i4>
      </vt:variant>
      <vt:variant>
        <vt:i4>522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519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1703951</vt:i4>
      </vt:variant>
      <vt:variant>
        <vt:i4>510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507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504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2228331</vt:i4>
      </vt:variant>
      <vt:variant>
        <vt:i4>501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2228331</vt:i4>
      </vt:variant>
      <vt:variant>
        <vt:i4>498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495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1769523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_Toc74084909</vt:lpwstr>
      </vt:variant>
      <vt:variant>
        <vt:i4>1703987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_Toc74084908</vt:lpwstr>
      </vt:variant>
      <vt:variant>
        <vt:i4>1376307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_Toc74084907</vt:lpwstr>
      </vt:variant>
      <vt:variant>
        <vt:i4>1310771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_Toc74084906</vt:lpwstr>
      </vt:variant>
      <vt:variant>
        <vt:i4>1507379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_Toc74084905</vt:lpwstr>
      </vt:variant>
      <vt:variant>
        <vt:i4>1441843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_Toc74084904</vt:lpwstr>
      </vt:variant>
      <vt:variant>
        <vt:i4>1114163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_Toc74084903</vt:lpwstr>
      </vt:variant>
      <vt:variant>
        <vt:i4>1048627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_Toc74084902</vt:lpwstr>
      </vt:variant>
      <vt:variant>
        <vt:i4>1245235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_Toc74084901</vt:lpwstr>
      </vt:variant>
      <vt:variant>
        <vt:i4>1179699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_Toc74084900</vt:lpwstr>
      </vt:variant>
      <vt:variant>
        <vt:i4>1703994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_Toc74084899</vt:lpwstr>
      </vt:variant>
      <vt:variant>
        <vt:i4>1769530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_Toc74084898</vt:lpwstr>
      </vt:variant>
      <vt:variant>
        <vt:i4>1310778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_Toc74084897</vt:lpwstr>
      </vt:variant>
      <vt:variant>
        <vt:i4>1376314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_Toc74084896</vt:lpwstr>
      </vt:variant>
      <vt:variant>
        <vt:i4>1441850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_Toc74084895</vt:lpwstr>
      </vt:variant>
      <vt:variant>
        <vt:i4>1507386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_Toc74084894</vt:lpwstr>
      </vt:variant>
      <vt:variant>
        <vt:i4>1048634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_Toc74084893</vt:lpwstr>
      </vt:variant>
      <vt:variant>
        <vt:i4>1114170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_Toc74084892</vt:lpwstr>
      </vt:variant>
      <vt:variant>
        <vt:i4>1179706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_Toc74084891</vt:lpwstr>
      </vt:variant>
      <vt:variant>
        <vt:i4>1245242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_Toc74084890</vt:lpwstr>
      </vt:variant>
      <vt:variant>
        <vt:i4>1703995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_Toc74084889</vt:lpwstr>
      </vt:variant>
      <vt:variant>
        <vt:i4>1769531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_Toc74084888</vt:lpwstr>
      </vt:variant>
      <vt:variant>
        <vt:i4>1310779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_Toc74084887</vt:lpwstr>
      </vt:variant>
      <vt:variant>
        <vt:i4>1376315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_Toc74084886</vt:lpwstr>
      </vt:variant>
      <vt:variant>
        <vt:i4>1441851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_Toc74084885</vt:lpwstr>
      </vt:variant>
      <vt:variant>
        <vt:i4>1507387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_Toc74084884</vt:lpwstr>
      </vt:variant>
      <vt:variant>
        <vt:i4>1048635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_Toc74084883</vt:lpwstr>
      </vt:variant>
      <vt:variant>
        <vt:i4>1114171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_Toc74084882</vt:lpwstr>
      </vt:variant>
      <vt:variant>
        <vt:i4>1179707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_Toc74084881</vt:lpwstr>
      </vt:variant>
      <vt:variant>
        <vt:i4>1245243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_Toc74084880</vt:lpwstr>
      </vt:variant>
      <vt:variant>
        <vt:i4>1703988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_Toc74084879</vt:lpwstr>
      </vt:variant>
      <vt:variant>
        <vt:i4>1769524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_Toc74084878</vt:lpwstr>
      </vt:variant>
      <vt:variant>
        <vt:i4>1310772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_Toc74084877</vt:lpwstr>
      </vt:variant>
      <vt:variant>
        <vt:i4>1376308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_Toc74084876</vt:lpwstr>
      </vt:variant>
      <vt:variant>
        <vt:i4>1441844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_Toc74084875</vt:lpwstr>
      </vt:variant>
      <vt:variant>
        <vt:i4>1507380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_Toc74084874</vt:lpwstr>
      </vt:variant>
      <vt:variant>
        <vt:i4>1048628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_Toc74084873</vt:lpwstr>
      </vt:variant>
      <vt:variant>
        <vt:i4>1114164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_Toc74084872</vt:lpwstr>
      </vt:variant>
      <vt:variant>
        <vt:i4>1179700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_Toc74084871</vt:lpwstr>
      </vt:variant>
      <vt:variant>
        <vt:i4>1245236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_Toc74084870</vt:lpwstr>
      </vt:variant>
      <vt:variant>
        <vt:i4>1703989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_Toc74084869</vt:lpwstr>
      </vt:variant>
      <vt:variant>
        <vt:i4>1769525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_Toc74084868</vt:lpwstr>
      </vt:variant>
      <vt:variant>
        <vt:i4>1310773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_Toc74084867</vt:lpwstr>
      </vt:variant>
      <vt:variant>
        <vt:i4>1376309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_Toc74084866</vt:lpwstr>
      </vt:variant>
      <vt:variant>
        <vt:i4>1441845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_Toc74084865</vt:lpwstr>
      </vt:variant>
      <vt:variant>
        <vt:i4>1507381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_Toc74084864</vt:lpwstr>
      </vt:variant>
      <vt:variant>
        <vt:i4>1048629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_Toc74084863</vt:lpwstr>
      </vt:variant>
      <vt:variant>
        <vt:i4>1114165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_Toc74084862</vt:lpwstr>
      </vt:variant>
      <vt:variant>
        <vt:i4>1179701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_Toc74084861</vt:lpwstr>
      </vt:variant>
      <vt:variant>
        <vt:i4>1245237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_Toc74084860</vt:lpwstr>
      </vt:variant>
      <vt:variant>
        <vt:i4>1703990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_Toc74084859</vt:lpwstr>
      </vt:variant>
      <vt:variant>
        <vt:i4>1769526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_Toc74084858</vt:lpwstr>
      </vt:variant>
      <vt:variant>
        <vt:i4>1310774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_Toc74084857</vt:lpwstr>
      </vt:variant>
      <vt:variant>
        <vt:i4>1376310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_Toc74084856</vt:lpwstr>
      </vt:variant>
      <vt:variant>
        <vt:i4>1441846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_Toc74084855</vt:lpwstr>
      </vt:variant>
      <vt:variant>
        <vt:i4>1507382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_Toc74084854</vt:lpwstr>
      </vt:variant>
      <vt:variant>
        <vt:i4>1048630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_Toc74084853</vt:lpwstr>
      </vt:variant>
      <vt:variant>
        <vt:i4>1114166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_Toc74084852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_Toc74084851</vt:lpwstr>
      </vt:variant>
      <vt:variant>
        <vt:i4>1245238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_Toc74084850</vt:lpwstr>
      </vt:variant>
      <vt:variant>
        <vt:i4>1703991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_Toc74084849</vt:lpwstr>
      </vt:variant>
      <vt:variant>
        <vt:i4>1769527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_Toc74084848</vt:lpwstr>
      </vt:variant>
      <vt:variant>
        <vt:i4>1310775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_Toc74084847</vt:lpwstr>
      </vt:variant>
      <vt:variant>
        <vt:i4>1376311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_Toc74084846</vt:lpwstr>
      </vt:variant>
      <vt:variant>
        <vt:i4>1441847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_Toc74084845</vt:lpwstr>
      </vt:variant>
      <vt:variant>
        <vt:i4>1507383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_Toc74084844</vt:lpwstr>
      </vt:variant>
      <vt:variant>
        <vt:i4>1048631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_Toc74084843</vt:lpwstr>
      </vt:variant>
      <vt:variant>
        <vt:i4>1114167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_Toc74084842</vt:lpwstr>
      </vt:variant>
      <vt:variant>
        <vt:i4>1179703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_Toc74084841</vt:lpwstr>
      </vt:variant>
      <vt:variant>
        <vt:i4>1245239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_Toc74084840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_Toc74084839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_Toc74084838</vt:lpwstr>
      </vt:variant>
      <vt:variant>
        <vt:i4>1310768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_Toc74084837</vt:lpwstr>
      </vt:variant>
      <vt:variant>
        <vt:i4>1376304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_Toc74084836</vt:lpwstr>
      </vt:variant>
      <vt:variant>
        <vt:i4>1441840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_Toc74084835</vt:lpwstr>
      </vt:variant>
      <vt:variant>
        <vt:i4>1507376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_Toc74084834</vt:lpwstr>
      </vt:variant>
      <vt:variant>
        <vt:i4>1048624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_Toc74084833</vt:lpwstr>
      </vt:variant>
      <vt:variant>
        <vt:i4>1114160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_Toc74084832</vt:lpwstr>
      </vt:variant>
      <vt:variant>
        <vt:i4>1179696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_Toc74084831</vt:lpwstr>
      </vt:variant>
      <vt:variant>
        <vt:i4>1245232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_Toc74084830</vt:lpwstr>
      </vt:variant>
      <vt:variant>
        <vt:i4>1703985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_Toc74084829</vt:lpwstr>
      </vt:variant>
      <vt:variant>
        <vt:i4>1769521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_Toc74084828</vt:lpwstr>
      </vt:variant>
      <vt:variant>
        <vt:i4>2490411</vt:i4>
      </vt:variant>
      <vt:variant>
        <vt:i4>12</vt:i4>
      </vt:variant>
      <vt:variant>
        <vt:i4>0</vt:i4>
      </vt:variant>
      <vt:variant>
        <vt:i4>5</vt:i4>
      </vt:variant>
      <vt:variant>
        <vt:lpwstr>https://www.taxheaven.gr/laws/view/index/law/4412/year/2016/article/221</vt:lpwstr>
      </vt:variant>
      <vt:variant>
        <vt:lpwstr/>
      </vt:variant>
      <vt:variant>
        <vt:i4>7012472</vt:i4>
      </vt:variant>
      <vt:variant>
        <vt:i4>9</vt:i4>
      </vt:variant>
      <vt:variant>
        <vt:i4>0</vt:i4>
      </vt:variant>
      <vt:variant>
        <vt:i4>5</vt:i4>
      </vt:variant>
      <vt:variant>
        <vt:lpwstr>https://eur-lex.europa.eu/legal-content/EL/TXT/HTML/?uri=CELEX:32016R0007R(01)&amp;from=EL</vt:lpwstr>
      </vt:variant>
      <vt:variant>
        <vt:lpwstr/>
      </vt:variant>
      <vt:variant>
        <vt:i4>6094939</vt:i4>
      </vt:variant>
      <vt:variant>
        <vt:i4>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3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65616</vt:i4>
      </vt:variant>
      <vt:variant>
        <vt:i4>0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Moira Chrisafogeorgi</cp:lastModifiedBy>
  <cp:revision>56</cp:revision>
  <cp:lastPrinted>2021-07-29T12:20:00Z</cp:lastPrinted>
  <dcterms:created xsi:type="dcterms:W3CDTF">2021-07-19T05:38:00Z</dcterms:created>
  <dcterms:modified xsi:type="dcterms:W3CDTF">2021-07-29T12:39:00Z</dcterms:modified>
</cp:coreProperties>
</file>