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64" w:rsidRDefault="00C47B64" w:rsidP="00C47B64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ΙΙΙ </w:t>
      </w:r>
      <w:bookmarkStart w:id="0" w:name="_Toc74084905"/>
    </w:p>
    <w:p w:rsidR="00C47B64" w:rsidRDefault="00C47B64" w:rsidP="00C47B64">
      <w:pPr>
        <w:pStyle w:val="2"/>
        <w:tabs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 Υπόδειγμα Οικονομικής Προσφοράς (Προσαρμοσμένο από την Αναθέτουσα Αρχή) </w:t>
      </w:r>
      <w:r>
        <w:rPr>
          <w:i/>
          <w:color w:val="538135"/>
          <w:lang w:val="el-GR"/>
        </w:rPr>
        <w:t>[ΠΡΟΑΙΡΕΤΙΚΟ]</w:t>
      </w:r>
      <w:bookmarkEnd w:id="0"/>
    </w:p>
    <w:p w:rsidR="00C47B64" w:rsidRDefault="00C47B64" w:rsidP="00C47B64">
      <w:pPr>
        <w:spacing w:before="57" w:after="57"/>
      </w:pPr>
    </w:p>
    <w:p w:rsidR="00C47B64" w:rsidRDefault="00C47B64" w:rsidP="00C47B64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ΕΝΤΥΠΟ ΟΙΚΟΝΟΜΙΚΗΣ ΠΡΟΣΦΟΡΑΣ ΓΙΑ </w:t>
      </w:r>
    </w:p>
    <w:p w:rsidR="00C47B64" w:rsidRDefault="00C47B64" w:rsidP="00C47B64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ΠΡΟΜΗΘΕΙΑ ΤΜΗΜΑ Α : ΥΛΙΚΑ ΟΙΚΟΔΟΜΗΣ  </w:t>
      </w:r>
    </w:p>
    <w:p w:rsidR="00C47B64" w:rsidRDefault="00C47B64" w:rsidP="00C47B64">
      <w:pPr>
        <w:jc w:val="center"/>
        <w:rPr>
          <w:rFonts w:cs="Calibri"/>
          <w:b/>
          <w:sz w:val="18"/>
          <w:szCs w:val="18"/>
        </w:rPr>
      </w:pPr>
      <w:r>
        <w:rPr>
          <w:b/>
          <w:sz w:val="18"/>
          <w:szCs w:val="18"/>
        </w:rPr>
        <w:t xml:space="preserve">Σύμφωνα με την αριθ.  Μελέτη </w:t>
      </w:r>
      <w:r>
        <w:rPr>
          <w:b/>
          <w:color w:val="FF0000"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22/2022 της Δ/νσης Περιβάλλοντος </w:t>
      </w:r>
    </w:p>
    <w:tbl>
      <w:tblPr>
        <w:tblpPr w:leftFromText="180" w:rightFromText="180" w:vertAnchor="text" w:horzAnchor="margin" w:tblpXSpec="center" w:tblpY="383"/>
        <w:tblW w:w="10995" w:type="dxa"/>
        <w:tblLayout w:type="fixed"/>
        <w:tblLook w:val="04A0"/>
      </w:tblPr>
      <w:tblGrid>
        <w:gridCol w:w="10995"/>
      </w:tblGrid>
      <w:tr w:rsidR="00C47B64" w:rsidTr="00C47B64">
        <w:trPr>
          <w:trHeight w:val="26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ΤΜΗΜΑ Α: ΥΛΙΚΑ ΟΙΚΟΔΟΜΗΣ</w:t>
            </w:r>
          </w:p>
        </w:tc>
      </w:tr>
    </w:tbl>
    <w:p w:rsidR="00C47B64" w:rsidRDefault="00C47B64" w:rsidP="00C47B64">
      <w:pPr>
        <w:rPr>
          <w:rFonts w:ascii="Calibri" w:hAnsi="Calibri" w:cs="Calibri"/>
          <w:b/>
          <w:sz w:val="18"/>
          <w:szCs w:val="18"/>
          <w:lang w:eastAsia="ar-SA"/>
        </w:rPr>
      </w:pPr>
    </w:p>
    <w:p w:rsidR="00C47B64" w:rsidRDefault="00C47B64" w:rsidP="00C47B64">
      <w:pPr>
        <w:ind w:right="26"/>
        <w:rPr>
          <w:sz w:val="18"/>
          <w:szCs w:val="18"/>
        </w:rPr>
      </w:pPr>
    </w:p>
    <w:tbl>
      <w:tblPr>
        <w:tblW w:w="10705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115"/>
        <w:gridCol w:w="1431"/>
        <w:gridCol w:w="965"/>
        <w:gridCol w:w="1067"/>
        <w:gridCol w:w="993"/>
        <w:gridCol w:w="1275"/>
        <w:gridCol w:w="1275"/>
        <w:gridCol w:w="1045"/>
      </w:tblGrid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</w:pPr>
          </w:p>
          <w:p w:rsidR="00C47B64" w:rsidRDefault="00C47B64">
            <w:pPr>
              <w:spacing w:after="0"/>
              <w:jc w:val="center"/>
              <w:rPr>
                <w:rFonts w:cs="Tahoma"/>
                <w:b/>
                <w:bCs/>
                <w:sz w:val="16"/>
                <w:szCs w:val="16"/>
                <w:lang w:eastAsia="en-US"/>
              </w:rPr>
            </w:pPr>
          </w:p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ΕΙΔΟΣ ΥΛΙΚΟΥ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ΜΟΝΑΔΑ ΜΕΤΡΗΣΗΣ ΥΛΙΚΟΥ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>ΕΝΔΕΙΚΤΙΚΗ ΤΙΜΗ ΜΟΝΑΔΑΣ (€) ΧΩΡΙΣ ΦΠΑ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ΣΥΝΟΛΟ (€)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ΠΟΣΟΤΗΤΑ ΔΙΚΑΙΩΜΑΤΟΣ ΠΡΟΑΙΡΕΣΗΣ ΕΩΣ 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ΣΥΝΟΛΟ ΠΡΟΑΙΡΕΣΗΣ ΕΩΣ 50% (€)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 w:rsidP="00C47B64">
            <w:pPr>
              <w:spacing w:after="0"/>
              <w:ind w:right="239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ΓΕΝΙΚΟ ΣΥΝΟΛΟ (€)</w:t>
            </w: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ΑΜΜΟΣ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ΣΑΚΟΣ 25 ΚΙΛΩΝ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ΑΜΜΟΣ ΜΠΕΤΟΥ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ΚΥΒΙΚΟ ΜΕΤΡΟ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ΑΜΜΟΣ ΘΑΛΑΣΣΗΣ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ΣΑΚΟΣ 25 ΚΙΛΩΝ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3Α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ΚΥΒΙΚΟ ΜΕΤΡΟ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ΑΣΒΕΣΤΗΣ ΠΟΛΤΟΣ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ΣΑΚΟΣ 25 ΚΙΛΩΝ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ΓΑΡΜΠΙΛΙ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ΚΥΒΙΚΟ ΜΕΤΡΟ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ΓΑΡΜΠΙΛΙ ΣΑΚΟΣ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ΣΑΚΟΣ 25 ΚΙΛΩΝ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ΜΑΡΜΑΡΟΣΚΟΝΗ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ΣΑΚΟΣ 25 ΚΙΛΩΝ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ΠΛΑΚΑ ΠΕΖΟΔΡΟΜΙΟΥ ΛΕΥΚΗ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ΠΛΑΚΑ ΜΕ ΡΙΓΕΣ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ΤΕΤΡΑΓΩΝΙΚΟ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ΠΛΕΓΜΑ ΔΟΜΙΚΟ     (15x25)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 10 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ΠΛΕΓΜΑ ΔΟΜΙΚΟ (15x15)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 10 M2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ΤΟΥΒΛΟ ΔΙΠΛΟ (9x12x12)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ΤΕΜΑΧΙΟ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ΤΟΥΒΛΟ ΜΟΝΟ (6x9x19)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ΤΣΙΜΕΝΤΟ ΜΑΥΡΟ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ΣΑΚΟΣ 25 ΚΙΛΩΝ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ΤΣΙΜΕΝΤΟ ΜΑΥΡΟ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ΣΑΚΟΣ 50 ΚΙΛΩΝ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ΤΣΙΜΕΝΤΟ ΛΕΥΚΟ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ΣΑΚΟΣ 25 ΚΙΛΩΝ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ΤΣΙΜΕΝΤΟ ΛΕΥΚΟ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ΣΑΚΟΣ 50 ΚΙΛΩΝ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ΣΚΥΡΟ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ΚΥΒΙΚΟ ΜΕΤΡΟ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ΚΡΑΣΠΕΔΟ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ΒΕΡΓΑ ΜΠΕΤΟΥ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ΚΙΛΟ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ΤΣΙΜΕΝΤΟΛΙΘΟΣ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ΚΕΡΑΜΥΔΙ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ΣΥΡΜΑΤΟΠΛΕΓΜΑ 50x50x13 (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ρόμβος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ΣΥΡΜΑΤΟΠΛΕΓΜΑ 5x5 (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τετράγωνο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ΚΟΥΝΕΛΟΣΥΡΜΑ (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ψιλή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στρογγυλή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τρύπα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ΚΟΤΕΤΣΟΣΥΡΜΑ (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μεγάλη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στρογγυλή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τρύπα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 xml:space="preserve">)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ΚΟΥΝΕΛΟΣΥΡΜΑ ΠΟΝΤΑΡΙΣΤΟ (1x2cm)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ΤΣΙΜΕΝΤΟΣΑΝΙΔΑ 1,20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m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2,40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m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12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lastRenderedPageBreak/>
              <w:t>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ΠΕΤΡΟΒΑΜΒΑΚΑΣ 0,60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m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1,00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m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5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cm</w:t>
            </w:r>
            <w:r>
              <w:rPr>
                <w:rFonts w:cs="Tahoma"/>
                <w:sz w:val="16"/>
                <w:szCs w:val="16"/>
                <w:lang w:eastAsia="en-US"/>
              </w:rPr>
              <w:t>/100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ΓΥΨΟΣΑΝΙΔΑ 1,20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m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2,5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m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sz w:val="16"/>
                <w:szCs w:val="16"/>
                <w:lang w:eastAsia="en-US"/>
              </w:rPr>
              <w:t xml:space="preserve"> 12</w:t>
            </w:r>
            <w:r>
              <w:rPr>
                <w:rFonts w:cs="Tahoma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ΑΝΘΥΓΡΗ ΓΥΨΟΣΑΝΙΔΑ (διαστάσεις ως άνω)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ΠΕΤΡΑ ΚΑΡΥΣΤΟΥ ΑΚΑΝΟΝΙΣΤΗ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ΣΚΥΡΟ ΚΡΟΚΑΛΑ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ΚΥΒΙΚΟ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ΓΥΨΟΣ ΟΙΚΟΔΟΜΗΣ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ΚΙΛΑ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ΠΛΑΚΕΣ ΡΙΓΕΣ ΚΟΚΚΙΝΕΣ 40Χ40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ΤΕΤΡΑΓΩΝΙΚΟ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ΠΡΟΚΕΣ 19Χ45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ΚΙΛΟ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ΠΛΕΓΜΑΤΑ Τ 131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ΜΠΕΤΟΒΕΡΓΕΣ Φ8, 4 ΜΕΤΡΑ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ΚΙΛΟ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ΦΟΥΡΚΕΤΑ Φ8 1 ΜΕΤΡΟΥ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ΚΙΛΟ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</w:tr>
    </w:tbl>
    <w:p w:rsidR="00C47B64" w:rsidRDefault="00C47B64" w:rsidP="00C47B64">
      <w:pPr>
        <w:ind w:right="26"/>
        <w:rPr>
          <w:rFonts w:ascii="Calibri" w:hAnsi="Calibri" w:cs="Calibri"/>
          <w:sz w:val="18"/>
          <w:szCs w:val="18"/>
          <w:lang w:eastAsia="ar-SA"/>
        </w:rPr>
      </w:pPr>
    </w:p>
    <w:p w:rsidR="00C47B64" w:rsidRDefault="00C47B64" w:rsidP="00C47B64">
      <w:pPr>
        <w:ind w:right="26"/>
        <w:rPr>
          <w:sz w:val="18"/>
          <w:szCs w:val="18"/>
        </w:rPr>
      </w:pPr>
    </w:p>
    <w:p w:rsidR="00C47B64" w:rsidRDefault="00C47B64" w:rsidP="00C47B64">
      <w:pPr>
        <w:ind w:right="26"/>
        <w:rPr>
          <w:sz w:val="18"/>
          <w:szCs w:val="18"/>
        </w:rPr>
      </w:pPr>
    </w:p>
    <w:p w:rsidR="00C47B64" w:rsidRDefault="00C47B64" w:rsidP="00C47B64">
      <w:pPr>
        <w:ind w:right="26"/>
        <w:rPr>
          <w:szCs w:val="24"/>
          <w:lang w:val="en-GB"/>
        </w:rPr>
      </w:pPr>
      <w:r>
        <w:rPr>
          <w:sz w:val="18"/>
          <w:szCs w:val="18"/>
        </w:rPr>
        <w:t xml:space="preserve">ΑΡΙΘΜΗΤΙΚΩΣ: </w:t>
      </w:r>
      <w:r>
        <w:rPr>
          <w:rFonts w:eastAsia="Verdana"/>
          <w:color w:val="000000"/>
          <w:sz w:val="18"/>
          <w:szCs w:val="18"/>
        </w:rPr>
        <w:t>……………………………………………………………………………………………..……….., ……………………………. €</w:t>
      </w:r>
    </w:p>
    <w:p w:rsidR="00C47B64" w:rsidRDefault="00C47B64" w:rsidP="00C47B64">
      <w:pPr>
        <w:rPr>
          <w:rFonts w:eastAsia="Verdana"/>
          <w:color w:val="000000"/>
          <w:sz w:val="18"/>
          <w:szCs w:val="18"/>
        </w:rPr>
      </w:pPr>
      <w:r>
        <w:rPr>
          <w:rFonts w:eastAsia="Verdana"/>
          <w:color w:val="000000"/>
          <w:sz w:val="18"/>
          <w:szCs w:val="18"/>
        </w:rPr>
        <w:t>ΟΛΟΓΡΑΦΩΣ: ……………………………………………………………,  ΕΥΡΩ.</w:t>
      </w:r>
    </w:p>
    <w:p w:rsidR="00C47B64" w:rsidRDefault="00C47B64" w:rsidP="00C47B64">
      <w:pPr>
        <w:rPr>
          <w:rFonts w:eastAsia="Verdana"/>
          <w:color w:val="000000"/>
          <w:sz w:val="18"/>
          <w:szCs w:val="18"/>
        </w:rPr>
      </w:pPr>
    </w:p>
    <w:p w:rsidR="00C47B64" w:rsidRDefault="00C47B64" w:rsidP="00C47B64">
      <w:pPr>
        <w:rPr>
          <w:rFonts w:eastAsia="Verdana"/>
          <w:color w:val="000000"/>
          <w:sz w:val="18"/>
          <w:szCs w:val="18"/>
        </w:rPr>
      </w:pPr>
    </w:p>
    <w:p w:rsidR="00C47B64" w:rsidRDefault="00C47B64" w:rsidP="00C47B64">
      <w:pPr>
        <w:rPr>
          <w:rFonts w:eastAsia="Times New Roman"/>
          <w:szCs w:val="24"/>
        </w:rPr>
      </w:pPr>
    </w:p>
    <w:p w:rsidR="00C47B64" w:rsidRDefault="00C47B64" w:rsidP="00C47B64">
      <w:pPr>
        <w:jc w:val="center"/>
      </w:pPr>
    </w:p>
    <w:p w:rsidR="00C47B64" w:rsidRDefault="00C47B64" w:rsidP="00C47B64">
      <w:pPr>
        <w:jc w:val="center"/>
      </w:pPr>
      <w:r>
        <w:rPr>
          <w:sz w:val="18"/>
          <w:szCs w:val="18"/>
        </w:rPr>
        <w:t>(τόπος και ημερομηνία)</w:t>
      </w:r>
    </w:p>
    <w:p w:rsidR="00C47B64" w:rsidRDefault="00C47B64" w:rsidP="00C47B64">
      <w:pPr>
        <w:jc w:val="center"/>
      </w:pPr>
      <w:r>
        <w:rPr>
          <w:b/>
          <w:sz w:val="18"/>
          <w:szCs w:val="18"/>
        </w:rPr>
        <w:t xml:space="preserve">Ο Προσφέρων </w:t>
      </w:r>
    </w:p>
    <w:p w:rsidR="00C47B64" w:rsidRDefault="00C47B64" w:rsidP="00C47B64">
      <w:pPr>
        <w:spacing w:after="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(Σφραγίδα – υπογραφή)</w:t>
      </w: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spacing w:before="57" w:after="57"/>
        <w:rPr>
          <w:szCs w:val="24"/>
        </w:rPr>
      </w:pPr>
    </w:p>
    <w:p w:rsidR="00C47B64" w:rsidRDefault="00C47B64" w:rsidP="00C47B64">
      <w:pPr>
        <w:spacing w:before="57" w:after="57"/>
      </w:pPr>
    </w:p>
    <w:p w:rsidR="00C47B64" w:rsidRDefault="00C47B64" w:rsidP="00C47B64">
      <w:pPr>
        <w:spacing w:before="57" w:after="57"/>
      </w:pPr>
    </w:p>
    <w:p w:rsidR="00C47B64" w:rsidRDefault="00C47B64" w:rsidP="00C47B64"/>
    <w:p w:rsidR="00C47B64" w:rsidRDefault="00C47B64" w:rsidP="00C47B64"/>
    <w:p w:rsidR="00C47B64" w:rsidRDefault="00C47B64" w:rsidP="00C47B64"/>
    <w:p w:rsidR="00C47B64" w:rsidRDefault="00C47B64" w:rsidP="00C47B64"/>
    <w:p w:rsidR="004F21B9" w:rsidRDefault="004F21B9" w:rsidP="00C47B64"/>
    <w:p w:rsidR="00C47B64" w:rsidRDefault="00C47B64" w:rsidP="00C47B64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ΕΝΤΥΠΟ ΟΙΚΟΝΟΜΙΚΗΣ ΠΡΟΣΦΟΡΑΣ ΓΙΑ </w:t>
      </w:r>
    </w:p>
    <w:p w:rsidR="00C47B64" w:rsidRDefault="00C47B64" w:rsidP="00C47B64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ΠΡΟΜΗΘΕΙΑ ΤΜΗΜΑ Β :  </w:t>
      </w:r>
      <w:r>
        <w:rPr>
          <w:rFonts w:cs="Tahoma"/>
          <w:b/>
          <w:bCs/>
          <w:sz w:val="16"/>
          <w:szCs w:val="16"/>
          <w:lang w:eastAsia="en-US"/>
        </w:rPr>
        <w:t>ΥΛΙΚΑ ΧΡΩΜΑΤΟΠΩΛΕΙΟΥ</w:t>
      </w:r>
    </w:p>
    <w:p w:rsidR="00C47B64" w:rsidRDefault="00C47B64" w:rsidP="00C47B64">
      <w:pPr>
        <w:jc w:val="center"/>
        <w:rPr>
          <w:rFonts w:cs="Calibri"/>
          <w:b/>
          <w:sz w:val="18"/>
          <w:szCs w:val="18"/>
        </w:rPr>
      </w:pPr>
      <w:r>
        <w:rPr>
          <w:b/>
          <w:sz w:val="18"/>
          <w:szCs w:val="18"/>
        </w:rPr>
        <w:t xml:space="preserve">Σύμφωνα με την αριθ.  Μελέτη </w:t>
      </w:r>
      <w:r>
        <w:rPr>
          <w:b/>
          <w:color w:val="FF0000"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22/2022 της Δ/νσης Περιβάλλοντος </w:t>
      </w:r>
    </w:p>
    <w:tbl>
      <w:tblPr>
        <w:tblpPr w:leftFromText="180" w:rightFromText="180" w:vertAnchor="text" w:horzAnchor="margin" w:tblpXSpec="center" w:tblpY="342"/>
        <w:tblW w:w="10995" w:type="dxa"/>
        <w:tblLayout w:type="fixed"/>
        <w:tblLook w:val="04A0"/>
      </w:tblPr>
      <w:tblGrid>
        <w:gridCol w:w="10995"/>
      </w:tblGrid>
      <w:tr w:rsidR="00C47B64" w:rsidTr="00C47B64">
        <w:trPr>
          <w:trHeight w:val="26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 xml:space="preserve">ΤΜΗΜΑ </w:t>
            </w: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>Β</w:t>
            </w: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 xml:space="preserve">: ΥΛΙΚΑ </w:t>
            </w: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 xml:space="preserve">ΧΡΩΜΑΤΟΠΩΛΕΙΟΥ </w:t>
            </w:r>
          </w:p>
        </w:tc>
      </w:tr>
    </w:tbl>
    <w:p w:rsidR="00C47B64" w:rsidRDefault="00C47B64" w:rsidP="00C47B64">
      <w:pPr>
        <w:jc w:val="center"/>
        <w:rPr>
          <w:b/>
          <w:sz w:val="18"/>
          <w:szCs w:val="18"/>
        </w:rPr>
      </w:pPr>
    </w:p>
    <w:p w:rsidR="00C47B64" w:rsidRDefault="00C47B64" w:rsidP="00C47B64">
      <w:pPr>
        <w:rPr>
          <w:rFonts w:ascii="Calibri" w:hAnsi="Calibri" w:cs="Calibri"/>
          <w:b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XSpec="center" w:tblpY="312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70"/>
        <w:gridCol w:w="1134"/>
        <w:gridCol w:w="1107"/>
        <w:gridCol w:w="1056"/>
        <w:gridCol w:w="850"/>
        <w:gridCol w:w="1212"/>
        <w:gridCol w:w="1133"/>
        <w:gridCol w:w="1133"/>
      </w:tblGrid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ΕΙΔΟΣ ΥΛΙΚΟΥ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ΜΟΝΑΔΑ ΜΕΤΡΗΣΗΣ ΥΛΙΚΟΥ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>ΕΝΔΕΙΚΤΙΚΗ ΤΙΜΗ ΜΟΝΑΔΑΣ (€) ΧΩΡΙΣ ΦΠΑ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ΣΥΝΟΛΟ (€)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ΠΟΣΟΤΗΤΑ ΔΙΚΑΙΩΜΑΤΟΣ ΠΡΟΑΙΡΕΣΗΣ ΕΩΣ 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ΣΥΝΟΛΟ ΠΡΟΑΙΡΕΣΗΣ ΕΩΣ 50% (€)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ΓΕΝΙΚΟ</w:t>
            </w:r>
          </w:p>
          <w:p w:rsidR="00C47B64" w:rsidRDefault="00C47B64" w:rsidP="00C47B64">
            <w:pPr>
              <w:spacing w:after="0"/>
              <w:jc w:val="center"/>
              <w:rPr>
                <w:rFonts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 xml:space="preserve">ΣΥΝΟΛΟ </w:t>
            </w:r>
          </w:p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>(€)</w:t>
            </w: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ΑΝΤΙΓΚΡΑΦΙΤΙ 16 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κιλά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 xml:space="preserve"> (ΚΛ)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 xml:space="preserve">ΑΣΤΑΡΙ ΜΕΤΑΛΛΩΝ  5 </w:t>
            </w:r>
            <w:proofErr w:type="spellStart"/>
            <w:r>
              <w:rPr>
                <w:rFonts w:cs="Tahoma"/>
                <w:sz w:val="16"/>
                <w:szCs w:val="16"/>
                <w:lang w:val="en-US" w:eastAsia="en-US"/>
              </w:rPr>
              <w:t>λίτρα</w:t>
            </w:r>
            <w:proofErr w:type="spellEnd"/>
            <w:r>
              <w:rPr>
                <w:rFonts w:cs="Tahoma"/>
                <w:sz w:val="16"/>
                <w:szCs w:val="16"/>
                <w:lang w:val="en-US" w:eastAsia="en-US"/>
              </w:rPr>
              <w:t xml:space="preserve"> (ΛΤ)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ΑΣΤΑΡΙ ΜΕΤΑΛΩΝ 2,5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ΑΣΤΑΡΙ ΠΛΑΣΤΙΚΟΥ 3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ΑΣΤΑΡΙ ΠΛΑΣΤΙΚΟΥ 10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ΑΣΤΑΡΙ ΣΕ ΣΠΡΕΙ 400-500 ΜΛ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ΒΕΡΝΙΚΙ ΔΙΑΦΑΝΟ ΞΥΛΟΥ 2,5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ΔΙΑΒΡΩΤΙΚΟ ΞΥΛΟΥ 375 ΓΡ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ΔΙΑΛΥΤΙΚΟ ΝΙΤΡΟΥ 5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ΔΙΑΛΥΤΙΚΟ WHITE SPIRIT 4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ΕΛΑΣΤΟΜΕΡΕΣ ΣΤΕΓΑΝΩΤΙΚΟ ΛΕΥΚΟ 10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ΛΑΔΟΜΠΟΓΙΑ/ΝΤΟΥΚΟΧΡΩΜΑ  750 ΜΛ/1ΚΛ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ΛΑΔΟΜΠΟΓΙΑ/ΝΤΟΥΚΟΧΡΩΜΑ 2,5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ΠΙΣΤΟΛΙ ΣΙΛΙΚΟΝΗΣ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ΣΠΡΕΙ ΧΡΩΜΑΤΩΝ  400-500 ΜΛ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ΤΣΙΜΕΝΤΟΧΡΩΜΑ ΓΚΡΙ 10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ΤΣΙΜΕΝΤΟΧΡΩΜΑ ΛΕΥΚΟ 10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ΧΡΩΜΑ ΑΚΡΥΛΙΚΟ (905) ΔΙΑΦΟΡΑ 10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ΧΡΩΜΑ ΑΚΡΥΛΙΚΟ ΛΕΥΚΟ 10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ΧΡΩΜΑ ΔΙΑΓΡΑΜΜΙΣΗΣ ΚΙΤΡΙΝΟ 20 ΛΤ/25 ΚΛ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ΧΡΩΜΑ ΠΛΑΣΤΙΚΟ ΔΙΑΦΟΡΑ 10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ΧΡΩΜΑ ΠΛΑΣΤΙΚΟ ΛΕΥΚΟ 10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ΧΡΩΜΑ/ΒΕΡΝΙΚΙ ΞΥΛΟΥ  1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ΧΡΩΜΑ/ΒΕΡΝΙΚΙ ΞΥΛΟΥ ΚΑΦΕ 2,5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ΑΝΤΙΣΚΟΥΡΙΑΚΟ ΜΙΝΙΟ ΚΟΚΚΙΝΟ 2,5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ΑΝΤΙΣΚΟΥΡΙΑΚΟ ΜΙΝΙΟ ΚΟΚΚΙΝΟ 750 ΜΛ/1ΚΛ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ΓΥΑΛΟΧΑΡΤΟ ΨΙΛΟ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ΚΑΘΑΡΙΣΤΙΚΟ ΠΕΤΡΑΣ 5 ΛΤ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ΚΟΝΤΑΡΙ ΒΑΨΙΜΑΤΟΣ 3Μ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ΚΟΝΤΑΡΟΠΙΝΕΛΟ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ΠΙΝΕΛΟ Νο1 ΠΛΑΚΕ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ΠΙΝΕΛΟ Νο1 ΣΤΡΟΓΓΥΛΟ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ΠΙΝΕΛΟ Νο2 1/2 ΠΛΑΚΕ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ΠΙΝΕΛΟ Νο2 ΠΛΑΚΕ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ΠΙΝΕΛΟ Νο3 ΠΛΑΚΕ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lastRenderedPageBreak/>
              <w:t>36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ΡΟΛΛΑΚΙ  ΒΕΛΟΥΤΕ  ΜΕΓΑΛΟ 15-16 ΕΚ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ΡΟΛΛΑΚΙ ΒΕΛΟΥΤΕ ΜΕΣΑΙΟ 10-11 ΕΚ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ΡΟΛΛΑΚΙ ΒΕΛΟΥΤΕ ΜΙΚΡΟ  5-6 ΕΚ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ΡΟΛΛΑΚΙ ΤΡΙΧΑ ΜΕ ΧΕΡΑΚΙ 10-11 ΕΚ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ΡΟΛΛΑΚΙ ΤΡΙΧΑ ΜΕ ΧΕΡΑΚΙ 15-16 ΕΚ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ΡΟΛΛΟ ΒΑΨΙΜΑΤΟΣ ΜΕΓΑΛΟ 24 ΕΚ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ΡΟΛΛΟ ΒΑΨΙΜΑΤΟΣ ΜΙΚΡΟ 18 ΕΚ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ΡΟΛΛΟ ΧΑΡΤΙ ΓΚΟΦΡΕ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ΣΑΚΙ ΓΥΨΟΣ 25 ΚΙΛΩΝ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ΣΚΑΦΑΚΙ ΒΑΦΗΣ ΜΙΚΡΟ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ΣΚΑΦΑΚΙΑ ΜΠΟΓΙΑΣ ΜΕΓΑΛΑ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ΣΠΑΤΟΥΛΕΣ ΔΕΞΙΕΣ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ΣΠΡΕΙ ΑΝΤΙΣΚΩΡΙΑΚΟ 300-400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ΣΤΟΚΑΔΟΡΟΣ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ΣΤΟΚΟΣ ΣΚΟΝΗ 5 ΚΙΛΩΝ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ΣΤΡΑΒΟΠΙΝΕΛΟ ΜΙΚΡΟ 1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ΤΑΙΝΙΑ ΣΗΜΑΝΣΗΣ ΚΟΚΚ/ΑΣΠΡΟ 100-200Μ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ΤΑΙΝΙΑ ΣΥΣΚΕΥΑΣΙΑΣ ΜΕΓΑΛΗ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ΤΑΙΝΙΑ ΣΥΣΚΕΥΑΣΙΑΣ ΜΙΚΡΗ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ΧΑΡΤΟΤΑΙΝΙΑ ΜΕΓΑΛΗ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ΧΑΡΤΟΤΑΙΝΙΑ ΜΙΚΡΗ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ΧΕΡΑΚΙΑ ΡΟΛΛΩΝ ΒΕΛΟΥΤΕ ΜΕΓΑΛΑ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ΧΕΡΑΚΙΑ ΡΟΛΛΩΝ ΒΕΛΟΥΤΕ ΜΙΚΡΑ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ΚΛΕΙΔΑΡΙΑ ΜΕ ΑΦΑΛΟ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ΑΛΥΣΙΔΑ 0,5ΜΜ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ΜΕΤΡΟ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ΔΙΣΚΟΣ ΚΟΠΗΣ Φ125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ΔΙΣΚΟΣ ΚΟΠΗΣ Φ230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ΔΙΣΚΟΣ ΛΕΙΑΝΣΕΩΣ Φ125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ΗΛΕΚΤΡΟΔΙΑ Φ2  4 ΚΙΛΑ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ΗΛΕΚΤΡΟΔΙΑ Φ2,5  4 ΚΙΛΑ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8α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ΚΛΙΠΣ ΓΑΝΤΖΟΙ ΑΣΦΑΛΕΙΑΣ 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8β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ΚΛΙΠΣ ΓΑΝΤΖΟΙ ΑΣΦΑΛΕΙΑΣ 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8γ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ΚΛΙΠΣ ΓΑΝΤΖΟΙ ΑΣΦΑΛΕΙΑΣ 80mm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ΛΟΥΚΕΤΑ ΟΡΕΙΧ.40ΜΛ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ΜΕΝΤΕΣΕΔΕΣ  Φ12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11α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ΜΠΑΤΑΝΟΒΟΥΡΤΣΕΣ ΜΕ ΚΟΝΤΑΡΙ 25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11β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ΜΠΑΤΑΝΟΒΟΥΡΤΣΕΣ ΜΕ ΚΟΝΤΑΡΙ 28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11γ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ΜΠΑΤΑΝΟΒΟΥΡΤΣΕΣ ΜΕ ΚΟΝΤΑΡΙ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12α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ΜΠΑΤΑΝΟΒΟΥΡΤΣΕΣ ΧΩΡΙΣ ΚΟΝΤΑΡΙ 25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12β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ΜΠΑΤΑΝΟΒΟΥΡΤΣΕΣ ΧΩΡΙΣ ΚΟΝΤΑΡΙ 28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12γ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ΜΠΑΤΑΝΟΒΟΥΡΤΣΕΣ ΧΩΡΙΣ ΚΟΝΤΑΡΙ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ΠΕΤΟΥΓΙΑ ΜΕΤΑΛΛΙΚΗ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ΡΑΟΥΛΑ ΤΕΦΛΟΝ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ΡΟΔΑΝΤΖΕΣ ΓΑΛΒΑΝΙΖΕ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ΡΟΔΕΣ ΓΙΑ ΚΑΔΟΥΣ ΜΕ ΦΡΕΝΟ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cs="Tahoma"/>
                <w:sz w:val="16"/>
                <w:szCs w:val="16"/>
                <w:lang w:eastAsia="en-US"/>
              </w:rPr>
              <w:t>ΡΟΔΕΣ ΓΙΑ ΚΑΔΟΥΣ ΧΩΡΙΣ ΦΡΕΝΟ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ΣΥΡΜΑ ΓΑΛΒΑΝΙΖΕ  20Μ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ΣΥΡΜΑΤΟΒΟΥΡΤΣΕΣ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ΣΥΡΜΑΤΟΣΧΟΙΝΟ 10 ΧΛ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ΜΕΤΡΟ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ΣΥΡΜΑΤΟΣΧΟΙΝΟ 6 ΧΛ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ΜΕΤΡΟ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lastRenderedPageBreak/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ΣΥΡΤΗΣ 12 ΕΚ.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ΣΥΡΤΗΣ 25 ΕΚ.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ΣΦΙΚΤΗΡΕΣ ΣΥΡΜΑΤΟΣΧΟΙΝΟΥ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ΣΧΟΙΝΙ Μ10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ΚΙΛΟ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ΣΧΟΙΝΙ Μ12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ΚΙΛΟ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</w:tbl>
    <w:p w:rsidR="00C47B64" w:rsidRDefault="00C47B64" w:rsidP="00C47B64">
      <w:pPr>
        <w:rPr>
          <w:szCs w:val="24"/>
        </w:rPr>
      </w:pPr>
    </w:p>
    <w:p w:rsidR="00C47B64" w:rsidRDefault="00C47B64" w:rsidP="00C47B64">
      <w:pPr>
        <w:ind w:right="26"/>
        <w:rPr>
          <w:rFonts w:ascii="Calibri" w:hAnsi="Calibri" w:cs="Calibri"/>
          <w:lang w:eastAsia="ar-SA"/>
        </w:rPr>
      </w:pPr>
      <w:r>
        <w:rPr>
          <w:sz w:val="18"/>
          <w:szCs w:val="18"/>
        </w:rPr>
        <w:t xml:space="preserve">ΑΡΙΘΜΗΤΙΚΩΣ: </w:t>
      </w:r>
      <w:r>
        <w:rPr>
          <w:rFonts w:eastAsia="Verdana"/>
          <w:color w:val="000000"/>
          <w:sz w:val="18"/>
          <w:szCs w:val="18"/>
        </w:rPr>
        <w:t>……………………………………………………………………………………………..……….., ……………………………. €</w:t>
      </w:r>
    </w:p>
    <w:p w:rsidR="00C47B64" w:rsidRPr="00C47B64" w:rsidRDefault="00C47B64" w:rsidP="00C47B64">
      <w:pPr>
        <w:rPr>
          <w:rFonts w:eastAsia="Verdana"/>
          <w:color w:val="000000"/>
          <w:sz w:val="18"/>
          <w:szCs w:val="18"/>
        </w:rPr>
      </w:pPr>
      <w:r>
        <w:rPr>
          <w:rFonts w:eastAsia="Verdana"/>
          <w:color w:val="000000"/>
          <w:sz w:val="18"/>
          <w:szCs w:val="18"/>
        </w:rPr>
        <w:t>ΟΛΟΓΡΑΦΩΣ: ……………………………………………………………,  ΕΥΡΩ.</w:t>
      </w:r>
    </w:p>
    <w:p w:rsidR="00C47B64" w:rsidRDefault="00C47B64" w:rsidP="00C47B64">
      <w:pPr>
        <w:jc w:val="center"/>
      </w:pPr>
    </w:p>
    <w:p w:rsidR="00C47B64" w:rsidRDefault="00C47B64" w:rsidP="00C47B64">
      <w:pPr>
        <w:jc w:val="center"/>
      </w:pPr>
      <w:r>
        <w:rPr>
          <w:sz w:val="18"/>
          <w:szCs w:val="18"/>
        </w:rPr>
        <w:t>(τόπος και ημερομηνία)</w:t>
      </w:r>
    </w:p>
    <w:p w:rsidR="00C47B64" w:rsidRDefault="00C47B64" w:rsidP="00C47B64">
      <w:pPr>
        <w:jc w:val="center"/>
      </w:pPr>
      <w:r>
        <w:rPr>
          <w:b/>
          <w:sz w:val="18"/>
          <w:szCs w:val="18"/>
        </w:rPr>
        <w:t xml:space="preserve">Ο Προσφέρων </w:t>
      </w:r>
    </w:p>
    <w:p w:rsidR="00C47B64" w:rsidRDefault="00C47B64" w:rsidP="00C47B64">
      <w:pPr>
        <w:spacing w:after="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(Σφραγίδα – υπογραφή)</w:t>
      </w: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rPr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ΕΝΤΥΠΟ ΟΙΚΟΝΟΜΙΚΗΣ ΠΡΟΣΦΟΡΑΣ ΓΙΑ </w:t>
      </w:r>
    </w:p>
    <w:p w:rsidR="00C47B64" w:rsidRDefault="00C47B64" w:rsidP="00C47B64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ΠΡΟΜΗΘΕΙΑ ΤΜΗΜΑ Γ :  </w:t>
      </w:r>
      <w:r>
        <w:rPr>
          <w:rFonts w:cs="Tahoma"/>
          <w:b/>
          <w:bCs/>
          <w:sz w:val="16"/>
          <w:szCs w:val="16"/>
          <w:lang w:eastAsia="en-US"/>
        </w:rPr>
        <w:t xml:space="preserve">ΞΥΛΕΙΑ </w:t>
      </w:r>
    </w:p>
    <w:p w:rsidR="00C47B64" w:rsidRDefault="00C47B64" w:rsidP="00C47B64">
      <w:pPr>
        <w:jc w:val="center"/>
        <w:rPr>
          <w:rFonts w:cs="Calibri"/>
          <w:b/>
          <w:sz w:val="18"/>
          <w:szCs w:val="18"/>
        </w:rPr>
      </w:pPr>
      <w:r>
        <w:rPr>
          <w:b/>
          <w:sz w:val="18"/>
          <w:szCs w:val="18"/>
        </w:rPr>
        <w:t xml:space="preserve">Σύμφωνα με την αριθ.  Μελέτη </w:t>
      </w:r>
      <w:r>
        <w:rPr>
          <w:b/>
          <w:color w:val="FF0000"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22/2022 της Δ/νσης Περιβάλλοντος </w:t>
      </w:r>
    </w:p>
    <w:tbl>
      <w:tblPr>
        <w:tblpPr w:leftFromText="180" w:rightFromText="180" w:vertAnchor="text" w:horzAnchor="margin" w:tblpXSpec="center" w:tblpY="383"/>
        <w:tblW w:w="10995" w:type="dxa"/>
        <w:tblLayout w:type="fixed"/>
        <w:tblLook w:val="04A0"/>
      </w:tblPr>
      <w:tblGrid>
        <w:gridCol w:w="10995"/>
      </w:tblGrid>
      <w:tr w:rsidR="00C47B64" w:rsidTr="00C47B64">
        <w:trPr>
          <w:trHeight w:val="26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 xml:space="preserve">ΤΜΗΜΑ </w:t>
            </w: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>Γ</w:t>
            </w: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>ΞΥΛΕΙΑ</w:t>
            </w:r>
          </w:p>
        </w:tc>
      </w:tr>
    </w:tbl>
    <w:p w:rsidR="00C47B64" w:rsidRDefault="00C47B64" w:rsidP="00C47B64">
      <w:pPr>
        <w:rPr>
          <w:rFonts w:ascii="Calibri" w:hAnsi="Calibri" w:cs="Calibri"/>
          <w:szCs w:val="24"/>
          <w:lang w:eastAsia="ar-SA"/>
        </w:rPr>
      </w:pPr>
    </w:p>
    <w:tbl>
      <w:tblPr>
        <w:tblpPr w:leftFromText="180" w:rightFromText="180" w:vertAnchor="text" w:horzAnchor="margin" w:tblpXSpec="center" w:tblpY="177"/>
        <w:tblW w:w="11430" w:type="dxa"/>
        <w:tblLayout w:type="fixed"/>
        <w:tblLook w:val="04A0"/>
      </w:tblPr>
      <w:tblGrid>
        <w:gridCol w:w="545"/>
        <w:gridCol w:w="2297"/>
        <w:gridCol w:w="810"/>
        <w:gridCol w:w="1208"/>
        <w:gridCol w:w="1350"/>
        <w:gridCol w:w="990"/>
        <w:gridCol w:w="1260"/>
        <w:gridCol w:w="1440"/>
        <w:gridCol w:w="1530"/>
      </w:tblGrid>
      <w:tr w:rsidR="00C47B64" w:rsidTr="00C47B64"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 ΥΛΙΚΟΥ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ΜΟΝΑΔΑ ΜΕΤΡΗΣΗΣ ΥΛΙΚΟΥ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eastAsia="en-US"/>
              </w:rPr>
              <w:t>ΕΝΔΕΙΚΤΙΚΗ ΤΙΜΗ ΜΟΝΑΔΑΣ (€) ΧΩΡΙΣ ΦΠΑ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ΣΥΝΟΛΟ (€)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ΠΟΣΟΤΗΤΑ ΔΙΚΑΙΩΜΑΤΟΣ ΠΡΟΑΙΡΕΣΗΣ ΕΩΣ 50%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ΣΥΝΟΛΟ ΠΡΟΑΙΡΕΣΗΣ ΕΩΣ 50% (€)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ΓΕΝΙΚΟ ΣΥΝΟΛΟ (€)</w:t>
            </w:r>
          </w:p>
        </w:tc>
      </w:tr>
      <w:tr w:rsidR="00C47B64" w:rsidTr="00C47B64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ΤΑΒΛΑ ΟΙΚΟΔΟΜΗΣ 25x100 ΤΣΕΧΙΚΟ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ΜΑΔΕΡΙ ΟΙΚΟΔΟΜΗΣ 25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cm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3-4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ΚΑΔΡΟΝΙ 3,5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5/5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5/5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7/5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MDF ΓΥΜΝΟ 3,05x1,22x16mm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ΚΟΝΤΡΑ ΠΛΑΚΕ 2,50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1,25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21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ΚΟΝΤΡΑ ΠΛΑΚΕ 2,50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1,25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18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ΚΟΝΤΡΑ ΠΛΑΚΕ 2,50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1,25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15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ΚΟΝΤΡΑ ΠΛΑΚΕ 2,50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1,25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12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ΚΟΝΤΡΑ ΠΛΑΚΕ 2,50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1,25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10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350" w:type="dxa"/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ΚΟΝΤΡΑ ΠΛΑΚΕ 2,50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1,22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6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ΚΟΝΤΡΑ ΠΛΑΚΕ 2,50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1,22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4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ΚΟΡΜΟΣ ΕΜΠΟΤΙΣΜΕΝΟΣ Φ10x3m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ΚΟΡΜΟΣ ΚΑΣΤΑΝΙΑΣ Φ8x3m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C47B64" w:rsidRDefault="00C47B64" w:rsidP="00C47B64">
      <w:pPr>
        <w:rPr>
          <w:rFonts w:ascii="Calibri" w:hAnsi="Calibri" w:cs="Calibri"/>
          <w:lang w:eastAsia="ar-SA"/>
        </w:rPr>
      </w:pPr>
    </w:p>
    <w:p w:rsidR="00C47B64" w:rsidRDefault="00C47B64" w:rsidP="00C47B64">
      <w:pPr>
        <w:ind w:right="26"/>
      </w:pPr>
      <w:r>
        <w:rPr>
          <w:sz w:val="18"/>
          <w:szCs w:val="18"/>
        </w:rPr>
        <w:t xml:space="preserve">ΑΡΙΘΜΗΤΙΚΩΣ: </w:t>
      </w:r>
      <w:r>
        <w:rPr>
          <w:rFonts w:eastAsia="Verdana"/>
          <w:color w:val="000000"/>
          <w:sz w:val="18"/>
          <w:szCs w:val="18"/>
        </w:rPr>
        <w:t>……………………………………………………………………………………………..……….., ……………………………. €</w:t>
      </w:r>
    </w:p>
    <w:p w:rsidR="00C47B64" w:rsidRDefault="00C47B64" w:rsidP="00C47B64">
      <w:pPr>
        <w:rPr>
          <w:rFonts w:eastAsia="Verdana"/>
          <w:color w:val="000000"/>
          <w:sz w:val="18"/>
          <w:szCs w:val="18"/>
        </w:rPr>
      </w:pPr>
      <w:r>
        <w:rPr>
          <w:rFonts w:eastAsia="Verdana"/>
          <w:color w:val="000000"/>
          <w:sz w:val="18"/>
          <w:szCs w:val="18"/>
        </w:rPr>
        <w:t>ΟΛΟΓΡΑΦΩΣ: ……………………………………………………………,  ΕΥΡΩ.</w:t>
      </w:r>
    </w:p>
    <w:p w:rsidR="00C47B64" w:rsidRDefault="00C47B64" w:rsidP="00C47B64">
      <w:pPr>
        <w:rPr>
          <w:rFonts w:eastAsia="Times New Roman"/>
          <w:szCs w:val="24"/>
        </w:rPr>
      </w:pPr>
    </w:p>
    <w:p w:rsidR="00C47B64" w:rsidRDefault="00C47B64" w:rsidP="00C47B64">
      <w:pPr>
        <w:jc w:val="center"/>
      </w:pPr>
    </w:p>
    <w:p w:rsidR="00C47B64" w:rsidRDefault="00C47B64" w:rsidP="00C47B64">
      <w:pPr>
        <w:jc w:val="center"/>
      </w:pPr>
      <w:r>
        <w:rPr>
          <w:sz w:val="18"/>
          <w:szCs w:val="18"/>
        </w:rPr>
        <w:t>(τόπος και ημερομηνία)</w:t>
      </w:r>
    </w:p>
    <w:p w:rsidR="00C47B64" w:rsidRDefault="00C47B64" w:rsidP="00C47B64">
      <w:pPr>
        <w:jc w:val="center"/>
      </w:pPr>
      <w:r>
        <w:rPr>
          <w:b/>
          <w:sz w:val="18"/>
          <w:szCs w:val="18"/>
        </w:rPr>
        <w:t xml:space="preserve">Ο Προσφέρων </w:t>
      </w:r>
    </w:p>
    <w:p w:rsidR="00C47B64" w:rsidRPr="00C47B64" w:rsidRDefault="00C47B64" w:rsidP="00C47B64">
      <w:pPr>
        <w:spacing w:after="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(Σφραγίδα – υπογραφή)</w:t>
      </w:r>
    </w:p>
    <w:p w:rsidR="00C47B64" w:rsidRDefault="00C47B64" w:rsidP="00C47B64"/>
    <w:p w:rsidR="00C47B64" w:rsidRDefault="00C47B64" w:rsidP="00C47B64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ΕΝΤΥΠΟ ΟΙΚΟΝΟΜΙΚΗΣ ΠΡΟΣΦΟΡΑΣ ΓΙΑ </w:t>
      </w:r>
    </w:p>
    <w:p w:rsidR="00C47B64" w:rsidRDefault="00C47B64" w:rsidP="00C47B64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ΠΡΟΜΗΘΕΙΑ ΤΜΗΜΑ Δ :  </w:t>
      </w:r>
      <w:r>
        <w:rPr>
          <w:rFonts w:cs="Tahoma"/>
          <w:b/>
          <w:bCs/>
          <w:sz w:val="16"/>
          <w:szCs w:val="16"/>
          <w:lang w:eastAsia="en-US"/>
        </w:rPr>
        <w:t xml:space="preserve">ΑΛΟΥΜΙΝΙΑ ( ΠΡΩΤΗ ΥΛΗ ΚΑΙ ΕΡΓΑΣΙΑ ΚΑΤΑΣΚΕΥΗΣ&amp; ΕΓΚΑΤΑΣΤΑΣΗΣ </w:t>
      </w:r>
    </w:p>
    <w:p w:rsidR="00C47B64" w:rsidRDefault="00C47B64" w:rsidP="00C47B6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Σύμφωνα με την αριθ.  Μελέτη </w:t>
      </w:r>
      <w:r>
        <w:rPr>
          <w:b/>
          <w:color w:val="FF0000"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22/2022 της Δ/νσης Περιβάλλοντος </w:t>
      </w:r>
    </w:p>
    <w:p w:rsidR="00C47B64" w:rsidRDefault="00C47B64" w:rsidP="00C47B64">
      <w:pPr>
        <w:jc w:val="center"/>
        <w:rPr>
          <w:rFonts w:cs="Calibri"/>
          <w:b/>
          <w:sz w:val="18"/>
          <w:szCs w:val="18"/>
        </w:rPr>
      </w:pPr>
    </w:p>
    <w:p w:rsidR="00C47B64" w:rsidRDefault="00C47B64" w:rsidP="00C47B64">
      <w:pPr>
        <w:jc w:val="center"/>
        <w:rPr>
          <w:rFonts w:cs="Calibri"/>
          <w:b/>
          <w:sz w:val="18"/>
          <w:szCs w:val="18"/>
        </w:rPr>
      </w:pPr>
    </w:p>
    <w:tbl>
      <w:tblPr>
        <w:tblW w:w="10995" w:type="dxa"/>
        <w:tblInd w:w="-1341" w:type="dxa"/>
        <w:tblLayout w:type="fixed"/>
        <w:tblLook w:val="04A0"/>
      </w:tblPr>
      <w:tblGrid>
        <w:gridCol w:w="10995"/>
      </w:tblGrid>
      <w:tr w:rsidR="00C47B64" w:rsidTr="00C47B64">
        <w:trPr>
          <w:trHeight w:val="26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 xml:space="preserve">ΤΜΗΜΑ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Δ :  </w:t>
            </w:r>
            <w:r>
              <w:rPr>
                <w:rFonts w:cs="Tahoma"/>
                <w:b/>
                <w:bCs/>
                <w:sz w:val="16"/>
                <w:szCs w:val="16"/>
                <w:lang w:eastAsia="en-US"/>
              </w:rPr>
              <w:t>ΑΛΟΥΜΙΝΙΑ ( ΠΡΩΤΗ ΥΛΗ ΚΑΙ ΕΡΓΑΣΙΑ ΚΑΤΑΣΚΕΥΗΣ&amp; ΕΓΚΑΤΑΣΤΑΣΗΣ</w:t>
            </w:r>
          </w:p>
        </w:tc>
      </w:tr>
    </w:tbl>
    <w:p w:rsidR="00C47B64" w:rsidRDefault="00C47B64" w:rsidP="00C47B64">
      <w:pPr>
        <w:rPr>
          <w:rFonts w:ascii="Calibri" w:hAnsi="Calibri" w:cs="Calibri"/>
          <w:szCs w:val="24"/>
          <w:lang w:eastAsia="ar-SA"/>
        </w:rPr>
      </w:pPr>
    </w:p>
    <w:p w:rsidR="00C47B64" w:rsidRDefault="00C47B64" w:rsidP="00C47B64">
      <w:pPr>
        <w:rPr>
          <w:rFonts w:ascii="Calibri" w:hAnsi="Calibri" w:cs="Calibri"/>
          <w:szCs w:val="24"/>
          <w:lang w:eastAsia="ar-SA"/>
        </w:rPr>
      </w:pPr>
    </w:p>
    <w:tbl>
      <w:tblPr>
        <w:tblW w:w="11205" w:type="dxa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978"/>
        <w:gridCol w:w="1134"/>
        <w:gridCol w:w="994"/>
        <w:gridCol w:w="1135"/>
        <w:gridCol w:w="1135"/>
        <w:gridCol w:w="1276"/>
        <w:gridCol w:w="1135"/>
        <w:gridCol w:w="994"/>
      </w:tblGrid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 ΥΛΙΚΟΥ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ΜΟΝΑΔΑ ΜΕΤΡΗΣΗΣ ΥΛΙΚΟΥ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eastAsia="en-US"/>
              </w:rPr>
              <w:t>ΕΝΔΕΙΚΤΙΚΗ ΤΙΜΗ ΜΟΝΑΔΑΣ (€) ΧΩΡΙΣ ΦΠΑ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ΣΥΝΟΛΟ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ΠΟΣΟΤΗΤΑ ΔΙΚΑΙΩΜΑΤΟΣ ΠΡΟΑΙΡΕΣΗΣ ΕΩΣ 50%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ΣΥΝΟΛΟ ΠΡΟΑΙΡΕΣΗΣ ΕΩΣ 50% (€)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ΓΕΝΙΚΟ ΣΥΝΟΛΟ (€)</w:t>
            </w: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Ανοιγόμενο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μονόφυλλο παράθυρο Π 600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800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 με περιμετρική ασφάλιση,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Ανοιγόμενο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μονόφυλλο παράθυρο Π 800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2200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 με περιμετρική ασφάλιση,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Ανοιγόμενο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δίφυλλο παράθυρο Π 1200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1200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 με περιμετρική ασφάλιση,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Ανοιγόμενο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δίφυλλο παράθυρο Π 1200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2200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 με περιμετρική ασφάλιση,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Ανοιγόμενη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πόρτα μονόφυλλη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ραμποτέ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 1000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2200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, Ενδεικτικός τύπος ΕΤΕΜ Ε23, λευκό,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ραμποτέ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Ρ-1543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Ανοιγόμενη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πόρτα δίφυλλη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ραμποτέ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 2000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2200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, Ενδεικτικός τύπος ΕΤΕΜ Ε23, λευκό,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ραμποτέ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Ρ-1543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Ανοιγόμενη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πόρτα μονόφυλλη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ραμποτέ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 1000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2200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, Ενδεικτικός τύπος ΕΤΕΜ Ε23, λευκό,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ραμποτέ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Ρ-1543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Ανοιγόμενη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πόρτα μονόφυλλη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ραμποτέ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 1000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2200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, διπλά τζάμια 4 + 5, Ενδεικτικός τύπος ΕΤΕΜ Ε23, λευκό, </w:t>
            </w: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ραμποτέ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Ρ-1543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Ανοιγόμενη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πόρτα μονόφυλλη Π 1000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2200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Ανοιγόμενη</w:t>
            </w:r>
            <w:proofErr w:type="spellEnd"/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πόρτα δίφυλλη Π 2000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2200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+ 5, 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Παράθυρο σταθερό, Π 800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800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Παράθυρο σταθερό με χώρισμα, Π 3000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800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Παράθυρο επάλληλο δίφυλλο, Π 1200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1200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Παράθυρο επάλληλο τρίφυλλο, Π 3000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x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Y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1200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, διπλά τζάμια 4 + 5, Ενδεικτικός τύπος ΕΤΕΜ Ε23, λευκό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B64" w:rsidRDefault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C47B64" w:rsidRDefault="00C47B64" w:rsidP="00C47B64">
      <w:pPr>
        <w:ind w:right="26"/>
        <w:rPr>
          <w:sz w:val="18"/>
          <w:szCs w:val="18"/>
        </w:rPr>
      </w:pPr>
    </w:p>
    <w:p w:rsidR="00C47B64" w:rsidRDefault="00C47B64" w:rsidP="00C47B64">
      <w:pPr>
        <w:ind w:right="26"/>
        <w:rPr>
          <w:rFonts w:ascii="Calibri" w:hAnsi="Calibri" w:cs="Calibri"/>
          <w:lang w:eastAsia="ar-SA"/>
        </w:rPr>
      </w:pPr>
      <w:r>
        <w:rPr>
          <w:sz w:val="18"/>
          <w:szCs w:val="18"/>
        </w:rPr>
        <w:t xml:space="preserve">ΑΡΙΘΜΗΤΙΚΩΣ: </w:t>
      </w:r>
      <w:r>
        <w:rPr>
          <w:rFonts w:eastAsia="Verdana"/>
          <w:color w:val="000000"/>
          <w:sz w:val="18"/>
          <w:szCs w:val="18"/>
        </w:rPr>
        <w:t>……………………………………………………………………………………………..……….., ……………………………. €</w:t>
      </w:r>
    </w:p>
    <w:p w:rsidR="00C47B64" w:rsidRDefault="00C47B64" w:rsidP="00C47B64">
      <w:pPr>
        <w:rPr>
          <w:rFonts w:eastAsia="Verdana"/>
          <w:color w:val="000000"/>
          <w:sz w:val="18"/>
          <w:szCs w:val="18"/>
        </w:rPr>
      </w:pPr>
      <w:r>
        <w:rPr>
          <w:rFonts w:eastAsia="Verdana"/>
          <w:color w:val="000000"/>
          <w:sz w:val="18"/>
          <w:szCs w:val="18"/>
        </w:rPr>
        <w:t>ΟΛΟΓΡΑΦΩΣ: ……………………………………………………………,  ΕΥΡΩ</w:t>
      </w:r>
    </w:p>
    <w:p w:rsidR="00C47B64" w:rsidRDefault="00C47B64" w:rsidP="00C47B64">
      <w:pPr>
        <w:rPr>
          <w:rFonts w:eastAsia="Verdana"/>
          <w:color w:val="000000"/>
          <w:sz w:val="18"/>
          <w:szCs w:val="18"/>
        </w:rPr>
      </w:pPr>
    </w:p>
    <w:p w:rsidR="00C47B64" w:rsidRDefault="00C47B64" w:rsidP="00C47B64">
      <w:pPr>
        <w:jc w:val="center"/>
        <w:rPr>
          <w:rFonts w:eastAsia="Times New Roman"/>
          <w:szCs w:val="24"/>
        </w:rPr>
      </w:pPr>
      <w:r>
        <w:rPr>
          <w:sz w:val="18"/>
          <w:szCs w:val="18"/>
        </w:rPr>
        <w:t>(τόπος και ημερομηνία)</w:t>
      </w:r>
    </w:p>
    <w:p w:rsidR="00C47B64" w:rsidRDefault="00C47B64" w:rsidP="00C47B64">
      <w:pPr>
        <w:jc w:val="center"/>
      </w:pPr>
      <w:r>
        <w:rPr>
          <w:b/>
          <w:sz w:val="18"/>
          <w:szCs w:val="18"/>
        </w:rPr>
        <w:t xml:space="preserve">Ο Προσφέρων </w:t>
      </w:r>
    </w:p>
    <w:p w:rsidR="00C47B64" w:rsidRDefault="00C47B64" w:rsidP="00C47B64">
      <w:pPr>
        <w:spacing w:after="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(Σφραγίδα – υπογραφή)</w:t>
      </w: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ΕΝΤΥΠΟ ΟΙΚΟΝΟΜΙΚΗΣ ΠΡΟΣΦΟΡΑΣ ΓΙΑ </w:t>
      </w:r>
    </w:p>
    <w:p w:rsidR="00C47B64" w:rsidRDefault="00C47B64" w:rsidP="00C47B64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ΠΡΟΜΗΘΕΙΑ ΤΜΗΜΑ Ε :  </w:t>
      </w:r>
      <w:r>
        <w:rPr>
          <w:rFonts w:cs="Tahoma"/>
          <w:b/>
          <w:bCs/>
          <w:sz w:val="16"/>
          <w:szCs w:val="16"/>
          <w:lang w:eastAsia="en-US"/>
        </w:rPr>
        <w:t xml:space="preserve">ΣΙΔΗΡΙΚΑ </w:t>
      </w:r>
    </w:p>
    <w:p w:rsidR="00C47B64" w:rsidRDefault="00C47B64" w:rsidP="00C47B64">
      <w:pPr>
        <w:jc w:val="center"/>
        <w:rPr>
          <w:rFonts w:cs="Calibri"/>
          <w:b/>
          <w:sz w:val="18"/>
          <w:szCs w:val="18"/>
        </w:rPr>
      </w:pPr>
      <w:r>
        <w:rPr>
          <w:b/>
          <w:sz w:val="18"/>
          <w:szCs w:val="18"/>
        </w:rPr>
        <w:t xml:space="preserve">Σύμφωνα με την αριθ.  Μελέτη </w:t>
      </w:r>
      <w:r>
        <w:rPr>
          <w:b/>
          <w:color w:val="FF0000"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22/2022 της Δ/νσης Περιβάλλοντος </w:t>
      </w:r>
    </w:p>
    <w:p w:rsidR="00C47B64" w:rsidRDefault="00C47B64" w:rsidP="00C47B64">
      <w:pPr>
        <w:rPr>
          <w:szCs w:val="24"/>
        </w:rPr>
      </w:pPr>
    </w:p>
    <w:tbl>
      <w:tblPr>
        <w:tblW w:w="10966" w:type="dxa"/>
        <w:tblInd w:w="-1323" w:type="dxa"/>
        <w:tblLook w:val="04A0"/>
      </w:tblPr>
      <w:tblGrid>
        <w:gridCol w:w="10966"/>
      </w:tblGrid>
      <w:tr w:rsidR="00C47B64" w:rsidTr="00C47B64">
        <w:trPr>
          <w:trHeight w:val="252"/>
        </w:trPr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7B64" w:rsidRDefault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ΟΜΑΔΑ Ε: ΣΙΔΗΡΙΚΑ</w:t>
            </w:r>
          </w:p>
        </w:tc>
      </w:tr>
    </w:tbl>
    <w:p w:rsidR="00C47B64" w:rsidRDefault="00C47B64" w:rsidP="00C47B64">
      <w:pPr>
        <w:rPr>
          <w:rFonts w:ascii="Calibri" w:hAnsi="Calibri" w:cs="Calibri"/>
          <w:lang w:eastAsia="ar-SA"/>
        </w:rPr>
      </w:pPr>
    </w:p>
    <w:p w:rsidR="00C47B64" w:rsidRDefault="00C47B64" w:rsidP="00C47B64"/>
    <w:tbl>
      <w:tblPr>
        <w:tblpPr w:leftFromText="180" w:rightFromText="180" w:vertAnchor="text" w:horzAnchor="margin" w:tblpXSpec="center" w:tblpY="268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20"/>
        <w:gridCol w:w="1031"/>
        <w:gridCol w:w="965"/>
        <w:gridCol w:w="1064"/>
        <w:gridCol w:w="1134"/>
        <w:gridCol w:w="1418"/>
        <w:gridCol w:w="1276"/>
        <w:gridCol w:w="992"/>
      </w:tblGrid>
      <w:tr w:rsidR="00C47B64" w:rsidTr="00C47B64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 ΥΛΙΚΟΥ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ΜΟΝΑΔΑ ΜΕΤΡΗΣΗΣ ΥΛΙΚΟΥ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eastAsia="en-US"/>
              </w:rPr>
              <w:t>ΕΝΔΕΙΚΤΙΚΗ ΤΙΜΗ ΜΟΝΑΔΑΣ (€) ΧΩΡΙΣ ΦΠΑ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ΣΥΝΟΛΟ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 xml:space="preserve">ΠΟΣΟΤΗΤΑ ΔΙΚΑΙΩΜΑΤΟΣ ΠΡΟΑΙΡΕΣΗΣ ΕΩΣ 50%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ΣΥΝΟΛΟ ΠΡΟΑΙΡΕΣΗΣ ΕΩΣ 50% 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 w:eastAsia="en-US"/>
              </w:rPr>
              <w:t>ΓΕΝΙΚΟ ΣΥΝΟΛΟ (€)</w:t>
            </w:r>
          </w:p>
        </w:tc>
      </w:tr>
      <w:tr w:rsidR="00C47B64" w:rsidTr="00C47B64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ΡΑΟΥΛΑ Φ60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ΡΑΟΥΛΑ Φ80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ΡΑΟΥΛΑ Φ100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ΣΩΛΗΝΕΣ ΓΑΛΒΑΝΙΖΕ ΚΑΤΑΣΚΕΥΩΝ Φ 26 (3/4’’)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ΜΕΤΡΟ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ΣΩΛΗΝΕΣ ΓΑΛΒΑΝΙΖΕ ΚΑΤΑΣΚΕΥΩΝ Φ 33 (1’’)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ΜΕΤΡΟ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ΣΩΛΗΝΕΣ ΓΑΛΒΑΝΙΖΕ ΚΑΤΑΣΚΕΥΩΝ Φ 42 (1 1/4’’)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ΜΕΤΡΟ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ΣΩΛΗΝΕΣ ΓΑΛΒΑΝΙΖΕ ΚΑΤΑΣΚΕΥΩΝ Φ 48 (1</w:t>
            </w:r>
            <w:r>
              <w:rPr>
                <w:rFonts w:cs="Tahoma"/>
                <w:color w:val="000000"/>
                <w:sz w:val="16"/>
                <w:szCs w:val="16"/>
                <w:vertAlign w:val="superscript"/>
                <w:lang w:eastAsia="en-US"/>
              </w:rPr>
              <w:t xml:space="preserve"> 1/2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’’)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ΜΕΤΡΟ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ΣΩΛΗΝΕΣ ΜΑΥΡΕΣ 2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Φ26 (3/4’’)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ΣΩΛΗΝΕΣ ΜΑΥΡΕΣ 2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Φ33 (1’’)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ΣΩΛΗΝΕΣ ΜΑΥΡΕΣ 2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Φ42 (1 1/2’’)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ΣΩΛΗΝΕΣ ΜΑΥΡΕΣ 2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mm</w:t>
            </w: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 Φ48 (1 1/2’’)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ΠΛΕΓΜΑ ΓΑΛΒΑΝΙΖΕ ΥΨΟΣ 2000 * 5000 ΥΨΟΣ ΚΑΡΕ 100 * 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100 * 100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100 * 50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80 * 40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60 * 40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40 * 40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lastRenderedPageBreak/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30 * 30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20 * 20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100 * 20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100 * 30 * 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ΣΤΡΑΝΤΖΑΡΙΣΤΑ 100 * 40 *2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ΚΑΣΑ ΜΠΙ-ΝΙ 38 * 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ΚΑΣΑ ΜΠΙ-ΝΙ 30 * 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ΓΩΝΙΕΣ ΜΑΥΡΕΣ 60 * 60 * 8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ΓΩΝΙΕΣ ΜΑΥΡΕΣ 60 * 60 * 6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ΓΩΝΙΕΣ ΜΑΥΡΕΣ 50 * 50 * 8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ΓΩΝΙΕΣ ΜΑΥΡΕΣ 50 * 50 * 4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ΓΩΝΙΕΣ ΜΑΥΡΕΣ 40 * 40 * 4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ΓΩΝΙΕΣ ΜΑΥΡΕΣ 30 * 30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ΓΩΝΙΕΣ ΜΑΥΡΕΣ 20 * 20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ΤΕΤΡΑΓΩΝΑ ΜΑΣΙΦ 14 * 14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ΤΕΤΡΑΓΩΝΑ ΜΑΣΙΦ 16 * 16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ΣΤΡΟΓΓΥΛΑ ΜΑΣΙΦ Φ10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ΣΤΡΟΓΓΥΛΑ ΜΑΣΙΦ Φ12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ΣΤΡΟΓΓΥΛΑ ΜΑΣΙΦ Φ16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ΠΙ ΔΙΑΤΡΗΤΟ 30 * 15 ΓΙΑ ΜΑΣΙΦ 14 * 14 6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</w:t>
            </w:r>
            <w:r>
              <w:rPr>
                <w:rFonts w:cs="Tahoma"/>
                <w:color w:val="000000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 xml:space="preserve">ΠΙ ΔΙΑΤΡΗΤΟ 30 * 15 ΓΙΑ ΜΑΣΙΦ 16 * 16 6 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</w:t>
            </w:r>
            <w:r>
              <w:rPr>
                <w:rFonts w:cs="Tahoma"/>
                <w:color w:val="000000"/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ΓΑΛΒΑΝΙΖΕ 1250 * 2500 * 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ΓΑΛΒΑΝΙΖΕ 1250 * 2500 *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ΓΑΛΒΑΝΙΖΕ 1250 * 2500 * 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ΓΑΛΒΑΝΙΖΕ 2000 * 1000 * 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ΓΑΛΒΑΝΙΖΕ 2000 * 1000 *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ΓΑΛΒΑΝΙΖΕ 2000 * 1000 * 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ΜΑΥΡΕΣ 1250 * 2500 * 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lastRenderedPageBreak/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ΜΑΥΡΕΣ 1250 * 2500 *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ΜΑΥΡΕΣ 1250 * 2500 * 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ΜΑΥΡΕΣ 2000 * 1000 * 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ΜΑΥΡΕΣ 2000 * 1000 * 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ΛΑΜΑΡΙΝΕΣ ΜΑΥΡΕΣ 2000 * 1000 * 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ΛΑΜΑΡΙΝΕΣ ΤΡΑΠΕΖΟΕΙΔΕΙΣ ΓΙΑ ΣΤΕΓΑΣΤΡΑ ΜΗΚΟΣ 2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ΛΑΜΑΡΙΝΕΣ ΤΡΑΠΕΖΟΕΙΔΕΙΣ ΓΙΑ ΣΤΕΓΑΣΤΡΑ ΜΗΚΟΣ 4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ΛΑΜΑΡΙΝΕΣ ΤΡΑΠΕΖΟΕΙΔΕΙΣ ΓΙΑ ΣΤΕΓΑΣΤΡΑ ΜΗΚΟΣ 6</w:t>
            </w: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m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eastAsia="en-US"/>
              </w:rPr>
              <w:t>ΒΙΔΑ ΕΞΑΓΩΝΗ ΜΕ ΡΟΔΕΛΑ ΚΑΙ ΛΑΣΤΙΧΟ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ΚΟΙΛΟΔΟΚΟΙ 100 * 100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ΚΟΙΛΟΔΟΚΟΙ 100 * 50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ΚΟΙΛΟΔΟΚΟΙ 80 * 40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ΚΟΙΛΟΔΟΚΟΙ 60 * 40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ΚΟΙΛΟΔΟΚΟΙ 40 * 40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ΚΟΙΛΟΔΟΚΟΙ  30 * 30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ΚΟΙΛΟΔΟΚΟΙ 20 * 20 * 3 * 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ΤΕΜΑΧΙΟ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47B64" w:rsidTr="00C47B64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B64" w:rsidRDefault="00C47B64" w:rsidP="00C47B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B64" w:rsidRDefault="00C47B64" w:rsidP="00C47B64">
            <w:pPr>
              <w:spacing w:after="0"/>
              <w:jc w:val="center"/>
              <w:rPr>
                <w:rFonts w:ascii="Calibri" w:hAnsi="Calibri" w:cs="Tahom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C47B64" w:rsidRDefault="00C47B64" w:rsidP="00C47B64"/>
    <w:p w:rsidR="00C47B64" w:rsidRDefault="00C47B64" w:rsidP="00C47B64">
      <w:pPr>
        <w:ind w:right="26"/>
        <w:rPr>
          <w:rFonts w:ascii="Calibri" w:hAnsi="Calibri" w:cs="Calibri"/>
          <w:sz w:val="18"/>
          <w:szCs w:val="18"/>
          <w:lang w:eastAsia="ar-SA"/>
        </w:rPr>
      </w:pPr>
    </w:p>
    <w:p w:rsidR="00C47B64" w:rsidRDefault="00C47B64" w:rsidP="00C47B64">
      <w:pPr>
        <w:ind w:right="26"/>
        <w:rPr>
          <w:sz w:val="18"/>
          <w:szCs w:val="18"/>
        </w:rPr>
      </w:pPr>
    </w:p>
    <w:p w:rsidR="00C47B64" w:rsidRDefault="00C47B64" w:rsidP="00C47B64">
      <w:pPr>
        <w:ind w:right="26"/>
        <w:rPr>
          <w:szCs w:val="24"/>
        </w:rPr>
      </w:pPr>
      <w:r>
        <w:rPr>
          <w:sz w:val="18"/>
          <w:szCs w:val="18"/>
        </w:rPr>
        <w:t xml:space="preserve">ΑΡΙΘΜΗΤΙΚΩΣ: </w:t>
      </w:r>
      <w:r>
        <w:rPr>
          <w:rFonts w:eastAsia="Verdana"/>
          <w:color w:val="000000"/>
          <w:sz w:val="18"/>
          <w:szCs w:val="18"/>
        </w:rPr>
        <w:t>……………………………………………………………………………………………..……….., ……………………………. €</w:t>
      </w:r>
    </w:p>
    <w:p w:rsidR="00C47B64" w:rsidRDefault="00C47B64" w:rsidP="00C47B64">
      <w:pPr>
        <w:rPr>
          <w:rFonts w:eastAsia="Verdana"/>
          <w:color w:val="000000"/>
          <w:sz w:val="18"/>
          <w:szCs w:val="18"/>
        </w:rPr>
      </w:pPr>
      <w:r>
        <w:rPr>
          <w:rFonts w:eastAsia="Verdana"/>
          <w:color w:val="000000"/>
          <w:sz w:val="18"/>
          <w:szCs w:val="18"/>
        </w:rPr>
        <w:t>ΟΛΟΓΡΑΦΩΣ: ……………………………………………………………,  ΕΥΡΩ</w:t>
      </w:r>
    </w:p>
    <w:p w:rsidR="00C47B64" w:rsidRDefault="00C47B64" w:rsidP="00C47B64">
      <w:pPr>
        <w:jc w:val="center"/>
        <w:rPr>
          <w:rFonts w:eastAsia="Times New Roman"/>
          <w:sz w:val="18"/>
          <w:szCs w:val="18"/>
        </w:rPr>
      </w:pPr>
    </w:p>
    <w:p w:rsidR="00C47B64" w:rsidRDefault="00C47B64" w:rsidP="00C47B64">
      <w:pPr>
        <w:jc w:val="center"/>
        <w:rPr>
          <w:sz w:val="18"/>
          <w:szCs w:val="18"/>
        </w:rPr>
      </w:pPr>
    </w:p>
    <w:p w:rsidR="00C47B64" w:rsidRDefault="00C47B64" w:rsidP="00C47B64">
      <w:pPr>
        <w:jc w:val="center"/>
        <w:rPr>
          <w:szCs w:val="24"/>
        </w:rPr>
      </w:pPr>
      <w:r>
        <w:rPr>
          <w:sz w:val="18"/>
          <w:szCs w:val="18"/>
        </w:rPr>
        <w:t>(τόπος και ημερομηνία)</w:t>
      </w:r>
    </w:p>
    <w:p w:rsidR="00C47B64" w:rsidRDefault="00C47B64" w:rsidP="00C47B64">
      <w:pPr>
        <w:jc w:val="center"/>
      </w:pPr>
      <w:r>
        <w:rPr>
          <w:b/>
          <w:sz w:val="18"/>
          <w:szCs w:val="18"/>
        </w:rPr>
        <w:t xml:space="preserve">Ο Προσφέρων </w:t>
      </w:r>
    </w:p>
    <w:p w:rsidR="00C47B64" w:rsidRDefault="00C47B64" w:rsidP="00C47B64">
      <w:pPr>
        <w:spacing w:after="6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(Σφραγίδα – υπογραφή)</w:t>
      </w:r>
    </w:p>
    <w:p w:rsidR="00C47B64" w:rsidRDefault="00C47B64" w:rsidP="00C47B64">
      <w:pPr>
        <w:jc w:val="center"/>
        <w:rPr>
          <w:b/>
          <w:sz w:val="19"/>
          <w:szCs w:val="19"/>
        </w:rPr>
      </w:pPr>
    </w:p>
    <w:p w:rsidR="00C47B64" w:rsidRDefault="00C47B64" w:rsidP="00C47B64">
      <w:pPr>
        <w:rPr>
          <w:szCs w:val="24"/>
        </w:rPr>
      </w:pPr>
    </w:p>
    <w:p w:rsidR="004D7D29" w:rsidRDefault="004D7D29"/>
    <w:sectPr w:rsidR="004D7D29" w:rsidSect="004D7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60BED03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7"/>
      <w:numFmt w:val="decimal"/>
      <w:isLgl/>
      <w:lvlText w:val="%1.%2"/>
      <w:lvlJc w:val="left"/>
      <w:pPr>
        <w:ind w:left="930" w:hanging="57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2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2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47B64"/>
    <w:rsid w:val="004D7D29"/>
    <w:rsid w:val="004F21B9"/>
    <w:rsid w:val="00C4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29"/>
  </w:style>
  <w:style w:type="paragraph" w:styleId="1">
    <w:name w:val="heading 1"/>
    <w:basedOn w:val="a"/>
    <w:next w:val="a"/>
    <w:link w:val="1Char"/>
    <w:uiPriority w:val="9"/>
    <w:qFormat/>
    <w:rsid w:val="00C47B64"/>
    <w:pPr>
      <w:keepNext/>
      <w:pageBreakBefore/>
      <w:pBdr>
        <w:bottom w:val="single" w:sz="18" w:space="1" w:color="00008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uiPriority w:val="9"/>
    <w:semiHidden/>
    <w:unhideWhenUsed/>
    <w:qFormat/>
    <w:rsid w:val="00C47B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7B64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7B64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7B64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7B64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C47B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C47B64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C47B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semiHidden/>
    <w:rsid w:val="00C47B64"/>
    <w:rPr>
      <w:rFonts w:ascii="Lucida Sans" w:eastAsia="Times New Roman" w:hAnsi="Lucida Sans" w:cs="Lucida Sans"/>
      <w:b/>
      <w:szCs w:val="20"/>
      <w:lang w:val="en-US" w:eastAsia="ar-SA"/>
    </w:rPr>
  </w:style>
  <w:style w:type="character" w:styleId="-">
    <w:name w:val="Hyperlink"/>
    <w:semiHidden/>
    <w:unhideWhenUsed/>
    <w:rsid w:val="00C47B64"/>
    <w:rPr>
      <w:color w:val="0000FF"/>
      <w:u w:val="single"/>
    </w:rPr>
  </w:style>
  <w:style w:type="character" w:styleId="-0">
    <w:name w:val="FollowedHyperlink"/>
    <w:semiHidden/>
    <w:unhideWhenUsed/>
    <w:rsid w:val="00C47B64"/>
    <w:rPr>
      <w:color w:val="800000"/>
      <w:u w:val="single"/>
    </w:rPr>
  </w:style>
  <w:style w:type="paragraph" w:styleId="-HTML">
    <w:name w:val="HTML Preformatted"/>
    <w:basedOn w:val="a"/>
    <w:link w:val="-HTMLChar1"/>
    <w:uiPriority w:val="99"/>
    <w:semiHidden/>
    <w:unhideWhenUsed/>
    <w:rsid w:val="00C4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47B64"/>
    <w:rPr>
      <w:rFonts w:ascii="Consolas" w:hAnsi="Consolas"/>
      <w:sz w:val="20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rsid w:val="00C47B64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0">
    <w:name w:val="toc 2"/>
    <w:basedOn w:val="a"/>
    <w:next w:val="a"/>
    <w:autoRedefine/>
    <w:uiPriority w:val="39"/>
    <w:semiHidden/>
    <w:unhideWhenUsed/>
    <w:rsid w:val="00C47B64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0">
    <w:name w:val="toc 3"/>
    <w:basedOn w:val="a"/>
    <w:next w:val="a"/>
    <w:autoRedefine/>
    <w:uiPriority w:val="39"/>
    <w:semiHidden/>
    <w:unhideWhenUsed/>
    <w:rsid w:val="00C47B64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0">
    <w:name w:val="toc 4"/>
    <w:basedOn w:val="a"/>
    <w:next w:val="a"/>
    <w:autoRedefine/>
    <w:uiPriority w:val="39"/>
    <w:semiHidden/>
    <w:unhideWhenUsed/>
    <w:rsid w:val="00C47B64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0">
    <w:name w:val="toc 5"/>
    <w:basedOn w:val="a"/>
    <w:next w:val="a"/>
    <w:autoRedefine/>
    <w:uiPriority w:val="39"/>
    <w:semiHidden/>
    <w:unhideWhenUsed/>
    <w:rsid w:val="00C47B64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autoRedefine/>
    <w:uiPriority w:val="39"/>
    <w:semiHidden/>
    <w:unhideWhenUsed/>
    <w:rsid w:val="00C47B64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autoRedefine/>
    <w:uiPriority w:val="39"/>
    <w:semiHidden/>
    <w:unhideWhenUsed/>
    <w:rsid w:val="00C47B64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autoRedefine/>
    <w:uiPriority w:val="39"/>
    <w:semiHidden/>
    <w:unhideWhenUsed/>
    <w:rsid w:val="00C47B64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autoRedefine/>
    <w:uiPriority w:val="39"/>
    <w:semiHidden/>
    <w:unhideWhenUsed/>
    <w:rsid w:val="00C47B64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a3">
    <w:name w:val="footnote text"/>
    <w:basedOn w:val="a"/>
    <w:link w:val="Char1"/>
    <w:semiHidden/>
    <w:unhideWhenUsed/>
    <w:rsid w:val="00C47B64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">
    <w:name w:val="Κείμενο υποσημείωσης Char"/>
    <w:basedOn w:val="a0"/>
    <w:link w:val="a3"/>
    <w:semiHidden/>
    <w:rsid w:val="00C47B64"/>
    <w:rPr>
      <w:sz w:val="20"/>
      <w:szCs w:val="20"/>
    </w:rPr>
  </w:style>
  <w:style w:type="paragraph" w:styleId="a4">
    <w:name w:val="annotation text"/>
    <w:basedOn w:val="a"/>
    <w:link w:val="Char10"/>
    <w:uiPriority w:val="99"/>
    <w:semiHidden/>
    <w:unhideWhenUsed/>
    <w:rsid w:val="00C47B64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0">
    <w:name w:val="Κείμενο σχολίου Char"/>
    <w:basedOn w:val="a0"/>
    <w:link w:val="a4"/>
    <w:uiPriority w:val="99"/>
    <w:semiHidden/>
    <w:rsid w:val="00C47B64"/>
    <w:rPr>
      <w:sz w:val="20"/>
      <w:szCs w:val="20"/>
    </w:rPr>
  </w:style>
  <w:style w:type="paragraph" w:styleId="a5">
    <w:name w:val="header"/>
    <w:basedOn w:val="a"/>
    <w:link w:val="Char2"/>
    <w:semiHidden/>
    <w:unhideWhenUsed/>
    <w:rsid w:val="00C47B6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2">
    <w:name w:val="Κεφαλίδα Char"/>
    <w:basedOn w:val="a0"/>
    <w:link w:val="a5"/>
    <w:semiHidden/>
    <w:rsid w:val="00C47B64"/>
    <w:rPr>
      <w:rFonts w:ascii="Calibri" w:eastAsia="Times New Roman" w:hAnsi="Calibri" w:cs="Calibri"/>
      <w:szCs w:val="24"/>
      <w:lang w:val="en-GB" w:eastAsia="ar-SA"/>
    </w:rPr>
  </w:style>
  <w:style w:type="paragraph" w:styleId="a6">
    <w:name w:val="footer"/>
    <w:basedOn w:val="a"/>
    <w:link w:val="Char3"/>
    <w:semiHidden/>
    <w:unhideWhenUsed/>
    <w:rsid w:val="00C47B64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6"/>
    <w:semiHidden/>
    <w:rsid w:val="00C47B64"/>
    <w:rPr>
      <w:rFonts w:ascii="Calibri" w:eastAsia="MS Mincho" w:hAnsi="Calibri" w:cs="Calibri"/>
      <w:szCs w:val="24"/>
      <w:lang w:val="en-US" w:eastAsia="ja-JP"/>
    </w:rPr>
  </w:style>
  <w:style w:type="paragraph" w:styleId="a7">
    <w:name w:val="caption"/>
    <w:basedOn w:val="a"/>
    <w:semiHidden/>
    <w:unhideWhenUsed/>
    <w:qFormat/>
    <w:rsid w:val="00C47B64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styleId="a8">
    <w:name w:val="endnote text"/>
    <w:basedOn w:val="a"/>
    <w:link w:val="Char4"/>
    <w:semiHidden/>
    <w:unhideWhenUsed/>
    <w:rsid w:val="00C47B64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4">
    <w:name w:val="Κείμενο σημείωσης τέλους Char"/>
    <w:basedOn w:val="a0"/>
    <w:link w:val="a8"/>
    <w:semiHidden/>
    <w:rsid w:val="00C47B64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9">
    <w:name w:val="Body Text"/>
    <w:basedOn w:val="a"/>
    <w:link w:val="Char5"/>
    <w:semiHidden/>
    <w:unhideWhenUsed/>
    <w:rsid w:val="00C47B64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Σώμα κειμένου Char"/>
    <w:basedOn w:val="a0"/>
    <w:link w:val="a9"/>
    <w:semiHidden/>
    <w:rsid w:val="00C47B64"/>
    <w:rPr>
      <w:rFonts w:ascii="Calibri" w:eastAsia="Times New Roman" w:hAnsi="Calibri" w:cs="Calibri"/>
      <w:szCs w:val="24"/>
      <w:lang w:val="en-GB" w:eastAsia="ar-SA"/>
    </w:rPr>
  </w:style>
  <w:style w:type="paragraph" w:styleId="aa">
    <w:name w:val="List"/>
    <w:basedOn w:val="a9"/>
    <w:semiHidden/>
    <w:unhideWhenUsed/>
    <w:rsid w:val="00C47B64"/>
    <w:rPr>
      <w:rFonts w:cs="Mangal"/>
    </w:rPr>
  </w:style>
  <w:style w:type="paragraph" w:styleId="ab">
    <w:name w:val="Body Text Indent"/>
    <w:basedOn w:val="a"/>
    <w:link w:val="Char6"/>
    <w:semiHidden/>
    <w:unhideWhenUsed/>
    <w:rsid w:val="00C47B64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6">
    <w:name w:val="Σώμα κείμενου με εσοχή Char"/>
    <w:basedOn w:val="a0"/>
    <w:link w:val="ab"/>
    <w:semiHidden/>
    <w:rsid w:val="00C47B64"/>
    <w:rPr>
      <w:rFonts w:ascii="Arial" w:eastAsia="Times New Roman" w:hAnsi="Arial" w:cs="Arial"/>
      <w:szCs w:val="24"/>
      <w:lang w:val="en-GB" w:eastAsia="ar-SA"/>
    </w:rPr>
  </w:style>
  <w:style w:type="paragraph" w:styleId="ac">
    <w:name w:val="annotation subject"/>
    <w:basedOn w:val="a4"/>
    <w:next w:val="a4"/>
    <w:link w:val="Char11"/>
    <w:uiPriority w:val="99"/>
    <w:semiHidden/>
    <w:unhideWhenUsed/>
    <w:rsid w:val="00C47B64"/>
    <w:rPr>
      <w:b/>
      <w:bCs/>
    </w:rPr>
  </w:style>
  <w:style w:type="character" w:customStyle="1" w:styleId="Char7">
    <w:name w:val="Θέμα σχολίου Char"/>
    <w:basedOn w:val="Char0"/>
    <w:link w:val="ac"/>
    <w:uiPriority w:val="99"/>
    <w:semiHidden/>
    <w:rsid w:val="00C47B64"/>
    <w:rPr>
      <w:b/>
      <w:bCs/>
    </w:rPr>
  </w:style>
  <w:style w:type="paragraph" w:styleId="ad">
    <w:name w:val="Balloon Text"/>
    <w:basedOn w:val="a"/>
    <w:link w:val="Char12"/>
    <w:uiPriority w:val="99"/>
    <w:semiHidden/>
    <w:unhideWhenUsed/>
    <w:rsid w:val="00C47B64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8">
    <w:name w:val="Κείμενο πλαισίου Char"/>
    <w:basedOn w:val="a0"/>
    <w:link w:val="ad"/>
    <w:uiPriority w:val="99"/>
    <w:semiHidden/>
    <w:rsid w:val="00C47B64"/>
    <w:rPr>
      <w:rFonts w:ascii="Tahoma" w:hAnsi="Tahoma" w:cs="Tahoma"/>
      <w:sz w:val="16"/>
      <w:szCs w:val="16"/>
    </w:rPr>
  </w:style>
  <w:style w:type="paragraph" w:styleId="ae">
    <w:name w:val="Revision"/>
    <w:uiPriority w:val="99"/>
    <w:semiHidden/>
    <w:rsid w:val="00C47B64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af">
    <w:name w:val="List Paragraph"/>
    <w:basedOn w:val="a"/>
    <w:uiPriority w:val="34"/>
    <w:qFormat/>
    <w:rsid w:val="00C47B64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af0">
    <w:name w:val="Επικεφαλίδα"/>
    <w:basedOn w:val="a"/>
    <w:next w:val="a9"/>
    <w:rsid w:val="00C47B64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customStyle="1" w:styleId="41">
    <w:name w:val="Λεζάντα4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1">
    <w:name w:val="Ευρετήριο"/>
    <w:basedOn w:val="a"/>
    <w:rsid w:val="00C47B64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">
    <w:name w:val="WW-Λεζάντα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1">
    <w:name w:val="Λεζάντα3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2">
    <w:name w:val="Λεζάντα2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1">
    <w:name w:val="Λεζάντα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C47B6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C47B64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2">
    <w:name w:val="Ημερομηνία1"/>
    <w:basedOn w:val="a"/>
    <w:next w:val="a"/>
    <w:rsid w:val="00C47B64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C47B64"/>
  </w:style>
  <w:style w:type="paragraph" w:customStyle="1" w:styleId="inserttext">
    <w:name w:val="insert text"/>
    <w:basedOn w:val="a"/>
    <w:rsid w:val="00C47B64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23">
    <w:name w:val="Κείμενο πλαισίου2"/>
    <w:basedOn w:val="a"/>
    <w:rsid w:val="00C47B64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4">
    <w:name w:val="Κείμενο σχολίου2"/>
    <w:basedOn w:val="a"/>
    <w:rsid w:val="00C47B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5">
    <w:name w:val="Θέμα σχολίου2"/>
    <w:basedOn w:val="24"/>
    <w:next w:val="24"/>
    <w:rsid w:val="00C47B64"/>
    <w:rPr>
      <w:b/>
      <w:bCs/>
    </w:rPr>
  </w:style>
  <w:style w:type="paragraph" w:customStyle="1" w:styleId="26">
    <w:name w:val="Αναθεώρηση2"/>
    <w:rsid w:val="00C47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C47B64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3">
    <w:name w:val="Παράγραφος λίστας1"/>
    <w:basedOn w:val="a"/>
    <w:rsid w:val="00C47B64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Style1">
    <w:name w:val="Style1"/>
    <w:basedOn w:val="DocTitle"/>
    <w:rsid w:val="00C47B6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47B64"/>
    <w:rPr>
      <w:rFonts w:ascii="Calibri" w:hAnsi="Calibri" w:cs="Calibri"/>
      <w:lang w:val="el-GR"/>
    </w:rPr>
  </w:style>
  <w:style w:type="paragraph" w:customStyle="1" w:styleId="Default">
    <w:name w:val="Default"/>
    <w:rsid w:val="00C47B6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2">
    <w:name w:val="Προμορφοποιημένο κείμενο"/>
    <w:basedOn w:val="a"/>
    <w:rsid w:val="00C47B6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C47B64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3"/>
    <w:rsid w:val="00C47B64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C4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C47B64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C47B64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4">
    <w:name w:val="Χωρίς διάστιχο1"/>
    <w:rsid w:val="00C47B6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3">
    <w:name w:val="Περιεχόμενα πίνακα"/>
    <w:basedOn w:val="a"/>
    <w:rsid w:val="00C47B64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4">
    <w:name w:val="Επικεφαλίδα πίνακα"/>
    <w:basedOn w:val="af3"/>
    <w:rsid w:val="00C47B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47B64"/>
  </w:style>
  <w:style w:type="paragraph" w:customStyle="1" w:styleId="Standard">
    <w:name w:val="Standard"/>
    <w:qFormat/>
    <w:rsid w:val="00C47B6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47B64"/>
    <w:pPr>
      <w:spacing w:after="120"/>
    </w:pPr>
  </w:style>
  <w:style w:type="paragraph" w:customStyle="1" w:styleId="Footnote">
    <w:name w:val="Footnote"/>
    <w:basedOn w:val="Standard"/>
    <w:rsid w:val="00C47B6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47B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C47B64"/>
  </w:style>
  <w:style w:type="paragraph" w:customStyle="1" w:styleId="15">
    <w:name w:val="Κείμενο πλαισίου1"/>
    <w:basedOn w:val="a"/>
    <w:rsid w:val="00C47B64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C47B6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7">
    <w:name w:val="Θέμα σχολίου1"/>
    <w:basedOn w:val="16"/>
    <w:next w:val="16"/>
    <w:rsid w:val="00C47B64"/>
    <w:rPr>
      <w:b/>
      <w:bCs/>
    </w:rPr>
  </w:style>
  <w:style w:type="paragraph" w:customStyle="1" w:styleId="-HTML1">
    <w:name w:val="Προ-διαμορφωμένο HTML1"/>
    <w:basedOn w:val="a"/>
    <w:rsid w:val="00C4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8">
    <w:name w:val="Αναθεώρηση1"/>
    <w:rsid w:val="00C47B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C47B64"/>
    <w:pPr>
      <w:numPr>
        <w:numId w:val="5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1"/>
    <w:rsid w:val="00C47B64"/>
    <w:pPr>
      <w:tabs>
        <w:tab w:val="right" w:leader="dot" w:pos="7091"/>
      </w:tabs>
      <w:ind w:left="2547"/>
    </w:pPr>
  </w:style>
  <w:style w:type="paragraph" w:customStyle="1" w:styleId="af5">
    <w:name w:val="Οριζόντια γραμμή"/>
    <w:basedOn w:val="a"/>
    <w:next w:val="a9"/>
    <w:rsid w:val="00C47B64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C47B64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C47B6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1"/>
    <w:rsid w:val="00C47B64"/>
    <w:pPr>
      <w:tabs>
        <w:tab w:val="right" w:leader="dot" w:pos="7091"/>
      </w:tabs>
      <w:ind w:left="2547"/>
    </w:pPr>
  </w:style>
  <w:style w:type="paragraph" w:customStyle="1" w:styleId="51">
    <w:name w:val="Λεζάντα5"/>
    <w:basedOn w:val="a"/>
    <w:next w:val="a"/>
    <w:rsid w:val="00C47B64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2"/>
      <w:sz w:val="24"/>
      <w:szCs w:val="24"/>
      <w:lang w:eastAsia="zh-CN" w:bidi="hi-IN"/>
    </w:rPr>
  </w:style>
  <w:style w:type="paragraph" w:customStyle="1" w:styleId="af6">
    <w:name w:val="Κεφαλίδα και υποσέλιδο"/>
    <w:basedOn w:val="a"/>
    <w:rsid w:val="00C47B64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LO-Normal0">
    <w:name w:val="LO-Normal"/>
    <w:rsid w:val="00C47B64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af7">
    <w:name w:val="footnote reference"/>
    <w:uiPriority w:val="99"/>
    <w:semiHidden/>
    <w:unhideWhenUsed/>
    <w:rsid w:val="00C47B64"/>
    <w:rPr>
      <w:vertAlign w:val="superscript"/>
    </w:rPr>
  </w:style>
  <w:style w:type="character" w:styleId="af8">
    <w:name w:val="annotation reference"/>
    <w:uiPriority w:val="99"/>
    <w:semiHidden/>
    <w:unhideWhenUsed/>
    <w:rsid w:val="00C47B64"/>
    <w:rPr>
      <w:sz w:val="16"/>
      <w:szCs w:val="16"/>
    </w:rPr>
  </w:style>
  <w:style w:type="character" w:styleId="af9">
    <w:name w:val="page number"/>
    <w:semiHidden/>
    <w:unhideWhenUsed/>
    <w:rsid w:val="00C47B64"/>
    <w:rPr>
      <w:rFonts w:ascii="Times New Roman" w:hAnsi="Times New Roman" w:cs="Times New Roman" w:hint="default"/>
    </w:rPr>
  </w:style>
  <w:style w:type="character" w:styleId="afa">
    <w:name w:val="endnote reference"/>
    <w:semiHidden/>
    <w:unhideWhenUsed/>
    <w:rsid w:val="00C47B64"/>
    <w:rPr>
      <w:vertAlign w:val="superscript"/>
    </w:rPr>
  </w:style>
  <w:style w:type="character" w:customStyle="1" w:styleId="WW8Num1z0">
    <w:name w:val="WW8Num1z0"/>
    <w:rsid w:val="00C47B64"/>
  </w:style>
  <w:style w:type="character" w:customStyle="1" w:styleId="WW8Num1z1">
    <w:name w:val="WW8Num1z1"/>
    <w:rsid w:val="00C47B64"/>
  </w:style>
  <w:style w:type="character" w:customStyle="1" w:styleId="WW8Num1z2">
    <w:name w:val="WW8Num1z2"/>
    <w:rsid w:val="00C47B64"/>
  </w:style>
  <w:style w:type="character" w:customStyle="1" w:styleId="WW8Num1z3">
    <w:name w:val="WW8Num1z3"/>
    <w:rsid w:val="00C47B64"/>
  </w:style>
  <w:style w:type="character" w:customStyle="1" w:styleId="WW8Num1z4">
    <w:name w:val="WW8Num1z4"/>
    <w:rsid w:val="00C47B64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z5">
    <w:name w:val="WW8Num1z5"/>
    <w:rsid w:val="00C47B64"/>
  </w:style>
  <w:style w:type="character" w:customStyle="1" w:styleId="WW8Num1z6">
    <w:name w:val="WW8Num1z6"/>
    <w:rsid w:val="00C47B64"/>
  </w:style>
  <w:style w:type="character" w:customStyle="1" w:styleId="WW8Num1z7">
    <w:name w:val="WW8Num1z7"/>
    <w:rsid w:val="00C47B64"/>
  </w:style>
  <w:style w:type="character" w:customStyle="1" w:styleId="WW8Num1z8">
    <w:name w:val="WW8Num1z8"/>
    <w:rsid w:val="00C47B64"/>
  </w:style>
  <w:style w:type="character" w:customStyle="1" w:styleId="WW8Num2z0">
    <w:name w:val="WW8Num2z0"/>
    <w:rsid w:val="00C47B64"/>
    <w:rPr>
      <w:rFonts w:ascii="Symbol" w:hAnsi="Symbol" w:cs="Symbol" w:hint="default"/>
      <w:lang w:val="el-GR"/>
    </w:rPr>
  </w:style>
  <w:style w:type="character" w:customStyle="1" w:styleId="WW8Num3z0">
    <w:name w:val="WW8Num3z0"/>
    <w:rsid w:val="00C47B64"/>
    <w:rPr>
      <w:lang w:val="el-GR"/>
    </w:rPr>
  </w:style>
  <w:style w:type="character" w:customStyle="1" w:styleId="WW8Num4z0">
    <w:name w:val="WW8Num4z0"/>
    <w:rsid w:val="00C47B64"/>
    <w:rPr>
      <w:rFonts w:ascii="Webdings" w:hAnsi="Webdings" w:cs="Webdings" w:hint="default"/>
      <w:color w:val="333399"/>
      <w:sz w:val="16"/>
    </w:rPr>
  </w:style>
  <w:style w:type="character" w:customStyle="1" w:styleId="WW8Num5z0">
    <w:name w:val="WW8Num5z0"/>
    <w:rsid w:val="00C47B64"/>
    <w:rPr>
      <w:shd w:val="clear" w:color="auto" w:fill="FFFF00"/>
      <w:lang w:val="el-GR"/>
    </w:rPr>
  </w:style>
  <w:style w:type="character" w:customStyle="1" w:styleId="WW8Num6z0">
    <w:name w:val="WW8Num6z0"/>
    <w:rsid w:val="00C47B64"/>
    <w:rPr>
      <w:b/>
      <w:bCs/>
      <w:szCs w:val="22"/>
      <w:lang w:val="el-GR"/>
    </w:rPr>
  </w:style>
  <w:style w:type="character" w:customStyle="1" w:styleId="WW8Num6z1">
    <w:name w:val="WW8Num6z1"/>
    <w:rsid w:val="00C47B64"/>
  </w:style>
  <w:style w:type="character" w:customStyle="1" w:styleId="WW8Num6z2">
    <w:name w:val="WW8Num6z2"/>
    <w:rsid w:val="00C47B64"/>
  </w:style>
  <w:style w:type="character" w:customStyle="1" w:styleId="WW8Num6z3">
    <w:name w:val="WW8Num6z3"/>
    <w:rsid w:val="00C47B64"/>
  </w:style>
  <w:style w:type="character" w:customStyle="1" w:styleId="WW8Num6z4">
    <w:name w:val="WW8Num6z4"/>
    <w:rsid w:val="00C47B64"/>
  </w:style>
  <w:style w:type="character" w:customStyle="1" w:styleId="WW8Num6z5">
    <w:name w:val="WW8Num6z5"/>
    <w:rsid w:val="00C47B64"/>
  </w:style>
  <w:style w:type="character" w:customStyle="1" w:styleId="WW8Num6z6">
    <w:name w:val="WW8Num6z6"/>
    <w:rsid w:val="00C47B64"/>
  </w:style>
  <w:style w:type="character" w:customStyle="1" w:styleId="WW8Num6z7">
    <w:name w:val="WW8Num6z7"/>
    <w:rsid w:val="00C47B64"/>
  </w:style>
  <w:style w:type="character" w:customStyle="1" w:styleId="WW8Num6z8">
    <w:name w:val="WW8Num6z8"/>
    <w:rsid w:val="00C47B64"/>
  </w:style>
  <w:style w:type="character" w:customStyle="1" w:styleId="WW8Num7z0">
    <w:name w:val="WW8Num7z0"/>
    <w:rsid w:val="00C47B64"/>
    <w:rPr>
      <w:b/>
      <w:bCs/>
      <w:szCs w:val="22"/>
      <w:lang w:val="el-GR"/>
    </w:rPr>
  </w:style>
  <w:style w:type="character" w:customStyle="1" w:styleId="WW8Num7z1">
    <w:name w:val="WW8Num7z1"/>
    <w:rsid w:val="00C47B64"/>
    <w:rPr>
      <w:rFonts w:ascii="Calibri" w:eastAsia="Calibri" w:hAnsi="Calibri" w:cs="Calibri" w:hint="default"/>
      <w:lang w:val="el-GR"/>
    </w:rPr>
  </w:style>
  <w:style w:type="character" w:customStyle="1" w:styleId="WW8Num7z2">
    <w:name w:val="WW8Num7z2"/>
    <w:rsid w:val="00C47B64"/>
  </w:style>
  <w:style w:type="character" w:customStyle="1" w:styleId="WW8Num7z3">
    <w:name w:val="WW8Num7z3"/>
    <w:rsid w:val="00C47B64"/>
  </w:style>
  <w:style w:type="character" w:customStyle="1" w:styleId="WW8Num7z4">
    <w:name w:val="WW8Num7z4"/>
    <w:rsid w:val="00C47B64"/>
  </w:style>
  <w:style w:type="character" w:customStyle="1" w:styleId="WW8Num7z5">
    <w:name w:val="WW8Num7z5"/>
    <w:rsid w:val="00C47B64"/>
  </w:style>
  <w:style w:type="character" w:customStyle="1" w:styleId="WW8Num7z6">
    <w:name w:val="WW8Num7z6"/>
    <w:rsid w:val="00C47B64"/>
  </w:style>
  <w:style w:type="character" w:customStyle="1" w:styleId="WW8Num7z7">
    <w:name w:val="WW8Num7z7"/>
    <w:rsid w:val="00C47B64"/>
  </w:style>
  <w:style w:type="character" w:customStyle="1" w:styleId="WW8Num7z8">
    <w:name w:val="WW8Num7z8"/>
    <w:rsid w:val="00C47B64"/>
  </w:style>
  <w:style w:type="character" w:customStyle="1" w:styleId="WW8Num8z0">
    <w:name w:val="WW8Num8z0"/>
    <w:rsid w:val="00C47B64"/>
    <w:rPr>
      <w:rFonts w:ascii="Symbol" w:hAnsi="Symbol" w:cs="OpenSymbol" w:hint="default"/>
      <w:color w:val="5B9BD5"/>
    </w:rPr>
  </w:style>
  <w:style w:type="character" w:customStyle="1" w:styleId="WW8Num9z0">
    <w:name w:val="WW8Num9z0"/>
    <w:rsid w:val="00C47B64"/>
    <w:rPr>
      <w:rFonts w:ascii="Angsana New" w:hAnsi="Angsana New" w:cs="Angsana New" w:hint="cs"/>
      <w:color w:val="000000"/>
      <w:kern w:val="2"/>
      <w:szCs w:val="22"/>
      <w:shd w:val="clear" w:color="auto" w:fill="FFFFFF"/>
      <w:lang w:val="el-GR"/>
    </w:rPr>
  </w:style>
  <w:style w:type="character" w:customStyle="1" w:styleId="WW8Num10z0">
    <w:name w:val="WW8Num10z0"/>
    <w:rsid w:val="00C47B64"/>
    <w:rPr>
      <w:rFonts w:ascii="Symbol" w:hAnsi="Symbol" w:cs="Symbol" w:hint="default"/>
      <w:kern w:val="2"/>
      <w:shd w:val="clear" w:color="auto" w:fill="C0C0C0"/>
      <w:lang w:val="el-GR"/>
    </w:rPr>
  </w:style>
  <w:style w:type="character" w:customStyle="1" w:styleId="WW8Num11z0">
    <w:name w:val="WW8Num11z0"/>
    <w:rsid w:val="00C47B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C47B64"/>
    <w:rPr>
      <w:rFonts w:ascii="Courier New" w:hAnsi="Courier New" w:cs="Courier New" w:hint="default"/>
    </w:rPr>
  </w:style>
  <w:style w:type="character" w:customStyle="1" w:styleId="WW8Num11z2">
    <w:name w:val="WW8Num11z2"/>
    <w:rsid w:val="00C47B64"/>
    <w:rPr>
      <w:rFonts w:ascii="Wingdings" w:hAnsi="Wingdings" w:cs="Wingdings" w:hint="default"/>
    </w:rPr>
  </w:style>
  <w:style w:type="character" w:customStyle="1" w:styleId="52">
    <w:name w:val="Προεπιλεγμένη γραμματοσειρά5"/>
    <w:rsid w:val="00C47B64"/>
  </w:style>
  <w:style w:type="character" w:customStyle="1" w:styleId="WW8Num10z1">
    <w:name w:val="WW8Num10z1"/>
    <w:rsid w:val="00C47B64"/>
  </w:style>
  <w:style w:type="character" w:customStyle="1" w:styleId="WW8Num10z2">
    <w:name w:val="WW8Num10z2"/>
    <w:rsid w:val="00C47B64"/>
  </w:style>
  <w:style w:type="character" w:customStyle="1" w:styleId="WW8Num10z3">
    <w:name w:val="WW8Num10z3"/>
    <w:rsid w:val="00C47B64"/>
  </w:style>
  <w:style w:type="character" w:customStyle="1" w:styleId="WW8Num10z4">
    <w:name w:val="WW8Num10z4"/>
    <w:rsid w:val="00C47B64"/>
  </w:style>
  <w:style w:type="character" w:customStyle="1" w:styleId="WW8Num10z5">
    <w:name w:val="WW8Num10z5"/>
    <w:rsid w:val="00C47B64"/>
  </w:style>
  <w:style w:type="character" w:customStyle="1" w:styleId="WW8Num10z6">
    <w:name w:val="WW8Num10z6"/>
    <w:rsid w:val="00C47B64"/>
  </w:style>
  <w:style w:type="character" w:customStyle="1" w:styleId="WW8Num10z7">
    <w:name w:val="WW8Num10z7"/>
    <w:rsid w:val="00C47B64"/>
  </w:style>
  <w:style w:type="character" w:customStyle="1" w:styleId="WW8Num10z8">
    <w:name w:val="WW8Num10z8"/>
    <w:rsid w:val="00C47B64"/>
  </w:style>
  <w:style w:type="character" w:customStyle="1" w:styleId="WW-0">
    <w:name w:val="WW-Προεπιλεγμένη γραμματοσειρά"/>
    <w:rsid w:val="00C47B64"/>
  </w:style>
  <w:style w:type="character" w:customStyle="1" w:styleId="WW-DefaultParagraphFont">
    <w:name w:val="WW-Default Paragraph Font"/>
    <w:rsid w:val="00C47B64"/>
  </w:style>
  <w:style w:type="character" w:customStyle="1" w:styleId="WW8Num8z1">
    <w:name w:val="WW8Num8z1"/>
    <w:rsid w:val="00C47B64"/>
    <w:rPr>
      <w:rFonts w:ascii="Calibri" w:eastAsia="Calibri" w:hAnsi="Calibri" w:cs="Calibri" w:hint="default"/>
      <w:lang w:val="el-GR"/>
    </w:rPr>
  </w:style>
  <w:style w:type="character" w:customStyle="1" w:styleId="WW8Num8z2">
    <w:name w:val="WW8Num8z2"/>
    <w:rsid w:val="00C47B64"/>
  </w:style>
  <w:style w:type="character" w:customStyle="1" w:styleId="WW8Num8z3">
    <w:name w:val="WW8Num8z3"/>
    <w:rsid w:val="00C47B64"/>
  </w:style>
  <w:style w:type="character" w:customStyle="1" w:styleId="WW8Num8z4">
    <w:name w:val="WW8Num8z4"/>
    <w:rsid w:val="00C47B64"/>
  </w:style>
  <w:style w:type="character" w:customStyle="1" w:styleId="WW8Num8z5">
    <w:name w:val="WW8Num8z5"/>
    <w:rsid w:val="00C47B64"/>
  </w:style>
  <w:style w:type="character" w:customStyle="1" w:styleId="WW8Num8z6">
    <w:name w:val="WW8Num8z6"/>
    <w:rsid w:val="00C47B64"/>
  </w:style>
  <w:style w:type="character" w:customStyle="1" w:styleId="WW8Num8z7">
    <w:name w:val="WW8Num8z7"/>
    <w:rsid w:val="00C47B64"/>
  </w:style>
  <w:style w:type="character" w:customStyle="1" w:styleId="WW8Num8z8">
    <w:name w:val="WW8Num8z8"/>
    <w:rsid w:val="00C47B64"/>
  </w:style>
  <w:style w:type="character" w:customStyle="1" w:styleId="WW8Num11z3">
    <w:name w:val="WW8Num11z3"/>
    <w:rsid w:val="00C47B64"/>
  </w:style>
  <w:style w:type="character" w:customStyle="1" w:styleId="WW8Num11z4">
    <w:name w:val="WW8Num11z4"/>
    <w:rsid w:val="00C47B64"/>
  </w:style>
  <w:style w:type="character" w:customStyle="1" w:styleId="WW8Num11z5">
    <w:name w:val="WW8Num11z5"/>
    <w:rsid w:val="00C47B64"/>
  </w:style>
  <w:style w:type="character" w:customStyle="1" w:styleId="WW8Num11z6">
    <w:name w:val="WW8Num11z6"/>
    <w:rsid w:val="00C47B64"/>
  </w:style>
  <w:style w:type="character" w:customStyle="1" w:styleId="WW8Num11z7">
    <w:name w:val="WW8Num11z7"/>
    <w:rsid w:val="00C47B64"/>
  </w:style>
  <w:style w:type="character" w:customStyle="1" w:styleId="WW8Num11z8">
    <w:name w:val="WW8Num11z8"/>
    <w:rsid w:val="00C47B64"/>
  </w:style>
  <w:style w:type="character" w:customStyle="1" w:styleId="WW-DefaultParagraphFont1">
    <w:name w:val="WW-Default Paragraph Font1"/>
    <w:rsid w:val="00C47B64"/>
  </w:style>
  <w:style w:type="character" w:customStyle="1" w:styleId="42">
    <w:name w:val="Προεπιλεγμένη γραμματοσειρά4"/>
    <w:rsid w:val="00C47B64"/>
  </w:style>
  <w:style w:type="character" w:customStyle="1" w:styleId="WW8Num2z1">
    <w:name w:val="WW8Num2z1"/>
    <w:rsid w:val="00C47B64"/>
  </w:style>
  <w:style w:type="character" w:customStyle="1" w:styleId="WW8Num2z2">
    <w:name w:val="WW8Num2z2"/>
    <w:rsid w:val="00C47B64"/>
  </w:style>
  <w:style w:type="character" w:customStyle="1" w:styleId="WW8Num2z3">
    <w:name w:val="WW8Num2z3"/>
    <w:rsid w:val="00C47B64"/>
  </w:style>
  <w:style w:type="character" w:customStyle="1" w:styleId="WW8Num2z4">
    <w:name w:val="WW8Num2z4"/>
    <w:rsid w:val="00C47B64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2z5">
    <w:name w:val="WW8Num2z5"/>
    <w:rsid w:val="00C47B64"/>
  </w:style>
  <w:style w:type="character" w:customStyle="1" w:styleId="WW8Num2z6">
    <w:name w:val="WW8Num2z6"/>
    <w:rsid w:val="00C47B64"/>
  </w:style>
  <w:style w:type="character" w:customStyle="1" w:styleId="WW8Num2z7">
    <w:name w:val="WW8Num2z7"/>
    <w:rsid w:val="00C47B64"/>
  </w:style>
  <w:style w:type="character" w:customStyle="1" w:styleId="WW8Num2z8">
    <w:name w:val="WW8Num2z8"/>
    <w:rsid w:val="00C47B64"/>
  </w:style>
  <w:style w:type="character" w:customStyle="1" w:styleId="WW8Num9z1">
    <w:name w:val="WW8Num9z1"/>
    <w:rsid w:val="00C47B64"/>
    <w:rPr>
      <w:rFonts w:ascii="Calibri" w:eastAsia="Calibri" w:hAnsi="Calibri" w:cs="Calibri" w:hint="default"/>
      <w:lang w:val="el-GR"/>
    </w:rPr>
  </w:style>
  <w:style w:type="character" w:customStyle="1" w:styleId="WW8Num9z2">
    <w:name w:val="WW8Num9z2"/>
    <w:rsid w:val="00C47B64"/>
  </w:style>
  <w:style w:type="character" w:customStyle="1" w:styleId="WW8Num9z3">
    <w:name w:val="WW8Num9z3"/>
    <w:rsid w:val="00C47B64"/>
  </w:style>
  <w:style w:type="character" w:customStyle="1" w:styleId="WW8Num9z4">
    <w:name w:val="WW8Num9z4"/>
    <w:rsid w:val="00C47B64"/>
  </w:style>
  <w:style w:type="character" w:customStyle="1" w:styleId="WW8Num9z5">
    <w:name w:val="WW8Num9z5"/>
    <w:rsid w:val="00C47B64"/>
  </w:style>
  <w:style w:type="character" w:customStyle="1" w:styleId="WW8Num9z6">
    <w:name w:val="WW8Num9z6"/>
    <w:rsid w:val="00C47B64"/>
  </w:style>
  <w:style w:type="character" w:customStyle="1" w:styleId="WW8Num9z7">
    <w:name w:val="WW8Num9z7"/>
    <w:rsid w:val="00C47B64"/>
  </w:style>
  <w:style w:type="character" w:customStyle="1" w:styleId="WW8Num9z8">
    <w:name w:val="WW8Num9z8"/>
    <w:rsid w:val="00C47B64"/>
  </w:style>
  <w:style w:type="character" w:customStyle="1" w:styleId="WW-DefaultParagraphFont11">
    <w:name w:val="WW-Default Paragraph Font11"/>
    <w:rsid w:val="00C47B64"/>
  </w:style>
  <w:style w:type="character" w:customStyle="1" w:styleId="WW8Num12z0">
    <w:name w:val="WW8Num12z0"/>
    <w:rsid w:val="00C47B64"/>
    <w:rPr>
      <w:rFonts w:ascii="Symbol" w:hAnsi="Symbol" w:cs="Symbol" w:hint="default"/>
    </w:rPr>
  </w:style>
  <w:style w:type="character" w:customStyle="1" w:styleId="WW8Num12z1">
    <w:name w:val="WW8Num12z1"/>
    <w:rsid w:val="00C47B64"/>
    <w:rPr>
      <w:rFonts w:ascii="Courier New" w:hAnsi="Courier New" w:cs="Courier New" w:hint="default"/>
    </w:rPr>
  </w:style>
  <w:style w:type="character" w:customStyle="1" w:styleId="WW8Num12z2">
    <w:name w:val="WW8Num12z2"/>
    <w:rsid w:val="00C47B64"/>
    <w:rPr>
      <w:rFonts w:ascii="Wingdings" w:hAnsi="Wingdings" w:cs="Wingdings" w:hint="default"/>
    </w:rPr>
  </w:style>
  <w:style w:type="character" w:customStyle="1" w:styleId="WW-DefaultParagraphFont111">
    <w:name w:val="WW-Default Paragraph Font111"/>
    <w:rsid w:val="00C47B64"/>
  </w:style>
  <w:style w:type="character" w:customStyle="1" w:styleId="WW-DefaultParagraphFont1111">
    <w:name w:val="WW-Default Paragraph Font1111"/>
    <w:rsid w:val="00C47B64"/>
  </w:style>
  <w:style w:type="character" w:customStyle="1" w:styleId="WW-DefaultParagraphFont11111">
    <w:name w:val="WW-Default Paragraph Font11111"/>
    <w:rsid w:val="00C47B64"/>
  </w:style>
  <w:style w:type="character" w:customStyle="1" w:styleId="32">
    <w:name w:val="Προεπιλεγμένη γραμματοσειρά3"/>
    <w:rsid w:val="00C47B64"/>
  </w:style>
  <w:style w:type="character" w:customStyle="1" w:styleId="WW-DefaultParagraphFont111111">
    <w:name w:val="WW-Default Paragraph Font111111"/>
    <w:rsid w:val="00C47B64"/>
  </w:style>
  <w:style w:type="character" w:customStyle="1" w:styleId="DefaultParagraphFont2">
    <w:name w:val="Default Paragraph Font2"/>
    <w:rsid w:val="00C47B64"/>
  </w:style>
  <w:style w:type="character" w:customStyle="1" w:styleId="WW8Num12z3">
    <w:name w:val="WW8Num12z3"/>
    <w:rsid w:val="00C47B64"/>
  </w:style>
  <w:style w:type="character" w:customStyle="1" w:styleId="WW8Num12z4">
    <w:name w:val="WW8Num12z4"/>
    <w:rsid w:val="00C47B64"/>
  </w:style>
  <w:style w:type="character" w:customStyle="1" w:styleId="WW8Num12z5">
    <w:name w:val="WW8Num12z5"/>
    <w:rsid w:val="00C47B64"/>
  </w:style>
  <w:style w:type="character" w:customStyle="1" w:styleId="WW8Num12z6">
    <w:name w:val="WW8Num12z6"/>
    <w:rsid w:val="00C47B64"/>
  </w:style>
  <w:style w:type="character" w:customStyle="1" w:styleId="WW8Num12z7">
    <w:name w:val="WW8Num12z7"/>
    <w:rsid w:val="00C47B64"/>
  </w:style>
  <w:style w:type="character" w:customStyle="1" w:styleId="WW8Num12z8">
    <w:name w:val="WW8Num12z8"/>
    <w:rsid w:val="00C47B64"/>
  </w:style>
  <w:style w:type="character" w:customStyle="1" w:styleId="WW8Num13z0">
    <w:name w:val="WW8Num13z0"/>
    <w:rsid w:val="00C47B64"/>
    <w:rPr>
      <w:rFonts w:ascii="Symbol" w:hAnsi="Symbol" w:cs="OpenSymbol" w:hint="default"/>
    </w:rPr>
  </w:style>
  <w:style w:type="character" w:customStyle="1" w:styleId="WW-DefaultParagraphFont1111111">
    <w:name w:val="WW-Default Paragraph Font1111111"/>
    <w:rsid w:val="00C47B64"/>
  </w:style>
  <w:style w:type="character" w:customStyle="1" w:styleId="WW8Num13z1">
    <w:name w:val="WW8Num13z1"/>
    <w:rsid w:val="00C47B64"/>
    <w:rPr>
      <w:rFonts w:ascii="Calibri" w:eastAsia="Calibri" w:hAnsi="Calibri" w:cs="Calibri" w:hint="default"/>
      <w:lang w:val="el-GR"/>
    </w:rPr>
  </w:style>
  <w:style w:type="character" w:customStyle="1" w:styleId="WW8Num13z2">
    <w:name w:val="WW8Num13z2"/>
    <w:rsid w:val="00C47B64"/>
  </w:style>
  <w:style w:type="character" w:customStyle="1" w:styleId="WW8Num13z3">
    <w:name w:val="WW8Num13z3"/>
    <w:rsid w:val="00C47B64"/>
  </w:style>
  <w:style w:type="character" w:customStyle="1" w:styleId="WW8Num13z4">
    <w:name w:val="WW8Num13z4"/>
    <w:rsid w:val="00C47B64"/>
  </w:style>
  <w:style w:type="character" w:customStyle="1" w:styleId="WW8Num13z5">
    <w:name w:val="WW8Num13z5"/>
    <w:rsid w:val="00C47B64"/>
  </w:style>
  <w:style w:type="character" w:customStyle="1" w:styleId="WW8Num13z6">
    <w:name w:val="WW8Num13z6"/>
    <w:rsid w:val="00C47B64"/>
  </w:style>
  <w:style w:type="character" w:customStyle="1" w:styleId="WW8Num13z7">
    <w:name w:val="WW8Num13z7"/>
    <w:rsid w:val="00C47B64"/>
  </w:style>
  <w:style w:type="character" w:customStyle="1" w:styleId="WW8Num13z8">
    <w:name w:val="WW8Num13z8"/>
    <w:rsid w:val="00C47B64"/>
  </w:style>
  <w:style w:type="character" w:customStyle="1" w:styleId="WW8Num14z0">
    <w:name w:val="WW8Num14z0"/>
    <w:rsid w:val="00C47B64"/>
    <w:rPr>
      <w:rFonts w:ascii="Symbol" w:hAnsi="Symbol" w:cs="OpenSymbol" w:hint="default"/>
    </w:rPr>
  </w:style>
  <w:style w:type="character" w:customStyle="1" w:styleId="WW8Num14z1">
    <w:name w:val="WW8Num14z1"/>
    <w:rsid w:val="00C47B64"/>
  </w:style>
  <w:style w:type="character" w:customStyle="1" w:styleId="WW8Num14z2">
    <w:name w:val="WW8Num14z2"/>
    <w:rsid w:val="00C47B64"/>
  </w:style>
  <w:style w:type="character" w:customStyle="1" w:styleId="WW8Num14z3">
    <w:name w:val="WW8Num14z3"/>
    <w:rsid w:val="00C47B64"/>
  </w:style>
  <w:style w:type="character" w:customStyle="1" w:styleId="WW8Num14z4">
    <w:name w:val="WW8Num14z4"/>
    <w:rsid w:val="00C47B64"/>
  </w:style>
  <w:style w:type="character" w:customStyle="1" w:styleId="WW8Num14z5">
    <w:name w:val="WW8Num14z5"/>
    <w:rsid w:val="00C47B64"/>
  </w:style>
  <w:style w:type="character" w:customStyle="1" w:styleId="WW8Num14z6">
    <w:name w:val="WW8Num14z6"/>
    <w:rsid w:val="00C47B64"/>
  </w:style>
  <w:style w:type="character" w:customStyle="1" w:styleId="WW8Num14z7">
    <w:name w:val="WW8Num14z7"/>
    <w:rsid w:val="00C47B64"/>
  </w:style>
  <w:style w:type="character" w:customStyle="1" w:styleId="WW8Num14z8">
    <w:name w:val="WW8Num14z8"/>
    <w:rsid w:val="00C47B64"/>
  </w:style>
  <w:style w:type="character" w:customStyle="1" w:styleId="WW8Num15z0">
    <w:name w:val="WW8Num15z0"/>
    <w:rsid w:val="00C47B64"/>
  </w:style>
  <w:style w:type="character" w:customStyle="1" w:styleId="WW8Num15z1">
    <w:name w:val="WW8Num15z1"/>
    <w:rsid w:val="00C47B64"/>
  </w:style>
  <w:style w:type="character" w:customStyle="1" w:styleId="WW8Num15z2">
    <w:name w:val="WW8Num15z2"/>
    <w:rsid w:val="00C47B64"/>
  </w:style>
  <w:style w:type="character" w:customStyle="1" w:styleId="WW8Num15z3">
    <w:name w:val="WW8Num15z3"/>
    <w:rsid w:val="00C47B64"/>
  </w:style>
  <w:style w:type="character" w:customStyle="1" w:styleId="WW8Num15z4">
    <w:name w:val="WW8Num15z4"/>
    <w:rsid w:val="00C47B64"/>
  </w:style>
  <w:style w:type="character" w:customStyle="1" w:styleId="WW8Num15z5">
    <w:name w:val="WW8Num15z5"/>
    <w:rsid w:val="00C47B64"/>
  </w:style>
  <w:style w:type="character" w:customStyle="1" w:styleId="WW8Num15z6">
    <w:name w:val="WW8Num15z6"/>
    <w:rsid w:val="00C47B64"/>
  </w:style>
  <w:style w:type="character" w:customStyle="1" w:styleId="WW8Num15z7">
    <w:name w:val="WW8Num15z7"/>
    <w:rsid w:val="00C47B64"/>
  </w:style>
  <w:style w:type="character" w:customStyle="1" w:styleId="WW8Num15z8">
    <w:name w:val="WW8Num15z8"/>
    <w:rsid w:val="00C47B64"/>
  </w:style>
  <w:style w:type="character" w:customStyle="1" w:styleId="WW8Num16z0">
    <w:name w:val="WW8Num16z0"/>
    <w:rsid w:val="00C47B64"/>
  </w:style>
  <w:style w:type="character" w:customStyle="1" w:styleId="WW8Num16z1">
    <w:name w:val="WW8Num16z1"/>
    <w:rsid w:val="00C47B64"/>
  </w:style>
  <w:style w:type="character" w:customStyle="1" w:styleId="WW8Num16z2">
    <w:name w:val="WW8Num16z2"/>
    <w:rsid w:val="00C47B64"/>
  </w:style>
  <w:style w:type="character" w:customStyle="1" w:styleId="WW8Num16z3">
    <w:name w:val="WW8Num16z3"/>
    <w:rsid w:val="00C47B64"/>
  </w:style>
  <w:style w:type="character" w:customStyle="1" w:styleId="WW8Num16z4">
    <w:name w:val="WW8Num16z4"/>
    <w:rsid w:val="00C47B64"/>
  </w:style>
  <w:style w:type="character" w:customStyle="1" w:styleId="WW8Num16z5">
    <w:name w:val="WW8Num16z5"/>
    <w:rsid w:val="00C47B64"/>
  </w:style>
  <w:style w:type="character" w:customStyle="1" w:styleId="WW8Num16z6">
    <w:name w:val="WW8Num16z6"/>
    <w:rsid w:val="00C47B64"/>
  </w:style>
  <w:style w:type="character" w:customStyle="1" w:styleId="WW8Num16z7">
    <w:name w:val="WW8Num16z7"/>
    <w:rsid w:val="00C47B64"/>
  </w:style>
  <w:style w:type="character" w:customStyle="1" w:styleId="WW8Num16z8">
    <w:name w:val="WW8Num16z8"/>
    <w:rsid w:val="00C47B64"/>
  </w:style>
  <w:style w:type="character" w:customStyle="1" w:styleId="WW-DefaultParagraphFont11111111">
    <w:name w:val="WW-Default Paragraph Font11111111"/>
    <w:rsid w:val="00C47B64"/>
  </w:style>
  <w:style w:type="character" w:customStyle="1" w:styleId="WW-DefaultParagraphFont111111111">
    <w:name w:val="WW-Default Paragraph Font111111111"/>
    <w:rsid w:val="00C47B64"/>
  </w:style>
  <w:style w:type="character" w:customStyle="1" w:styleId="WW-DefaultParagraphFont1111111111">
    <w:name w:val="WW-Default Paragraph Font1111111111"/>
    <w:rsid w:val="00C47B64"/>
  </w:style>
  <w:style w:type="character" w:customStyle="1" w:styleId="WW-DefaultParagraphFont11111111111">
    <w:name w:val="WW-Default Paragraph Font11111111111"/>
    <w:rsid w:val="00C47B64"/>
  </w:style>
  <w:style w:type="character" w:customStyle="1" w:styleId="WW-DefaultParagraphFont111111111111">
    <w:name w:val="WW-Default Paragraph Font111111111111"/>
    <w:rsid w:val="00C47B64"/>
  </w:style>
  <w:style w:type="character" w:customStyle="1" w:styleId="WW8Num17z0">
    <w:name w:val="WW8Num17z0"/>
    <w:rsid w:val="00C47B64"/>
  </w:style>
  <w:style w:type="character" w:customStyle="1" w:styleId="WW8Num17z1">
    <w:name w:val="WW8Num17z1"/>
    <w:rsid w:val="00C47B64"/>
  </w:style>
  <w:style w:type="character" w:customStyle="1" w:styleId="WW8Num17z2">
    <w:name w:val="WW8Num17z2"/>
    <w:rsid w:val="00C47B64"/>
  </w:style>
  <w:style w:type="character" w:customStyle="1" w:styleId="WW8Num17z3">
    <w:name w:val="WW8Num17z3"/>
    <w:rsid w:val="00C47B64"/>
  </w:style>
  <w:style w:type="character" w:customStyle="1" w:styleId="WW8Num17z4">
    <w:name w:val="WW8Num17z4"/>
    <w:rsid w:val="00C47B64"/>
  </w:style>
  <w:style w:type="character" w:customStyle="1" w:styleId="WW8Num17z5">
    <w:name w:val="WW8Num17z5"/>
    <w:rsid w:val="00C47B64"/>
  </w:style>
  <w:style w:type="character" w:customStyle="1" w:styleId="WW8Num17z6">
    <w:name w:val="WW8Num17z6"/>
    <w:rsid w:val="00C47B64"/>
  </w:style>
  <w:style w:type="character" w:customStyle="1" w:styleId="WW8Num17z7">
    <w:name w:val="WW8Num17z7"/>
    <w:rsid w:val="00C47B64"/>
  </w:style>
  <w:style w:type="character" w:customStyle="1" w:styleId="WW8Num17z8">
    <w:name w:val="WW8Num17z8"/>
    <w:rsid w:val="00C47B64"/>
  </w:style>
  <w:style w:type="character" w:customStyle="1" w:styleId="WW8Num18z0">
    <w:name w:val="WW8Num18z0"/>
    <w:rsid w:val="00C47B64"/>
  </w:style>
  <w:style w:type="character" w:customStyle="1" w:styleId="WW8Num18z1">
    <w:name w:val="WW8Num18z1"/>
    <w:rsid w:val="00C47B64"/>
  </w:style>
  <w:style w:type="character" w:customStyle="1" w:styleId="WW8Num18z2">
    <w:name w:val="WW8Num18z2"/>
    <w:rsid w:val="00C47B64"/>
  </w:style>
  <w:style w:type="character" w:customStyle="1" w:styleId="WW8Num18z3">
    <w:name w:val="WW8Num18z3"/>
    <w:rsid w:val="00C47B64"/>
  </w:style>
  <w:style w:type="character" w:customStyle="1" w:styleId="WW8Num18z4">
    <w:name w:val="WW8Num18z4"/>
    <w:rsid w:val="00C47B64"/>
  </w:style>
  <w:style w:type="character" w:customStyle="1" w:styleId="WW8Num18z5">
    <w:name w:val="WW8Num18z5"/>
    <w:rsid w:val="00C47B64"/>
  </w:style>
  <w:style w:type="character" w:customStyle="1" w:styleId="WW8Num18z6">
    <w:name w:val="WW8Num18z6"/>
    <w:rsid w:val="00C47B64"/>
  </w:style>
  <w:style w:type="character" w:customStyle="1" w:styleId="WW8Num18z7">
    <w:name w:val="WW8Num18z7"/>
    <w:rsid w:val="00C47B64"/>
  </w:style>
  <w:style w:type="character" w:customStyle="1" w:styleId="WW8Num18z8">
    <w:name w:val="WW8Num18z8"/>
    <w:rsid w:val="00C47B64"/>
  </w:style>
  <w:style w:type="character" w:customStyle="1" w:styleId="WW8Num3z1">
    <w:name w:val="WW8Num3z1"/>
    <w:rsid w:val="00C47B64"/>
  </w:style>
  <w:style w:type="character" w:customStyle="1" w:styleId="WW8Num3z2">
    <w:name w:val="WW8Num3z2"/>
    <w:rsid w:val="00C47B64"/>
  </w:style>
  <w:style w:type="character" w:customStyle="1" w:styleId="WW8Num3z3">
    <w:name w:val="WW8Num3z3"/>
    <w:rsid w:val="00C47B64"/>
  </w:style>
  <w:style w:type="character" w:customStyle="1" w:styleId="WW8Num3z4">
    <w:name w:val="WW8Num3z4"/>
    <w:rsid w:val="00C47B64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3z5">
    <w:name w:val="WW8Num3z5"/>
    <w:rsid w:val="00C47B64"/>
  </w:style>
  <w:style w:type="character" w:customStyle="1" w:styleId="WW8Num3z6">
    <w:name w:val="WW8Num3z6"/>
    <w:rsid w:val="00C47B64"/>
  </w:style>
  <w:style w:type="character" w:customStyle="1" w:styleId="WW8Num3z7">
    <w:name w:val="WW8Num3z7"/>
    <w:rsid w:val="00C47B64"/>
  </w:style>
  <w:style w:type="character" w:customStyle="1" w:styleId="WW8Num3z8">
    <w:name w:val="WW8Num3z8"/>
    <w:rsid w:val="00C47B64"/>
  </w:style>
  <w:style w:type="character" w:customStyle="1" w:styleId="WW-DefaultParagraphFont1111111111111">
    <w:name w:val="WW-Default Paragraph Font1111111111111"/>
    <w:rsid w:val="00C47B64"/>
  </w:style>
  <w:style w:type="character" w:customStyle="1" w:styleId="WW-DefaultParagraphFont11111111111111">
    <w:name w:val="WW-Default Paragraph Font11111111111111"/>
    <w:rsid w:val="00C47B64"/>
  </w:style>
  <w:style w:type="character" w:customStyle="1" w:styleId="WW-DefaultParagraphFont111111111111111">
    <w:name w:val="WW-Default Paragraph Font111111111111111"/>
    <w:rsid w:val="00C47B64"/>
  </w:style>
  <w:style w:type="character" w:customStyle="1" w:styleId="WW-DefaultParagraphFont1111111111111111">
    <w:name w:val="WW-Default Paragraph Font1111111111111111"/>
    <w:rsid w:val="00C47B64"/>
  </w:style>
  <w:style w:type="character" w:customStyle="1" w:styleId="27">
    <w:name w:val="Προεπιλεγμένη γραμματοσειρά2"/>
    <w:rsid w:val="00C47B64"/>
  </w:style>
  <w:style w:type="character" w:customStyle="1" w:styleId="WW8Num19z0">
    <w:name w:val="WW8Num19z0"/>
    <w:rsid w:val="00C47B64"/>
    <w:rPr>
      <w:rFonts w:ascii="Calibri" w:hAnsi="Calibri" w:cs="Calibri" w:hint="default"/>
    </w:rPr>
  </w:style>
  <w:style w:type="character" w:customStyle="1" w:styleId="WW8Num19z1">
    <w:name w:val="WW8Num19z1"/>
    <w:rsid w:val="00C47B64"/>
  </w:style>
  <w:style w:type="character" w:customStyle="1" w:styleId="WW8Num20z0">
    <w:name w:val="WW8Num20z0"/>
    <w:rsid w:val="00C47B64"/>
    <w:rPr>
      <w:rFonts w:ascii="Calibri" w:eastAsia="Calibri" w:hAnsi="Calibri" w:cs="Times New Roman" w:hint="default"/>
    </w:rPr>
  </w:style>
  <w:style w:type="character" w:customStyle="1" w:styleId="WW8Num20z1">
    <w:name w:val="WW8Num20z1"/>
    <w:rsid w:val="00C47B64"/>
    <w:rPr>
      <w:rFonts w:ascii="Courier New" w:hAnsi="Courier New" w:cs="Courier New" w:hint="default"/>
    </w:rPr>
  </w:style>
  <w:style w:type="character" w:customStyle="1" w:styleId="WW8Num20z2">
    <w:name w:val="WW8Num20z2"/>
    <w:rsid w:val="00C47B64"/>
    <w:rPr>
      <w:rFonts w:ascii="Wingdings" w:hAnsi="Wingdings" w:cs="Wingdings" w:hint="default"/>
    </w:rPr>
  </w:style>
  <w:style w:type="character" w:customStyle="1" w:styleId="WW8Num20z3">
    <w:name w:val="WW8Num20z3"/>
    <w:rsid w:val="00C47B64"/>
    <w:rPr>
      <w:rFonts w:ascii="Symbol" w:hAnsi="Symbol" w:cs="Symbol" w:hint="default"/>
    </w:rPr>
  </w:style>
  <w:style w:type="character" w:customStyle="1" w:styleId="WW-DefaultParagraphFont11111111111111111">
    <w:name w:val="WW-Default Paragraph Font11111111111111111"/>
    <w:rsid w:val="00C47B64"/>
  </w:style>
  <w:style w:type="character" w:customStyle="1" w:styleId="WW8Num19z2">
    <w:name w:val="WW8Num19z2"/>
    <w:rsid w:val="00C47B64"/>
  </w:style>
  <w:style w:type="character" w:customStyle="1" w:styleId="WW8Num19z3">
    <w:name w:val="WW8Num19z3"/>
    <w:rsid w:val="00C47B64"/>
  </w:style>
  <w:style w:type="character" w:customStyle="1" w:styleId="WW8Num19z4">
    <w:name w:val="WW8Num19z4"/>
    <w:rsid w:val="00C47B64"/>
  </w:style>
  <w:style w:type="character" w:customStyle="1" w:styleId="WW8Num19z5">
    <w:name w:val="WW8Num19z5"/>
    <w:rsid w:val="00C47B64"/>
  </w:style>
  <w:style w:type="character" w:customStyle="1" w:styleId="WW8Num19z6">
    <w:name w:val="WW8Num19z6"/>
    <w:rsid w:val="00C47B64"/>
  </w:style>
  <w:style w:type="character" w:customStyle="1" w:styleId="WW8Num19z7">
    <w:name w:val="WW8Num19z7"/>
    <w:rsid w:val="00C47B64"/>
  </w:style>
  <w:style w:type="character" w:customStyle="1" w:styleId="WW8Num19z8">
    <w:name w:val="WW8Num19z8"/>
    <w:rsid w:val="00C47B64"/>
  </w:style>
  <w:style w:type="character" w:customStyle="1" w:styleId="WW8Num20z4">
    <w:name w:val="WW8Num20z4"/>
    <w:rsid w:val="00C47B64"/>
  </w:style>
  <w:style w:type="character" w:customStyle="1" w:styleId="WW8Num20z5">
    <w:name w:val="WW8Num20z5"/>
    <w:rsid w:val="00C47B64"/>
  </w:style>
  <w:style w:type="character" w:customStyle="1" w:styleId="WW8Num20z6">
    <w:name w:val="WW8Num20z6"/>
    <w:rsid w:val="00C47B64"/>
  </w:style>
  <w:style w:type="character" w:customStyle="1" w:styleId="WW8Num20z7">
    <w:name w:val="WW8Num20z7"/>
    <w:rsid w:val="00C47B64"/>
  </w:style>
  <w:style w:type="character" w:customStyle="1" w:styleId="WW8Num20z8">
    <w:name w:val="WW8Num20z8"/>
    <w:rsid w:val="00C47B64"/>
  </w:style>
  <w:style w:type="character" w:customStyle="1" w:styleId="WW-DefaultParagraphFont111111111111111111">
    <w:name w:val="WW-Default Paragraph Font111111111111111111"/>
    <w:rsid w:val="00C47B64"/>
  </w:style>
  <w:style w:type="character" w:customStyle="1" w:styleId="WW-DefaultParagraphFont1111111111111111111">
    <w:name w:val="WW-Default Paragraph Font1111111111111111111"/>
    <w:rsid w:val="00C47B64"/>
  </w:style>
  <w:style w:type="character" w:customStyle="1" w:styleId="WW8Num21z0">
    <w:name w:val="WW8Num21z0"/>
    <w:rsid w:val="00C47B64"/>
    <w:rPr>
      <w:rFonts w:ascii="Calibri" w:eastAsia="Times New Roman" w:hAnsi="Calibri" w:cs="Calibri" w:hint="default"/>
    </w:rPr>
  </w:style>
  <w:style w:type="character" w:customStyle="1" w:styleId="WW8Num21z1">
    <w:name w:val="WW8Num21z1"/>
    <w:rsid w:val="00C47B64"/>
    <w:rPr>
      <w:rFonts w:ascii="Courier New" w:hAnsi="Courier New" w:cs="Courier New" w:hint="default"/>
    </w:rPr>
  </w:style>
  <w:style w:type="character" w:customStyle="1" w:styleId="WW8Num21z2">
    <w:name w:val="WW8Num21z2"/>
    <w:rsid w:val="00C47B64"/>
    <w:rPr>
      <w:rFonts w:ascii="Wingdings" w:hAnsi="Wingdings" w:cs="Wingdings" w:hint="default"/>
    </w:rPr>
  </w:style>
  <w:style w:type="character" w:customStyle="1" w:styleId="WW8Num21z3">
    <w:name w:val="WW8Num21z3"/>
    <w:rsid w:val="00C47B64"/>
    <w:rPr>
      <w:rFonts w:ascii="Symbol" w:hAnsi="Symbol" w:cs="Symbol" w:hint="default"/>
    </w:rPr>
  </w:style>
  <w:style w:type="character" w:customStyle="1" w:styleId="WW8Num22z0">
    <w:name w:val="WW8Num22z0"/>
    <w:rsid w:val="00C47B64"/>
    <w:rPr>
      <w:rFonts w:ascii="Symbol" w:hAnsi="Symbol" w:cs="Symbol" w:hint="default"/>
    </w:rPr>
  </w:style>
  <w:style w:type="character" w:customStyle="1" w:styleId="WW8Num22z1">
    <w:name w:val="WW8Num22z1"/>
    <w:rsid w:val="00C47B64"/>
    <w:rPr>
      <w:rFonts w:ascii="Courier New" w:hAnsi="Courier New" w:cs="Courier New" w:hint="default"/>
    </w:rPr>
  </w:style>
  <w:style w:type="character" w:customStyle="1" w:styleId="WW8Num22z2">
    <w:name w:val="WW8Num22z2"/>
    <w:rsid w:val="00C47B64"/>
    <w:rPr>
      <w:rFonts w:ascii="Wingdings" w:hAnsi="Wingdings" w:cs="Wingdings" w:hint="default"/>
    </w:rPr>
  </w:style>
  <w:style w:type="character" w:customStyle="1" w:styleId="WW8Num23z0">
    <w:name w:val="WW8Num23z0"/>
    <w:rsid w:val="00C47B64"/>
    <w:rPr>
      <w:rFonts w:ascii="Calibri" w:eastAsia="Times New Roman" w:hAnsi="Calibri" w:cs="Calibri" w:hint="default"/>
    </w:rPr>
  </w:style>
  <w:style w:type="character" w:customStyle="1" w:styleId="WW8Num23z1">
    <w:name w:val="WW8Num23z1"/>
    <w:rsid w:val="00C47B64"/>
    <w:rPr>
      <w:rFonts w:ascii="Courier New" w:hAnsi="Courier New" w:cs="Courier New" w:hint="default"/>
    </w:rPr>
  </w:style>
  <w:style w:type="character" w:customStyle="1" w:styleId="WW8Num23z2">
    <w:name w:val="WW8Num23z2"/>
    <w:rsid w:val="00C47B64"/>
    <w:rPr>
      <w:rFonts w:ascii="Wingdings" w:hAnsi="Wingdings" w:cs="Wingdings" w:hint="default"/>
    </w:rPr>
  </w:style>
  <w:style w:type="character" w:customStyle="1" w:styleId="WW8Num23z3">
    <w:name w:val="WW8Num23z3"/>
    <w:rsid w:val="00C47B64"/>
    <w:rPr>
      <w:rFonts w:ascii="Symbol" w:hAnsi="Symbol" w:cs="Symbol" w:hint="default"/>
    </w:rPr>
  </w:style>
  <w:style w:type="character" w:customStyle="1" w:styleId="WW8Num24z0">
    <w:name w:val="WW8Num24z0"/>
    <w:rsid w:val="00C47B64"/>
    <w:rPr>
      <w:rFonts w:ascii="Symbol" w:hAnsi="Symbol" w:cs="Symbol" w:hint="default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47B64"/>
    <w:rPr>
      <w:rFonts w:ascii="Courier New" w:hAnsi="Courier New" w:cs="Courier New" w:hint="default"/>
    </w:rPr>
  </w:style>
  <w:style w:type="character" w:customStyle="1" w:styleId="WW8Num24z2">
    <w:name w:val="WW8Num24z2"/>
    <w:rsid w:val="00C47B64"/>
    <w:rPr>
      <w:rFonts w:ascii="Wingdings" w:hAnsi="Wingdings" w:cs="Wingdings" w:hint="default"/>
    </w:rPr>
  </w:style>
  <w:style w:type="character" w:customStyle="1" w:styleId="WW8Num25z0">
    <w:name w:val="WW8Num25z0"/>
    <w:rsid w:val="00C47B64"/>
    <w:rPr>
      <w:rFonts w:ascii="Symbol" w:hAnsi="Symbol" w:cs="Symbol" w:hint="default"/>
    </w:rPr>
  </w:style>
  <w:style w:type="character" w:customStyle="1" w:styleId="WW8Num25z1">
    <w:name w:val="WW8Num25z1"/>
    <w:rsid w:val="00C47B64"/>
    <w:rPr>
      <w:rFonts w:ascii="Courier New" w:hAnsi="Courier New" w:cs="Courier New" w:hint="default"/>
    </w:rPr>
  </w:style>
  <w:style w:type="character" w:customStyle="1" w:styleId="WW8Num25z2">
    <w:name w:val="WW8Num25z2"/>
    <w:rsid w:val="00C47B64"/>
    <w:rPr>
      <w:rFonts w:ascii="Wingdings" w:hAnsi="Wingdings" w:cs="Wingdings" w:hint="default"/>
    </w:rPr>
  </w:style>
  <w:style w:type="character" w:customStyle="1" w:styleId="WW8Num26z0">
    <w:name w:val="WW8Num26z0"/>
    <w:rsid w:val="00C47B64"/>
    <w:rPr>
      <w:rFonts w:ascii="Symbol" w:hAnsi="Symbol" w:cs="Symbol" w:hint="default"/>
    </w:rPr>
  </w:style>
  <w:style w:type="character" w:customStyle="1" w:styleId="WW8Num26z1">
    <w:name w:val="WW8Num26z1"/>
    <w:rsid w:val="00C47B64"/>
    <w:rPr>
      <w:rFonts w:ascii="Courier New" w:hAnsi="Courier New" w:cs="Courier New" w:hint="default"/>
    </w:rPr>
  </w:style>
  <w:style w:type="character" w:customStyle="1" w:styleId="WW8Num26z2">
    <w:name w:val="WW8Num26z2"/>
    <w:rsid w:val="00C47B64"/>
    <w:rPr>
      <w:rFonts w:ascii="Wingdings" w:hAnsi="Wingdings" w:cs="Wingdings" w:hint="default"/>
    </w:rPr>
  </w:style>
  <w:style w:type="character" w:customStyle="1" w:styleId="WW8Num27z0">
    <w:name w:val="WW8Num27z0"/>
    <w:rsid w:val="00C47B64"/>
    <w:rPr>
      <w:rFonts w:ascii="Calibri" w:eastAsia="Times New Roman" w:hAnsi="Calibri" w:cs="Calibri" w:hint="default"/>
    </w:rPr>
  </w:style>
  <w:style w:type="character" w:customStyle="1" w:styleId="WW8Num27z1">
    <w:name w:val="WW8Num27z1"/>
    <w:rsid w:val="00C47B64"/>
    <w:rPr>
      <w:rFonts w:ascii="Courier New" w:hAnsi="Courier New" w:cs="Courier New" w:hint="default"/>
    </w:rPr>
  </w:style>
  <w:style w:type="character" w:customStyle="1" w:styleId="WW8Num27z2">
    <w:name w:val="WW8Num27z2"/>
    <w:rsid w:val="00C47B64"/>
    <w:rPr>
      <w:rFonts w:ascii="Wingdings" w:hAnsi="Wingdings" w:cs="Wingdings" w:hint="default"/>
    </w:rPr>
  </w:style>
  <w:style w:type="character" w:customStyle="1" w:styleId="WW8Num27z3">
    <w:name w:val="WW8Num27z3"/>
    <w:rsid w:val="00C47B64"/>
    <w:rPr>
      <w:rFonts w:ascii="Symbol" w:hAnsi="Symbol" w:cs="Symbol" w:hint="default"/>
    </w:rPr>
  </w:style>
  <w:style w:type="character" w:customStyle="1" w:styleId="WW8Num28z0">
    <w:name w:val="WW8Num28z0"/>
    <w:rsid w:val="00C47B64"/>
    <w:rPr>
      <w:rFonts w:ascii="Symbol" w:hAnsi="Symbol" w:cs="Symbol" w:hint="default"/>
    </w:rPr>
  </w:style>
  <w:style w:type="character" w:customStyle="1" w:styleId="WW8Num28z1">
    <w:name w:val="WW8Num28z1"/>
    <w:rsid w:val="00C47B64"/>
    <w:rPr>
      <w:rFonts w:ascii="Courier New" w:hAnsi="Courier New" w:cs="Courier New" w:hint="default"/>
    </w:rPr>
  </w:style>
  <w:style w:type="character" w:customStyle="1" w:styleId="WW8Num28z2">
    <w:name w:val="WW8Num28z2"/>
    <w:rsid w:val="00C47B64"/>
    <w:rPr>
      <w:rFonts w:ascii="Wingdings" w:hAnsi="Wingdings" w:cs="Wingdings" w:hint="default"/>
    </w:rPr>
  </w:style>
  <w:style w:type="character" w:customStyle="1" w:styleId="WW8Num29z0">
    <w:name w:val="WW8Num29z0"/>
    <w:rsid w:val="00C47B64"/>
    <w:rPr>
      <w:rFonts w:ascii="Calibri" w:eastAsia="Times New Roman" w:hAnsi="Calibri" w:cs="Calibri" w:hint="default"/>
    </w:rPr>
  </w:style>
  <w:style w:type="character" w:customStyle="1" w:styleId="WW8Num29z1">
    <w:name w:val="WW8Num29z1"/>
    <w:rsid w:val="00C47B64"/>
    <w:rPr>
      <w:rFonts w:ascii="Courier New" w:hAnsi="Courier New" w:cs="Courier New" w:hint="default"/>
    </w:rPr>
  </w:style>
  <w:style w:type="character" w:customStyle="1" w:styleId="WW8Num29z2">
    <w:name w:val="WW8Num29z2"/>
    <w:rsid w:val="00C47B64"/>
    <w:rPr>
      <w:rFonts w:ascii="Wingdings" w:hAnsi="Wingdings" w:cs="Wingdings" w:hint="default"/>
    </w:rPr>
  </w:style>
  <w:style w:type="character" w:customStyle="1" w:styleId="WW8Num29z3">
    <w:name w:val="WW8Num29z3"/>
    <w:rsid w:val="00C47B64"/>
    <w:rPr>
      <w:rFonts w:ascii="Symbol" w:hAnsi="Symbol" w:cs="Symbol" w:hint="default"/>
    </w:rPr>
  </w:style>
  <w:style w:type="character" w:customStyle="1" w:styleId="WW8Num30z0">
    <w:name w:val="WW8Num30z0"/>
    <w:rsid w:val="00C47B64"/>
    <w:rPr>
      <w:rFonts w:ascii="Symbol" w:hAnsi="Symbol" w:cs="Symbol" w:hint="default"/>
      <w:shd w:val="clear" w:color="auto" w:fill="FFFF00"/>
    </w:rPr>
  </w:style>
  <w:style w:type="character" w:customStyle="1" w:styleId="WW8Num30z1">
    <w:name w:val="WW8Num30z1"/>
    <w:rsid w:val="00C47B64"/>
    <w:rPr>
      <w:rFonts w:ascii="Courier New" w:hAnsi="Courier New" w:cs="Courier New" w:hint="default"/>
    </w:rPr>
  </w:style>
  <w:style w:type="character" w:customStyle="1" w:styleId="WW8Num30z2">
    <w:name w:val="WW8Num30z2"/>
    <w:rsid w:val="00C47B64"/>
    <w:rPr>
      <w:rFonts w:ascii="Wingdings" w:hAnsi="Wingdings" w:cs="Wingdings" w:hint="default"/>
    </w:rPr>
  </w:style>
  <w:style w:type="character" w:customStyle="1" w:styleId="WW8Num31z0">
    <w:name w:val="WW8Num31z0"/>
    <w:rsid w:val="00C47B64"/>
    <w:rPr>
      <w:rFonts w:ascii="Times New Roman" w:hAnsi="Times New Roman" w:cs="Times New Roman" w:hint="default"/>
    </w:rPr>
  </w:style>
  <w:style w:type="character" w:customStyle="1" w:styleId="WW8Num32z0">
    <w:name w:val="WW8Num32z0"/>
    <w:rsid w:val="00C47B64"/>
  </w:style>
  <w:style w:type="character" w:customStyle="1" w:styleId="WW8Num32z1">
    <w:name w:val="WW8Num32z1"/>
    <w:rsid w:val="00C47B64"/>
  </w:style>
  <w:style w:type="character" w:customStyle="1" w:styleId="WW8Num32z2">
    <w:name w:val="WW8Num32z2"/>
    <w:rsid w:val="00C47B64"/>
  </w:style>
  <w:style w:type="character" w:customStyle="1" w:styleId="WW8Num32z3">
    <w:name w:val="WW8Num32z3"/>
    <w:rsid w:val="00C47B64"/>
  </w:style>
  <w:style w:type="character" w:customStyle="1" w:styleId="WW8Num32z4">
    <w:name w:val="WW8Num32z4"/>
    <w:rsid w:val="00C47B64"/>
  </w:style>
  <w:style w:type="character" w:customStyle="1" w:styleId="WW8Num32z5">
    <w:name w:val="WW8Num32z5"/>
    <w:rsid w:val="00C47B64"/>
  </w:style>
  <w:style w:type="character" w:customStyle="1" w:styleId="WW8Num32z6">
    <w:name w:val="WW8Num32z6"/>
    <w:rsid w:val="00C47B64"/>
  </w:style>
  <w:style w:type="character" w:customStyle="1" w:styleId="WW8Num32z7">
    <w:name w:val="WW8Num32z7"/>
    <w:rsid w:val="00C47B64"/>
  </w:style>
  <w:style w:type="character" w:customStyle="1" w:styleId="WW8Num32z8">
    <w:name w:val="WW8Num32z8"/>
    <w:rsid w:val="00C47B64"/>
  </w:style>
  <w:style w:type="character" w:customStyle="1" w:styleId="WW8Num33z0">
    <w:name w:val="WW8Num33z0"/>
    <w:rsid w:val="00C47B64"/>
    <w:rPr>
      <w:rFonts w:ascii="Symbol" w:eastAsia="Calibri" w:hAnsi="Symbol" w:cs="Symbol" w:hint="default"/>
    </w:rPr>
  </w:style>
  <w:style w:type="character" w:customStyle="1" w:styleId="WW8Num33z1">
    <w:name w:val="WW8Num33z1"/>
    <w:rsid w:val="00C47B64"/>
    <w:rPr>
      <w:rFonts w:ascii="Courier New" w:hAnsi="Courier New" w:cs="Courier New" w:hint="default"/>
    </w:rPr>
  </w:style>
  <w:style w:type="character" w:customStyle="1" w:styleId="WW8Num33z2">
    <w:name w:val="WW8Num33z2"/>
    <w:rsid w:val="00C47B64"/>
    <w:rPr>
      <w:rFonts w:ascii="Wingdings" w:hAnsi="Wingdings" w:cs="Wingdings" w:hint="default"/>
    </w:rPr>
  </w:style>
  <w:style w:type="character" w:customStyle="1" w:styleId="WW8Num34z0">
    <w:name w:val="WW8Num34z0"/>
    <w:rsid w:val="00C47B64"/>
    <w:rPr>
      <w:rFonts w:ascii="Symbol" w:hAnsi="Symbol" w:cs="Symbol" w:hint="default"/>
    </w:rPr>
  </w:style>
  <w:style w:type="character" w:customStyle="1" w:styleId="WW8Num34z1">
    <w:name w:val="WW8Num34z1"/>
    <w:rsid w:val="00C47B64"/>
    <w:rPr>
      <w:rFonts w:ascii="Courier New" w:hAnsi="Courier New" w:cs="Courier New" w:hint="default"/>
    </w:rPr>
  </w:style>
  <w:style w:type="character" w:customStyle="1" w:styleId="WW8Num34z2">
    <w:name w:val="WW8Num34z2"/>
    <w:rsid w:val="00C47B64"/>
    <w:rPr>
      <w:rFonts w:ascii="Wingdings" w:hAnsi="Wingdings" w:cs="Wingdings" w:hint="default"/>
    </w:rPr>
  </w:style>
  <w:style w:type="character" w:customStyle="1" w:styleId="WW8Num35z0">
    <w:name w:val="WW8Num35z0"/>
    <w:rsid w:val="00C47B64"/>
    <w:rPr>
      <w:rFonts w:ascii="Calibri" w:eastAsia="Times New Roman" w:hAnsi="Calibri" w:cs="Calibri" w:hint="default"/>
    </w:rPr>
  </w:style>
  <w:style w:type="character" w:customStyle="1" w:styleId="WW8Num35z1">
    <w:name w:val="WW8Num35z1"/>
    <w:rsid w:val="00C47B64"/>
    <w:rPr>
      <w:rFonts w:ascii="Courier New" w:hAnsi="Courier New" w:cs="Courier New" w:hint="default"/>
    </w:rPr>
  </w:style>
  <w:style w:type="character" w:customStyle="1" w:styleId="WW8Num35z2">
    <w:name w:val="WW8Num35z2"/>
    <w:rsid w:val="00C47B64"/>
    <w:rPr>
      <w:rFonts w:ascii="Wingdings" w:hAnsi="Wingdings" w:cs="Wingdings" w:hint="default"/>
    </w:rPr>
  </w:style>
  <w:style w:type="character" w:customStyle="1" w:styleId="WW8Num35z3">
    <w:name w:val="WW8Num35z3"/>
    <w:rsid w:val="00C47B64"/>
    <w:rPr>
      <w:rFonts w:ascii="Symbol" w:hAnsi="Symbol" w:cs="Symbol" w:hint="default"/>
    </w:rPr>
  </w:style>
  <w:style w:type="character" w:customStyle="1" w:styleId="WW8Num36z0">
    <w:name w:val="WW8Num36z0"/>
    <w:rsid w:val="00C47B64"/>
    <w:rPr>
      <w:lang w:val="el-GR"/>
    </w:rPr>
  </w:style>
  <w:style w:type="character" w:customStyle="1" w:styleId="WW8Num36z1">
    <w:name w:val="WW8Num36z1"/>
    <w:rsid w:val="00C47B64"/>
  </w:style>
  <w:style w:type="character" w:customStyle="1" w:styleId="WW8Num36z2">
    <w:name w:val="WW8Num36z2"/>
    <w:rsid w:val="00C47B64"/>
  </w:style>
  <w:style w:type="character" w:customStyle="1" w:styleId="WW8Num36z3">
    <w:name w:val="WW8Num36z3"/>
    <w:rsid w:val="00C47B64"/>
  </w:style>
  <w:style w:type="character" w:customStyle="1" w:styleId="WW8Num36z4">
    <w:name w:val="WW8Num36z4"/>
    <w:rsid w:val="00C47B64"/>
  </w:style>
  <w:style w:type="character" w:customStyle="1" w:styleId="WW8Num36z5">
    <w:name w:val="WW8Num36z5"/>
    <w:rsid w:val="00C47B64"/>
  </w:style>
  <w:style w:type="character" w:customStyle="1" w:styleId="WW8Num36z6">
    <w:name w:val="WW8Num36z6"/>
    <w:rsid w:val="00C47B64"/>
  </w:style>
  <w:style w:type="character" w:customStyle="1" w:styleId="WW8Num36z7">
    <w:name w:val="WW8Num36z7"/>
    <w:rsid w:val="00C47B64"/>
  </w:style>
  <w:style w:type="character" w:customStyle="1" w:styleId="WW8Num36z8">
    <w:name w:val="WW8Num36z8"/>
    <w:rsid w:val="00C47B64"/>
  </w:style>
  <w:style w:type="character" w:customStyle="1" w:styleId="WW8Num37z0">
    <w:name w:val="WW8Num37z0"/>
    <w:rsid w:val="00C47B64"/>
    <w:rPr>
      <w:rFonts w:ascii="Calibri" w:eastAsia="Times New Roman" w:hAnsi="Calibri" w:cs="Calibri" w:hint="default"/>
    </w:rPr>
  </w:style>
  <w:style w:type="character" w:customStyle="1" w:styleId="WW8Num37z1">
    <w:name w:val="WW8Num37z1"/>
    <w:rsid w:val="00C47B64"/>
    <w:rPr>
      <w:rFonts w:ascii="Courier New" w:hAnsi="Courier New" w:cs="Courier New" w:hint="default"/>
    </w:rPr>
  </w:style>
  <w:style w:type="character" w:customStyle="1" w:styleId="WW8Num37z2">
    <w:name w:val="WW8Num37z2"/>
    <w:rsid w:val="00C47B64"/>
    <w:rPr>
      <w:rFonts w:ascii="Wingdings" w:hAnsi="Wingdings" w:cs="Wingdings" w:hint="default"/>
    </w:rPr>
  </w:style>
  <w:style w:type="character" w:customStyle="1" w:styleId="WW8Num37z3">
    <w:name w:val="WW8Num37z3"/>
    <w:rsid w:val="00C47B64"/>
    <w:rPr>
      <w:rFonts w:ascii="Symbol" w:hAnsi="Symbol" w:cs="Symbol" w:hint="default"/>
    </w:rPr>
  </w:style>
  <w:style w:type="character" w:customStyle="1" w:styleId="WW8Num38z0">
    <w:name w:val="WW8Num38z0"/>
    <w:rsid w:val="00C47B64"/>
  </w:style>
  <w:style w:type="character" w:customStyle="1" w:styleId="WW8Num38z1">
    <w:name w:val="WW8Num38z1"/>
    <w:rsid w:val="00C47B64"/>
  </w:style>
  <w:style w:type="character" w:customStyle="1" w:styleId="WW8Num38z2">
    <w:name w:val="WW8Num38z2"/>
    <w:rsid w:val="00C47B64"/>
  </w:style>
  <w:style w:type="character" w:customStyle="1" w:styleId="WW8Num38z3">
    <w:name w:val="WW8Num38z3"/>
    <w:rsid w:val="00C47B64"/>
  </w:style>
  <w:style w:type="character" w:customStyle="1" w:styleId="WW8Num38z4">
    <w:name w:val="WW8Num38z4"/>
    <w:rsid w:val="00C47B64"/>
  </w:style>
  <w:style w:type="character" w:customStyle="1" w:styleId="WW8Num38z5">
    <w:name w:val="WW8Num38z5"/>
    <w:rsid w:val="00C47B64"/>
  </w:style>
  <w:style w:type="character" w:customStyle="1" w:styleId="WW8Num38z6">
    <w:name w:val="WW8Num38z6"/>
    <w:rsid w:val="00C47B64"/>
  </w:style>
  <w:style w:type="character" w:customStyle="1" w:styleId="WW8Num38z7">
    <w:name w:val="WW8Num38z7"/>
    <w:rsid w:val="00C47B64"/>
  </w:style>
  <w:style w:type="character" w:customStyle="1" w:styleId="WW8Num38z8">
    <w:name w:val="WW8Num38z8"/>
    <w:rsid w:val="00C47B64"/>
  </w:style>
  <w:style w:type="character" w:customStyle="1" w:styleId="WW-DefaultParagraphFont11111111111111111111">
    <w:name w:val="WW-Default Paragraph Font11111111111111111111"/>
    <w:rsid w:val="00C47B64"/>
  </w:style>
  <w:style w:type="character" w:customStyle="1" w:styleId="WW8Num4z1">
    <w:name w:val="WW8Num4z1"/>
    <w:rsid w:val="00C47B64"/>
    <w:rPr>
      <w:rFonts w:ascii="Times New Roman" w:hAnsi="Times New Roman" w:cs="Times New Roman" w:hint="default"/>
    </w:rPr>
  </w:style>
  <w:style w:type="character" w:customStyle="1" w:styleId="WW8Num5z1">
    <w:name w:val="WW8Num5z1"/>
    <w:rsid w:val="00C47B64"/>
    <w:rPr>
      <w:rFonts w:ascii="Times New Roman" w:hAnsi="Times New Roman" w:cs="Times New Roman" w:hint="default"/>
    </w:rPr>
  </w:style>
  <w:style w:type="character" w:customStyle="1" w:styleId="WW8Num29z4">
    <w:name w:val="WW8Num29z4"/>
    <w:rsid w:val="00C47B64"/>
  </w:style>
  <w:style w:type="character" w:customStyle="1" w:styleId="WW8Num29z5">
    <w:name w:val="WW8Num29z5"/>
    <w:rsid w:val="00C47B64"/>
  </w:style>
  <w:style w:type="character" w:customStyle="1" w:styleId="WW8Num29z6">
    <w:name w:val="WW8Num29z6"/>
    <w:rsid w:val="00C47B64"/>
  </w:style>
  <w:style w:type="character" w:customStyle="1" w:styleId="WW8Num29z7">
    <w:name w:val="WW8Num29z7"/>
    <w:rsid w:val="00C47B64"/>
  </w:style>
  <w:style w:type="character" w:customStyle="1" w:styleId="WW8Num29z8">
    <w:name w:val="WW8Num29z8"/>
    <w:rsid w:val="00C47B64"/>
  </w:style>
  <w:style w:type="character" w:customStyle="1" w:styleId="WW8Num30z3">
    <w:name w:val="WW8Num30z3"/>
    <w:rsid w:val="00C47B64"/>
    <w:rPr>
      <w:rFonts w:ascii="Symbol" w:hAnsi="Symbol" w:cs="Symbol" w:hint="default"/>
    </w:rPr>
  </w:style>
  <w:style w:type="character" w:customStyle="1" w:styleId="WW8Num31z1">
    <w:name w:val="WW8Num31z1"/>
    <w:rsid w:val="00C47B64"/>
  </w:style>
  <w:style w:type="character" w:customStyle="1" w:styleId="WW8Num31z2">
    <w:name w:val="WW8Num31z2"/>
    <w:rsid w:val="00C47B64"/>
  </w:style>
  <w:style w:type="character" w:customStyle="1" w:styleId="WW8Num31z3">
    <w:name w:val="WW8Num31z3"/>
    <w:rsid w:val="00C47B64"/>
  </w:style>
  <w:style w:type="character" w:customStyle="1" w:styleId="WW8Num31z4">
    <w:name w:val="WW8Num31z4"/>
    <w:rsid w:val="00C47B64"/>
  </w:style>
  <w:style w:type="character" w:customStyle="1" w:styleId="WW8Num31z5">
    <w:name w:val="WW8Num31z5"/>
    <w:rsid w:val="00C47B64"/>
  </w:style>
  <w:style w:type="character" w:customStyle="1" w:styleId="WW8Num31z6">
    <w:name w:val="WW8Num31z6"/>
    <w:rsid w:val="00C47B64"/>
  </w:style>
  <w:style w:type="character" w:customStyle="1" w:styleId="WW8Num31z7">
    <w:name w:val="WW8Num31z7"/>
    <w:rsid w:val="00C47B64"/>
  </w:style>
  <w:style w:type="character" w:customStyle="1" w:styleId="WW8Num31z8">
    <w:name w:val="WW8Num31z8"/>
    <w:rsid w:val="00C47B64"/>
  </w:style>
  <w:style w:type="character" w:customStyle="1" w:styleId="WW8Num39z0">
    <w:name w:val="WW8Num39z0"/>
    <w:rsid w:val="00C47B64"/>
    <w:rPr>
      <w:rFonts w:ascii="Calibri" w:eastAsia="Times New Roman" w:hAnsi="Calibri" w:cs="Calibri" w:hint="default"/>
    </w:rPr>
  </w:style>
  <w:style w:type="character" w:customStyle="1" w:styleId="WW8Num39z1">
    <w:name w:val="WW8Num39z1"/>
    <w:rsid w:val="00C47B64"/>
    <w:rPr>
      <w:rFonts w:ascii="Courier New" w:hAnsi="Courier New" w:cs="Courier New" w:hint="default"/>
    </w:rPr>
  </w:style>
  <w:style w:type="character" w:customStyle="1" w:styleId="WW8Num39z2">
    <w:name w:val="WW8Num39z2"/>
    <w:rsid w:val="00C47B64"/>
    <w:rPr>
      <w:rFonts w:ascii="Wingdings" w:hAnsi="Wingdings" w:cs="Wingdings" w:hint="default"/>
    </w:rPr>
  </w:style>
  <w:style w:type="character" w:customStyle="1" w:styleId="WW8Num39z3">
    <w:name w:val="WW8Num39z3"/>
    <w:rsid w:val="00C47B64"/>
    <w:rPr>
      <w:rFonts w:ascii="Symbol" w:hAnsi="Symbol" w:cs="Symbol" w:hint="default"/>
    </w:rPr>
  </w:style>
  <w:style w:type="character" w:customStyle="1" w:styleId="WW8Num40z0">
    <w:name w:val="WW8Num40z0"/>
    <w:rsid w:val="00C47B64"/>
    <w:rPr>
      <w:rFonts w:ascii="Symbol" w:hAnsi="Symbol" w:cs="Symbol" w:hint="default"/>
    </w:rPr>
  </w:style>
  <w:style w:type="character" w:customStyle="1" w:styleId="WW8Num40z1">
    <w:name w:val="WW8Num40z1"/>
    <w:rsid w:val="00C47B64"/>
    <w:rPr>
      <w:rFonts w:ascii="Courier New" w:hAnsi="Courier New" w:cs="Courier New" w:hint="default"/>
    </w:rPr>
  </w:style>
  <w:style w:type="character" w:customStyle="1" w:styleId="WW8Num40z2">
    <w:name w:val="WW8Num40z2"/>
    <w:rsid w:val="00C47B64"/>
    <w:rPr>
      <w:rFonts w:ascii="Wingdings" w:hAnsi="Wingdings" w:cs="Wingdings" w:hint="default"/>
    </w:rPr>
  </w:style>
  <w:style w:type="character" w:customStyle="1" w:styleId="WW8Num41z0">
    <w:name w:val="WW8Num41z0"/>
    <w:rsid w:val="00C47B64"/>
    <w:rPr>
      <w:rFonts w:ascii="Arial" w:hAnsi="Arial" w:cs="Times New Roman" w:hint="default"/>
      <w:b/>
      <w:bCs w:val="0"/>
      <w:i w:val="0"/>
      <w:iCs w:val="0"/>
      <w:sz w:val="20"/>
      <w:szCs w:val="20"/>
    </w:rPr>
  </w:style>
  <w:style w:type="character" w:customStyle="1" w:styleId="WW8Num41z1">
    <w:name w:val="WW8Num41z1"/>
    <w:rsid w:val="00C47B64"/>
    <w:rPr>
      <w:rFonts w:ascii="Times New Roman" w:hAnsi="Times New Roman" w:cs="Times New Roman" w:hint="default"/>
    </w:rPr>
  </w:style>
  <w:style w:type="character" w:customStyle="1" w:styleId="WW8Num41z2">
    <w:name w:val="WW8Num41z2"/>
    <w:rsid w:val="00C47B64"/>
    <w:rPr>
      <w:rFonts w:ascii="Arial" w:hAnsi="Arial" w:cs="Times New Roman" w:hint="default"/>
      <w:b w:val="0"/>
      <w:bCs w:val="0"/>
      <w:i w:val="0"/>
      <w:iCs w:val="0"/>
    </w:rPr>
  </w:style>
  <w:style w:type="character" w:customStyle="1" w:styleId="WW8Num41z3">
    <w:name w:val="WW8Num41z3"/>
    <w:rsid w:val="00C47B64"/>
    <w:rPr>
      <w:rFonts w:ascii="Arial" w:hAnsi="Arial" w:cs="Times New Roman" w:hint="default"/>
      <w:b w:val="0"/>
      <w:bCs w:val="0"/>
      <w:i w:val="0"/>
      <w:iCs w:val="0"/>
      <w:sz w:val="20"/>
      <w:szCs w:val="20"/>
    </w:rPr>
  </w:style>
  <w:style w:type="character" w:customStyle="1" w:styleId="DefaultParagraphFont1">
    <w:name w:val="Default Paragraph Font1"/>
    <w:rsid w:val="00C47B64"/>
  </w:style>
  <w:style w:type="character" w:customStyle="1" w:styleId="Heading1Char">
    <w:name w:val="Heading 1 Char"/>
    <w:rsid w:val="00C47B64"/>
    <w:rPr>
      <w:rFonts w:ascii="Arial" w:hAnsi="Arial" w:cs="Arial" w:hint="default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47B64"/>
    <w:rPr>
      <w:rFonts w:ascii="Arial" w:hAnsi="Arial" w:cs="Arial" w:hint="default"/>
      <w:b/>
      <w:bCs w:val="0"/>
      <w:color w:val="002060"/>
      <w:sz w:val="24"/>
      <w:szCs w:val="22"/>
      <w:lang w:val="en-GB"/>
    </w:rPr>
  </w:style>
  <w:style w:type="character" w:customStyle="1" w:styleId="Heading5Char">
    <w:name w:val="Heading 5 Char"/>
    <w:rsid w:val="00C47B64"/>
    <w:rPr>
      <w:rFonts w:ascii="Calibri" w:eastAsia="Times New Roman" w:hAnsi="Calibri" w:cs="Times New Roman" w:hint="default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47B64"/>
    <w:rPr>
      <w:sz w:val="24"/>
      <w:szCs w:val="24"/>
      <w:lang w:val="en-GB"/>
    </w:rPr>
  </w:style>
  <w:style w:type="character" w:customStyle="1" w:styleId="FooterChar">
    <w:name w:val="Footer Char"/>
    <w:rsid w:val="00C47B64"/>
    <w:rPr>
      <w:rFonts w:ascii="MS Mincho" w:eastAsia="MS Mincho" w:hAnsi="MS Mincho" w:cs="Times New Roman" w:hint="eastAsia"/>
      <w:sz w:val="24"/>
      <w:szCs w:val="24"/>
      <w:lang w:val="en-US" w:eastAsia="ja-JP"/>
    </w:rPr>
  </w:style>
  <w:style w:type="character" w:customStyle="1" w:styleId="28">
    <w:name w:val="Παραπομπή σχολίου2"/>
    <w:rsid w:val="00C47B64"/>
    <w:rPr>
      <w:sz w:val="16"/>
    </w:rPr>
  </w:style>
  <w:style w:type="character" w:customStyle="1" w:styleId="HeaderChar">
    <w:name w:val="Header Char"/>
    <w:rsid w:val="00C47B64"/>
    <w:rPr>
      <w:rFonts w:ascii="Times New Roman" w:hAnsi="Times New Roman" w:cs="Times New Roman" w:hint="default"/>
      <w:sz w:val="24"/>
      <w:szCs w:val="24"/>
      <w:lang w:val="en-GB"/>
    </w:rPr>
  </w:style>
  <w:style w:type="character" w:customStyle="1" w:styleId="BalloonTextChar">
    <w:name w:val="Balloon Text Char"/>
    <w:rsid w:val="00C47B64"/>
    <w:rPr>
      <w:rFonts w:ascii="Tahoma" w:hAnsi="Tahoma" w:cs="Tahoma" w:hint="default"/>
      <w:sz w:val="16"/>
      <w:szCs w:val="16"/>
      <w:lang w:val="en-GB"/>
    </w:rPr>
  </w:style>
  <w:style w:type="character" w:customStyle="1" w:styleId="CommentTextChar">
    <w:name w:val="Comment Text Char"/>
    <w:rsid w:val="00C47B64"/>
    <w:rPr>
      <w:rFonts w:ascii="Times New Roman" w:hAnsi="Times New Roman" w:cs="Times New Roman" w:hint="default"/>
      <w:lang w:val="en-GB"/>
    </w:rPr>
  </w:style>
  <w:style w:type="character" w:customStyle="1" w:styleId="CommentSubjectChar">
    <w:name w:val="Comment Subject Char"/>
    <w:rsid w:val="00C47B64"/>
    <w:rPr>
      <w:rFonts w:ascii="Times New Roman" w:hAnsi="Times New Roman" w:cs="Times New Roman" w:hint="default"/>
      <w:b/>
      <w:bCs/>
      <w:lang w:val="en-GB"/>
    </w:rPr>
  </w:style>
  <w:style w:type="character" w:customStyle="1" w:styleId="BodyTextChar">
    <w:name w:val="Body Text Char"/>
    <w:rsid w:val="00C47B64"/>
    <w:rPr>
      <w:rFonts w:ascii="Times New Roman" w:hAnsi="Times New Roman" w:cs="Times New Roman" w:hint="default"/>
      <w:sz w:val="24"/>
      <w:szCs w:val="24"/>
      <w:lang w:val="en-GB"/>
    </w:rPr>
  </w:style>
  <w:style w:type="character" w:customStyle="1" w:styleId="19">
    <w:name w:val="Κείμενο κράτησης θέσης1"/>
    <w:rsid w:val="00C47B64"/>
    <w:rPr>
      <w:rFonts w:ascii="Times New Roman" w:hAnsi="Times New Roman" w:cs="Times New Roman" w:hint="default"/>
      <w:color w:val="808080"/>
    </w:rPr>
  </w:style>
  <w:style w:type="character" w:customStyle="1" w:styleId="afb">
    <w:name w:val="Χαρακτήρες υποσημείωσης"/>
    <w:rsid w:val="00C47B64"/>
    <w:rPr>
      <w:rFonts w:ascii="Times New Roman" w:hAnsi="Times New Roman" w:cs="Times New Roman" w:hint="default"/>
      <w:vertAlign w:val="superscript"/>
    </w:rPr>
  </w:style>
  <w:style w:type="character" w:customStyle="1" w:styleId="FootnoteTextChar">
    <w:name w:val="Footnote Text Char"/>
    <w:rsid w:val="00C47B64"/>
    <w:rPr>
      <w:rFonts w:ascii="Calibri" w:hAnsi="Calibri" w:cs="Times New Roman" w:hint="default"/>
    </w:rPr>
  </w:style>
  <w:style w:type="character" w:customStyle="1" w:styleId="Heading3Char">
    <w:name w:val="Heading 3 Char"/>
    <w:rsid w:val="00C47B64"/>
    <w:rPr>
      <w:rFonts w:ascii="Arial" w:hAnsi="Arial" w:cs="Arial" w:hint="default"/>
      <w:b/>
      <w:bCs/>
      <w:sz w:val="22"/>
      <w:szCs w:val="26"/>
      <w:lang w:val="en-GB"/>
    </w:rPr>
  </w:style>
  <w:style w:type="character" w:customStyle="1" w:styleId="Heading4Char">
    <w:name w:val="Heading 4 Char"/>
    <w:rsid w:val="00C47B64"/>
    <w:rPr>
      <w:rFonts w:ascii="Arial" w:eastAsia="Times New Roman" w:hAnsi="Arial" w:cs="Times New Roman" w:hint="default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47B64"/>
  </w:style>
  <w:style w:type="character" w:customStyle="1" w:styleId="Style1Char">
    <w:name w:val="Style1 Char"/>
    <w:rsid w:val="00C47B64"/>
    <w:rPr>
      <w:rFonts w:ascii="Calibri" w:hAnsi="Calibri" w:cs="Calibri" w:hint="default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47B64"/>
    <w:rPr>
      <w:rFonts w:ascii="Calibri" w:hAnsi="Calibri" w:cs="Calibri" w:hint="default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47B64"/>
    <w:rPr>
      <w:rFonts w:ascii="Calibri" w:hAnsi="Calibri" w:cs="Calibri" w:hint="default"/>
      <w:lang w:val="en-GB"/>
    </w:rPr>
  </w:style>
  <w:style w:type="character" w:customStyle="1" w:styleId="afc">
    <w:name w:val="Χαρακτήρες σημείωσης τέλους"/>
    <w:rsid w:val="00C47B64"/>
    <w:rPr>
      <w:vertAlign w:val="superscript"/>
    </w:rPr>
  </w:style>
  <w:style w:type="character" w:customStyle="1" w:styleId="FootnoteReference2">
    <w:name w:val="Footnote Reference2"/>
    <w:rsid w:val="00C47B64"/>
    <w:rPr>
      <w:vertAlign w:val="superscript"/>
    </w:rPr>
  </w:style>
  <w:style w:type="character" w:customStyle="1" w:styleId="EndnoteReference1">
    <w:name w:val="Endnote Reference1"/>
    <w:rsid w:val="00C47B64"/>
    <w:rPr>
      <w:vertAlign w:val="superscript"/>
    </w:rPr>
  </w:style>
  <w:style w:type="character" w:customStyle="1" w:styleId="afd">
    <w:name w:val="Κουκκίδες"/>
    <w:rsid w:val="00C47B64"/>
    <w:rPr>
      <w:rFonts w:ascii="OpenSymbol" w:eastAsia="OpenSymbol" w:hAnsi="OpenSymbol" w:cs="OpenSymbol" w:hint="default"/>
    </w:rPr>
  </w:style>
  <w:style w:type="character" w:customStyle="1" w:styleId="1a">
    <w:name w:val="Προεπιλεγμένη γραμματοσειρά1"/>
    <w:rsid w:val="00C47B64"/>
  </w:style>
  <w:style w:type="character" w:customStyle="1" w:styleId="afe">
    <w:name w:val="Σύμβολο υποσημείωσης"/>
    <w:rsid w:val="00C47B64"/>
    <w:rPr>
      <w:vertAlign w:val="superscript"/>
    </w:rPr>
  </w:style>
  <w:style w:type="character" w:customStyle="1" w:styleId="aff">
    <w:name w:val="Χαρακτήρες αρίθμησης"/>
    <w:rsid w:val="00C47B64"/>
  </w:style>
  <w:style w:type="character" w:customStyle="1" w:styleId="normalwithoutspacingChar">
    <w:name w:val="normal_without_spacing Char"/>
    <w:rsid w:val="00C47B64"/>
    <w:rPr>
      <w:rFonts w:ascii="Calibri" w:hAnsi="Calibri" w:cs="Calibri" w:hint="default"/>
      <w:sz w:val="22"/>
      <w:szCs w:val="24"/>
    </w:rPr>
  </w:style>
  <w:style w:type="character" w:customStyle="1" w:styleId="FootnoteTextChar1">
    <w:name w:val="Footnote Text Char1"/>
    <w:rsid w:val="00C47B64"/>
    <w:rPr>
      <w:rFonts w:ascii="Calibri" w:hAnsi="Calibri" w:cs="Calibri" w:hint="default"/>
      <w:lang w:val="en-IE" w:eastAsia="zh-CN"/>
    </w:rPr>
  </w:style>
  <w:style w:type="character" w:customStyle="1" w:styleId="foothangingChar">
    <w:name w:val="foot_hanging Char"/>
    <w:rsid w:val="00C47B64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47B64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WW-DefaultParagraphFont11111111111111111111"/>
    <w:rsid w:val="00C47B64"/>
  </w:style>
  <w:style w:type="character" w:customStyle="1" w:styleId="BodyTextIndent3Char">
    <w:name w:val="Body Text Indent 3 Char"/>
    <w:rsid w:val="00C47B64"/>
    <w:rPr>
      <w:rFonts w:ascii="Calibri" w:hAnsi="Calibri" w:cs="Calibri" w:hint="default"/>
      <w:sz w:val="16"/>
      <w:szCs w:val="16"/>
      <w:lang w:val="en-GB"/>
    </w:rPr>
  </w:style>
  <w:style w:type="character" w:customStyle="1" w:styleId="WW-FootnoteReference">
    <w:name w:val="WW-Footnote Reference"/>
    <w:rsid w:val="00C47B64"/>
    <w:rPr>
      <w:vertAlign w:val="superscript"/>
    </w:rPr>
  </w:style>
  <w:style w:type="character" w:customStyle="1" w:styleId="WW-EndnoteReference">
    <w:name w:val="WW-Endnote Reference"/>
    <w:rsid w:val="00C47B64"/>
    <w:rPr>
      <w:vertAlign w:val="superscript"/>
    </w:rPr>
  </w:style>
  <w:style w:type="character" w:customStyle="1" w:styleId="FootnoteReference1">
    <w:name w:val="Footnote Reference1"/>
    <w:rsid w:val="00C47B64"/>
    <w:rPr>
      <w:vertAlign w:val="superscript"/>
    </w:rPr>
  </w:style>
  <w:style w:type="character" w:customStyle="1" w:styleId="FootnoteTextChar2">
    <w:name w:val="Footnote Text Char2"/>
    <w:rsid w:val="00C47B64"/>
    <w:rPr>
      <w:rFonts w:ascii="Calibri" w:hAnsi="Calibri" w:cs="Calibri" w:hint="default"/>
      <w:sz w:val="18"/>
      <w:lang w:val="en-IE" w:eastAsia="zh-CN"/>
    </w:rPr>
  </w:style>
  <w:style w:type="character" w:customStyle="1" w:styleId="foothangingChar1">
    <w:name w:val="foot_hanging Char1"/>
    <w:rsid w:val="00C47B64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47B64"/>
  </w:style>
  <w:style w:type="character" w:customStyle="1" w:styleId="CommentTextChar1">
    <w:name w:val="Comment Text Char1"/>
    <w:rsid w:val="00C47B64"/>
    <w:rPr>
      <w:rFonts w:ascii="Calibri" w:hAnsi="Calibri" w:cs="Calibri" w:hint="default"/>
      <w:lang w:val="en-GB" w:eastAsia="zh-CN"/>
    </w:rPr>
  </w:style>
  <w:style w:type="character" w:customStyle="1" w:styleId="HTMLPreformattedChar1">
    <w:name w:val="HTML Preformatted Char1"/>
    <w:rsid w:val="00C47B64"/>
    <w:rPr>
      <w:rFonts w:ascii="Courier New" w:hAnsi="Courier New" w:cs="Courier New" w:hint="default"/>
      <w:lang w:eastAsia="zh-CN"/>
    </w:rPr>
  </w:style>
  <w:style w:type="character" w:customStyle="1" w:styleId="BodyText3Char">
    <w:name w:val="Body Text 3 Char"/>
    <w:rsid w:val="00C47B64"/>
    <w:rPr>
      <w:rFonts w:ascii="Calibri" w:hAnsi="Calibri" w:cs="Calibri" w:hint="default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47B64"/>
    <w:rPr>
      <w:vertAlign w:val="superscript"/>
    </w:rPr>
  </w:style>
  <w:style w:type="character" w:customStyle="1" w:styleId="WW-EndnoteReference1">
    <w:name w:val="WW-Endnote Reference1"/>
    <w:rsid w:val="00C47B64"/>
    <w:rPr>
      <w:vertAlign w:val="superscript"/>
    </w:rPr>
  </w:style>
  <w:style w:type="character" w:customStyle="1" w:styleId="WW-FootnoteReference2">
    <w:name w:val="WW-Footnote Reference2"/>
    <w:rsid w:val="00C47B64"/>
    <w:rPr>
      <w:vertAlign w:val="superscript"/>
    </w:rPr>
  </w:style>
  <w:style w:type="character" w:customStyle="1" w:styleId="WW-EndnoteReference2">
    <w:name w:val="WW-Endnote Reference2"/>
    <w:rsid w:val="00C47B64"/>
    <w:rPr>
      <w:vertAlign w:val="superscript"/>
    </w:rPr>
  </w:style>
  <w:style w:type="character" w:customStyle="1" w:styleId="FootnoteTextChar3">
    <w:name w:val="Footnote Text Char3"/>
    <w:rsid w:val="00C47B64"/>
    <w:rPr>
      <w:rFonts w:ascii="Calibri" w:hAnsi="Calibri" w:cs="Calibri" w:hint="default"/>
      <w:sz w:val="18"/>
      <w:lang w:val="en-IE" w:eastAsia="zh-CN"/>
    </w:rPr>
  </w:style>
  <w:style w:type="character" w:customStyle="1" w:styleId="foothangingChar2">
    <w:name w:val="foot_hanging Char2"/>
    <w:rsid w:val="00C47B64"/>
    <w:rPr>
      <w:rFonts w:ascii="Calibri" w:hAnsi="Calibri" w:cs="Calibri" w:hint="default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47B64"/>
  </w:style>
  <w:style w:type="character" w:customStyle="1" w:styleId="foootChar">
    <w:name w:val="fooot Char"/>
    <w:basedOn w:val="footersChar1"/>
    <w:rsid w:val="00C47B64"/>
  </w:style>
  <w:style w:type="character" w:customStyle="1" w:styleId="1b">
    <w:name w:val="Παραπομπή υποσημείωσης1"/>
    <w:rsid w:val="00C47B64"/>
    <w:rPr>
      <w:vertAlign w:val="superscript"/>
    </w:rPr>
  </w:style>
  <w:style w:type="character" w:customStyle="1" w:styleId="1c">
    <w:name w:val="Παραπομπή σημείωσης τέλους1"/>
    <w:rsid w:val="00C47B64"/>
    <w:rPr>
      <w:vertAlign w:val="superscript"/>
    </w:rPr>
  </w:style>
  <w:style w:type="character" w:customStyle="1" w:styleId="1d">
    <w:name w:val="Παραπομπή σχολίου1"/>
    <w:rsid w:val="00C47B64"/>
    <w:rPr>
      <w:sz w:val="16"/>
      <w:szCs w:val="16"/>
    </w:rPr>
  </w:style>
  <w:style w:type="character" w:customStyle="1" w:styleId="WW-FootnoteReference3">
    <w:name w:val="WW-Footnote Reference3"/>
    <w:rsid w:val="00C47B64"/>
    <w:rPr>
      <w:vertAlign w:val="superscript"/>
    </w:rPr>
  </w:style>
  <w:style w:type="character" w:customStyle="1" w:styleId="WW-EndnoteReference3">
    <w:name w:val="WW-Endnote Reference3"/>
    <w:rsid w:val="00C47B64"/>
    <w:rPr>
      <w:vertAlign w:val="superscript"/>
    </w:rPr>
  </w:style>
  <w:style w:type="character" w:customStyle="1" w:styleId="WW-FootnoteReference4">
    <w:name w:val="WW-Footnote Reference4"/>
    <w:rsid w:val="00C47B64"/>
    <w:rPr>
      <w:vertAlign w:val="superscript"/>
    </w:rPr>
  </w:style>
  <w:style w:type="character" w:customStyle="1" w:styleId="WW-EndnoteReference4">
    <w:name w:val="WW-Endnote Reference4"/>
    <w:rsid w:val="00C47B64"/>
    <w:rPr>
      <w:vertAlign w:val="superscript"/>
    </w:rPr>
  </w:style>
  <w:style w:type="character" w:customStyle="1" w:styleId="WW-FootnoteReference5">
    <w:name w:val="WW-Footnote Reference5"/>
    <w:rsid w:val="00C47B64"/>
    <w:rPr>
      <w:vertAlign w:val="superscript"/>
    </w:rPr>
  </w:style>
  <w:style w:type="character" w:customStyle="1" w:styleId="WW-EndnoteReference5">
    <w:name w:val="WW-Endnote Reference5"/>
    <w:rsid w:val="00C47B64"/>
    <w:rPr>
      <w:vertAlign w:val="superscript"/>
    </w:rPr>
  </w:style>
  <w:style w:type="character" w:customStyle="1" w:styleId="WW-FootnoteReference6">
    <w:name w:val="WW-Footnote Reference6"/>
    <w:rsid w:val="00C47B64"/>
    <w:rPr>
      <w:vertAlign w:val="superscript"/>
    </w:rPr>
  </w:style>
  <w:style w:type="character" w:customStyle="1" w:styleId="WW-EndnoteReference6">
    <w:name w:val="WW-Endnote Reference6"/>
    <w:rsid w:val="00C47B64"/>
    <w:rPr>
      <w:vertAlign w:val="superscript"/>
    </w:rPr>
  </w:style>
  <w:style w:type="character" w:customStyle="1" w:styleId="WW-FootnoteReference7">
    <w:name w:val="WW-Footnote Reference7"/>
    <w:rsid w:val="00C47B64"/>
    <w:rPr>
      <w:vertAlign w:val="superscript"/>
    </w:rPr>
  </w:style>
  <w:style w:type="character" w:customStyle="1" w:styleId="WW-EndnoteReference7">
    <w:name w:val="WW-Endnote Reference7"/>
    <w:rsid w:val="00C47B64"/>
    <w:rPr>
      <w:vertAlign w:val="superscript"/>
    </w:rPr>
  </w:style>
  <w:style w:type="character" w:customStyle="1" w:styleId="WW-FootnoteReference8">
    <w:name w:val="WW-Footnote Reference8"/>
    <w:rsid w:val="00C47B64"/>
    <w:rPr>
      <w:vertAlign w:val="superscript"/>
    </w:rPr>
  </w:style>
  <w:style w:type="character" w:customStyle="1" w:styleId="WW-EndnoteReference8">
    <w:name w:val="WW-Endnote Reference8"/>
    <w:rsid w:val="00C47B64"/>
    <w:rPr>
      <w:vertAlign w:val="superscript"/>
    </w:rPr>
  </w:style>
  <w:style w:type="character" w:customStyle="1" w:styleId="WW-FootnoteReference9">
    <w:name w:val="WW-Footnote Reference9"/>
    <w:rsid w:val="00C47B64"/>
    <w:rPr>
      <w:vertAlign w:val="superscript"/>
    </w:rPr>
  </w:style>
  <w:style w:type="character" w:customStyle="1" w:styleId="WW-EndnoteReference9">
    <w:name w:val="WW-Endnote Reference9"/>
    <w:rsid w:val="00C47B64"/>
    <w:rPr>
      <w:vertAlign w:val="superscript"/>
    </w:rPr>
  </w:style>
  <w:style w:type="character" w:customStyle="1" w:styleId="WW-FootnoteReference10">
    <w:name w:val="WW-Footnote Reference10"/>
    <w:rsid w:val="00C47B64"/>
    <w:rPr>
      <w:vertAlign w:val="superscript"/>
    </w:rPr>
  </w:style>
  <w:style w:type="character" w:customStyle="1" w:styleId="WW-EndnoteReference10">
    <w:name w:val="WW-Endnote Reference10"/>
    <w:rsid w:val="00C47B64"/>
    <w:rPr>
      <w:vertAlign w:val="superscript"/>
    </w:rPr>
  </w:style>
  <w:style w:type="character" w:customStyle="1" w:styleId="WW-FootnoteReference11">
    <w:name w:val="WW-Footnote Reference11"/>
    <w:rsid w:val="00C47B64"/>
    <w:rPr>
      <w:vertAlign w:val="superscript"/>
    </w:rPr>
  </w:style>
  <w:style w:type="character" w:customStyle="1" w:styleId="WW-EndnoteReference11">
    <w:name w:val="WW-Endnote Reference11"/>
    <w:rsid w:val="00C47B64"/>
    <w:rPr>
      <w:vertAlign w:val="superscript"/>
    </w:rPr>
  </w:style>
  <w:style w:type="character" w:customStyle="1" w:styleId="WW-FootnoteReference12">
    <w:name w:val="WW-Footnote Reference12"/>
    <w:rsid w:val="00C47B64"/>
    <w:rPr>
      <w:vertAlign w:val="superscript"/>
    </w:rPr>
  </w:style>
  <w:style w:type="character" w:customStyle="1" w:styleId="WW-EndnoteReference12">
    <w:name w:val="WW-Endnote Reference12"/>
    <w:rsid w:val="00C47B64"/>
    <w:rPr>
      <w:vertAlign w:val="superscript"/>
    </w:rPr>
  </w:style>
  <w:style w:type="character" w:customStyle="1" w:styleId="WW-FootnoteReference13">
    <w:name w:val="WW-Footnote Reference13"/>
    <w:rsid w:val="00C47B64"/>
    <w:rPr>
      <w:vertAlign w:val="superscript"/>
    </w:rPr>
  </w:style>
  <w:style w:type="character" w:customStyle="1" w:styleId="WW-EndnoteReference13">
    <w:name w:val="WW-Endnote Reference13"/>
    <w:rsid w:val="00C47B64"/>
    <w:rPr>
      <w:vertAlign w:val="superscript"/>
    </w:rPr>
  </w:style>
  <w:style w:type="character" w:customStyle="1" w:styleId="43">
    <w:name w:val="Παραπομπή υποσημείωσης4"/>
    <w:rsid w:val="00C47B64"/>
    <w:rPr>
      <w:vertAlign w:val="superscript"/>
    </w:rPr>
  </w:style>
  <w:style w:type="character" w:customStyle="1" w:styleId="aff0">
    <w:name w:val="Σύμβολα σημείωσης τέλους"/>
    <w:rsid w:val="00C47B64"/>
    <w:rPr>
      <w:vertAlign w:val="superscript"/>
    </w:rPr>
  </w:style>
  <w:style w:type="character" w:customStyle="1" w:styleId="29">
    <w:name w:val="Παραπομπή υποσημείωσης2"/>
    <w:rsid w:val="00C47B64"/>
    <w:rPr>
      <w:vertAlign w:val="superscript"/>
    </w:rPr>
  </w:style>
  <w:style w:type="character" w:customStyle="1" w:styleId="2a">
    <w:name w:val="Παραπομπή σημείωσης τέλους2"/>
    <w:rsid w:val="00C47B64"/>
    <w:rPr>
      <w:vertAlign w:val="superscript"/>
    </w:rPr>
  </w:style>
  <w:style w:type="character" w:customStyle="1" w:styleId="WW-FootnoteReference14">
    <w:name w:val="WW-Footnote Reference14"/>
    <w:rsid w:val="00C47B64"/>
    <w:rPr>
      <w:vertAlign w:val="superscript"/>
    </w:rPr>
  </w:style>
  <w:style w:type="character" w:customStyle="1" w:styleId="WW-EndnoteReference14">
    <w:name w:val="WW-Endnote Reference14"/>
    <w:rsid w:val="00C47B64"/>
    <w:rPr>
      <w:vertAlign w:val="superscript"/>
    </w:rPr>
  </w:style>
  <w:style w:type="character" w:customStyle="1" w:styleId="WW-FootnoteReference15">
    <w:name w:val="WW-Footnote Reference15"/>
    <w:rsid w:val="00C47B64"/>
    <w:rPr>
      <w:vertAlign w:val="superscript"/>
    </w:rPr>
  </w:style>
  <w:style w:type="character" w:customStyle="1" w:styleId="WW-EndnoteReference15">
    <w:name w:val="WW-Endnote Reference15"/>
    <w:rsid w:val="00C47B64"/>
    <w:rPr>
      <w:vertAlign w:val="superscript"/>
    </w:rPr>
  </w:style>
  <w:style w:type="character" w:customStyle="1" w:styleId="WW-FootnoteReference16">
    <w:name w:val="WW-Footnote Reference16"/>
    <w:rsid w:val="00C47B64"/>
    <w:rPr>
      <w:vertAlign w:val="superscript"/>
    </w:rPr>
  </w:style>
  <w:style w:type="character" w:customStyle="1" w:styleId="WW-EndnoteReference16">
    <w:name w:val="WW-Endnote Reference16"/>
    <w:rsid w:val="00C47B64"/>
    <w:rPr>
      <w:vertAlign w:val="superscript"/>
    </w:rPr>
  </w:style>
  <w:style w:type="character" w:customStyle="1" w:styleId="WW-FootnoteReference17">
    <w:name w:val="WW-Footnote Reference17"/>
    <w:rsid w:val="00C47B64"/>
    <w:rPr>
      <w:vertAlign w:val="superscript"/>
    </w:rPr>
  </w:style>
  <w:style w:type="character" w:customStyle="1" w:styleId="WW-EndnoteReference17">
    <w:name w:val="WW-Endnote Reference17"/>
    <w:rsid w:val="00C47B64"/>
    <w:rPr>
      <w:vertAlign w:val="superscript"/>
    </w:rPr>
  </w:style>
  <w:style w:type="character" w:customStyle="1" w:styleId="33">
    <w:name w:val="Παραπομπή υποσημείωσης3"/>
    <w:rsid w:val="00C47B64"/>
    <w:rPr>
      <w:vertAlign w:val="superscript"/>
    </w:rPr>
  </w:style>
  <w:style w:type="character" w:customStyle="1" w:styleId="34">
    <w:name w:val="Παραπομπή σημείωσης τέλους3"/>
    <w:rsid w:val="00C47B64"/>
    <w:rPr>
      <w:vertAlign w:val="superscript"/>
    </w:rPr>
  </w:style>
  <w:style w:type="character" w:customStyle="1" w:styleId="WW-FootnoteReference18">
    <w:name w:val="WW-Footnote Reference18"/>
    <w:rsid w:val="00C47B64"/>
    <w:rPr>
      <w:vertAlign w:val="superscript"/>
    </w:rPr>
  </w:style>
  <w:style w:type="character" w:customStyle="1" w:styleId="WW-EndnoteReference18">
    <w:name w:val="WW-Endnote Reference18"/>
    <w:rsid w:val="00C47B64"/>
    <w:rPr>
      <w:vertAlign w:val="superscript"/>
    </w:rPr>
  </w:style>
  <w:style w:type="character" w:customStyle="1" w:styleId="WW-FootnoteReference19">
    <w:name w:val="WW-Footnote Reference19"/>
    <w:rsid w:val="00C47B64"/>
    <w:rPr>
      <w:vertAlign w:val="superscript"/>
    </w:rPr>
  </w:style>
  <w:style w:type="character" w:customStyle="1" w:styleId="WW-EndnoteReference19">
    <w:name w:val="WW-Endnote Reference19"/>
    <w:rsid w:val="00C47B64"/>
    <w:rPr>
      <w:vertAlign w:val="superscript"/>
    </w:rPr>
  </w:style>
  <w:style w:type="character" w:customStyle="1" w:styleId="WW-FootnoteReference20">
    <w:name w:val="WW-Footnote Reference20"/>
    <w:rsid w:val="00C47B64"/>
    <w:rPr>
      <w:vertAlign w:val="superscript"/>
    </w:rPr>
  </w:style>
  <w:style w:type="character" w:customStyle="1" w:styleId="WW-EndnoteReference20">
    <w:name w:val="WW-Endnote Reference20"/>
    <w:rsid w:val="00C47B64"/>
    <w:rPr>
      <w:vertAlign w:val="superscript"/>
    </w:rPr>
  </w:style>
  <w:style w:type="character" w:customStyle="1" w:styleId="aff1">
    <w:name w:val="Σύνδεση ευρετηρίου"/>
    <w:rsid w:val="00C47B64"/>
  </w:style>
  <w:style w:type="character" w:customStyle="1" w:styleId="WW-1">
    <w:name w:val="WW-Παραπομπή υποσημείωσης"/>
    <w:rsid w:val="00C47B64"/>
    <w:rPr>
      <w:vertAlign w:val="superscript"/>
    </w:rPr>
  </w:style>
  <w:style w:type="character" w:customStyle="1" w:styleId="44">
    <w:name w:val="Παραπομπή σημείωσης τέλους4"/>
    <w:rsid w:val="00C47B64"/>
    <w:rPr>
      <w:vertAlign w:val="superscript"/>
    </w:rPr>
  </w:style>
  <w:style w:type="character" w:customStyle="1" w:styleId="WW-FootnoteReference123">
    <w:name w:val="WW-Footnote Reference123"/>
    <w:rsid w:val="00C47B64"/>
    <w:rPr>
      <w:vertAlign w:val="superscript"/>
    </w:rPr>
  </w:style>
  <w:style w:type="character" w:customStyle="1" w:styleId="Char1">
    <w:name w:val="Κείμενο υποσημείωσης Char1"/>
    <w:basedOn w:val="a0"/>
    <w:link w:val="a3"/>
    <w:semiHidden/>
    <w:locked/>
    <w:rsid w:val="00C47B64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2">
    <w:name w:val="Κείμενο πλαισίου Char1"/>
    <w:basedOn w:val="a0"/>
    <w:link w:val="ad"/>
    <w:uiPriority w:val="99"/>
    <w:semiHidden/>
    <w:locked/>
    <w:rsid w:val="00C47B64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0">
    <w:name w:val="Κείμενο σχολίου Char1"/>
    <w:basedOn w:val="a0"/>
    <w:link w:val="a4"/>
    <w:uiPriority w:val="99"/>
    <w:semiHidden/>
    <w:locked/>
    <w:rsid w:val="00C47B64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1">
    <w:name w:val="Θέμα σχολίου Char1"/>
    <w:basedOn w:val="Char10"/>
    <w:link w:val="ac"/>
    <w:uiPriority w:val="99"/>
    <w:semiHidden/>
    <w:locked/>
    <w:rsid w:val="00C47B64"/>
    <w:rPr>
      <w:b/>
      <w:bCs/>
    </w:rPr>
  </w:style>
  <w:style w:type="character" w:customStyle="1" w:styleId="-HTMLChar1">
    <w:name w:val="Προ-διαμορφωμένο HTML Char1"/>
    <w:basedOn w:val="a0"/>
    <w:link w:val="-HTML"/>
    <w:uiPriority w:val="99"/>
    <w:semiHidden/>
    <w:locked/>
    <w:rsid w:val="00C47B64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Ανεπίλυτη αναφορά"/>
    <w:uiPriority w:val="99"/>
    <w:semiHidden/>
    <w:rsid w:val="00C47B64"/>
    <w:rPr>
      <w:color w:val="605E5C"/>
      <w:shd w:val="clear" w:color="auto" w:fill="E1DFDD"/>
    </w:rPr>
  </w:style>
  <w:style w:type="character" w:customStyle="1" w:styleId="Absatz-Standardschriftart">
    <w:name w:val="Absatz-Standardschriftart"/>
    <w:rsid w:val="00C47B64"/>
  </w:style>
  <w:style w:type="character" w:customStyle="1" w:styleId="WW-Absatz-Standardschriftart">
    <w:name w:val="WW-Absatz-Standardschriftart"/>
    <w:rsid w:val="00C47B64"/>
  </w:style>
  <w:style w:type="character" w:customStyle="1" w:styleId="WW-Absatz-Standardschriftart1">
    <w:name w:val="WW-Absatz-Standardschriftart1"/>
    <w:rsid w:val="00C47B64"/>
  </w:style>
  <w:style w:type="character" w:customStyle="1" w:styleId="WW-Absatz-Standardschriftart11">
    <w:name w:val="WW-Absatz-Standardschriftart11"/>
    <w:rsid w:val="00C47B64"/>
  </w:style>
  <w:style w:type="character" w:customStyle="1" w:styleId="WW-Absatz-Standardschriftart111">
    <w:name w:val="WW-Absatz-Standardschriftart111"/>
    <w:rsid w:val="00C47B64"/>
  </w:style>
  <w:style w:type="character" w:customStyle="1" w:styleId="aff3">
    <w:name w:val="Κουκίδες"/>
    <w:rsid w:val="00C47B64"/>
    <w:rPr>
      <w:rFonts w:ascii="OpenSymbol" w:eastAsia="OpenSymbol" w:hAnsi="OpenSymbol" w:cs="OpenSymbol" w:hint="default"/>
    </w:rPr>
  </w:style>
  <w:style w:type="character" w:customStyle="1" w:styleId="FontStyle51">
    <w:name w:val="Font Style51"/>
    <w:rsid w:val="00C47B64"/>
    <w:rPr>
      <w:rFonts w:ascii="Times New Roman" w:hAnsi="Times New Roman" w:cs="Times New Roman" w:hint="default"/>
    </w:rPr>
  </w:style>
  <w:style w:type="character" w:customStyle="1" w:styleId="ListLabel1">
    <w:name w:val="ListLabel 1"/>
    <w:rsid w:val="00C47B64"/>
    <w:rPr>
      <w:rFonts w:ascii="Symbol" w:hAnsi="Symbol" w:cs="Symbol" w:hint="default"/>
    </w:rPr>
  </w:style>
  <w:style w:type="character" w:customStyle="1" w:styleId="ListLabel2">
    <w:name w:val="ListLabel 2"/>
    <w:rsid w:val="00C47B64"/>
    <w:rPr>
      <w:rFonts w:ascii="Courier New" w:hAnsi="Courier New" w:cs="Courier New" w:hint="default"/>
    </w:rPr>
  </w:style>
  <w:style w:type="character" w:customStyle="1" w:styleId="ListLabel3">
    <w:name w:val="ListLabel 3"/>
    <w:rsid w:val="00C47B64"/>
    <w:rPr>
      <w:rFonts w:ascii="Wingdings" w:hAnsi="Wingdings" w:cs="Wingding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2294</Words>
  <Characters>12388</Characters>
  <Application>Microsoft Office Word</Application>
  <DocSecurity>0</DocSecurity>
  <Lines>103</Lines>
  <Paragraphs>29</Paragraphs>
  <ScaleCrop>false</ScaleCrop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3</cp:revision>
  <dcterms:created xsi:type="dcterms:W3CDTF">2022-07-01T11:29:00Z</dcterms:created>
  <dcterms:modified xsi:type="dcterms:W3CDTF">2022-07-29T09:02:00Z</dcterms:modified>
</cp:coreProperties>
</file>