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4B" w:rsidRDefault="00AB724B" w:rsidP="00AB724B">
      <w:pPr>
        <w:pStyle w:val="2"/>
        <w:tabs>
          <w:tab w:val="left" w:pos="0"/>
        </w:tabs>
        <w:spacing w:before="57" w:after="57"/>
        <w:ind w:left="0" w:firstLine="0"/>
        <w:rPr>
          <w:lang w:val="el-GR"/>
        </w:rPr>
      </w:pPr>
      <w:bookmarkStart w:id="0" w:name="_Toc74084905"/>
      <w:r>
        <w:rPr>
          <w:lang w:val="el-GR"/>
        </w:rPr>
        <w:t xml:space="preserve">ΠΑΡΑΡΤΗΜΑ ΙIΙ – Υπόδειγμα Οικονομικής Προσφοράς </w:t>
      </w:r>
      <w:bookmarkEnd w:id="0"/>
    </w:p>
    <w:tbl>
      <w:tblPr>
        <w:tblW w:w="0" w:type="auto"/>
        <w:tblLayout w:type="fixed"/>
        <w:tblLook w:val="04A0"/>
      </w:tblPr>
      <w:tblGrid>
        <w:gridCol w:w="6911"/>
        <w:gridCol w:w="3064"/>
      </w:tblGrid>
      <w:tr w:rsidR="00AB724B" w:rsidTr="00AB724B">
        <w:trPr>
          <w:trHeight w:hRule="exact" w:val="284"/>
        </w:trPr>
        <w:tc>
          <w:tcPr>
            <w:tcW w:w="6911" w:type="dxa"/>
            <w:hideMark/>
          </w:tcPr>
          <w:p w:rsidR="00AB724B" w:rsidRDefault="00AB724B">
            <w:pPr>
              <w:suppressAutoHyphens/>
              <w:spacing w:after="120"/>
              <w:jc w:val="both"/>
              <w:rPr>
                <w:rFonts w:ascii="Calibri" w:hAnsi="Calibri" w:cs="Calibri"/>
                <w:szCs w:val="24"/>
                <w:lang w:val="en-GB" w:eastAsia="ar-SA"/>
              </w:rPr>
            </w:pPr>
            <w:r>
              <w:rPr>
                <w:color w:val="000000"/>
                <w:sz w:val="20"/>
                <w:szCs w:val="20"/>
              </w:rPr>
              <w:t>ΕΛΛΗΝΙΚΗ ΔΗΜΟΚΡΑΤΙΑ</w:t>
            </w:r>
          </w:p>
        </w:tc>
        <w:tc>
          <w:tcPr>
            <w:tcW w:w="3064" w:type="dxa"/>
            <w:hideMark/>
          </w:tcPr>
          <w:p w:rsidR="00AB724B" w:rsidRDefault="00AB724B">
            <w:pPr>
              <w:suppressAutoHyphens/>
              <w:spacing w:after="120"/>
              <w:jc w:val="both"/>
              <w:rPr>
                <w:rFonts w:ascii="Calibri" w:hAnsi="Calibri" w:cs="Calibri"/>
                <w:szCs w:val="24"/>
                <w:lang w:val="en-GB" w:eastAsia="ar-SA"/>
              </w:rPr>
            </w:pPr>
            <w:proofErr w:type="spellStart"/>
            <w:r>
              <w:rPr>
                <w:b/>
                <w:bCs/>
                <w:color w:val="000000"/>
                <w:sz w:val="20"/>
                <w:szCs w:val="20"/>
              </w:rPr>
              <w:t>Αριθμ</w:t>
            </w:r>
            <w:proofErr w:type="spellEnd"/>
            <w:r>
              <w:rPr>
                <w:b/>
                <w:bCs/>
                <w:color w:val="000000"/>
                <w:sz w:val="20"/>
                <w:szCs w:val="20"/>
              </w:rPr>
              <w:t>. Μελέτης : 16</w:t>
            </w:r>
          </w:p>
        </w:tc>
      </w:tr>
      <w:tr w:rsidR="00AB724B" w:rsidTr="00AB724B">
        <w:trPr>
          <w:trHeight w:hRule="exact" w:val="284"/>
        </w:trPr>
        <w:tc>
          <w:tcPr>
            <w:tcW w:w="6911" w:type="dxa"/>
            <w:hideMark/>
          </w:tcPr>
          <w:p w:rsidR="00AB724B" w:rsidRDefault="00AB724B">
            <w:pPr>
              <w:suppressAutoHyphens/>
              <w:spacing w:after="120"/>
              <w:jc w:val="both"/>
              <w:rPr>
                <w:rFonts w:ascii="Calibri" w:hAnsi="Calibri" w:cs="Calibri"/>
                <w:szCs w:val="24"/>
                <w:lang w:val="en-GB" w:eastAsia="ar-SA"/>
              </w:rPr>
            </w:pPr>
            <w:r>
              <w:rPr>
                <w:color w:val="000000"/>
                <w:sz w:val="20"/>
                <w:szCs w:val="20"/>
              </w:rPr>
              <w:t>ΝΟΜΟΣ ΑΤΤΙΚΗΣ</w:t>
            </w:r>
          </w:p>
        </w:tc>
        <w:tc>
          <w:tcPr>
            <w:tcW w:w="3064" w:type="dxa"/>
          </w:tcPr>
          <w:p w:rsidR="00AB724B" w:rsidRDefault="00AB724B">
            <w:pPr>
              <w:suppressAutoHyphens/>
              <w:snapToGrid w:val="0"/>
              <w:spacing w:after="120"/>
              <w:jc w:val="both"/>
              <w:rPr>
                <w:rFonts w:ascii="Calibri" w:hAnsi="Calibri" w:cs="Calibri"/>
                <w:szCs w:val="24"/>
                <w:lang w:val="en-GB" w:eastAsia="ar-SA"/>
              </w:rPr>
            </w:pPr>
          </w:p>
        </w:tc>
      </w:tr>
      <w:tr w:rsidR="00AB724B" w:rsidTr="00AB724B">
        <w:trPr>
          <w:trHeight w:hRule="exact" w:val="284"/>
        </w:trPr>
        <w:tc>
          <w:tcPr>
            <w:tcW w:w="6911" w:type="dxa"/>
            <w:hideMark/>
          </w:tcPr>
          <w:p w:rsidR="00AB724B" w:rsidRDefault="00AB724B">
            <w:pPr>
              <w:suppressAutoHyphens/>
              <w:spacing w:after="120"/>
              <w:jc w:val="both"/>
              <w:rPr>
                <w:rFonts w:ascii="Calibri" w:hAnsi="Calibri" w:cs="Calibri"/>
                <w:szCs w:val="24"/>
                <w:lang w:val="en-GB" w:eastAsia="ar-SA"/>
              </w:rPr>
            </w:pPr>
            <w:r>
              <w:rPr>
                <w:color w:val="000000"/>
                <w:sz w:val="20"/>
                <w:szCs w:val="20"/>
              </w:rPr>
              <w:t xml:space="preserve">ΔΗΜΟΣ ΔΙΟΝΥΣΟΥ </w:t>
            </w:r>
          </w:p>
        </w:tc>
        <w:tc>
          <w:tcPr>
            <w:tcW w:w="3064" w:type="dxa"/>
          </w:tcPr>
          <w:p w:rsidR="00AB724B" w:rsidRDefault="00AB724B">
            <w:pPr>
              <w:suppressAutoHyphens/>
              <w:snapToGrid w:val="0"/>
              <w:spacing w:after="120"/>
              <w:jc w:val="both"/>
              <w:rPr>
                <w:rFonts w:ascii="Calibri" w:hAnsi="Calibri" w:cs="Calibri"/>
                <w:sz w:val="20"/>
                <w:szCs w:val="20"/>
                <w:lang w:val="en-GB"/>
              </w:rPr>
            </w:pPr>
          </w:p>
        </w:tc>
      </w:tr>
      <w:tr w:rsidR="00AB724B" w:rsidTr="00AB724B">
        <w:trPr>
          <w:trHeight w:hRule="exact" w:val="284"/>
        </w:trPr>
        <w:tc>
          <w:tcPr>
            <w:tcW w:w="6911" w:type="dxa"/>
            <w:hideMark/>
          </w:tcPr>
          <w:p w:rsidR="00AB724B" w:rsidRDefault="00AB724B">
            <w:pPr>
              <w:suppressAutoHyphens/>
              <w:spacing w:after="120"/>
              <w:jc w:val="both"/>
              <w:rPr>
                <w:rFonts w:ascii="Calibri" w:hAnsi="Calibri" w:cs="Calibri"/>
                <w:szCs w:val="24"/>
                <w:lang w:val="en-GB" w:eastAsia="ar-SA"/>
              </w:rPr>
            </w:pPr>
            <w:r>
              <w:rPr>
                <w:color w:val="000000"/>
                <w:sz w:val="20"/>
                <w:szCs w:val="20"/>
              </w:rPr>
              <w:t xml:space="preserve">ΟΙΚΟΝΟΜΙΚΗ ΔΙΕΥΘΥΝΣΗ </w:t>
            </w:r>
          </w:p>
        </w:tc>
        <w:tc>
          <w:tcPr>
            <w:tcW w:w="3064" w:type="dxa"/>
          </w:tcPr>
          <w:p w:rsidR="00AB724B" w:rsidRDefault="00AB724B">
            <w:pPr>
              <w:suppressAutoHyphens/>
              <w:snapToGrid w:val="0"/>
              <w:spacing w:after="120"/>
              <w:jc w:val="both"/>
              <w:rPr>
                <w:rFonts w:ascii="Calibri" w:hAnsi="Calibri" w:cs="Calibri"/>
                <w:sz w:val="20"/>
                <w:szCs w:val="20"/>
                <w:lang w:val="en-GB"/>
              </w:rPr>
            </w:pPr>
          </w:p>
        </w:tc>
      </w:tr>
      <w:tr w:rsidR="00AB724B" w:rsidTr="00AB724B">
        <w:trPr>
          <w:trHeight w:hRule="exact" w:val="284"/>
        </w:trPr>
        <w:tc>
          <w:tcPr>
            <w:tcW w:w="6911" w:type="dxa"/>
            <w:hideMark/>
          </w:tcPr>
          <w:p w:rsidR="00AB724B" w:rsidRDefault="00AB724B">
            <w:pPr>
              <w:suppressAutoHyphens/>
              <w:spacing w:after="120"/>
              <w:jc w:val="both"/>
              <w:rPr>
                <w:rFonts w:ascii="Calibri" w:hAnsi="Calibri" w:cs="Calibri"/>
                <w:szCs w:val="24"/>
                <w:lang w:val="en-GB" w:eastAsia="ar-SA"/>
              </w:rPr>
            </w:pPr>
            <w:r>
              <w:rPr>
                <w:color w:val="000000"/>
                <w:sz w:val="20"/>
                <w:szCs w:val="20"/>
              </w:rPr>
              <w:t xml:space="preserve">ΤΜΗΜΑ ΠΡΟΜΗΘΕΙΩΝ </w:t>
            </w:r>
          </w:p>
        </w:tc>
        <w:tc>
          <w:tcPr>
            <w:tcW w:w="3064" w:type="dxa"/>
          </w:tcPr>
          <w:p w:rsidR="00AB724B" w:rsidRDefault="00AB724B">
            <w:pPr>
              <w:suppressAutoHyphens/>
              <w:snapToGrid w:val="0"/>
              <w:spacing w:after="120"/>
              <w:jc w:val="both"/>
              <w:rPr>
                <w:rFonts w:ascii="Calibri" w:hAnsi="Calibri" w:cs="Calibri"/>
                <w:sz w:val="20"/>
                <w:szCs w:val="20"/>
                <w:lang w:val="en-GB"/>
              </w:rPr>
            </w:pPr>
          </w:p>
        </w:tc>
      </w:tr>
      <w:tr w:rsidR="00AB724B" w:rsidTr="00AB724B">
        <w:trPr>
          <w:trHeight w:hRule="exact" w:val="284"/>
        </w:trPr>
        <w:tc>
          <w:tcPr>
            <w:tcW w:w="6911" w:type="dxa"/>
            <w:hideMark/>
          </w:tcPr>
          <w:p w:rsidR="00AB724B" w:rsidRDefault="00AB724B">
            <w:pPr>
              <w:suppressAutoHyphens/>
              <w:spacing w:after="120"/>
              <w:jc w:val="both"/>
              <w:rPr>
                <w:rFonts w:ascii="Calibri" w:hAnsi="Calibri" w:cs="Calibri"/>
                <w:szCs w:val="24"/>
                <w:lang w:val="en-GB" w:eastAsia="ar-SA"/>
              </w:rPr>
            </w:pPr>
            <w:r>
              <w:rPr>
                <w:color w:val="000000"/>
                <w:sz w:val="20"/>
                <w:szCs w:val="20"/>
              </w:rPr>
              <w:t xml:space="preserve">Δ/ΝΣΗ : Λ. </w:t>
            </w:r>
            <w:proofErr w:type="spellStart"/>
            <w:r>
              <w:rPr>
                <w:color w:val="000000"/>
                <w:sz w:val="20"/>
                <w:szCs w:val="20"/>
              </w:rPr>
              <w:t>Μαραθώνος</w:t>
            </w:r>
            <w:proofErr w:type="spellEnd"/>
            <w:r>
              <w:rPr>
                <w:color w:val="000000"/>
                <w:sz w:val="20"/>
                <w:szCs w:val="20"/>
              </w:rPr>
              <w:t xml:space="preserve"> 29</w:t>
            </w:r>
          </w:p>
        </w:tc>
        <w:tc>
          <w:tcPr>
            <w:tcW w:w="3064" w:type="dxa"/>
          </w:tcPr>
          <w:p w:rsidR="00AB724B" w:rsidRDefault="00AB724B">
            <w:pPr>
              <w:suppressAutoHyphens/>
              <w:snapToGrid w:val="0"/>
              <w:spacing w:after="120"/>
              <w:jc w:val="both"/>
              <w:rPr>
                <w:rFonts w:ascii="Calibri" w:hAnsi="Calibri" w:cs="Calibri"/>
                <w:sz w:val="20"/>
                <w:szCs w:val="20"/>
                <w:lang w:val="en-GB"/>
              </w:rPr>
            </w:pPr>
          </w:p>
        </w:tc>
      </w:tr>
      <w:tr w:rsidR="00AB724B" w:rsidTr="00AB724B">
        <w:trPr>
          <w:trHeight w:hRule="exact" w:val="284"/>
        </w:trPr>
        <w:tc>
          <w:tcPr>
            <w:tcW w:w="6911" w:type="dxa"/>
            <w:hideMark/>
          </w:tcPr>
          <w:p w:rsidR="00AB724B" w:rsidRDefault="00AB724B">
            <w:pPr>
              <w:suppressAutoHyphens/>
              <w:spacing w:after="120"/>
              <w:jc w:val="both"/>
              <w:rPr>
                <w:rFonts w:ascii="Calibri" w:hAnsi="Calibri" w:cs="Calibri"/>
                <w:szCs w:val="24"/>
                <w:lang w:val="en-GB" w:eastAsia="ar-SA"/>
              </w:rPr>
            </w:pPr>
            <w:r>
              <w:rPr>
                <w:color w:val="000000"/>
                <w:sz w:val="20"/>
                <w:szCs w:val="20"/>
              </w:rPr>
              <w:t>ΤΚ 145 65, Άγιος Στέφανος</w:t>
            </w:r>
          </w:p>
        </w:tc>
        <w:tc>
          <w:tcPr>
            <w:tcW w:w="3064" w:type="dxa"/>
          </w:tcPr>
          <w:p w:rsidR="00AB724B" w:rsidRDefault="00AB724B">
            <w:pPr>
              <w:suppressAutoHyphens/>
              <w:snapToGrid w:val="0"/>
              <w:spacing w:after="120"/>
              <w:jc w:val="both"/>
              <w:rPr>
                <w:rFonts w:ascii="Calibri" w:hAnsi="Calibri" w:cs="Calibri"/>
                <w:sz w:val="20"/>
                <w:szCs w:val="20"/>
                <w:lang w:val="en-GB"/>
              </w:rPr>
            </w:pPr>
          </w:p>
        </w:tc>
      </w:tr>
      <w:tr w:rsidR="00AB724B" w:rsidTr="00AB724B">
        <w:trPr>
          <w:trHeight w:hRule="exact" w:val="284"/>
        </w:trPr>
        <w:tc>
          <w:tcPr>
            <w:tcW w:w="6911" w:type="dxa"/>
            <w:hideMark/>
          </w:tcPr>
          <w:p w:rsidR="00AB724B" w:rsidRDefault="00AB724B">
            <w:pPr>
              <w:suppressAutoHyphens/>
              <w:spacing w:after="120"/>
              <w:jc w:val="both"/>
              <w:rPr>
                <w:rFonts w:ascii="Calibri" w:hAnsi="Calibri" w:cs="Calibri"/>
                <w:szCs w:val="24"/>
                <w:lang w:val="en-GB" w:eastAsia="ar-SA"/>
              </w:rPr>
            </w:pPr>
            <w:r>
              <w:rPr>
                <w:color w:val="000000"/>
                <w:sz w:val="20"/>
                <w:szCs w:val="20"/>
              </w:rPr>
              <w:t xml:space="preserve">ΠΛΗΡΟΦΟΡΙΕΣ : </w:t>
            </w:r>
            <w:proofErr w:type="spellStart"/>
            <w:r>
              <w:rPr>
                <w:color w:val="000000"/>
                <w:sz w:val="20"/>
                <w:szCs w:val="20"/>
              </w:rPr>
              <w:t>Χρυσαφογεώργη</w:t>
            </w:r>
            <w:proofErr w:type="spellEnd"/>
            <w:r>
              <w:rPr>
                <w:color w:val="000000"/>
                <w:sz w:val="20"/>
                <w:szCs w:val="20"/>
              </w:rPr>
              <w:t xml:space="preserve"> Μ.</w:t>
            </w:r>
          </w:p>
        </w:tc>
        <w:tc>
          <w:tcPr>
            <w:tcW w:w="3064" w:type="dxa"/>
          </w:tcPr>
          <w:p w:rsidR="00AB724B" w:rsidRDefault="00AB724B">
            <w:pPr>
              <w:suppressAutoHyphens/>
              <w:snapToGrid w:val="0"/>
              <w:spacing w:after="120"/>
              <w:jc w:val="both"/>
              <w:rPr>
                <w:rFonts w:ascii="Calibri" w:hAnsi="Calibri" w:cs="Calibri"/>
                <w:sz w:val="20"/>
                <w:szCs w:val="20"/>
                <w:lang w:val="en-GB"/>
              </w:rPr>
            </w:pPr>
          </w:p>
        </w:tc>
      </w:tr>
      <w:tr w:rsidR="00AB724B" w:rsidTr="00AB724B">
        <w:trPr>
          <w:trHeight w:hRule="exact" w:val="284"/>
        </w:trPr>
        <w:tc>
          <w:tcPr>
            <w:tcW w:w="6911" w:type="dxa"/>
            <w:hideMark/>
          </w:tcPr>
          <w:p w:rsidR="00AB724B" w:rsidRDefault="00AB724B">
            <w:pPr>
              <w:suppressAutoHyphens/>
              <w:spacing w:after="120"/>
              <w:jc w:val="both"/>
              <w:rPr>
                <w:rFonts w:ascii="Calibri" w:hAnsi="Calibri" w:cs="Calibri"/>
                <w:szCs w:val="24"/>
                <w:lang w:val="en-GB" w:eastAsia="ar-SA"/>
              </w:rPr>
            </w:pPr>
            <w:r>
              <w:rPr>
                <w:color w:val="000000"/>
                <w:sz w:val="20"/>
                <w:szCs w:val="20"/>
              </w:rPr>
              <w:t>ΤΗΛ : 21320306</w:t>
            </w:r>
            <w:r>
              <w:rPr>
                <w:sz w:val="20"/>
                <w:szCs w:val="20"/>
              </w:rPr>
              <w:t>13</w:t>
            </w:r>
            <w:r>
              <w:rPr>
                <w:color w:val="000000"/>
                <w:sz w:val="20"/>
                <w:szCs w:val="20"/>
              </w:rPr>
              <w:t xml:space="preserve">- </w:t>
            </w:r>
            <w:r>
              <w:rPr>
                <w:color w:val="000000"/>
                <w:sz w:val="20"/>
                <w:szCs w:val="20"/>
                <w:lang w:val="en-US"/>
              </w:rPr>
              <w:t>Fax</w:t>
            </w:r>
            <w:r>
              <w:rPr>
                <w:color w:val="000000"/>
                <w:sz w:val="20"/>
                <w:szCs w:val="20"/>
              </w:rPr>
              <w:t xml:space="preserve"> : 2132030630</w:t>
            </w:r>
          </w:p>
        </w:tc>
        <w:tc>
          <w:tcPr>
            <w:tcW w:w="3064" w:type="dxa"/>
          </w:tcPr>
          <w:p w:rsidR="00AB724B" w:rsidRDefault="00AB724B">
            <w:pPr>
              <w:suppressAutoHyphens/>
              <w:snapToGrid w:val="0"/>
              <w:spacing w:after="120"/>
              <w:jc w:val="both"/>
              <w:rPr>
                <w:rFonts w:ascii="Calibri" w:hAnsi="Calibri" w:cs="Calibri"/>
                <w:sz w:val="20"/>
                <w:szCs w:val="20"/>
                <w:lang w:val="en-GB"/>
              </w:rPr>
            </w:pPr>
          </w:p>
        </w:tc>
      </w:tr>
      <w:tr w:rsidR="00AB724B" w:rsidTr="00AB724B">
        <w:trPr>
          <w:trHeight w:hRule="exact" w:val="284"/>
        </w:trPr>
        <w:tc>
          <w:tcPr>
            <w:tcW w:w="6911" w:type="dxa"/>
            <w:hideMark/>
          </w:tcPr>
          <w:p w:rsidR="00AB724B" w:rsidRDefault="00AB724B">
            <w:pPr>
              <w:suppressAutoHyphens/>
              <w:spacing w:after="120"/>
              <w:jc w:val="both"/>
              <w:rPr>
                <w:rFonts w:ascii="Calibri" w:hAnsi="Calibri" w:cs="Calibri"/>
                <w:szCs w:val="24"/>
                <w:lang w:val="en-GB" w:eastAsia="ar-SA"/>
              </w:rPr>
            </w:pPr>
            <w:r>
              <w:rPr>
                <w:color w:val="000000"/>
                <w:sz w:val="20"/>
                <w:szCs w:val="20"/>
                <w:lang w:val="en-US"/>
              </w:rPr>
              <w:t>Email</w:t>
            </w:r>
            <w:r>
              <w:rPr>
                <w:color w:val="000000"/>
                <w:sz w:val="20"/>
                <w:szCs w:val="20"/>
              </w:rPr>
              <w:t xml:space="preserve">: </w:t>
            </w:r>
            <w:r>
              <w:rPr>
                <w:rStyle w:val="-"/>
                <w:color w:val="000000"/>
                <w:sz w:val="20"/>
                <w:szCs w:val="20"/>
              </w:rPr>
              <w:t>moira@dionysos.gr</w:t>
            </w:r>
          </w:p>
        </w:tc>
        <w:tc>
          <w:tcPr>
            <w:tcW w:w="3064" w:type="dxa"/>
          </w:tcPr>
          <w:p w:rsidR="00AB724B" w:rsidRDefault="00AB724B">
            <w:pPr>
              <w:suppressAutoHyphens/>
              <w:snapToGrid w:val="0"/>
              <w:spacing w:after="120"/>
              <w:jc w:val="both"/>
              <w:rPr>
                <w:rFonts w:ascii="Calibri" w:hAnsi="Calibri" w:cs="Calibri"/>
                <w:sz w:val="20"/>
                <w:szCs w:val="20"/>
                <w:lang w:val="en-GB"/>
              </w:rPr>
            </w:pPr>
          </w:p>
        </w:tc>
      </w:tr>
    </w:tbl>
    <w:p w:rsidR="00AB724B" w:rsidRDefault="00AB724B" w:rsidP="00AB724B">
      <w:pPr>
        <w:rPr>
          <w:rFonts w:ascii="Times New Roman" w:hAnsi="Times New Roman" w:cs="Times New Roman"/>
          <w:sz w:val="24"/>
          <w:lang w:val="en-GB"/>
        </w:rPr>
      </w:pPr>
    </w:p>
    <w:p w:rsidR="00AB724B" w:rsidRDefault="00AB724B" w:rsidP="00AB724B">
      <w:pPr>
        <w:spacing w:before="280" w:after="119"/>
        <w:rPr>
          <w:rFonts w:ascii="Calibri" w:hAnsi="Calibri" w:cs="Calibri"/>
          <w:lang w:eastAsia="ar-SA"/>
        </w:rPr>
      </w:pPr>
      <w:r>
        <w:rPr>
          <w:b/>
          <w:bCs/>
          <w:color w:val="00000A"/>
          <w:lang/>
        </w:rPr>
        <w:t xml:space="preserve">ΜΕΛΕΤΗ ΠΡΟΜΗΘΕΙΑΣ ΤΡΟΦΙΜΩΝ ΓΙΑ ΤΗ ΛΕΙΤΟΥΡΓΙΑ ΤΟΥ ΚΟΙΝΩΝΙΚΟΥ ΠΑΝΤΟΠΩΛΕΙΟΥ ΤΟΥ ΔΗΜΟΥ ΔΙΟΝΥΣΟΥ &amp; ΤΩΝ ΠΑΙΔΙΚΩΝ ΣΤΑΘΜΩΝ </w:t>
      </w:r>
      <w:r>
        <w:rPr>
          <w:b/>
          <w:bCs/>
          <w:color w:val="00000A"/>
          <w:highlight w:val="white"/>
          <w:lang/>
        </w:rPr>
        <w:t xml:space="preserve">ΚΑΙ Κ.Α.Π.Η. </w:t>
      </w:r>
      <w:r>
        <w:rPr>
          <w:b/>
          <w:bCs/>
          <w:color w:val="00000A"/>
          <w:lang/>
        </w:rPr>
        <w:t xml:space="preserve">ΤΟΥ ΝΠΔΔ ΚΟΙΝΩΝΙΚΗ ΠΡΟΣΤΑΣΙΑ ΑΛΛΗΛΕΓΓΥΗ ΚΑΙ ΠΑΙΔΕΙΑ «Η ΕΣΤΙΑ» </w:t>
      </w:r>
    </w:p>
    <w:p w:rsidR="00AB724B" w:rsidRDefault="00AB724B" w:rsidP="00AB724B">
      <w:r>
        <w:rPr>
          <w:b/>
          <w:bCs/>
          <w:sz w:val="20"/>
          <w:szCs w:val="20"/>
        </w:rPr>
        <w:t>ΠΑΡΑΡΤΗΜΑ Ε΄</w:t>
      </w:r>
    </w:p>
    <w:p w:rsidR="00AB724B" w:rsidRDefault="00AB724B" w:rsidP="00AB724B">
      <w:pPr>
        <w:rPr>
          <w:b/>
          <w:bCs/>
          <w:sz w:val="20"/>
          <w:szCs w:val="20"/>
        </w:rPr>
      </w:pPr>
    </w:p>
    <w:p w:rsidR="00AB724B" w:rsidRDefault="00AB724B" w:rsidP="00AB724B">
      <w:pPr>
        <w:rPr>
          <w:szCs w:val="24"/>
          <w:lang w:eastAsia="ar-SA"/>
        </w:rPr>
      </w:pPr>
      <w:r>
        <w:rPr>
          <w:b/>
          <w:bCs/>
          <w:sz w:val="20"/>
          <w:szCs w:val="20"/>
        </w:rPr>
        <w:t>ΕΝΤΥΠΑ ΟΙΚΟΝΟΜΙΚΗΣ ΠΡΟΣΦΟΡΑΣ</w:t>
      </w:r>
    </w:p>
    <w:p w:rsidR="00AB724B" w:rsidRDefault="00AB724B" w:rsidP="00AB724B">
      <w:pPr>
        <w:rPr>
          <w:b/>
          <w:bCs/>
          <w:sz w:val="20"/>
          <w:szCs w:val="20"/>
        </w:rPr>
      </w:pPr>
    </w:p>
    <w:p w:rsidR="00AB724B" w:rsidRDefault="00AB724B" w:rsidP="00AB724B">
      <w:pPr>
        <w:rPr>
          <w:b/>
          <w:bCs/>
          <w:sz w:val="20"/>
          <w:szCs w:val="20"/>
        </w:rPr>
      </w:pPr>
    </w:p>
    <w:p w:rsidR="00AB724B" w:rsidRDefault="00AB724B" w:rsidP="00AB724B">
      <w:pPr>
        <w:rPr>
          <w:b/>
          <w:bCs/>
          <w:sz w:val="20"/>
          <w:szCs w:val="20"/>
        </w:rPr>
      </w:pPr>
    </w:p>
    <w:p w:rsidR="00AB724B" w:rsidRDefault="00AB724B" w:rsidP="00AB724B">
      <w:pPr>
        <w:spacing w:before="280"/>
        <w:ind w:right="28"/>
        <w:rPr>
          <w:szCs w:val="24"/>
          <w:lang w:eastAsia="ar-SA"/>
        </w:rPr>
      </w:pPr>
      <w:r>
        <w:rPr>
          <w:rFonts w:eastAsia="Verdana"/>
          <w:b/>
          <w:bCs/>
          <w:color w:val="000000"/>
          <w:sz w:val="20"/>
          <w:szCs w:val="20"/>
          <w:u w:val="single"/>
        </w:rPr>
        <w:t xml:space="preserve">Σημείωση προς τους συμμετέχοντες: </w:t>
      </w:r>
    </w:p>
    <w:p w:rsidR="00AB724B" w:rsidRDefault="00AB724B" w:rsidP="00AB724B">
      <w:pPr>
        <w:spacing w:before="280"/>
        <w:ind w:right="28"/>
      </w:pPr>
      <w:r>
        <w:rPr>
          <w:rFonts w:eastAsia="Verdana"/>
          <w:color w:val="000000"/>
          <w:sz w:val="20"/>
          <w:szCs w:val="20"/>
        </w:rPr>
        <w:t>Επισημαίνεται ότι τα κατωτέρω υποδείγματα περιλαμβάνουν τις ελάχιστες απαιτούμενες πληροφορίες που πρέπει να κατατεθούν από τους συμμετέχοντες. Ως εκ τούτου, οι συμμετέχοντες στο διαγωνισμό δύνανται να περιλαμβάνουν επιπρόσθετες πληροφορίες, προς διευκόλυνση του έργου της υπηρεσίας, λαμβάνοντας πάντοτε υπόψη τους όρους της παρούσας μελέτης.</w:t>
      </w:r>
    </w:p>
    <w:p w:rsidR="00AB724B" w:rsidRDefault="00AB724B" w:rsidP="00AB724B">
      <w:pPr>
        <w:spacing w:before="280"/>
        <w:ind w:right="28"/>
      </w:pPr>
    </w:p>
    <w:p w:rsidR="00AB724B" w:rsidRDefault="00AB724B" w:rsidP="00AB724B">
      <w:pPr>
        <w:spacing w:before="280"/>
        <w:ind w:right="28"/>
        <w:rPr>
          <w:rFonts w:ascii="Times New Roman" w:hAnsi="Times New Roman" w:cs="Times New Roman"/>
          <w:b/>
          <w:bCs/>
          <w:color w:val="000000"/>
          <w:sz w:val="16"/>
          <w:szCs w:val="16"/>
        </w:rPr>
      </w:pPr>
    </w:p>
    <w:p w:rsidR="00AB724B" w:rsidRDefault="00AB724B" w:rsidP="00AB724B">
      <w:pPr>
        <w:spacing w:before="280"/>
        <w:ind w:right="28"/>
        <w:rPr>
          <w:rFonts w:ascii="Times New Roman" w:hAnsi="Times New Roman" w:cs="Times New Roman"/>
          <w:b/>
          <w:bCs/>
          <w:color w:val="000000"/>
          <w:sz w:val="16"/>
          <w:szCs w:val="16"/>
        </w:rPr>
      </w:pPr>
    </w:p>
    <w:p w:rsidR="00AB724B" w:rsidRDefault="00AB724B" w:rsidP="00AB724B">
      <w:pPr>
        <w:spacing w:before="280"/>
        <w:ind w:right="28"/>
        <w:rPr>
          <w:rFonts w:ascii="Times New Roman" w:hAnsi="Times New Roman" w:cs="Times New Roman"/>
          <w:b/>
          <w:bCs/>
          <w:color w:val="000000"/>
          <w:sz w:val="16"/>
          <w:szCs w:val="16"/>
        </w:rPr>
      </w:pPr>
    </w:p>
    <w:p w:rsidR="00AB724B" w:rsidRDefault="00AB724B" w:rsidP="00AB724B">
      <w:pPr>
        <w:spacing w:before="280"/>
        <w:ind w:right="28"/>
        <w:rPr>
          <w:rFonts w:ascii="Times New Roman" w:hAnsi="Times New Roman" w:cs="Times New Roman"/>
          <w:b/>
          <w:bCs/>
          <w:color w:val="000000"/>
          <w:sz w:val="16"/>
          <w:szCs w:val="16"/>
        </w:rPr>
      </w:pPr>
    </w:p>
    <w:p w:rsidR="00AB724B" w:rsidRDefault="00AB724B" w:rsidP="00AB724B">
      <w:pPr>
        <w:spacing w:before="280"/>
        <w:ind w:right="28"/>
        <w:rPr>
          <w:rFonts w:ascii="Times New Roman" w:hAnsi="Times New Roman" w:cs="Times New Roman"/>
          <w:b/>
          <w:bCs/>
          <w:color w:val="000000"/>
          <w:sz w:val="16"/>
          <w:szCs w:val="16"/>
        </w:rPr>
      </w:pPr>
    </w:p>
    <w:p w:rsidR="00AB724B" w:rsidRDefault="00AB724B" w:rsidP="00AB724B">
      <w:pPr>
        <w:spacing w:before="280"/>
        <w:ind w:right="28"/>
        <w:rPr>
          <w:rFonts w:ascii="Times New Roman" w:hAnsi="Times New Roman" w:cs="Times New Roman"/>
          <w:b/>
          <w:bCs/>
          <w:color w:val="000000"/>
          <w:sz w:val="16"/>
          <w:szCs w:val="16"/>
        </w:rPr>
      </w:pPr>
    </w:p>
    <w:p w:rsidR="00AB724B" w:rsidRDefault="00AB724B" w:rsidP="00AB724B">
      <w:pPr>
        <w:spacing w:before="280"/>
        <w:ind w:right="28"/>
        <w:rPr>
          <w:rFonts w:ascii="Times New Roman" w:hAnsi="Times New Roman" w:cs="Times New Roman"/>
          <w:b/>
          <w:bCs/>
          <w:color w:val="000000"/>
          <w:sz w:val="16"/>
          <w:szCs w:val="16"/>
        </w:rPr>
      </w:pPr>
    </w:p>
    <w:p w:rsidR="00AB724B" w:rsidRDefault="00AB724B" w:rsidP="00AB724B">
      <w:pPr>
        <w:spacing w:before="280"/>
        <w:ind w:right="28"/>
        <w:rPr>
          <w:rFonts w:ascii="Times New Roman" w:hAnsi="Times New Roman" w:cs="Times New Roman"/>
          <w:b/>
          <w:bCs/>
          <w:color w:val="000000"/>
          <w:sz w:val="16"/>
          <w:szCs w:val="16"/>
        </w:rPr>
      </w:pPr>
    </w:p>
    <w:p w:rsidR="00AB724B" w:rsidRDefault="00AB724B" w:rsidP="00AB724B">
      <w:pPr>
        <w:spacing w:before="280"/>
        <w:ind w:right="28"/>
        <w:rPr>
          <w:rFonts w:ascii="Times New Roman" w:hAnsi="Times New Roman" w:cs="Times New Roman"/>
          <w:b/>
          <w:bCs/>
          <w:color w:val="000000"/>
          <w:sz w:val="16"/>
          <w:szCs w:val="16"/>
        </w:rPr>
      </w:pPr>
    </w:p>
    <w:p w:rsidR="00AB724B" w:rsidRDefault="00AB724B" w:rsidP="00AB724B">
      <w:pPr>
        <w:rPr>
          <w:rFonts w:ascii="Calibri" w:hAnsi="Calibri" w:cs="Calibri"/>
          <w:szCs w:val="24"/>
          <w:lang w:eastAsia="ar-SA"/>
        </w:rPr>
      </w:pPr>
      <w:r>
        <w:rPr>
          <w:b/>
          <w:bCs/>
          <w:color w:val="00000A"/>
          <w:u w:val="single"/>
          <w:lang/>
        </w:rPr>
        <w:t xml:space="preserve">ΠΡΟΜΗΘΕΙΑΣ ΤΡΟΦΙΜΩΝ ΓΙΑ ΤΗ ΛΕΙΤΟΥΡΓΙΑ ΤΟΥ ΚΟΙΝΩΝΙΚΟΥ ΠΑΝΤΟΠΩΛΕΙΟΥ ΤΟΥ ΔΗΜΟΥ ΔΙΟΝΥΣΟΥ &amp; ΤΩΝ ΠΑΙΔΙΚΩΝ ΣΤΑΘΜΩΝ </w:t>
      </w:r>
      <w:r>
        <w:rPr>
          <w:b/>
          <w:bCs/>
          <w:color w:val="00000A"/>
          <w:highlight w:val="white"/>
          <w:u w:val="single"/>
          <w:lang/>
        </w:rPr>
        <w:t xml:space="preserve">ΚΑΙ Κ.Α.Π.Η. </w:t>
      </w:r>
      <w:r>
        <w:rPr>
          <w:b/>
          <w:bCs/>
          <w:color w:val="00000A"/>
          <w:u w:val="single"/>
          <w:lang/>
        </w:rPr>
        <w:t xml:space="preserve">ΤΟΥ ΝΠΔΔ ΚΟΙΝΩΝΙΚΗ ΠΡΟΣΤΑΣΙΑ ΑΛΛΗΛΕΓΓΥΗ ΚΑΙ ΠΑΙΔΕΙΑ «Η ΕΣΤΙΑ» </w:t>
      </w:r>
    </w:p>
    <w:p w:rsidR="00AB724B" w:rsidRDefault="00AB724B" w:rsidP="00AB724B">
      <w:pPr>
        <w:rPr>
          <w:b/>
          <w:bCs/>
          <w:sz w:val="24"/>
          <w:u w:val="single"/>
        </w:rPr>
      </w:pPr>
    </w:p>
    <w:p w:rsidR="00AB724B" w:rsidRDefault="00AB724B" w:rsidP="00AB724B">
      <w:pPr>
        <w:rPr>
          <w:lang w:eastAsia="ar-SA"/>
        </w:rPr>
      </w:pPr>
      <w:r>
        <w:rPr>
          <w:b/>
          <w:bCs/>
          <w:sz w:val="24"/>
          <w:u w:val="single"/>
        </w:rPr>
        <w:t>ΕΝΤΥΠΑ ΟΙΚΟΝΟΜΙΚΗΣ ΠΡΟΣΦΟΡΑΣ</w:t>
      </w:r>
    </w:p>
    <w:p w:rsidR="00AB724B" w:rsidRDefault="00AB724B" w:rsidP="00AB724B">
      <w:r>
        <w:rPr>
          <w:b/>
          <w:bCs/>
          <w:u w:val="single"/>
        </w:rPr>
        <w:t xml:space="preserve">ΕΝΟΤΗΤΑ  Α΄ ΟΜΑΔΑ Α΄: </w:t>
      </w:r>
      <w:r>
        <w:rPr>
          <w:u w:val="single"/>
        </w:rPr>
        <w:t xml:space="preserve">ΠΡΟΜΗΘΕΙΑ ΕΙΔΩΝ ΠΑΝΤΟΠΩΛΕΙΟΥ </w:t>
      </w:r>
    </w:p>
    <w:p w:rsidR="00AB724B" w:rsidRDefault="00AB724B" w:rsidP="00AB724B">
      <w:pPr>
        <w:rPr>
          <w:rFonts w:ascii="Times New Roman" w:hAnsi="Times New Roman" w:cs="Times New Roman"/>
          <w:b/>
          <w:bCs/>
          <w:sz w:val="24"/>
        </w:rPr>
      </w:pPr>
    </w:p>
    <w:p w:rsidR="00AB724B" w:rsidRDefault="00AB724B" w:rsidP="00AB724B">
      <w:pPr>
        <w:rPr>
          <w:rFonts w:ascii="Calibri" w:hAnsi="Calibri" w:cs="Calibri"/>
          <w:lang w:eastAsia="ar-SA"/>
        </w:rPr>
      </w:pPr>
      <w:r>
        <w:rPr>
          <w:u w:val="single"/>
        </w:rPr>
        <w:t>ΕΙΔΗ ΜΕ ΕΛΕΥΘΕΡΗ ΤΙΜΗ ΣΤΟ ΕΜΠΟΡΙΟ</w:t>
      </w:r>
    </w:p>
    <w:tbl>
      <w:tblPr>
        <w:tblW w:w="0" w:type="auto"/>
        <w:tblInd w:w="-110" w:type="dxa"/>
        <w:tblLayout w:type="fixed"/>
        <w:tblLook w:val="04A0"/>
      </w:tblPr>
      <w:tblGrid>
        <w:gridCol w:w="613"/>
        <w:gridCol w:w="3009"/>
        <w:gridCol w:w="1189"/>
        <w:gridCol w:w="912"/>
        <w:gridCol w:w="109"/>
        <w:gridCol w:w="983"/>
        <w:gridCol w:w="984"/>
        <w:gridCol w:w="1106"/>
        <w:gridCol w:w="1324"/>
      </w:tblGrid>
      <w:tr w:rsidR="00AB724B" w:rsidTr="00AB724B">
        <w:trPr>
          <w:trHeight w:val="684"/>
        </w:trPr>
        <w:tc>
          <w:tcPr>
            <w:tcW w:w="613"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Α/Α</w:t>
            </w:r>
          </w:p>
        </w:tc>
        <w:tc>
          <w:tcPr>
            <w:tcW w:w="3009"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 xml:space="preserve"> Είδος</w:t>
            </w:r>
          </w:p>
        </w:tc>
        <w:tc>
          <w:tcPr>
            <w:tcW w:w="1189"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sz w:val="16"/>
                <w:szCs w:val="16"/>
              </w:rPr>
              <w:t>C</w:t>
            </w:r>
            <w:r>
              <w:rPr>
                <w:b/>
                <w:bCs/>
                <w:color w:val="000000"/>
                <w:sz w:val="16"/>
                <w:szCs w:val="16"/>
              </w:rPr>
              <w:t>.</w:t>
            </w:r>
            <w:r>
              <w:rPr>
                <w:b/>
                <w:bCs/>
                <w:sz w:val="16"/>
                <w:szCs w:val="16"/>
              </w:rPr>
              <w:t>P</w:t>
            </w:r>
            <w:r>
              <w:rPr>
                <w:b/>
                <w:bCs/>
                <w:color w:val="000000"/>
                <w:sz w:val="16"/>
                <w:szCs w:val="16"/>
              </w:rPr>
              <w:t>.</w:t>
            </w:r>
            <w:r>
              <w:rPr>
                <w:b/>
                <w:bCs/>
                <w:sz w:val="16"/>
                <w:szCs w:val="16"/>
              </w:rPr>
              <w:t>V</w:t>
            </w:r>
            <w:r>
              <w:rPr>
                <w:b/>
                <w:bCs/>
                <w:color w:val="000000"/>
                <w:sz w:val="16"/>
                <w:szCs w:val="16"/>
              </w:rPr>
              <w:t>.</w:t>
            </w:r>
          </w:p>
        </w:tc>
        <w:tc>
          <w:tcPr>
            <w:tcW w:w="912"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 xml:space="preserve">Μονάδα </w:t>
            </w:r>
            <w:proofErr w:type="spellStart"/>
            <w:r>
              <w:rPr>
                <w:b/>
                <w:bCs/>
                <w:color w:val="000000"/>
                <w:sz w:val="16"/>
                <w:szCs w:val="16"/>
              </w:rPr>
              <w:t>Μετρησης</w:t>
            </w:r>
            <w:proofErr w:type="spellEnd"/>
          </w:p>
        </w:tc>
        <w:tc>
          <w:tcPr>
            <w:tcW w:w="1092" w:type="dxa"/>
            <w:gridSpan w:val="2"/>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Συνολική Ποσότητα</w:t>
            </w:r>
          </w:p>
        </w:tc>
        <w:tc>
          <w:tcPr>
            <w:tcW w:w="984"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ind w:right="-57"/>
              <w:jc w:val="both"/>
              <w:rPr>
                <w:rFonts w:ascii="Calibri" w:hAnsi="Calibri" w:cs="Calibri"/>
                <w:szCs w:val="24"/>
                <w:lang w:eastAsia="ar-SA"/>
              </w:rPr>
            </w:pPr>
            <w:r>
              <w:rPr>
                <w:b/>
                <w:bCs/>
                <w:color w:val="000000"/>
                <w:sz w:val="16"/>
                <w:szCs w:val="16"/>
              </w:rPr>
              <w:t>Τιμή Μ/δος</w:t>
            </w:r>
            <w:r>
              <w:rPr>
                <w:b/>
                <w:bCs/>
                <w:color w:val="000000"/>
                <w:sz w:val="16"/>
                <w:szCs w:val="16"/>
              </w:rPr>
              <w:br/>
              <w:t>(€) χωρίς Φ.Π.Α.</w:t>
            </w:r>
          </w:p>
        </w:tc>
        <w:tc>
          <w:tcPr>
            <w:tcW w:w="1106"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ΚΑΘΑΡΗ ΑΞΙΑ ΧΩΡΙΣ ΦΠΑ (13%)</w:t>
            </w:r>
          </w:p>
        </w:tc>
        <w:tc>
          <w:tcPr>
            <w:tcW w:w="1324" w:type="dxa"/>
            <w:tcBorders>
              <w:top w:val="single" w:sz="4" w:space="0" w:color="000000"/>
              <w:left w:val="single" w:sz="4" w:space="0" w:color="000000"/>
              <w:bottom w:val="single" w:sz="4" w:space="0" w:color="000000"/>
              <w:right w:val="single" w:sz="4" w:space="0" w:color="000000"/>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ΚΑΘΑΡΗ ΑΞΙΑ ΧΩΡΙΣ ΦΠΑ (24%)</w:t>
            </w:r>
          </w:p>
        </w:tc>
      </w:tr>
      <w:tr w:rsidR="00AB724B" w:rsidTr="00AB724B">
        <w:trPr>
          <w:trHeight w:val="340"/>
        </w:trPr>
        <w:tc>
          <w:tcPr>
            <w:tcW w:w="613"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w:t>
            </w:r>
          </w:p>
        </w:tc>
        <w:tc>
          <w:tcPr>
            <w:tcW w:w="300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ΑΛΕΥΡΙ ΓΙΑ ΟΛΕΣ ΤΙΣ ΧΡΗΣΕΙΣ ΣΥΣΚ. ΚΙΛΟΥ</w:t>
            </w:r>
          </w:p>
        </w:tc>
        <w:tc>
          <w:tcPr>
            <w:tcW w:w="118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15600000-4</w:t>
            </w:r>
          </w:p>
        </w:tc>
        <w:tc>
          <w:tcPr>
            <w:tcW w:w="91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Τεμάχιο</w:t>
            </w:r>
          </w:p>
        </w:tc>
        <w:tc>
          <w:tcPr>
            <w:tcW w:w="1092" w:type="dxa"/>
            <w:gridSpan w:val="2"/>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3360</w:t>
            </w:r>
          </w:p>
        </w:tc>
        <w:tc>
          <w:tcPr>
            <w:tcW w:w="984"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106"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24"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613"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w:t>
            </w:r>
          </w:p>
        </w:tc>
        <w:tc>
          <w:tcPr>
            <w:tcW w:w="300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ΒΑΦΗ ΑΥΓΩΝ</w:t>
            </w:r>
          </w:p>
        </w:tc>
        <w:tc>
          <w:tcPr>
            <w:tcW w:w="118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rFonts w:cs="Times New Roman"/>
                <w:color w:val="000000"/>
                <w:sz w:val="18"/>
                <w:szCs w:val="18"/>
              </w:rPr>
              <w:t>15000000-8</w:t>
            </w:r>
          </w:p>
        </w:tc>
        <w:tc>
          <w:tcPr>
            <w:tcW w:w="91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Τεμάχιο</w:t>
            </w:r>
          </w:p>
        </w:tc>
        <w:tc>
          <w:tcPr>
            <w:tcW w:w="1092" w:type="dxa"/>
            <w:gridSpan w:val="2"/>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260</w:t>
            </w:r>
          </w:p>
        </w:tc>
        <w:tc>
          <w:tcPr>
            <w:tcW w:w="984"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106"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324"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613"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w:t>
            </w:r>
          </w:p>
        </w:tc>
        <w:tc>
          <w:tcPr>
            <w:tcW w:w="300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eastAsia="ar-SA"/>
              </w:rPr>
            </w:pPr>
            <w:r>
              <w:rPr>
                <w:color w:val="000000"/>
                <w:sz w:val="18"/>
                <w:szCs w:val="18"/>
              </w:rPr>
              <w:t>ΓΑΛΑ ΕΒΑΠΟΡΕ ΠΛΗΡΕΣ ΚΟΥΤΙ 410 ΓΡ.</w:t>
            </w:r>
          </w:p>
        </w:tc>
        <w:tc>
          <w:tcPr>
            <w:tcW w:w="118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15500000-3</w:t>
            </w:r>
          </w:p>
        </w:tc>
        <w:tc>
          <w:tcPr>
            <w:tcW w:w="91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Τεμάχιο </w:t>
            </w:r>
          </w:p>
        </w:tc>
        <w:tc>
          <w:tcPr>
            <w:tcW w:w="1092" w:type="dxa"/>
            <w:gridSpan w:val="2"/>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sz w:val="18"/>
                <w:szCs w:val="18"/>
              </w:rPr>
              <w:t>9</w:t>
            </w:r>
            <w:r>
              <w:rPr>
                <w:color w:val="000000"/>
                <w:sz w:val="18"/>
                <w:szCs w:val="18"/>
              </w:rPr>
              <w:t>.</w:t>
            </w:r>
            <w:r>
              <w:rPr>
                <w:sz w:val="18"/>
                <w:szCs w:val="18"/>
              </w:rPr>
              <w:t>360</w:t>
            </w:r>
          </w:p>
        </w:tc>
        <w:tc>
          <w:tcPr>
            <w:tcW w:w="984"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szCs w:val="24"/>
                <w:lang w:val="en-GB" w:eastAsia="ar-SA"/>
              </w:rPr>
            </w:pPr>
          </w:p>
        </w:tc>
        <w:tc>
          <w:tcPr>
            <w:tcW w:w="1106"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24"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613"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4</w:t>
            </w:r>
          </w:p>
        </w:tc>
        <w:tc>
          <w:tcPr>
            <w:tcW w:w="300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ΖΑΧΑΡΗ ΨΙΛΗ ΠΑΚΕΤΟ ΚΙΛΟΥ</w:t>
            </w:r>
          </w:p>
        </w:tc>
        <w:tc>
          <w:tcPr>
            <w:tcW w:w="118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1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 Τεμάχιο</w:t>
            </w:r>
          </w:p>
        </w:tc>
        <w:tc>
          <w:tcPr>
            <w:tcW w:w="1092" w:type="dxa"/>
            <w:gridSpan w:val="2"/>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sz w:val="18"/>
                <w:szCs w:val="18"/>
              </w:rPr>
              <w:t>3</w:t>
            </w:r>
            <w:r>
              <w:rPr>
                <w:color w:val="000000"/>
                <w:sz w:val="18"/>
                <w:szCs w:val="18"/>
              </w:rPr>
              <w:t>.</w:t>
            </w:r>
            <w:r>
              <w:rPr>
                <w:sz w:val="18"/>
                <w:szCs w:val="18"/>
              </w:rPr>
              <w:t>120</w:t>
            </w:r>
          </w:p>
        </w:tc>
        <w:tc>
          <w:tcPr>
            <w:tcW w:w="984"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szCs w:val="24"/>
                <w:lang w:val="en-GB" w:eastAsia="ar-SA"/>
              </w:rPr>
            </w:pPr>
          </w:p>
        </w:tc>
        <w:tc>
          <w:tcPr>
            <w:tcW w:w="1106"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24"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613"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5</w:t>
            </w:r>
          </w:p>
        </w:tc>
        <w:tc>
          <w:tcPr>
            <w:tcW w:w="300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ΜΑΚΑΡΟΝΙΑ</w:t>
            </w:r>
            <w:r>
              <w:rPr>
                <w:sz w:val="18"/>
                <w:szCs w:val="18"/>
              </w:rPr>
              <w:t xml:space="preserve"> </w:t>
            </w:r>
            <w:r>
              <w:rPr>
                <w:color w:val="000000"/>
                <w:sz w:val="18"/>
                <w:szCs w:val="18"/>
              </w:rPr>
              <w:t xml:space="preserve"> 500</w:t>
            </w:r>
            <w:r>
              <w:rPr>
                <w:sz w:val="18"/>
                <w:szCs w:val="18"/>
              </w:rPr>
              <w:t>gr</w:t>
            </w:r>
          </w:p>
        </w:tc>
        <w:tc>
          <w:tcPr>
            <w:tcW w:w="118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1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Τεμάχιο</w:t>
            </w:r>
          </w:p>
        </w:tc>
        <w:tc>
          <w:tcPr>
            <w:tcW w:w="1092" w:type="dxa"/>
            <w:gridSpan w:val="2"/>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9360</w:t>
            </w:r>
          </w:p>
        </w:tc>
        <w:tc>
          <w:tcPr>
            <w:tcW w:w="984"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szCs w:val="24"/>
                <w:lang w:val="en-GB" w:eastAsia="ar-SA"/>
              </w:rPr>
            </w:pPr>
          </w:p>
        </w:tc>
        <w:tc>
          <w:tcPr>
            <w:tcW w:w="1106"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24"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613"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6</w:t>
            </w:r>
          </w:p>
        </w:tc>
        <w:tc>
          <w:tcPr>
            <w:tcW w:w="300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ΚΡΙΘΑΡΑΚΙ  500</w:t>
            </w:r>
            <w:r>
              <w:rPr>
                <w:sz w:val="18"/>
                <w:szCs w:val="18"/>
              </w:rPr>
              <w:t>gr</w:t>
            </w:r>
          </w:p>
        </w:tc>
        <w:tc>
          <w:tcPr>
            <w:tcW w:w="118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1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Τεμάχιο</w:t>
            </w:r>
          </w:p>
        </w:tc>
        <w:tc>
          <w:tcPr>
            <w:tcW w:w="1092" w:type="dxa"/>
            <w:gridSpan w:val="2"/>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3360</w:t>
            </w:r>
          </w:p>
        </w:tc>
        <w:tc>
          <w:tcPr>
            <w:tcW w:w="984"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szCs w:val="24"/>
                <w:lang w:val="en-GB" w:eastAsia="ar-SA"/>
              </w:rPr>
            </w:pPr>
          </w:p>
        </w:tc>
        <w:tc>
          <w:tcPr>
            <w:tcW w:w="1106"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24"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613"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7</w:t>
            </w:r>
          </w:p>
        </w:tc>
        <w:tc>
          <w:tcPr>
            <w:tcW w:w="300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ΡΥΖΙ ΤΥΠΟΥ ΚΑΡΟΛΙΝΑ  500gr</w:t>
            </w:r>
          </w:p>
        </w:tc>
        <w:tc>
          <w:tcPr>
            <w:tcW w:w="118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1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Τεμάχιο</w:t>
            </w:r>
          </w:p>
        </w:tc>
        <w:tc>
          <w:tcPr>
            <w:tcW w:w="1092" w:type="dxa"/>
            <w:gridSpan w:val="2"/>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3120</w:t>
            </w:r>
          </w:p>
        </w:tc>
        <w:tc>
          <w:tcPr>
            <w:tcW w:w="984"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106"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24"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613"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8</w:t>
            </w:r>
          </w:p>
        </w:tc>
        <w:tc>
          <w:tcPr>
            <w:tcW w:w="300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 xml:space="preserve">ΤΟΜΑΤΟΧΥΜΟΣ 500 </w:t>
            </w:r>
            <w:proofErr w:type="spellStart"/>
            <w:r>
              <w:rPr>
                <w:sz w:val="18"/>
                <w:szCs w:val="18"/>
              </w:rPr>
              <w:t>gr</w:t>
            </w:r>
            <w:proofErr w:type="spellEnd"/>
            <w:r>
              <w:rPr>
                <w:color w:val="000000"/>
                <w:sz w:val="18"/>
                <w:szCs w:val="18"/>
              </w:rPr>
              <w:t xml:space="preserve"> </w:t>
            </w:r>
          </w:p>
        </w:tc>
        <w:tc>
          <w:tcPr>
            <w:tcW w:w="118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1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Τεμάχιο</w:t>
            </w:r>
          </w:p>
        </w:tc>
        <w:tc>
          <w:tcPr>
            <w:tcW w:w="1092" w:type="dxa"/>
            <w:gridSpan w:val="2"/>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sz w:val="18"/>
                <w:szCs w:val="18"/>
              </w:rPr>
              <w:t>3</w:t>
            </w:r>
            <w:r>
              <w:rPr>
                <w:color w:val="000000"/>
                <w:sz w:val="18"/>
                <w:szCs w:val="18"/>
              </w:rPr>
              <w:t>.</w:t>
            </w:r>
            <w:r>
              <w:rPr>
                <w:sz w:val="18"/>
                <w:szCs w:val="18"/>
              </w:rPr>
              <w:t>120</w:t>
            </w:r>
          </w:p>
        </w:tc>
        <w:tc>
          <w:tcPr>
            <w:tcW w:w="984"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106"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24"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613"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9</w:t>
            </w:r>
          </w:p>
        </w:tc>
        <w:tc>
          <w:tcPr>
            <w:tcW w:w="300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ΦΑΚΕΣ ΨΙΛΕΣ  500gr</w:t>
            </w:r>
          </w:p>
        </w:tc>
        <w:tc>
          <w:tcPr>
            <w:tcW w:w="118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03200000-3</w:t>
            </w:r>
          </w:p>
        </w:tc>
        <w:tc>
          <w:tcPr>
            <w:tcW w:w="91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Τεμάχιο</w:t>
            </w:r>
          </w:p>
        </w:tc>
        <w:tc>
          <w:tcPr>
            <w:tcW w:w="1092" w:type="dxa"/>
            <w:gridSpan w:val="2"/>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sz w:val="18"/>
                <w:szCs w:val="18"/>
              </w:rPr>
              <w:t>3</w:t>
            </w:r>
            <w:r>
              <w:rPr>
                <w:color w:val="000000"/>
                <w:sz w:val="18"/>
                <w:szCs w:val="18"/>
              </w:rPr>
              <w:t>.</w:t>
            </w:r>
            <w:r>
              <w:rPr>
                <w:sz w:val="18"/>
                <w:szCs w:val="18"/>
              </w:rPr>
              <w:t>120</w:t>
            </w:r>
          </w:p>
        </w:tc>
        <w:tc>
          <w:tcPr>
            <w:tcW w:w="984"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106"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24"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613"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10</w:t>
            </w:r>
          </w:p>
        </w:tc>
        <w:tc>
          <w:tcPr>
            <w:tcW w:w="300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 xml:space="preserve">ΦΑΣΟΛΙΑ ΧΟΝΔΡΑ 500 </w:t>
            </w:r>
            <w:proofErr w:type="spellStart"/>
            <w:r>
              <w:rPr>
                <w:sz w:val="18"/>
                <w:szCs w:val="18"/>
              </w:rPr>
              <w:t>gr</w:t>
            </w:r>
            <w:proofErr w:type="spellEnd"/>
            <w:r>
              <w:rPr>
                <w:sz w:val="18"/>
                <w:szCs w:val="18"/>
              </w:rPr>
              <w:t>.</w:t>
            </w:r>
          </w:p>
        </w:tc>
        <w:tc>
          <w:tcPr>
            <w:tcW w:w="118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03200000-3</w:t>
            </w:r>
          </w:p>
        </w:tc>
        <w:tc>
          <w:tcPr>
            <w:tcW w:w="91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Τεμάχιο</w:t>
            </w:r>
          </w:p>
        </w:tc>
        <w:tc>
          <w:tcPr>
            <w:tcW w:w="1092" w:type="dxa"/>
            <w:gridSpan w:val="2"/>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sz w:val="18"/>
                <w:szCs w:val="18"/>
              </w:rPr>
              <w:t>3</w:t>
            </w:r>
            <w:r>
              <w:rPr>
                <w:color w:val="000000"/>
                <w:sz w:val="18"/>
                <w:szCs w:val="18"/>
              </w:rPr>
              <w:t>.</w:t>
            </w:r>
            <w:r>
              <w:rPr>
                <w:sz w:val="18"/>
                <w:szCs w:val="18"/>
              </w:rPr>
              <w:t>120</w:t>
            </w:r>
          </w:p>
        </w:tc>
        <w:tc>
          <w:tcPr>
            <w:tcW w:w="984"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106"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24"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454"/>
        </w:trPr>
        <w:tc>
          <w:tcPr>
            <w:tcW w:w="613"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11</w:t>
            </w:r>
          </w:p>
        </w:tc>
        <w:tc>
          <w:tcPr>
            <w:tcW w:w="300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eastAsia="ar-SA"/>
              </w:rPr>
            </w:pPr>
            <w:r>
              <w:rPr>
                <w:color w:val="000000"/>
                <w:sz w:val="18"/>
                <w:szCs w:val="18"/>
              </w:rPr>
              <w:t xml:space="preserve">ΔΗΜΗΤΡΙΑΚΑ (ΝΙΦΑΔΕΣ ΚΑΛΑΜΠΟΚΙ ΧΑΡΤΙΝΗ ΣΥΣΚΕΥΑΣΙΑ) 375  </w:t>
            </w:r>
            <w:proofErr w:type="spellStart"/>
            <w:r>
              <w:rPr>
                <w:color w:val="000000"/>
                <w:sz w:val="18"/>
                <w:szCs w:val="18"/>
              </w:rPr>
              <w:t>gr</w:t>
            </w:r>
            <w:proofErr w:type="spellEnd"/>
          </w:p>
        </w:tc>
        <w:tc>
          <w:tcPr>
            <w:tcW w:w="118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15613310-4</w:t>
            </w:r>
          </w:p>
        </w:tc>
        <w:tc>
          <w:tcPr>
            <w:tcW w:w="91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Τεμάχιο</w:t>
            </w:r>
          </w:p>
        </w:tc>
        <w:tc>
          <w:tcPr>
            <w:tcW w:w="1092" w:type="dxa"/>
            <w:gridSpan w:val="2"/>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3.120</w:t>
            </w:r>
          </w:p>
        </w:tc>
        <w:tc>
          <w:tcPr>
            <w:tcW w:w="984"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106"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24"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613"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12</w:t>
            </w:r>
          </w:p>
        </w:tc>
        <w:tc>
          <w:tcPr>
            <w:tcW w:w="300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ΦΡΥΓΑΝΙΕΣ 250gr</w:t>
            </w:r>
          </w:p>
        </w:tc>
        <w:tc>
          <w:tcPr>
            <w:tcW w:w="118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1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Τεμάχιο</w:t>
            </w:r>
          </w:p>
        </w:tc>
        <w:tc>
          <w:tcPr>
            <w:tcW w:w="1092" w:type="dxa"/>
            <w:gridSpan w:val="2"/>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3120</w:t>
            </w:r>
          </w:p>
        </w:tc>
        <w:tc>
          <w:tcPr>
            <w:tcW w:w="984"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106"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24"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hRule="exact" w:val="113"/>
        </w:trPr>
        <w:tc>
          <w:tcPr>
            <w:tcW w:w="613"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3009"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189"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021" w:type="dxa"/>
            <w:gridSpan w:val="2"/>
            <w:tcBorders>
              <w:top w:val="nil"/>
              <w:left w:val="single" w:sz="4" w:space="0" w:color="FFFFFF"/>
              <w:bottom w:val="nil"/>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983" w:type="dxa"/>
            <w:tcBorders>
              <w:top w:val="nil"/>
              <w:left w:val="single" w:sz="4" w:space="0" w:color="FFFFFF"/>
              <w:bottom w:val="nil"/>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w:t>
            </w:r>
          </w:p>
        </w:tc>
        <w:tc>
          <w:tcPr>
            <w:tcW w:w="984" w:type="dxa"/>
            <w:tcBorders>
              <w:top w:val="nil"/>
              <w:left w:val="single" w:sz="4" w:space="0" w:color="FFFFFF"/>
              <w:bottom w:val="nil"/>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106" w:type="dxa"/>
            <w:tcBorders>
              <w:top w:val="nil"/>
              <w:left w:val="single" w:sz="4" w:space="0" w:color="FFFFFF"/>
              <w:bottom w:val="nil"/>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w:t>
            </w:r>
          </w:p>
        </w:tc>
        <w:tc>
          <w:tcPr>
            <w:tcW w:w="1324" w:type="dxa"/>
            <w:tcBorders>
              <w:top w:val="nil"/>
              <w:left w:val="single" w:sz="4" w:space="0" w:color="FFFFFF"/>
              <w:bottom w:val="nil"/>
              <w:right w:val="single" w:sz="4" w:space="0" w:color="FFFFFF"/>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w:t>
            </w:r>
          </w:p>
        </w:tc>
      </w:tr>
      <w:tr w:rsidR="00AB724B" w:rsidTr="00AB724B">
        <w:trPr>
          <w:trHeight w:val="284"/>
        </w:trPr>
        <w:tc>
          <w:tcPr>
            <w:tcW w:w="613"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3009"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189"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88" w:type="dxa"/>
            <w:gridSpan w:val="4"/>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u w:val="single"/>
              </w:rPr>
              <w:t xml:space="preserve">ΣΥΝΟΛΟ ΟΜΑΔΑΣ Α' </w:t>
            </w:r>
          </w:p>
        </w:tc>
        <w:tc>
          <w:tcPr>
            <w:tcW w:w="1106" w:type="dxa"/>
            <w:tcBorders>
              <w:top w:val="single" w:sz="4" w:space="0" w:color="000000"/>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284"/>
        </w:trPr>
        <w:tc>
          <w:tcPr>
            <w:tcW w:w="613"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3009"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189"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88" w:type="dxa"/>
            <w:gridSpan w:val="4"/>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u w:val="single"/>
              </w:rPr>
              <w:t>Φ.Π.Α.13%</w:t>
            </w:r>
          </w:p>
        </w:tc>
        <w:tc>
          <w:tcPr>
            <w:tcW w:w="1106"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24"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284"/>
        </w:trPr>
        <w:tc>
          <w:tcPr>
            <w:tcW w:w="613"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3009"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189"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88" w:type="dxa"/>
            <w:gridSpan w:val="4"/>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u w:val="single"/>
              </w:rPr>
              <w:t>Φ.Π.Α.24%</w:t>
            </w:r>
          </w:p>
        </w:tc>
        <w:tc>
          <w:tcPr>
            <w:tcW w:w="1106"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24"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284"/>
        </w:trPr>
        <w:tc>
          <w:tcPr>
            <w:tcW w:w="613" w:type="dxa"/>
            <w:tcBorders>
              <w:top w:val="single" w:sz="4" w:space="0" w:color="FFFFFF"/>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3009" w:type="dxa"/>
            <w:tcBorders>
              <w:top w:val="single" w:sz="4" w:space="0" w:color="FFFFFF"/>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189" w:type="dxa"/>
            <w:tcBorders>
              <w:top w:val="single" w:sz="4" w:space="0" w:color="FFFFFF"/>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88" w:type="dxa"/>
            <w:gridSpan w:val="4"/>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eastAsia="ar-SA"/>
              </w:rPr>
            </w:pPr>
            <w:r>
              <w:rPr>
                <w:color w:val="000000"/>
                <w:sz w:val="18"/>
                <w:szCs w:val="18"/>
              </w:rPr>
              <w:t>ΣΥΝΟΛΟ ΟΜΑΔΑΣ Α΄ΑΝΑ  Φ.Π.Α.</w:t>
            </w:r>
          </w:p>
        </w:tc>
        <w:tc>
          <w:tcPr>
            <w:tcW w:w="1106"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rPr>
            </w:pPr>
          </w:p>
        </w:tc>
        <w:tc>
          <w:tcPr>
            <w:tcW w:w="1324"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rPr>
            </w:pPr>
          </w:p>
        </w:tc>
      </w:tr>
      <w:tr w:rsidR="00AB724B" w:rsidTr="00AB724B">
        <w:trPr>
          <w:trHeight w:val="284"/>
        </w:trPr>
        <w:tc>
          <w:tcPr>
            <w:tcW w:w="613"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rPr>
            </w:pPr>
          </w:p>
        </w:tc>
        <w:tc>
          <w:tcPr>
            <w:tcW w:w="3009"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rPr>
            </w:pPr>
          </w:p>
        </w:tc>
        <w:tc>
          <w:tcPr>
            <w:tcW w:w="1189"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rPr>
            </w:pPr>
          </w:p>
        </w:tc>
        <w:tc>
          <w:tcPr>
            <w:tcW w:w="2988" w:type="dxa"/>
            <w:gridSpan w:val="4"/>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8"/>
                <w:szCs w:val="18"/>
              </w:rPr>
              <w:t>ΓΕΝΙΚΟ ΣΥΝΟΛΟ ΟΜΑΔΑΣ Α΄</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FFFFD7"/>
            <w:vAlign w:val="center"/>
          </w:tcPr>
          <w:p w:rsidR="00AB724B" w:rsidRDefault="00AB724B">
            <w:pPr>
              <w:suppressAutoHyphens/>
              <w:snapToGrid w:val="0"/>
              <w:spacing w:after="120"/>
              <w:jc w:val="both"/>
              <w:rPr>
                <w:rFonts w:ascii="Calibri" w:hAnsi="Calibri" w:cs="Calibri"/>
                <w:szCs w:val="24"/>
                <w:lang w:val="en-GB" w:eastAsia="ar-SA"/>
              </w:rPr>
            </w:pPr>
          </w:p>
        </w:tc>
      </w:tr>
    </w:tbl>
    <w:p w:rsidR="00AB724B" w:rsidRDefault="00AB724B" w:rsidP="00AB724B">
      <w:pPr>
        <w:rPr>
          <w:rFonts w:ascii="Times New Roman" w:hAnsi="Times New Roman" w:cs="Times New Roman"/>
          <w:sz w:val="18"/>
          <w:szCs w:val="18"/>
          <w:lang w:val="en-GB"/>
        </w:rPr>
      </w:pPr>
    </w:p>
    <w:p w:rsidR="00AB724B" w:rsidRDefault="00AB724B" w:rsidP="00AB724B">
      <w:pPr>
        <w:rPr>
          <w:rFonts w:ascii="Times New Roman" w:hAnsi="Times New Roman" w:cs="Times New Roman"/>
          <w:b/>
          <w:bCs/>
          <w:sz w:val="18"/>
          <w:szCs w:val="18"/>
          <w:u w:val="single"/>
        </w:rPr>
      </w:pPr>
    </w:p>
    <w:p w:rsidR="00AB724B" w:rsidRDefault="00AB724B" w:rsidP="00AB724B">
      <w:pPr>
        <w:rPr>
          <w:rFonts w:ascii="Calibri" w:hAnsi="Calibri" w:cs="Calibri"/>
          <w:szCs w:val="24"/>
          <w:lang w:eastAsia="ar-SA"/>
        </w:rPr>
      </w:pPr>
      <w:r>
        <w:rPr>
          <w:color w:val="000000"/>
          <w:sz w:val="20"/>
          <w:szCs w:val="20"/>
        </w:rPr>
        <w:lastRenderedPageBreak/>
        <w:t>…………………………</w:t>
      </w:r>
      <w:r>
        <w:rPr>
          <w:rFonts w:eastAsia="Verdana"/>
          <w:color w:val="000000"/>
          <w:sz w:val="20"/>
          <w:szCs w:val="20"/>
        </w:rPr>
        <w:t>.</w:t>
      </w:r>
    </w:p>
    <w:p w:rsidR="00AB724B" w:rsidRDefault="00AB724B" w:rsidP="00AB724B">
      <w:r>
        <w:rPr>
          <w:rFonts w:eastAsia="Verdana"/>
          <w:color w:val="000000"/>
          <w:sz w:val="20"/>
          <w:szCs w:val="20"/>
        </w:rPr>
        <w:t>(Τόπος και ημερομηνία)</w:t>
      </w:r>
    </w:p>
    <w:p w:rsidR="00AB724B" w:rsidRDefault="00AB724B" w:rsidP="00AB724B">
      <w:pPr>
        <w:rPr>
          <w:rFonts w:eastAsia="Verdana"/>
          <w:color w:val="000000"/>
          <w:sz w:val="20"/>
          <w:szCs w:val="20"/>
        </w:rPr>
      </w:pPr>
    </w:p>
    <w:p w:rsidR="00AB724B" w:rsidRDefault="00AB724B" w:rsidP="00AB724B">
      <w:pPr>
        <w:rPr>
          <w:rFonts w:eastAsia="Verdana"/>
          <w:color w:val="000000"/>
          <w:sz w:val="20"/>
          <w:szCs w:val="20"/>
        </w:rPr>
      </w:pPr>
    </w:p>
    <w:p w:rsidR="00AB724B" w:rsidRDefault="00AB724B" w:rsidP="00AB724B">
      <w:pPr>
        <w:rPr>
          <w:rFonts w:eastAsia="Times New Roman"/>
          <w:szCs w:val="24"/>
        </w:rPr>
      </w:pPr>
      <w:r>
        <w:rPr>
          <w:rFonts w:eastAsia="Verdana"/>
          <w:color w:val="000000"/>
          <w:sz w:val="20"/>
          <w:szCs w:val="20"/>
        </w:rPr>
        <w:t>Ο Προσφέρων</w:t>
      </w:r>
    </w:p>
    <w:p w:rsidR="00AB724B" w:rsidRDefault="00AB724B" w:rsidP="00AB724B">
      <w:r>
        <w:rPr>
          <w:rFonts w:eastAsia="Verdana"/>
          <w:color w:val="000000"/>
          <w:sz w:val="20"/>
          <w:szCs w:val="20"/>
        </w:rPr>
        <w:t>(Ονοματεπώνυμο υπογράφοντος και σφραγίδα συμμετέχουσας εταιρείας)</w:t>
      </w:r>
    </w:p>
    <w:p w:rsidR="00AB724B" w:rsidRDefault="00AB724B" w:rsidP="00AB724B">
      <w:pPr>
        <w:rPr>
          <w:rFonts w:eastAsia="Verdana"/>
          <w:b/>
          <w:bCs/>
          <w:color w:val="000000"/>
          <w:sz w:val="20"/>
          <w:szCs w:val="20"/>
        </w:rPr>
      </w:pPr>
    </w:p>
    <w:p w:rsidR="00AB724B" w:rsidRDefault="00AB724B" w:rsidP="00AB724B">
      <w:pPr>
        <w:rPr>
          <w:rFonts w:eastAsia="Verdana"/>
          <w:b/>
          <w:bCs/>
          <w:color w:val="000000"/>
          <w:sz w:val="20"/>
          <w:szCs w:val="20"/>
          <w:u w:val="single"/>
        </w:rPr>
      </w:pPr>
    </w:p>
    <w:p w:rsidR="00AB724B" w:rsidRDefault="00AB724B" w:rsidP="00AB724B">
      <w:pPr>
        <w:rPr>
          <w:rFonts w:eastAsia="Times New Roman"/>
          <w:b/>
          <w:bCs/>
          <w:color w:val="000000"/>
          <w:sz w:val="20"/>
          <w:szCs w:val="20"/>
          <w:u w:val="single"/>
        </w:rPr>
      </w:pPr>
    </w:p>
    <w:p w:rsidR="00AB724B" w:rsidRDefault="00AB724B" w:rsidP="00AB724B">
      <w:pPr>
        <w:rPr>
          <w:szCs w:val="24"/>
          <w:lang w:eastAsia="ar-SA"/>
        </w:rPr>
      </w:pPr>
      <w:r>
        <w:rPr>
          <w:b/>
          <w:bCs/>
          <w:color w:val="00000A"/>
          <w:u w:val="single"/>
          <w:lang/>
        </w:rPr>
        <w:t xml:space="preserve">ΠΡΟΜΗΘΕΙΑΣ ΤΡΟΦΙΜΩΝ ΓΙΑ ΤΗ ΛΕΙΤΟΥΡΓΙΑ ΤΟΥ ΚΟΙΝΩΝΙΚΟΥ ΠΑΝΤΟΠΩΛΕΙΟΥ ΤΟΥ ΔΗΜΟΥ ΔΙΟΝΥΣΟΥ &amp; ΤΩΝ ΠΑΙΔΙΚΩΝ ΣΤΑΘΜΩΝ </w:t>
      </w:r>
      <w:r>
        <w:rPr>
          <w:b/>
          <w:bCs/>
          <w:color w:val="00000A"/>
          <w:highlight w:val="white"/>
          <w:u w:val="single"/>
          <w:lang/>
        </w:rPr>
        <w:t xml:space="preserve">ΚΑΙ Κ.Α.Π.Η. </w:t>
      </w:r>
      <w:r>
        <w:rPr>
          <w:b/>
          <w:bCs/>
          <w:color w:val="00000A"/>
          <w:u w:val="single"/>
          <w:lang/>
        </w:rPr>
        <w:t xml:space="preserve">ΤΟΥ ΝΠΔΔ ΚΟΙΝΩΝΙΚΗ ΠΡΟΣΤΑΣΙΑ ΑΛΛΗΛΕΓΓΥΗ ΚΑΙ ΠΑΙΔΕΙΑ «Η ΕΣΤΙΑ» </w:t>
      </w:r>
    </w:p>
    <w:p w:rsidR="00AB724B" w:rsidRDefault="00AB724B" w:rsidP="00AB724B">
      <w:pPr>
        <w:rPr>
          <w:b/>
          <w:bCs/>
          <w:sz w:val="24"/>
          <w:u w:val="single"/>
        </w:rPr>
      </w:pPr>
    </w:p>
    <w:p w:rsidR="00AB724B" w:rsidRDefault="00AB724B" w:rsidP="00AB724B">
      <w:pPr>
        <w:rPr>
          <w:lang w:eastAsia="ar-SA"/>
        </w:rPr>
      </w:pPr>
      <w:r>
        <w:rPr>
          <w:b/>
          <w:bCs/>
          <w:sz w:val="24"/>
          <w:u w:val="single"/>
        </w:rPr>
        <w:t>ΕΝΤΥΠΑ ΟΙΚΟΝΟΜΙΚΗΣ ΠΡΟΣΦΟΡΑΣ</w:t>
      </w:r>
    </w:p>
    <w:p w:rsidR="00AB724B" w:rsidRDefault="00AB724B" w:rsidP="00AB724B">
      <w:r>
        <w:rPr>
          <w:b/>
          <w:bCs/>
          <w:color w:val="00000A"/>
          <w:u w:val="single"/>
          <w:lang/>
        </w:rPr>
        <w:t>ΕΝΟΤΗΤΑ Α΄ ΟΜΑΔΑ</w:t>
      </w:r>
      <w:r>
        <w:rPr>
          <w:b/>
          <w:bCs/>
          <w:u w:val="single"/>
        </w:rPr>
        <w:t xml:space="preserve"> Β΄: </w:t>
      </w:r>
      <w:r>
        <w:rPr>
          <w:u w:val="single"/>
        </w:rPr>
        <w:t xml:space="preserve">ΠΡΟΜΗΘΕΙΑ ΕΙΔΩΝ ΠΑΝΤΟΠΩΛΕΙΟΥ </w:t>
      </w:r>
    </w:p>
    <w:p w:rsidR="00AB724B" w:rsidRDefault="00AB724B" w:rsidP="00AB724B">
      <w:pPr>
        <w:rPr>
          <w:rFonts w:ascii="Times New Roman" w:hAnsi="Times New Roman" w:cs="Times New Roman"/>
          <w:b/>
          <w:bCs/>
          <w:sz w:val="24"/>
        </w:rPr>
      </w:pPr>
    </w:p>
    <w:p w:rsidR="00AB724B" w:rsidRDefault="00AB724B" w:rsidP="00AB724B">
      <w:pPr>
        <w:rPr>
          <w:rFonts w:ascii="Calibri" w:hAnsi="Calibri" w:cs="Calibri"/>
          <w:lang w:eastAsia="ar-SA"/>
        </w:rPr>
      </w:pPr>
      <w:r>
        <w:rPr>
          <w:u w:val="single"/>
        </w:rPr>
        <w:t>ΕΙΔΗ ΜΕ ΔΙΑΜΟΡΦΩΣΗ ΜΕΣΗΣ ΗΜΕΡΗΣΙΑΣ ΤΙΜΗΣ</w:t>
      </w:r>
    </w:p>
    <w:tbl>
      <w:tblPr>
        <w:tblW w:w="5000" w:type="pct"/>
        <w:tblInd w:w="-110" w:type="dxa"/>
        <w:tblLayout w:type="fixed"/>
        <w:tblLook w:val="04A0"/>
      </w:tblPr>
      <w:tblGrid>
        <w:gridCol w:w="527"/>
        <w:gridCol w:w="2447"/>
        <w:gridCol w:w="1006"/>
        <w:gridCol w:w="850"/>
        <w:gridCol w:w="829"/>
        <w:gridCol w:w="827"/>
        <w:gridCol w:w="928"/>
        <w:gridCol w:w="1108"/>
      </w:tblGrid>
      <w:tr w:rsidR="00AB724B" w:rsidTr="00AB724B">
        <w:trPr>
          <w:trHeight w:val="780"/>
        </w:trPr>
        <w:tc>
          <w:tcPr>
            <w:tcW w:w="591"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Α/Α</w:t>
            </w:r>
          </w:p>
        </w:tc>
        <w:tc>
          <w:tcPr>
            <w:tcW w:w="2944"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 xml:space="preserve"> Είδος</w:t>
            </w:r>
          </w:p>
        </w:tc>
        <w:tc>
          <w:tcPr>
            <w:tcW w:w="1179"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sz w:val="16"/>
                <w:szCs w:val="16"/>
              </w:rPr>
              <w:t>C</w:t>
            </w:r>
            <w:r>
              <w:rPr>
                <w:b/>
                <w:bCs/>
                <w:color w:val="000000"/>
                <w:sz w:val="16"/>
                <w:szCs w:val="16"/>
              </w:rPr>
              <w:t>.</w:t>
            </w:r>
            <w:r>
              <w:rPr>
                <w:b/>
                <w:bCs/>
                <w:sz w:val="16"/>
                <w:szCs w:val="16"/>
              </w:rPr>
              <w:t>P</w:t>
            </w:r>
            <w:r>
              <w:rPr>
                <w:b/>
                <w:bCs/>
                <w:color w:val="000000"/>
                <w:sz w:val="16"/>
                <w:szCs w:val="16"/>
              </w:rPr>
              <w:t>.</w:t>
            </w:r>
            <w:r>
              <w:rPr>
                <w:b/>
                <w:bCs/>
                <w:sz w:val="16"/>
                <w:szCs w:val="16"/>
              </w:rPr>
              <w:t>V</w:t>
            </w:r>
            <w:r>
              <w:rPr>
                <w:b/>
                <w:bCs/>
                <w:color w:val="000000"/>
                <w:sz w:val="16"/>
                <w:szCs w:val="16"/>
              </w:rPr>
              <w:t>.</w:t>
            </w:r>
          </w:p>
        </w:tc>
        <w:tc>
          <w:tcPr>
            <w:tcW w:w="988"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 xml:space="preserve">Μονάδα </w:t>
            </w:r>
            <w:proofErr w:type="spellStart"/>
            <w:r>
              <w:rPr>
                <w:b/>
                <w:bCs/>
                <w:color w:val="000000"/>
                <w:sz w:val="16"/>
                <w:szCs w:val="16"/>
              </w:rPr>
              <w:t>Μετρησης</w:t>
            </w:r>
            <w:proofErr w:type="spellEnd"/>
          </w:p>
        </w:tc>
        <w:tc>
          <w:tcPr>
            <w:tcW w:w="962"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Συνολική Ποσότητα</w:t>
            </w:r>
          </w:p>
        </w:tc>
        <w:tc>
          <w:tcPr>
            <w:tcW w:w="960"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ind w:right="-57"/>
              <w:jc w:val="both"/>
              <w:rPr>
                <w:rFonts w:ascii="Calibri" w:hAnsi="Calibri" w:cs="Calibri"/>
                <w:szCs w:val="24"/>
                <w:lang w:eastAsia="ar-SA"/>
              </w:rPr>
            </w:pPr>
            <w:r>
              <w:rPr>
                <w:b/>
                <w:bCs/>
                <w:color w:val="000000"/>
                <w:sz w:val="16"/>
                <w:szCs w:val="16"/>
              </w:rPr>
              <w:t>Τιμή Μ/δος</w:t>
            </w:r>
            <w:r>
              <w:rPr>
                <w:b/>
                <w:bCs/>
                <w:color w:val="000000"/>
                <w:sz w:val="16"/>
                <w:szCs w:val="16"/>
              </w:rPr>
              <w:br/>
              <w:t>(€) χωρίς Φ.Π.Α.</w:t>
            </w:r>
          </w:p>
        </w:tc>
        <w:tc>
          <w:tcPr>
            <w:tcW w:w="1084"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ΚΑΘΑΡΗ ΑΞΙΑ ΧΩΡΙΣ ΦΠΑ (13%)</w:t>
            </w:r>
          </w:p>
        </w:tc>
        <w:tc>
          <w:tcPr>
            <w:tcW w:w="1304" w:type="dxa"/>
            <w:tcBorders>
              <w:top w:val="single" w:sz="4" w:space="0" w:color="000000"/>
              <w:left w:val="single" w:sz="4" w:space="0" w:color="000000"/>
              <w:bottom w:val="single" w:sz="4" w:space="0" w:color="000000"/>
              <w:right w:val="single" w:sz="4" w:space="0" w:color="000000"/>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ΚΑΘΑΡΗ ΑΞΙΑ ΧΩΡΙΣ ΦΠΑ (24%)</w:t>
            </w:r>
          </w:p>
        </w:tc>
      </w:tr>
      <w:tr w:rsidR="00AB724B" w:rsidTr="00AB724B">
        <w:trPr>
          <w:trHeight w:val="340"/>
        </w:trPr>
        <w:tc>
          <w:tcPr>
            <w:tcW w:w="59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w:t>
            </w:r>
          </w:p>
        </w:tc>
        <w:tc>
          <w:tcPr>
            <w:tcW w:w="294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ΕΛΑΙΌΛΑΔΟ ΓΝΗΣΙΟ  1</w:t>
            </w:r>
            <w:r>
              <w:rPr>
                <w:sz w:val="18"/>
                <w:szCs w:val="18"/>
              </w:rPr>
              <w:t>lt</w:t>
            </w:r>
            <w:r>
              <w:rPr>
                <w:color w:val="000000"/>
                <w:sz w:val="18"/>
                <w:szCs w:val="18"/>
              </w:rPr>
              <w:t xml:space="preserve"> </w:t>
            </w:r>
          </w:p>
        </w:tc>
        <w:tc>
          <w:tcPr>
            <w:tcW w:w="117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15400000-2</w:t>
            </w:r>
          </w:p>
        </w:tc>
        <w:tc>
          <w:tcPr>
            <w:tcW w:w="98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Τεμάχιο</w:t>
            </w:r>
          </w:p>
        </w:tc>
        <w:tc>
          <w:tcPr>
            <w:tcW w:w="96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3120</w:t>
            </w:r>
          </w:p>
        </w:tc>
        <w:tc>
          <w:tcPr>
            <w:tcW w:w="3348" w:type="dxa"/>
            <w:gridSpan w:val="3"/>
            <w:vMerge w:val="restart"/>
            <w:tcBorders>
              <w:top w:val="nil"/>
              <w:left w:val="single" w:sz="4" w:space="0" w:color="000000"/>
              <w:bottom w:val="single" w:sz="4" w:space="0" w:color="000000"/>
              <w:right w:val="single" w:sz="4" w:space="0" w:color="000000"/>
            </w:tcBorders>
            <w:shd w:val="clear" w:color="auto" w:fill="FFFFFF"/>
            <w:vAlign w:val="center"/>
            <w:hideMark/>
          </w:tcPr>
          <w:p w:rsidR="00AB724B" w:rsidRDefault="00AB724B">
            <w:pPr>
              <w:snapToGrid w:val="0"/>
              <w:spacing w:before="280" w:line="238" w:lineRule="atLeast"/>
              <w:rPr>
                <w:rFonts w:ascii="Calibri" w:hAnsi="Calibri" w:cs="Calibri"/>
                <w:szCs w:val="24"/>
                <w:lang w:eastAsia="ar-SA"/>
              </w:rPr>
            </w:pPr>
            <w:r>
              <w:rPr>
                <w:b/>
                <w:bCs/>
              </w:rPr>
              <w:t>Μέσο</w:t>
            </w:r>
            <w:r>
              <w:rPr>
                <w:b/>
                <w:bCs/>
                <w:color w:val="000000"/>
              </w:rPr>
              <w:t xml:space="preserve"> ποσοστό έκπτωσης (%) </w:t>
            </w:r>
            <w:r>
              <w:rPr>
                <w:b/>
                <w:bCs/>
              </w:rPr>
              <w:t>στο</w:t>
            </w:r>
            <w:r>
              <w:rPr>
                <w:b/>
                <w:bCs/>
                <w:color w:val="000000"/>
              </w:rPr>
              <w:t xml:space="preserve"> σύνολο</w:t>
            </w:r>
            <w:r>
              <w:rPr>
                <w:b/>
                <w:bCs/>
              </w:rPr>
              <w:t xml:space="preserve"> της ομάδας</w:t>
            </w:r>
            <w:r>
              <w:rPr>
                <w:b/>
                <w:bCs/>
                <w:color w:val="000000"/>
                <w:u w:val="single"/>
              </w:rPr>
              <w:t xml:space="preserve">               %  </w:t>
            </w:r>
          </w:p>
          <w:p w:rsidR="00AB724B" w:rsidRDefault="00AB724B">
            <w:pPr>
              <w:suppressAutoHyphens/>
              <w:spacing w:after="120"/>
              <w:jc w:val="both"/>
              <w:rPr>
                <w:rFonts w:ascii="Calibri" w:hAnsi="Calibri" w:cs="Calibri"/>
                <w:szCs w:val="24"/>
                <w:lang w:eastAsia="ar-SA"/>
              </w:rPr>
            </w:pPr>
            <w:r>
              <w:rPr>
                <w:color w:val="000000"/>
                <w:sz w:val="18"/>
                <w:szCs w:val="18"/>
              </w:rPr>
              <w:t xml:space="preserve"> </w:t>
            </w:r>
          </w:p>
        </w:tc>
      </w:tr>
      <w:tr w:rsidR="00AB724B" w:rsidTr="00AB724B">
        <w:trPr>
          <w:trHeight w:val="340"/>
        </w:trPr>
        <w:tc>
          <w:tcPr>
            <w:tcW w:w="59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w:t>
            </w:r>
          </w:p>
        </w:tc>
        <w:tc>
          <w:tcPr>
            <w:tcW w:w="294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ΑΥΓΑ</w:t>
            </w:r>
          </w:p>
        </w:tc>
        <w:tc>
          <w:tcPr>
            <w:tcW w:w="117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03142500-3</w:t>
            </w:r>
          </w:p>
        </w:tc>
        <w:tc>
          <w:tcPr>
            <w:tcW w:w="98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Τεμάχιο</w:t>
            </w:r>
          </w:p>
        </w:tc>
        <w:tc>
          <w:tcPr>
            <w:tcW w:w="96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1560</w:t>
            </w:r>
          </w:p>
        </w:tc>
        <w:tc>
          <w:tcPr>
            <w:tcW w:w="5736" w:type="dxa"/>
            <w:gridSpan w:val="3"/>
            <w:vMerge/>
            <w:tcBorders>
              <w:top w:val="nil"/>
              <w:left w:val="single" w:sz="4" w:space="0" w:color="000000"/>
              <w:bottom w:val="single" w:sz="4" w:space="0" w:color="000000"/>
              <w:right w:val="nil"/>
            </w:tcBorders>
            <w:vAlign w:val="center"/>
            <w:hideMark/>
          </w:tcPr>
          <w:p w:rsidR="00AB724B" w:rsidRDefault="00AB724B">
            <w:pPr>
              <w:spacing w:after="0"/>
              <w:rPr>
                <w:rFonts w:ascii="Calibri" w:hAnsi="Calibri" w:cs="Calibri"/>
                <w:szCs w:val="24"/>
                <w:lang w:eastAsia="ar-SA"/>
              </w:rPr>
            </w:pPr>
          </w:p>
        </w:tc>
      </w:tr>
      <w:tr w:rsidR="00AB724B" w:rsidTr="00AB724B">
        <w:trPr>
          <w:trHeight w:val="340"/>
        </w:trPr>
        <w:tc>
          <w:tcPr>
            <w:tcW w:w="591"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w:t>
            </w:r>
          </w:p>
        </w:tc>
        <w:tc>
          <w:tcPr>
            <w:tcW w:w="2944"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ΒΑΚΑΛΑΟΣ ΚΑΤΕΨ/ΝΟΣ</w:t>
            </w:r>
          </w:p>
        </w:tc>
        <w:tc>
          <w:tcPr>
            <w:tcW w:w="1179"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A"/>
                <w:sz w:val="18"/>
                <w:szCs w:val="18"/>
              </w:rPr>
              <w:t>15220000-6</w:t>
            </w:r>
          </w:p>
        </w:tc>
        <w:tc>
          <w:tcPr>
            <w:tcW w:w="988"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Τεμάχιο</w:t>
            </w:r>
          </w:p>
        </w:tc>
        <w:tc>
          <w:tcPr>
            <w:tcW w:w="962"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670</w:t>
            </w:r>
          </w:p>
        </w:tc>
        <w:tc>
          <w:tcPr>
            <w:tcW w:w="5736" w:type="dxa"/>
            <w:gridSpan w:val="3"/>
            <w:vMerge/>
            <w:tcBorders>
              <w:top w:val="single" w:sz="4" w:space="0" w:color="000000"/>
              <w:left w:val="single" w:sz="4" w:space="0" w:color="000000"/>
              <w:bottom w:val="single" w:sz="4" w:space="0" w:color="000000"/>
              <w:right w:val="nil"/>
            </w:tcBorders>
            <w:vAlign w:val="center"/>
            <w:hideMark/>
          </w:tcPr>
          <w:p w:rsidR="00AB724B" w:rsidRDefault="00AB724B">
            <w:pPr>
              <w:spacing w:after="0"/>
              <w:rPr>
                <w:rFonts w:ascii="Calibri" w:hAnsi="Calibri" w:cs="Calibri"/>
                <w:szCs w:val="24"/>
                <w:lang w:eastAsia="ar-SA"/>
              </w:rPr>
            </w:pPr>
          </w:p>
        </w:tc>
      </w:tr>
    </w:tbl>
    <w:p w:rsidR="00AB724B" w:rsidRDefault="00AB724B" w:rsidP="00AB724B">
      <w:pPr>
        <w:spacing w:before="280" w:line="238" w:lineRule="atLeast"/>
        <w:rPr>
          <w:rFonts w:ascii="Calibri" w:hAnsi="Calibri" w:cs="Calibri"/>
          <w:lang w:eastAsia="ar-SA"/>
        </w:rPr>
      </w:pPr>
      <w:r>
        <w:t>Οι τιμές προκύπτουν από την μέση λιανική τιμή των ειδών με διατίμηση σύμφωνα με τα δελτία τιμών της Περιφέρειας Αττικής.</w:t>
      </w:r>
    </w:p>
    <w:p w:rsidR="00AB724B" w:rsidRDefault="00AB724B" w:rsidP="00AB724B">
      <w:pPr>
        <w:spacing w:before="280" w:line="238" w:lineRule="atLeast"/>
      </w:pPr>
    </w:p>
    <w:p w:rsidR="00AB724B" w:rsidRDefault="00AB724B" w:rsidP="00AB724B">
      <w:pPr>
        <w:spacing w:before="280" w:line="238" w:lineRule="atLeast"/>
      </w:pPr>
    </w:p>
    <w:p w:rsidR="00AB724B" w:rsidRDefault="00AB724B" w:rsidP="00AB724B">
      <w:r>
        <w:rPr>
          <w:color w:val="000000"/>
          <w:sz w:val="20"/>
          <w:szCs w:val="20"/>
        </w:rPr>
        <w:t>…………………………</w:t>
      </w:r>
      <w:r>
        <w:rPr>
          <w:rFonts w:eastAsia="Verdana"/>
          <w:color w:val="000000"/>
          <w:sz w:val="20"/>
          <w:szCs w:val="20"/>
        </w:rPr>
        <w:t>.</w:t>
      </w:r>
    </w:p>
    <w:p w:rsidR="00AB724B" w:rsidRDefault="00AB724B" w:rsidP="00AB724B">
      <w:r>
        <w:rPr>
          <w:rFonts w:eastAsia="Verdana"/>
          <w:color w:val="000000"/>
          <w:sz w:val="20"/>
          <w:szCs w:val="20"/>
        </w:rPr>
        <w:lastRenderedPageBreak/>
        <w:t>(Τόπος και ημερομηνία)</w:t>
      </w:r>
    </w:p>
    <w:p w:rsidR="00AB724B" w:rsidRDefault="00AB724B" w:rsidP="00AB724B">
      <w:pPr>
        <w:rPr>
          <w:rFonts w:eastAsia="Verdana"/>
          <w:color w:val="000000"/>
          <w:sz w:val="20"/>
          <w:szCs w:val="20"/>
        </w:rPr>
      </w:pPr>
    </w:p>
    <w:p w:rsidR="00AB724B" w:rsidRDefault="00AB724B" w:rsidP="00AB724B">
      <w:pPr>
        <w:rPr>
          <w:rFonts w:eastAsia="Verdana"/>
          <w:color w:val="000000"/>
          <w:sz w:val="20"/>
          <w:szCs w:val="20"/>
        </w:rPr>
      </w:pPr>
    </w:p>
    <w:p w:rsidR="00AB724B" w:rsidRDefault="00AB724B" w:rsidP="00AB724B">
      <w:pPr>
        <w:rPr>
          <w:rFonts w:eastAsia="Verdana"/>
          <w:color w:val="000000"/>
          <w:sz w:val="20"/>
          <w:szCs w:val="20"/>
        </w:rPr>
      </w:pPr>
    </w:p>
    <w:p w:rsidR="00AB724B" w:rsidRDefault="00AB724B" w:rsidP="00AB724B">
      <w:pPr>
        <w:rPr>
          <w:rFonts w:eastAsia="Times New Roman"/>
          <w:szCs w:val="24"/>
        </w:rPr>
      </w:pPr>
      <w:r>
        <w:rPr>
          <w:rFonts w:eastAsia="Verdana"/>
          <w:color w:val="000000"/>
          <w:sz w:val="20"/>
          <w:szCs w:val="20"/>
        </w:rPr>
        <w:t>Ο Προσφέρων</w:t>
      </w:r>
    </w:p>
    <w:p w:rsidR="00AB724B" w:rsidRDefault="00AB724B" w:rsidP="00AB724B">
      <w:pPr>
        <w:spacing w:before="280" w:line="238" w:lineRule="atLeast"/>
      </w:pPr>
      <w:r>
        <w:rPr>
          <w:rFonts w:eastAsia="Verdana"/>
          <w:color w:val="000000"/>
          <w:sz w:val="20"/>
          <w:szCs w:val="20"/>
          <w:u w:val="single"/>
        </w:rPr>
        <w:t>(Ονοματεπώνυμο υπογράφοντος και σφραγίδα συμμετέχουσας εταιρείας)</w:t>
      </w:r>
    </w:p>
    <w:p w:rsidR="00AB724B" w:rsidRDefault="00AB724B" w:rsidP="00AB724B">
      <w:pPr>
        <w:rPr>
          <w:rFonts w:eastAsia="Verdana"/>
          <w:b/>
          <w:bCs/>
          <w:color w:val="000000"/>
          <w:sz w:val="20"/>
          <w:szCs w:val="20"/>
        </w:rPr>
      </w:pPr>
    </w:p>
    <w:p w:rsidR="00AB724B" w:rsidRDefault="00AB724B" w:rsidP="00AB724B">
      <w:pPr>
        <w:spacing w:before="280" w:line="238" w:lineRule="atLeast"/>
        <w:rPr>
          <w:rFonts w:eastAsia="Times New Roman"/>
          <w:szCs w:val="24"/>
        </w:rPr>
      </w:pPr>
      <w:r>
        <w:t xml:space="preserve"> </w:t>
      </w:r>
    </w:p>
    <w:p w:rsidR="00AB724B" w:rsidRDefault="00AB724B" w:rsidP="00AB724B">
      <w:pPr>
        <w:rPr>
          <w:rFonts w:ascii="Times New Roman" w:hAnsi="Times New Roman" w:cs="Times New Roman"/>
          <w:sz w:val="24"/>
        </w:rPr>
      </w:pPr>
    </w:p>
    <w:p w:rsidR="00AB724B" w:rsidRDefault="00AB724B" w:rsidP="00AB724B">
      <w:pPr>
        <w:rPr>
          <w:rFonts w:ascii="Times New Roman" w:hAnsi="Times New Roman" w:cs="Times New Roman"/>
          <w:b/>
          <w:bCs/>
          <w:sz w:val="24"/>
        </w:rPr>
      </w:pPr>
    </w:p>
    <w:p w:rsidR="00AB724B" w:rsidRDefault="00AB724B" w:rsidP="00AB724B">
      <w:pPr>
        <w:rPr>
          <w:rFonts w:ascii="Times New Roman" w:hAnsi="Times New Roman" w:cs="Times New Roman"/>
          <w:b/>
          <w:bCs/>
          <w:sz w:val="24"/>
        </w:rPr>
      </w:pPr>
    </w:p>
    <w:p w:rsidR="00AB724B" w:rsidRDefault="00AB724B" w:rsidP="00AB724B">
      <w:pPr>
        <w:rPr>
          <w:rFonts w:ascii="Times New Roman" w:hAnsi="Times New Roman" w:cs="Times New Roman"/>
          <w:b/>
          <w:bCs/>
          <w:sz w:val="24"/>
        </w:rPr>
      </w:pPr>
    </w:p>
    <w:p w:rsidR="00AB724B" w:rsidRDefault="00AB724B" w:rsidP="00AB724B">
      <w:pPr>
        <w:rPr>
          <w:rFonts w:ascii="Times New Roman" w:hAnsi="Times New Roman" w:cs="Times New Roman"/>
          <w:b/>
          <w:bCs/>
          <w:sz w:val="24"/>
        </w:rPr>
      </w:pPr>
    </w:p>
    <w:p w:rsidR="00AB724B" w:rsidRDefault="00AB724B" w:rsidP="00AB724B">
      <w:pPr>
        <w:rPr>
          <w:rFonts w:ascii="Times New Roman" w:hAnsi="Times New Roman" w:cs="Times New Roman"/>
          <w:b/>
          <w:bCs/>
          <w:sz w:val="24"/>
        </w:rPr>
      </w:pPr>
    </w:p>
    <w:p w:rsidR="00AB724B" w:rsidRDefault="00AB724B" w:rsidP="00AB724B">
      <w:pPr>
        <w:rPr>
          <w:rFonts w:ascii="Times New Roman" w:hAnsi="Times New Roman" w:cs="Times New Roman"/>
          <w:b/>
          <w:bCs/>
          <w:sz w:val="24"/>
        </w:rPr>
      </w:pPr>
    </w:p>
    <w:p w:rsidR="00AB724B" w:rsidRDefault="00AB724B" w:rsidP="00AB724B">
      <w:pPr>
        <w:rPr>
          <w:rFonts w:ascii="Calibri" w:hAnsi="Calibri" w:cs="Calibri"/>
          <w:b/>
          <w:bCs/>
        </w:rPr>
      </w:pPr>
    </w:p>
    <w:p w:rsidR="00AB724B" w:rsidRDefault="00AB724B" w:rsidP="00AB724B">
      <w:pPr>
        <w:rPr>
          <w:b/>
          <w:bCs/>
        </w:rPr>
      </w:pPr>
    </w:p>
    <w:p w:rsidR="00AB724B" w:rsidRDefault="00AB724B" w:rsidP="00AB724B">
      <w:pPr>
        <w:rPr>
          <w:lang w:eastAsia="ar-SA"/>
        </w:rPr>
      </w:pPr>
      <w:r>
        <w:rPr>
          <w:b/>
          <w:bCs/>
          <w:color w:val="00000A"/>
          <w:u w:val="single"/>
          <w:lang/>
        </w:rPr>
        <w:t xml:space="preserve">ΠΡΟΜΗΘΕΙΑΣ ΤΡΟΦΙΜΩΝ ΓΙΑ ΤΗ ΛΕΙΤΟΥΡΓΙΑ ΤΟΥ ΚΟΙΝΩΝΙΚΟΥ ΠΑΝΤΟΠΩΛΕΙΟΥ ΤΟΥ ΔΗΜΟΥ ΔΙΟΝΥΣΟΥ &amp; ΤΩΝ ΠΑΙΔΙΚΩΝ ΣΤΑΘΜΩΝ </w:t>
      </w:r>
      <w:r>
        <w:rPr>
          <w:b/>
          <w:bCs/>
          <w:color w:val="00000A"/>
          <w:highlight w:val="white"/>
          <w:u w:val="single"/>
          <w:lang/>
        </w:rPr>
        <w:t xml:space="preserve">ΚΑΙ Κ.Α.Π.Η. </w:t>
      </w:r>
      <w:r>
        <w:rPr>
          <w:b/>
          <w:bCs/>
          <w:color w:val="00000A"/>
          <w:u w:val="single"/>
          <w:lang/>
        </w:rPr>
        <w:t xml:space="preserve">ΤΟΥ ΝΠΔΔ ΚΟΙΝΩΝΙΚΗ ΠΡΟΣΤΑΣΙΑ ΑΛΛΗΛΕΓΓΥΗ ΚΑΙ ΠΑΙΔΕΙΑ «Η ΕΣΤΙΑ» </w:t>
      </w:r>
    </w:p>
    <w:p w:rsidR="00AB724B" w:rsidRDefault="00AB724B" w:rsidP="00AB724B">
      <w:pPr>
        <w:rPr>
          <w:b/>
          <w:bCs/>
          <w:sz w:val="24"/>
          <w:u w:val="single"/>
        </w:rPr>
      </w:pPr>
    </w:p>
    <w:p w:rsidR="00AB724B" w:rsidRDefault="00AB724B" w:rsidP="00AB724B">
      <w:pPr>
        <w:rPr>
          <w:lang w:eastAsia="ar-SA"/>
        </w:rPr>
      </w:pPr>
      <w:r>
        <w:rPr>
          <w:b/>
          <w:bCs/>
          <w:sz w:val="24"/>
          <w:u w:val="single"/>
        </w:rPr>
        <w:t>ΕΝΤΥΠΑ ΟΙΚΟΝΟΜΙΚΗΣ ΠΡΟΣΦΟΡΑΣ</w:t>
      </w:r>
    </w:p>
    <w:p w:rsidR="00AB724B" w:rsidRDefault="00AB724B" w:rsidP="00AB724B">
      <w:r>
        <w:rPr>
          <w:b/>
          <w:bCs/>
          <w:color w:val="00000A"/>
          <w:u w:val="single"/>
          <w:lang/>
        </w:rPr>
        <w:t>ΕΝΟΤΗΤΑ Α΄ ΟΜΑΔΑ</w:t>
      </w:r>
      <w:r>
        <w:rPr>
          <w:b/>
          <w:bCs/>
        </w:rPr>
        <w:t xml:space="preserve"> Γ΄ : </w:t>
      </w:r>
      <w:r>
        <w:t xml:space="preserve">ΠΡΟΜΗΘΕΙΑ ΕΙΔΩΝ ΟΠΩΡΟΠΩΛΕΙΟΥ </w:t>
      </w:r>
    </w:p>
    <w:p w:rsidR="00AB724B" w:rsidRDefault="00AB724B" w:rsidP="00AB724B">
      <w:pPr>
        <w:rPr>
          <w:b/>
          <w:bCs/>
          <w:u w:val="single"/>
        </w:rPr>
      </w:pPr>
    </w:p>
    <w:p w:rsidR="00AB724B" w:rsidRDefault="00AB724B" w:rsidP="00AB724B">
      <w:pPr>
        <w:rPr>
          <w:lang w:eastAsia="ar-SA"/>
        </w:rPr>
      </w:pPr>
      <w:r>
        <w:t>ΕΙΔΗ ΜΕ ΔΙΑΜΟΡΦΩΣΗ ΜΕΣΗΣ ΗΜΕΡΗΣΙΑΣ ΤΙΜΗΣ</w:t>
      </w:r>
    </w:p>
    <w:tbl>
      <w:tblPr>
        <w:tblW w:w="5000" w:type="pct"/>
        <w:tblInd w:w="-135" w:type="dxa"/>
        <w:tblLayout w:type="fixed"/>
        <w:tblLook w:val="04A0"/>
      </w:tblPr>
      <w:tblGrid>
        <w:gridCol w:w="517"/>
        <w:gridCol w:w="2435"/>
        <w:gridCol w:w="1024"/>
        <w:gridCol w:w="822"/>
        <w:gridCol w:w="825"/>
        <w:gridCol w:w="825"/>
        <w:gridCol w:w="924"/>
        <w:gridCol w:w="1150"/>
      </w:tblGrid>
      <w:tr w:rsidR="00AB724B" w:rsidTr="00AB724B">
        <w:trPr>
          <w:trHeight w:val="780"/>
        </w:trPr>
        <w:tc>
          <w:tcPr>
            <w:tcW w:w="581"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Α/Α</w:t>
            </w:r>
          </w:p>
        </w:tc>
        <w:tc>
          <w:tcPr>
            <w:tcW w:w="2929"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 xml:space="preserve"> Είδος</w:t>
            </w:r>
          </w:p>
        </w:tc>
        <w:tc>
          <w:tcPr>
            <w:tcW w:w="1201"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sz w:val="16"/>
                <w:szCs w:val="16"/>
              </w:rPr>
              <w:t>C</w:t>
            </w:r>
            <w:r>
              <w:rPr>
                <w:b/>
                <w:bCs/>
                <w:color w:val="000000"/>
                <w:sz w:val="16"/>
                <w:szCs w:val="16"/>
              </w:rPr>
              <w:t>.</w:t>
            </w:r>
            <w:r>
              <w:rPr>
                <w:b/>
                <w:bCs/>
                <w:sz w:val="16"/>
                <w:szCs w:val="16"/>
              </w:rPr>
              <w:t>P</w:t>
            </w:r>
            <w:r>
              <w:rPr>
                <w:b/>
                <w:bCs/>
                <w:color w:val="000000"/>
                <w:sz w:val="16"/>
                <w:szCs w:val="16"/>
              </w:rPr>
              <w:t>.</w:t>
            </w:r>
            <w:r>
              <w:rPr>
                <w:b/>
                <w:bCs/>
                <w:sz w:val="16"/>
                <w:szCs w:val="16"/>
              </w:rPr>
              <w:t>V</w:t>
            </w:r>
            <w:r>
              <w:rPr>
                <w:b/>
                <w:bCs/>
                <w:color w:val="000000"/>
                <w:sz w:val="16"/>
                <w:szCs w:val="16"/>
              </w:rPr>
              <w:t>.</w:t>
            </w:r>
          </w:p>
        </w:tc>
        <w:tc>
          <w:tcPr>
            <w:tcW w:w="954"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 xml:space="preserve">Μονάδα </w:t>
            </w:r>
            <w:proofErr w:type="spellStart"/>
            <w:r>
              <w:rPr>
                <w:b/>
                <w:bCs/>
                <w:color w:val="000000"/>
                <w:sz w:val="16"/>
                <w:szCs w:val="16"/>
              </w:rPr>
              <w:t>Μετρησης</w:t>
            </w:r>
            <w:proofErr w:type="spellEnd"/>
          </w:p>
        </w:tc>
        <w:tc>
          <w:tcPr>
            <w:tcW w:w="957"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Συνολική Ποσότητα</w:t>
            </w:r>
          </w:p>
        </w:tc>
        <w:tc>
          <w:tcPr>
            <w:tcW w:w="957"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ind w:right="-57"/>
              <w:jc w:val="both"/>
              <w:rPr>
                <w:rFonts w:ascii="Calibri" w:hAnsi="Calibri" w:cs="Calibri"/>
                <w:szCs w:val="24"/>
                <w:lang w:eastAsia="ar-SA"/>
              </w:rPr>
            </w:pPr>
            <w:r>
              <w:rPr>
                <w:b/>
                <w:bCs/>
                <w:color w:val="000000"/>
                <w:sz w:val="16"/>
                <w:szCs w:val="16"/>
              </w:rPr>
              <w:t>Τιμή Μ/δος</w:t>
            </w:r>
            <w:r>
              <w:rPr>
                <w:b/>
                <w:bCs/>
                <w:color w:val="000000"/>
                <w:sz w:val="16"/>
                <w:szCs w:val="16"/>
              </w:rPr>
              <w:br/>
              <w:t>(€) χωρίς Φ.Π.Α.</w:t>
            </w:r>
          </w:p>
        </w:tc>
        <w:tc>
          <w:tcPr>
            <w:tcW w:w="1078"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ΚΑΘΑΡΗ ΑΞΙΑ ΧΩΡΙΣ ΦΠΑ (13%)</w:t>
            </w:r>
          </w:p>
        </w:tc>
        <w:tc>
          <w:tcPr>
            <w:tcW w:w="1355" w:type="dxa"/>
            <w:tcBorders>
              <w:top w:val="single" w:sz="4" w:space="0" w:color="000000"/>
              <w:left w:val="single" w:sz="4" w:space="0" w:color="000000"/>
              <w:bottom w:val="single" w:sz="4" w:space="0" w:color="000000"/>
              <w:right w:val="single" w:sz="4" w:space="0" w:color="000000"/>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ΚΑΘΑΡΗ ΑΞΙΑ ΧΩΡΙΣ ΦΠΑ (24%)</w:t>
            </w: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lastRenderedPageBreak/>
              <w:t>1</w:t>
            </w:r>
          </w:p>
        </w:tc>
        <w:tc>
          <w:tcPr>
            <w:tcW w:w="292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ΜΑΡΟΥΛΙΑ</w:t>
            </w:r>
          </w:p>
        </w:tc>
        <w:tc>
          <w:tcPr>
            <w:tcW w:w="120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5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5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912</w:t>
            </w:r>
          </w:p>
        </w:tc>
        <w:tc>
          <w:tcPr>
            <w:tcW w:w="3390" w:type="dxa"/>
            <w:gridSpan w:val="3"/>
            <w:vMerge w:val="restart"/>
            <w:tcBorders>
              <w:top w:val="nil"/>
              <w:left w:val="single" w:sz="4" w:space="0" w:color="000000"/>
              <w:bottom w:val="single" w:sz="4" w:space="0" w:color="000000"/>
              <w:right w:val="single" w:sz="4" w:space="0" w:color="000000"/>
            </w:tcBorders>
            <w:shd w:val="clear" w:color="auto" w:fill="FFFFFF"/>
            <w:vAlign w:val="center"/>
            <w:hideMark/>
          </w:tcPr>
          <w:p w:rsidR="00AB724B" w:rsidRDefault="00AB724B">
            <w:pPr>
              <w:suppressAutoHyphens/>
              <w:snapToGrid w:val="0"/>
              <w:spacing w:before="280" w:after="120" w:line="238" w:lineRule="atLeast"/>
              <w:jc w:val="both"/>
              <w:rPr>
                <w:rFonts w:ascii="Calibri" w:hAnsi="Calibri" w:cs="Calibri"/>
                <w:szCs w:val="24"/>
                <w:lang w:eastAsia="ar-SA"/>
              </w:rPr>
            </w:pPr>
            <w:r>
              <w:rPr>
                <w:b/>
                <w:bCs/>
              </w:rPr>
              <w:t>Μέσο</w:t>
            </w:r>
            <w:r>
              <w:rPr>
                <w:b/>
                <w:bCs/>
                <w:color w:val="000000"/>
              </w:rPr>
              <w:t xml:space="preserve"> ποσοστό έκπτωσης (%) </w:t>
            </w:r>
            <w:r>
              <w:rPr>
                <w:b/>
                <w:bCs/>
              </w:rPr>
              <w:t>στο</w:t>
            </w:r>
            <w:r>
              <w:rPr>
                <w:b/>
                <w:bCs/>
                <w:color w:val="000000"/>
              </w:rPr>
              <w:t xml:space="preserve"> σύνολο</w:t>
            </w:r>
            <w:r>
              <w:rPr>
                <w:b/>
                <w:bCs/>
              </w:rPr>
              <w:t xml:space="preserve"> της ομάδας</w:t>
            </w:r>
            <w:r>
              <w:rPr>
                <w:b/>
                <w:bCs/>
                <w:color w:val="000000"/>
                <w:u w:val="single"/>
              </w:rPr>
              <w:t xml:space="preserve">               %  </w:t>
            </w: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w:t>
            </w:r>
          </w:p>
        </w:tc>
        <w:tc>
          <w:tcPr>
            <w:tcW w:w="292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 xml:space="preserve">ΚΡΕΜΜΥΔΑΚΙΑ ΧΛΩΡΑ </w:t>
            </w:r>
          </w:p>
        </w:tc>
        <w:tc>
          <w:tcPr>
            <w:tcW w:w="120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5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5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450</w:t>
            </w:r>
          </w:p>
        </w:tc>
        <w:tc>
          <w:tcPr>
            <w:tcW w:w="5823" w:type="dxa"/>
            <w:gridSpan w:val="3"/>
            <w:vMerge/>
            <w:tcBorders>
              <w:top w:val="nil"/>
              <w:left w:val="single" w:sz="4" w:space="0" w:color="000000"/>
              <w:bottom w:val="single" w:sz="4" w:space="0" w:color="000000"/>
              <w:right w:val="nil"/>
            </w:tcBorders>
            <w:vAlign w:val="center"/>
            <w:hideMark/>
          </w:tcPr>
          <w:p w:rsidR="00AB724B" w:rsidRDefault="00AB724B">
            <w:pPr>
              <w:spacing w:after="0"/>
              <w:rPr>
                <w:rFonts w:ascii="Calibri" w:hAnsi="Calibri" w:cs="Calibri"/>
                <w:szCs w:val="24"/>
                <w:lang w:eastAsia="ar-SA"/>
              </w:rPr>
            </w:pP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w:t>
            </w:r>
          </w:p>
        </w:tc>
        <w:tc>
          <w:tcPr>
            <w:tcW w:w="292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ΠΑΤΑΤΕΣ</w:t>
            </w:r>
          </w:p>
        </w:tc>
        <w:tc>
          <w:tcPr>
            <w:tcW w:w="120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5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5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2280</w:t>
            </w:r>
          </w:p>
        </w:tc>
        <w:tc>
          <w:tcPr>
            <w:tcW w:w="5823" w:type="dxa"/>
            <w:gridSpan w:val="3"/>
            <w:vMerge/>
            <w:tcBorders>
              <w:top w:val="nil"/>
              <w:left w:val="single" w:sz="4" w:space="0" w:color="000000"/>
              <w:bottom w:val="single" w:sz="4" w:space="0" w:color="000000"/>
              <w:right w:val="nil"/>
            </w:tcBorders>
            <w:vAlign w:val="center"/>
            <w:hideMark/>
          </w:tcPr>
          <w:p w:rsidR="00AB724B" w:rsidRDefault="00AB724B">
            <w:pPr>
              <w:spacing w:after="0"/>
              <w:rPr>
                <w:rFonts w:ascii="Calibri" w:hAnsi="Calibri" w:cs="Calibri"/>
                <w:szCs w:val="24"/>
                <w:lang w:eastAsia="ar-SA"/>
              </w:rPr>
            </w:pP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4</w:t>
            </w:r>
          </w:p>
        </w:tc>
        <w:tc>
          <w:tcPr>
            <w:tcW w:w="292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ΑΝΗΘΟ ΔΕΜΑ 450γρ</w:t>
            </w:r>
          </w:p>
        </w:tc>
        <w:tc>
          <w:tcPr>
            <w:tcW w:w="120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5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5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456</w:t>
            </w:r>
          </w:p>
        </w:tc>
        <w:tc>
          <w:tcPr>
            <w:tcW w:w="5823" w:type="dxa"/>
            <w:gridSpan w:val="3"/>
            <w:vMerge/>
            <w:tcBorders>
              <w:top w:val="nil"/>
              <w:left w:val="single" w:sz="4" w:space="0" w:color="000000"/>
              <w:bottom w:val="single" w:sz="4" w:space="0" w:color="000000"/>
              <w:right w:val="nil"/>
            </w:tcBorders>
            <w:vAlign w:val="center"/>
            <w:hideMark/>
          </w:tcPr>
          <w:p w:rsidR="00AB724B" w:rsidRDefault="00AB724B">
            <w:pPr>
              <w:spacing w:after="0"/>
              <w:rPr>
                <w:rFonts w:ascii="Calibri" w:hAnsi="Calibri" w:cs="Calibri"/>
                <w:szCs w:val="24"/>
                <w:lang w:eastAsia="ar-SA"/>
              </w:rPr>
            </w:pP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5</w:t>
            </w:r>
          </w:p>
        </w:tc>
        <w:tc>
          <w:tcPr>
            <w:tcW w:w="292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ΜΗΛΑ</w:t>
            </w:r>
          </w:p>
        </w:tc>
        <w:tc>
          <w:tcPr>
            <w:tcW w:w="120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5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5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684</w:t>
            </w:r>
          </w:p>
        </w:tc>
        <w:tc>
          <w:tcPr>
            <w:tcW w:w="5823" w:type="dxa"/>
            <w:gridSpan w:val="3"/>
            <w:vMerge/>
            <w:tcBorders>
              <w:top w:val="nil"/>
              <w:left w:val="single" w:sz="4" w:space="0" w:color="000000"/>
              <w:bottom w:val="single" w:sz="4" w:space="0" w:color="000000"/>
              <w:right w:val="nil"/>
            </w:tcBorders>
            <w:vAlign w:val="center"/>
            <w:hideMark/>
          </w:tcPr>
          <w:p w:rsidR="00AB724B" w:rsidRDefault="00AB724B">
            <w:pPr>
              <w:spacing w:after="0"/>
              <w:rPr>
                <w:rFonts w:ascii="Calibri" w:hAnsi="Calibri" w:cs="Calibri"/>
                <w:szCs w:val="24"/>
                <w:lang w:eastAsia="ar-SA"/>
              </w:rPr>
            </w:pPr>
          </w:p>
        </w:tc>
      </w:tr>
      <w:tr w:rsidR="00AB724B" w:rsidTr="00AB724B">
        <w:trPr>
          <w:trHeight w:val="340"/>
        </w:trPr>
        <w:tc>
          <w:tcPr>
            <w:tcW w:w="581"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6</w:t>
            </w:r>
          </w:p>
        </w:tc>
        <w:tc>
          <w:tcPr>
            <w:tcW w:w="2929"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ΜΠΑΝΑΝΕΣ</w:t>
            </w:r>
          </w:p>
        </w:tc>
        <w:tc>
          <w:tcPr>
            <w:tcW w:w="1201"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5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5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684</w:t>
            </w:r>
          </w:p>
        </w:tc>
        <w:tc>
          <w:tcPr>
            <w:tcW w:w="5823" w:type="dxa"/>
            <w:gridSpan w:val="3"/>
            <w:vMerge/>
            <w:tcBorders>
              <w:top w:val="nil"/>
              <w:left w:val="single" w:sz="4" w:space="0" w:color="000000"/>
              <w:bottom w:val="single" w:sz="4" w:space="0" w:color="000000"/>
              <w:right w:val="nil"/>
            </w:tcBorders>
            <w:vAlign w:val="center"/>
            <w:hideMark/>
          </w:tcPr>
          <w:p w:rsidR="00AB724B" w:rsidRDefault="00AB724B">
            <w:pPr>
              <w:spacing w:after="0"/>
              <w:rPr>
                <w:rFonts w:ascii="Calibri" w:hAnsi="Calibri" w:cs="Calibri"/>
                <w:szCs w:val="24"/>
                <w:lang w:eastAsia="ar-SA"/>
              </w:rPr>
            </w:pPr>
          </w:p>
        </w:tc>
      </w:tr>
    </w:tbl>
    <w:p w:rsidR="00AB724B" w:rsidRDefault="00AB724B" w:rsidP="00AB724B">
      <w:pPr>
        <w:spacing w:before="280" w:line="238" w:lineRule="atLeast"/>
        <w:rPr>
          <w:rFonts w:ascii="Calibri" w:hAnsi="Calibri" w:cs="Calibri"/>
          <w:lang w:eastAsia="ar-SA"/>
        </w:rPr>
      </w:pPr>
      <w:r>
        <w:t>Οι τιμές προκύπτουν από την μέση λιανική τιμή των ειδών με διατίμηση σύμφωνα με τα δελτία τιμών της Περιφέρειας Αττικής.</w:t>
      </w:r>
    </w:p>
    <w:p w:rsidR="00AB724B" w:rsidRDefault="00AB724B" w:rsidP="00AB724B">
      <w:pPr>
        <w:spacing w:before="280" w:line="238" w:lineRule="atLeast"/>
      </w:pPr>
    </w:p>
    <w:p w:rsidR="00AB724B" w:rsidRDefault="00AB724B" w:rsidP="00AB724B">
      <w:pPr>
        <w:spacing w:before="280" w:line="238" w:lineRule="atLeast"/>
      </w:pPr>
    </w:p>
    <w:p w:rsidR="00AB724B" w:rsidRDefault="00AB724B" w:rsidP="00AB724B">
      <w:pPr>
        <w:spacing w:before="280" w:line="238" w:lineRule="atLeast"/>
      </w:pPr>
    </w:p>
    <w:p w:rsidR="00AB724B" w:rsidRDefault="00AB724B" w:rsidP="00AB724B">
      <w:r>
        <w:rPr>
          <w:color w:val="000000"/>
          <w:sz w:val="20"/>
          <w:szCs w:val="20"/>
        </w:rPr>
        <w:t>…………………………</w:t>
      </w:r>
      <w:r>
        <w:rPr>
          <w:rFonts w:eastAsia="Verdana"/>
          <w:color w:val="000000"/>
          <w:sz w:val="20"/>
          <w:szCs w:val="20"/>
        </w:rPr>
        <w:t>.</w:t>
      </w:r>
    </w:p>
    <w:p w:rsidR="00AB724B" w:rsidRDefault="00AB724B" w:rsidP="00AB724B">
      <w:r>
        <w:rPr>
          <w:rFonts w:eastAsia="Verdana"/>
          <w:color w:val="000000"/>
          <w:sz w:val="20"/>
          <w:szCs w:val="20"/>
        </w:rPr>
        <w:t>(Τόπος και ημερομηνία)</w:t>
      </w:r>
    </w:p>
    <w:p w:rsidR="00AB724B" w:rsidRDefault="00AB724B" w:rsidP="00AB724B">
      <w:pPr>
        <w:rPr>
          <w:rFonts w:eastAsia="Verdana"/>
          <w:color w:val="000000"/>
          <w:sz w:val="20"/>
          <w:szCs w:val="20"/>
        </w:rPr>
      </w:pPr>
    </w:p>
    <w:p w:rsidR="00AB724B" w:rsidRDefault="00AB724B" w:rsidP="00AB724B">
      <w:pPr>
        <w:rPr>
          <w:rFonts w:eastAsia="Verdana"/>
          <w:color w:val="000000"/>
          <w:sz w:val="20"/>
          <w:szCs w:val="20"/>
        </w:rPr>
      </w:pPr>
    </w:p>
    <w:p w:rsidR="00AB724B" w:rsidRDefault="00AB724B" w:rsidP="00AB724B">
      <w:pPr>
        <w:rPr>
          <w:rFonts w:eastAsia="Verdana"/>
          <w:color w:val="000000"/>
          <w:sz w:val="20"/>
          <w:szCs w:val="20"/>
        </w:rPr>
      </w:pPr>
    </w:p>
    <w:p w:rsidR="00AB724B" w:rsidRDefault="00AB724B" w:rsidP="00AB724B">
      <w:pPr>
        <w:rPr>
          <w:rFonts w:eastAsia="Times New Roman"/>
          <w:szCs w:val="24"/>
        </w:rPr>
      </w:pPr>
      <w:r>
        <w:rPr>
          <w:rFonts w:eastAsia="Verdana"/>
          <w:color w:val="000000"/>
          <w:sz w:val="20"/>
          <w:szCs w:val="20"/>
        </w:rPr>
        <w:t>Ο Προσφέρων</w:t>
      </w:r>
    </w:p>
    <w:p w:rsidR="00AB724B" w:rsidRDefault="00AB724B" w:rsidP="00AB724B">
      <w:pPr>
        <w:spacing w:before="280" w:line="238" w:lineRule="atLeast"/>
      </w:pPr>
      <w:r>
        <w:rPr>
          <w:rFonts w:eastAsia="Verdana"/>
          <w:color w:val="000000"/>
          <w:sz w:val="20"/>
          <w:szCs w:val="20"/>
          <w:u w:val="single"/>
        </w:rPr>
        <w:t>(Ονοματεπώνυμο υπογράφοντος και σφραγίδα συμμετέχουσας εταιρείας)</w:t>
      </w:r>
    </w:p>
    <w:p w:rsidR="00AB724B" w:rsidRDefault="00AB724B" w:rsidP="00AB724B">
      <w:pPr>
        <w:rPr>
          <w:rFonts w:eastAsia="Verdana"/>
          <w:color w:val="000000"/>
          <w:sz w:val="20"/>
          <w:szCs w:val="20"/>
        </w:rPr>
      </w:pPr>
    </w:p>
    <w:p w:rsidR="00AB724B" w:rsidRDefault="00AB724B" w:rsidP="00AB724B">
      <w:pPr>
        <w:spacing w:before="280" w:line="238" w:lineRule="atLeast"/>
        <w:rPr>
          <w:rFonts w:eastAsia="Times New Roman"/>
          <w:szCs w:val="24"/>
        </w:rPr>
      </w:pPr>
      <w:r>
        <w:t xml:space="preserve"> </w:t>
      </w:r>
    </w:p>
    <w:p w:rsidR="00AB724B" w:rsidRDefault="00AB724B" w:rsidP="00AB724B">
      <w:pPr>
        <w:rPr>
          <w:rFonts w:ascii="Times New Roman" w:hAnsi="Times New Roman" w:cs="Times New Roman"/>
          <w:sz w:val="24"/>
        </w:rPr>
      </w:pPr>
    </w:p>
    <w:p w:rsidR="00AB724B" w:rsidRDefault="00AB724B" w:rsidP="00AB724B">
      <w:pPr>
        <w:rPr>
          <w:rFonts w:ascii="Times New Roman" w:hAnsi="Times New Roman" w:cs="Times New Roman"/>
          <w:b/>
          <w:bCs/>
          <w:sz w:val="24"/>
        </w:rPr>
      </w:pPr>
    </w:p>
    <w:p w:rsidR="00AB724B" w:rsidRDefault="00AB724B" w:rsidP="00AB724B">
      <w:pPr>
        <w:rPr>
          <w:rFonts w:ascii="Times New Roman" w:hAnsi="Times New Roman" w:cs="Times New Roman"/>
          <w:b/>
          <w:bCs/>
          <w:sz w:val="24"/>
        </w:rPr>
      </w:pPr>
    </w:p>
    <w:p w:rsidR="00AB724B" w:rsidRDefault="00AB724B" w:rsidP="00AB724B">
      <w:pPr>
        <w:rPr>
          <w:rFonts w:ascii="Times New Roman" w:hAnsi="Times New Roman" w:cs="Times New Roman"/>
          <w:b/>
          <w:bCs/>
          <w:sz w:val="24"/>
        </w:rPr>
      </w:pPr>
    </w:p>
    <w:p w:rsidR="00AB724B" w:rsidRDefault="00AB724B" w:rsidP="00AB724B">
      <w:pPr>
        <w:rPr>
          <w:rFonts w:ascii="Times New Roman" w:hAnsi="Times New Roman" w:cs="Times New Roman"/>
          <w:b/>
          <w:bCs/>
          <w:color w:val="000000"/>
          <w:sz w:val="20"/>
          <w:szCs w:val="20"/>
        </w:rPr>
      </w:pPr>
    </w:p>
    <w:p w:rsidR="00AB724B" w:rsidRDefault="00AB724B" w:rsidP="00AB724B">
      <w:pPr>
        <w:rPr>
          <w:rFonts w:ascii="Times New Roman" w:hAnsi="Times New Roman" w:cs="Times New Roman"/>
          <w:b/>
          <w:bCs/>
          <w:color w:val="000000"/>
          <w:sz w:val="20"/>
          <w:szCs w:val="20"/>
        </w:rPr>
      </w:pPr>
    </w:p>
    <w:p w:rsidR="00AB724B" w:rsidRDefault="00AB724B" w:rsidP="00AB724B">
      <w:pPr>
        <w:rPr>
          <w:rFonts w:ascii="Calibri" w:hAnsi="Calibri" w:cs="Calibri"/>
          <w:szCs w:val="24"/>
          <w:lang w:eastAsia="ar-SA"/>
        </w:rPr>
      </w:pPr>
      <w:r>
        <w:rPr>
          <w:b/>
          <w:bCs/>
          <w:color w:val="00000A"/>
          <w:u w:val="single"/>
          <w:lang/>
        </w:rPr>
        <w:lastRenderedPageBreak/>
        <w:t xml:space="preserve">ΠΡΟΜΗΘΕΙΑΣ ΤΡΟΦΙΜΩΝ ΓΙΑ ΤΗ ΛΕΙΤΟΥΡΓΙΑ ΤΟΥ ΚΟΙΝΩΝΙΚΟΥ ΠΑΝΤΟΠΩΛΕΙΟΥ ΤΟΥ ΔΗΜΟΥ ΔΙΟΝΥΣΟΥ &amp; ΤΩΝ ΠΑΙΔΙΚΩΝ ΣΤΑΘΜΩΝ </w:t>
      </w:r>
      <w:r>
        <w:rPr>
          <w:b/>
          <w:bCs/>
          <w:color w:val="00000A"/>
          <w:highlight w:val="white"/>
          <w:u w:val="single"/>
          <w:lang/>
        </w:rPr>
        <w:t xml:space="preserve">ΚΑΙ Κ.Α.Π.Η. </w:t>
      </w:r>
      <w:r>
        <w:rPr>
          <w:b/>
          <w:bCs/>
          <w:color w:val="00000A"/>
          <w:u w:val="single"/>
          <w:lang/>
        </w:rPr>
        <w:t xml:space="preserve">ΤΟΥ ΝΠΔΔ ΚΟΙΝΩΝΙΚΗ ΠΡΟΣΤΑΣΙΑ ΑΛΛΗΛΕΓΓΥΗ ΚΑΙ ΠΑΙΔΕΙΑ «Η ΕΣΤΙΑ» </w:t>
      </w:r>
    </w:p>
    <w:p w:rsidR="00AB724B" w:rsidRDefault="00AB724B" w:rsidP="00AB724B">
      <w:pPr>
        <w:rPr>
          <w:b/>
          <w:bCs/>
          <w:sz w:val="24"/>
          <w:u w:val="single"/>
        </w:rPr>
      </w:pPr>
    </w:p>
    <w:p w:rsidR="00AB724B" w:rsidRDefault="00AB724B" w:rsidP="00AB724B">
      <w:pPr>
        <w:rPr>
          <w:lang w:eastAsia="ar-SA"/>
        </w:rPr>
      </w:pPr>
      <w:r>
        <w:rPr>
          <w:b/>
          <w:bCs/>
          <w:sz w:val="24"/>
          <w:u w:val="single"/>
        </w:rPr>
        <w:t>ΕΝΤΥΠΑ ΟΙΚΟΝΟΜΙΚΗΣ ΠΡΟΣΦΟΡΑΣ</w:t>
      </w:r>
    </w:p>
    <w:p w:rsidR="00AB724B" w:rsidRDefault="00AB724B" w:rsidP="00AB724B">
      <w:r>
        <w:rPr>
          <w:b/>
          <w:bCs/>
          <w:u w:val="single"/>
        </w:rPr>
        <w:t xml:space="preserve">ΕΝΟΤΗΤΑ Α΄ ΟΜΑΔΑ Δ΄: </w:t>
      </w:r>
      <w:r>
        <w:rPr>
          <w:u w:val="single"/>
        </w:rPr>
        <w:t>ΠΡΟΜΗΘΕΙΑ ΕΙΔΩΝ ΚΡΕΟΠΩΛΕΙΟΥ</w:t>
      </w:r>
    </w:p>
    <w:p w:rsidR="00AB724B" w:rsidRDefault="00AB724B" w:rsidP="00AB724B">
      <w:pPr>
        <w:rPr>
          <w:rFonts w:ascii="Times New Roman" w:hAnsi="Times New Roman" w:cs="Times New Roman"/>
          <w:sz w:val="24"/>
        </w:rPr>
      </w:pPr>
    </w:p>
    <w:p w:rsidR="00AB724B" w:rsidRDefault="00AB724B" w:rsidP="00AB724B">
      <w:pPr>
        <w:rPr>
          <w:rFonts w:ascii="Calibri" w:hAnsi="Calibri" w:cs="Calibri"/>
          <w:lang w:eastAsia="ar-SA"/>
        </w:rPr>
      </w:pPr>
      <w:r>
        <w:t>ΕΙΔΗ ΜΕ ΔΙΑΜΟΡΦΩΣΗ ΜΕΣΗΣ ΗΜΕΡΗΣΙΑΣ ΤΙΜΗΣ</w:t>
      </w:r>
    </w:p>
    <w:tbl>
      <w:tblPr>
        <w:tblW w:w="5000" w:type="pct"/>
        <w:tblInd w:w="-135" w:type="dxa"/>
        <w:tblLayout w:type="fixed"/>
        <w:tblLook w:val="04A0"/>
      </w:tblPr>
      <w:tblGrid>
        <w:gridCol w:w="517"/>
        <w:gridCol w:w="2435"/>
        <w:gridCol w:w="1024"/>
        <w:gridCol w:w="822"/>
        <w:gridCol w:w="825"/>
        <w:gridCol w:w="825"/>
        <w:gridCol w:w="924"/>
        <w:gridCol w:w="1150"/>
      </w:tblGrid>
      <w:tr w:rsidR="00AB724B" w:rsidTr="00AB724B">
        <w:trPr>
          <w:trHeight w:val="780"/>
        </w:trPr>
        <w:tc>
          <w:tcPr>
            <w:tcW w:w="581"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Α/Α</w:t>
            </w:r>
          </w:p>
        </w:tc>
        <w:tc>
          <w:tcPr>
            <w:tcW w:w="2929"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 xml:space="preserve"> Είδος</w:t>
            </w:r>
          </w:p>
        </w:tc>
        <w:tc>
          <w:tcPr>
            <w:tcW w:w="1201"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sz w:val="16"/>
                <w:szCs w:val="16"/>
              </w:rPr>
              <w:t>C</w:t>
            </w:r>
            <w:r>
              <w:rPr>
                <w:b/>
                <w:bCs/>
                <w:color w:val="000000"/>
                <w:sz w:val="16"/>
                <w:szCs w:val="16"/>
              </w:rPr>
              <w:t>.</w:t>
            </w:r>
            <w:r>
              <w:rPr>
                <w:b/>
                <w:bCs/>
                <w:sz w:val="16"/>
                <w:szCs w:val="16"/>
              </w:rPr>
              <w:t>P</w:t>
            </w:r>
            <w:r>
              <w:rPr>
                <w:b/>
                <w:bCs/>
                <w:color w:val="000000"/>
                <w:sz w:val="16"/>
                <w:szCs w:val="16"/>
              </w:rPr>
              <w:t>.</w:t>
            </w:r>
            <w:r>
              <w:rPr>
                <w:b/>
                <w:bCs/>
                <w:sz w:val="16"/>
                <w:szCs w:val="16"/>
              </w:rPr>
              <w:t>V</w:t>
            </w:r>
            <w:r>
              <w:rPr>
                <w:b/>
                <w:bCs/>
                <w:color w:val="000000"/>
                <w:sz w:val="16"/>
                <w:szCs w:val="16"/>
              </w:rPr>
              <w:t>.</w:t>
            </w:r>
          </w:p>
        </w:tc>
        <w:tc>
          <w:tcPr>
            <w:tcW w:w="954"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 xml:space="preserve">Μονάδα </w:t>
            </w:r>
            <w:proofErr w:type="spellStart"/>
            <w:r>
              <w:rPr>
                <w:b/>
                <w:bCs/>
                <w:color w:val="000000"/>
                <w:sz w:val="16"/>
                <w:szCs w:val="16"/>
              </w:rPr>
              <w:t>Μετρησης</w:t>
            </w:r>
            <w:proofErr w:type="spellEnd"/>
          </w:p>
        </w:tc>
        <w:tc>
          <w:tcPr>
            <w:tcW w:w="957"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Συνολική Ποσότητα</w:t>
            </w:r>
          </w:p>
        </w:tc>
        <w:tc>
          <w:tcPr>
            <w:tcW w:w="957"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ind w:right="-57"/>
              <w:jc w:val="both"/>
              <w:rPr>
                <w:rFonts w:ascii="Calibri" w:hAnsi="Calibri" w:cs="Calibri"/>
                <w:szCs w:val="24"/>
                <w:lang w:eastAsia="ar-SA"/>
              </w:rPr>
            </w:pPr>
            <w:r>
              <w:rPr>
                <w:b/>
                <w:bCs/>
                <w:color w:val="000000"/>
                <w:sz w:val="16"/>
                <w:szCs w:val="16"/>
              </w:rPr>
              <w:t>Τιμή Μ/δος</w:t>
            </w:r>
            <w:r>
              <w:rPr>
                <w:b/>
                <w:bCs/>
                <w:color w:val="000000"/>
                <w:sz w:val="16"/>
                <w:szCs w:val="16"/>
              </w:rPr>
              <w:br/>
              <w:t>(€) χωρίς Φ.Π.Α.</w:t>
            </w:r>
          </w:p>
        </w:tc>
        <w:tc>
          <w:tcPr>
            <w:tcW w:w="1078"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ΚΑΘΑΡΗ ΑΞΙΑ ΧΩΡΙΣ ΦΠΑ (13%)</w:t>
            </w:r>
          </w:p>
        </w:tc>
        <w:tc>
          <w:tcPr>
            <w:tcW w:w="1355" w:type="dxa"/>
            <w:tcBorders>
              <w:top w:val="single" w:sz="4" w:space="0" w:color="000000"/>
              <w:left w:val="single" w:sz="4" w:space="0" w:color="000000"/>
              <w:bottom w:val="single" w:sz="4" w:space="0" w:color="000000"/>
              <w:right w:val="single" w:sz="4" w:space="0" w:color="000000"/>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ΚΑΘΑΡΗ ΑΞΙΑ ΧΩΡΙΣ ΦΠΑ (24%)</w:t>
            </w: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w:t>
            </w:r>
          </w:p>
        </w:tc>
        <w:tc>
          <w:tcPr>
            <w:tcW w:w="292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ΚΟΜΜΑΤΙΑ ΧΟΙΡΙΝΟΥ</w:t>
            </w:r>
            <w:r>
              <w:rPr>
                <w:color w:val="000000"/>
                <w:sz w:val="18"/>
                <w:szCs w:val="18"/>
              </w:rPr>
              <w:br/>
              <w:t xml:space="preserve">ΧΩΡΙΣ ΟΣΤΑ </w:t>
            </w:r>
          </w:p>
        </w:tc>
        <w:tc>
          <w:tcPr>
            <w:tcW w:w="120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15100000-9</w:t>
            </w:r>
          </w:p>
        </w:tc>
        <w:tc>
          <w:tcPr>
            <w:tcW w:w="95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5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940</w:t>
            </w:r>
          </w:p>
        </w:tc>
        <w:tc>
          <w:tcPr>
            <w:tcW w:w="3390" w:type="dxa"/>
            <w:gridSpan w:val="3"/>
            <w:vMerge w:val="restart"/>
            <w:tcBorders>
              <w:top w:val="nil"/>
              <w:left w:val="single" w:sz="4" w:space="0" w:color="000000"/>
              <w:bottom w:val="single" w:sz="4" w:space="0" w:color="000000"/>
              <w:right w:val="single" w:sz="4" w:space="0" w:color="000000"/>
            </w:tcBorders>
            <w:shd w:val="clear" w:color="auto" w:fill="FFFFFF"/>
            <w:hideMark/>
          </w:tcPr>
          <w:p w:rsidR="00AB724B" w:rsidRDefault="00AB724B">
            <w:pPr>
              <w:suppressAutoHyphens/>
              <w:snapToGrid w:val="0"/>
              <w:spacing w:before="280" w:after="120" w:line="238" w:lineRule="atLeast"/>
              <w:jc w:val="both"/>
              <w:rPr>
                <w:rFonts w:ascii="Calibri" w:hAnsi="Calibri" w:cs="Calibri"/>
                <w:szCs w:val="24"/>
                <w:lang w:eastAsia="ar-SA"/>
              </w:rPr>
            </w:pPr>
            <w:r>
              <w:rPr>
                <w:b/>
                <w:bCs/>
              </w:rPr>
              <w:t>Μέσο</w:t>
            </w:r>
            <w:r>
              <w:rPr>
                <w:b/>
                <w:bCs/>
                <w:color w:val="000000"/>
              </w:rPr>
              <w:t xml:space="preserve"> ποσοστό έκπτωσης (%) </w:t>
            </w:r>
            <w:r>
              <w:rPr>
                <w:b/>
                <w:bCs/>
              </w:rPr>
              <w:t>στο</w:t>
            </w:r>
            <w:r>
              <w:rPr>
                <w:b/>
                <w:bCs/>
                <w:color w:val="000000"/>
              </w:rPr>
              <w:t xml:space="preserve"> σύνολο</w:t>
            </w:r>
            <w:r>
              <w:rPr>
                <w:b/>
                <w:bCs/>
              </w:rPr>
              <w:t xml:space="preserve"> της ομάδας</w:t>
            </w:r>
            <w:r>
              <w:rPr>
                <w:b/>
                <w:bCs/>
                <w:color w:val="000000"/>
                <w:u w:val="single"/>
              </w:rPr>
              <w:t xml:space="preserve">               %  </w:t>
            </w:r>
          </w:p>
        </w:tc>
      </w:tr>
      <w:tr w:rsidR="00AB724B" w:rsidTr="00AB724B">
        <w:trPr>
          <w:trHeight w:val="530"/>
        </w:trPr>
        <w:tc>
          <w:tcPr>
            <w:tcW w:w="581"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w:t>
            </w:r>
          </w:p>
        </w:tc>
        <w:tc>
          <w:tcPr>
            <w:tcW w:w="2929"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ΑΡΝΙ ΓΑΛΑΚΤΟΣ ΕΓΧΏΡΙΟ</w:t>
            </w:r>
          </w:p>
        </w:tc>
        <w:tc>
          <w:tcPr>
            <w:tcW w:w="1201"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15100000-9</w:t>
            </w:r>
          </w:p>
        </w:tc>
        <w:tc>
          <w:tcPr>
            <w:tcW w:w="95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5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940</w:t>
            </w:r>
          </w:p>
        </w:tc>
        <w:tc>
          <w:tcPr>
            <w:tcW w:w="5823" w:type="dxa"/>
            <w:gridSpan w:val="3"/>
            <w:vMerge/>
            <w:tcBorders>
              <w:top w:val="nil"/>
              <w:left w:val="single" w:sz="4" w:space="0" w:color="000000"/>
              <w:bottom w:val="single" w:sz="4" w:space="0" w:color="000000"/>
              <w:right w:val="nil"/>
            </w:tcBorders>
            <w:vAlign w:val="center"/>
            <w:hideMark/>
          </w:tcPr>
          <w:p w:rsidR="00AB724B" w:rsidRDefault="00AB724B">
            <w:pPr>
              <w:spacing w:after="0"/>
              <w:rPr>
                <w:rFonts w:ascii="Calibri" w:hAnsi="Calibri" w:cs="Calibri"/>
                <w:szCs w:val="24"/>
                <w:lang w:eastAsia="ar-SA"/>
              </w:rPr>
            </w:pPr>
          </w:p>
        </w:tc>
      </w:tr>
    </w:tbl>
    <w:p w:rsidR="00AB724B" w:rsidRDefault="00AB724B" w:rsidP="00AB724B">
      <w:pPr>
        <w:spacing w:before="280" w:line="238" w:lineRule="atLeast"/>
        <w:rPr>
          <w:rFonts w:ascii="Calibri" w:hAnsi="Calibri" w:cs="Calibri"/>
          <w:lang w:eastAsia="ar-SA"/>
        </w:rPr>
      </w:pPr>
      <w:r>
        <w:t>Οι τιμές προκύπτουν από την μέση λιανική τιμή των ειδών με διατίμηση σύμφωνα με τα δελτία τιμών της Περιφέρειας Αττικής.</w:t>
      </w:r>
    </w:p>
    <w:p w:rsidR="00AB724B" w:rsidRDefault="00AB724B" w:rsidP="00AB724B">
      <w:pPr>
        <w:spacing w:before="280" w:line="238" w:lineRule="atLeast"/>
      </w:pPr>
    </w:p>
    <w:p w:rsidR="00AB724B" w:rsidRDefault="00AB724B" w:rsidP="00AB724B">
      <w:pPr>
        <w:spacing w:before="280" w:line="238" w:lineRule="atLeast"/>
      </w:pPr>
    </w:p>
    <w:p w:rsidR="00AB724B" w:rsidRDefault="00AB724B" w:rsidP="00AB724B">
      <w:pPr>
        <w:spacing w:before="280" w:line="238" w:lineRule="atLeast"/>
      </w:pPr>
    </w:p>
    <w:p w:rsidR="00AB724B" w:rsidRDefault="00AB724B" w:rsidP="00AB724B">
      <w:r>
        <w:rPr>
          <w:color w:val="000000"/>
          <w:sz w:val="20"/>
          <w:szCs w:val="20"/>
        </w:rPr>
        <w:t>…………………………</w:t>
      </w:r>
      <w:r>
        <w:rPr>
          <w:rFonts w:eastAsia="Verdana"/>
          <w:color w:val="000000"/>
          <w:sz w:val="20"/>
          <w:szCs w:val="20"/>
        </w:rPr>
        <w:t>.</w:t>
      </w:r>
    </w:p>
    <w:p w:rsidR="00AB724B" w:rsidRDefault="00AB724B" w:rsidP="00AB724B">
      <w:r>
        <w:rPr>
          <w:rFonts w:eastAsia="Verdana"/>
          <w:color w:val="000000"/>
          <w:sz w:val="20"/>
          <w:szCs w:val="20"/>
        </w:rPr>
        <w:t>(Τόπος και ημερομηνία)</w:t>
      </w:r>
    </w:p>
    <w:p w:rsidR="00AB724B" w:rsidRDefault="00AB724B" w:rsidP="00AB724B">
      <w:pPr>
        <w:rPr>
          <w:rFonts w:eastAsia="Verdana"/>
          <w:color w:val="000000"/>
          <w:sz w:val="20"/>
          <w:szCs w:val="20"/>
        </w:rPr>
      </w:pPr>
    </w:p>
    <w:p w:rsidR="00AB724B" w:rsidRDefault="00AB724B" w:rsidP="00AB724B">
      <w:pPr>
        <w:rPr>
          <w:rFonts w:eastAsia="Verdana"/>
          <w:color w:val="000000"/>
          <w:sz w:val="20"/>
          <w:szCs w:val="20"/>
        </w:rPr>
      </w:pPr>
    </w:p>
    <w:p w:rsidR="00AB724B" w:rsidRDefault="00AB724B" w:rsidP="00AB724B">
      <w:pPr>
        <w:rPr>
          <w:rFonts w:eastAsia="Verdana"/>
          <w:color w:val="000000"/>
          <w:sz w:val="20"/>
          <w:szCs w:val="20"/>
        </w:rPr>
      </w:pPr>
    </w:p>
    <w:p w:rsidR="00AB724B" w:rsidRDefault="00AB724B" w:rsidP="00AB724B">
      <w:pPr>
        <w:rPr>
          <w:rFonts w:eastAsia="Times New Roman"/>
          <w:szCs w:val="24"/>
        </w:rPr>
      </w:pPr>
      <w:r>
        <w:rPr>
          <w:rFonts w:eastAsia="Verdana"/>
          <w:color w:val="000000"/>
          <w:sz w:val="20"/>
          <w:szCs w:val="20"/>
        </w:rPr>
        <w:t>Ο Προσφέρων</w:t>
      </w:r>
    </w:p>
    <w:p w:rsidR="00AB724B" w:rsidRDefault="00AB724B" w:rsidP="00AB724B">
      <w:r>
        <w:rPr>
          <w:rFonts w:eastAsia="Verdana"/>
          <w:color w:val="000000"/>
          <w:sz w:val="20"/>
          <w:szCs w:val="20"/>
        </w:rPr>
        <w:t>(Ονοματεπώνυμο υπογράφοντος και σφραγίδα συμμετέχουσας εταιρείας)</w:t>
      </w:r>
    </w:p>
    <w:p w:rsidR="00AB724B" w:rsidRDefault="00AB724B" w:rsidP="00AB724B">
      <w:pPr>
        <w:rPr>
          <w:rFonts w:eastAsia="Verdana"/>
          <w:b/>
          <w:bCs/>
          <w:color w:val="000000"/>
          <w:sz w:val="20"/>
          <w:szCs w:val="20"/>
        </w:rPr>
      </w:pPr>
    </w:p>
    <w:p w:rsidR="00AB724B" w:rsidRDefault="00AB724B" w:rsidP="00AB724B">
      <w:pPr>
        <w:spacing w:before="280" w:line="238" w:lineRule="atLeast"/>
        <w:rPr>
          <w:rFonts w:eastAsia="Times New Roman"/>
          <w:szCs w:val="24"/>
        </w:rPr>
      </w:pPr>
      <w:r>
        <w:t xml:space="preserve"> </w:t>
      </w:r>
    </w:p>
    <w:p w:rsidR="00AB724B" w:rsidRDefault="00AB724B" w:rsidP="00AB724B">
      <w:pPr>
        <w:rPr>
          <w:rFonts w:ascii="Times New Roman" w:hAnsi="Times New Roman" w:cs="Times New Roman"/>
          <w:sz w:val="24"/>
        </w:rPr>
      </w:pPr>
    </w:p>
    <w:p w:rsidR="00AB724B" w:rsidRDefault="00AB724B" w:rsidP="00AB724B">
      <w:pPr>
        <w:rPr>
          <w:rFonts w:ascii="Times New Roman" w:hAnsi="Times New Roman" w:cs="Times New Roman"/>
          <w:b/>
          <w:bCs/>
          <w:sz w:val="24"/>
        </w:rPr>
      </w:pPr>
    </w:p>
    <w:p w:rsidR="00AB724B" w:rsidRDefault="00AB724B" w:rsidP="00AB724B">
      <w:pPr>
        <w:rPr>
          <w:rFonts w:ascii="Times New Roman" w:hAnsi="Times New Roman" w:cs="Times New Roman"/>
          <w:b/>
          <w:bCs/>
          <w:sz w:val="24"/>
        </w:rPr>
      </w:pPr>
    </w:p>
    <w:p w:rsidR="00AB724B" w:rsidRDefault="00AB724B" w:rsidP="00AB724B">
      <w:pPr>
        <w:rPr>
          <w:rFonts w:ascii="Times New Roman" w:hAnsi="Times New Roman" w:cs="Times New Roman"/>
          <w:b/>
          <w:bCs/>
          <w:sz w:val="24"/>
        </w:rPr>
      </w:pPr>
    </w:p>
    <w:p w:rsidR="00AB724B" w:rsidRDefault="00AB724B" w:rsidP="00AB724B">
      <w:pPr>
        <w:rPr>
          <w:rFonts w:ascii="Times New Roman" w:hAnsi="Times New Roman" w:cs="Times New Roman"/>
          <w:b/>
          <w:bCs/>
          <w:sz w:val="24"/>
        </w:rPr>
      </w:pPr>
    </w:p>
    <w:p w:rsidR="00AB724B" w:rsidRDefault="00AB724B" w:rsidP="00AB724B">
      <w:pPr>
        <w:rPr>
          <w:rFonts w:ascii="Times New Roman" w:hAnsi="Times New Roman" w:cs="Times New Roman"/>
          <w:b/>
          <w:bCs/>
          <w:sz w:val="24"/>
        </w:rPr>
      </w:pPr>
    </w:p>
    <w:p w:rsidR="00AB724B" w:rsidRDefault="00AB724B" w:rsidP="00AB724B">
      <w:pPr>
        <w:rPr>
          <w:rFonts w:ascii="Times New Roman" w:hAnsi="Times New Roman" w:cs="Times New Roman"/>
          <w:b/>
          <w:bCs/>
          <w:sz w:val="24"/>
        </w:rPr>
      </w:pPr>
    </w:p>
    <w:p w:rsidR="00AB724B" w:rsidRDefault="00AB724B" w:rsidP="00AB724B">
      <w:pPr>
        <w:rPr>
          <w:rFonts w:ascii="Calibri" w:hAnsi="Calibri" w:cs="Calibri"/>
          <w:b/>
          <w:bCs/>
        </w:rPr>
      </w:pPr>
    </w:p>
    <w:p w:rsidR="00AB724B" w:rsidRDefault="00AB724B" w:rsidP="00AB724B">
      <w:pPr>
        <w:rPr>
          <w:b/>
          <w:bCs/>
        </w:rPr>
      </w:pPr>
    </w:p>
    <w:p w:rsidR="00AB724B" w:rsidRDefault="00AB724B" w:rsidP="00AB724B">
      <w:pPr>
        <w:rPr>
          <w:lang w:eastAsia="ar-SA"/>
        </w:rPr>
      </w:pPr>
      <w:r>
        <w:rPr>
          <w:b/>
          <w:bCs/>
          <w:color w:val="00000A"/>
          <w:u w:val="single"/>
          <w:lang/>
        </w:rPr>
        <w:t xml:space="preserve">ΠΡΟΜΗΘΕΙΑΣ ΤΡΟΦΙΜΩΝ ΓΙΑ ΤΗ ΛΕΙΤΟΥΡΓΙΑ ΤΟΥ ΚΟΙΝΩΝΙΚΟΥ ΠΑΝΤΟΠΩΛΕΙΟΥ ΤΟΥ ΔΗΜΟΥ ΔΙΟΝΥΣΟΥ &amp; ΤΩΝ ΠΑΙΔΙΚΩΝ ΣΤΑΘΜΩΝ </w:t>
      </w:r>
      <w:r>
        <w:rPr>
          <w:b/>
          <w:bCs/>
          <w:color w:val="00000A"/>
          <w:highlight w:val="white"/>
          <w:u w:val="single"/>
          <w:lang/>
        </w:rPr>
        <w:t xml:space="preserve">ΚΑΙ Κ.Α.Π.Η. </w:t>
      </w:r>
      <w:r>
        <w:rPr>
          <w:b/>
          <w:bCs/>
          <w:color w:val="00000A"/>
          <w:u w:val="single"/>
          <w:lang/>
        </w:rPr>
        <w:t xml:space="preserve">ΤΟΥ ΝΠΔΔ ΚΟΙΝΩΝΙΚΗ ΠΡΟΣΤΑΣΙΑ ΑΛΛΗΛΕΓΓΥΗ ΚΑΙ ΠΑΙΔΕΙΑ «Η ΕΣΤΙΑ» </w:t>
      </w:r>
    </w:p>
    <w:p w:rsidR="00AB724B" w:rsidRDefault="00AB724B" w:rsidP="00AB724B">
      <w:pPr>
        <w:rPr>
          <w:b/>
          <w:bCs/>
          <w:sz w:val="24"/>
          <w:u w:val="single"/>
        </w:rPr>
      </w:pPr>
    </w:p>
    <w:p w:rsidR="00AB724B" w:rsidRDefault="00AB724B" w:rsidP="00AB724B">
      <w:pPr>
        <w:rPr>
          <w:lang w:eastAsia="ar-SA"/>
        </w:rPr>
      </w:pPr>
      <w:r>
        <w:rPr>
          <w:b/>
          <w:bCs/>
          <w:sz w:val="24"/>
          <w:u w:val="single"/>
        </w:rPr>
        <w:t>ΕΝΤΥΠΑ ΟΙΚΟΝΟΜΙΚΗΣ ΠΡΟΣΦΟΡΑΣ</w:t>
      </w:r>
    </w:p>
    <w:p w:rsidR="00AB724B" w:rsidRDefault="00AB724B" w:rsidP="00AB724B">
      <w:r>
        <w:rPr>
          <w:b/>
          <w:bCs/>
          <w:u w:val="single"/>
        </w:rPr>
        <w:t>ΕΝΟΤΗΤΑ Α΄ ΟΜΑΔΑ</w:t>
      </w:r>
      <w:r>
        <w:rPr>
          <w:b/>
          <w:bCs/>
        </w:rPr>
        <w:t xml:space="preserve"> Ε΄: </w:t>
      </w:r>
      <w:r>
        <w:t xml:space="preserve">ΠΡΟΜΗΘΕΙΑ ΕΙΔΩΝ ΣΥΣΚΕΥΑΣΙΑΣ &amp; ΚΑΘΑΡΙΟΤΗΤΑΣ </w:t>
      </w:r>
    </w:p>
    <w:p w:rsidR="00AB724B" w:rsidRDefault="00AB724B" w:rsidP="00AB724B">
      <w:pPr>
        <w:rPr>
          <w:rFonts w:ascii="Times New Roman" w:hAnsi="Times New Roman" w:cs="Times New Roman"/>
          <w:b/>
          <w:bCs/>
          <w:sz w:val="24"/>
          <w:u w:val="single"/>
        </w:rPr>
      </w:pPr>
    </w:p>
    <w:p w:rsidR="00AB724B" w:rsidRDefault="00AB724B" w:rsidP="00AB724B">
      <w:pPr>
        <w:rPr>
          <w:rFonts w:ascii="Calibri" w:hAnsi="Calibri" w:cs="Calibri"/>
          <w:lang w:eastAsia="ar-SA"/>
        </w:rPr>
      </w:pPr>
      <w:r>
        <w:rPr>
          <w:u w:val="single"/>
        </w:rPr>
        <w:t>ΕΙΔΗ ΜΕ ΕΛΕΥΘΕΡΗ ΤΙΜΗ ΣΤΟ ΕΜΠΟΡΙΟ</w:t>
      </w:r>
    </w:p>
    <w:tbl>
      <w:tblPr>
        <w:tblW w:w="5000" w:type="pct"/>
        <w:tblInd w:w="-135" w:type="dxa"/>
        <w:tblLayout w:type="fixed"/>
        <w:tblLook w:val="04A0"/>
      </w:tblPr>
      <w:tblGrid>
        <w:gridCol w:w="517"/>
        <w:gridCol w:w="2435"/>
        <w:gridCol w:w="1024"/>
        <w:gridCol w:w="822"/>
        <w:gridCol w:w="825"/>
        <w:gridCol w:w="825"/>
        <w:gridCol w:w="924"/>
        <w:gridCol w:w="1150"/>
      </w:tblGrid>
      <w:tr w:rsidR="00AB724B" w:rsidTr="00AB724B">
        <w:trPr>
          <w:trHeight w:val="780"/>
        </w:trPr>
        <w:tc>
          <w:tcPr>
            <w:tcW w:w="581"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Α/Α</w:t>
            </w:r>
          </w:p>
        </w:tc>
        <w:tc>
          <w:tcPr>
            <w:tcW w:w="2929"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 xml:space="preserve"> Είδος</w:t>
            </w:r>
          </w:p>
        </w:tc>
        <w:tc>
          <w:tcPr>
            <w:tcW w:w="1201"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sz w:val="16"/>
                <w:szCs w:val="16"/>
              </w:rPr>
              <w:t>C</w:t>
            </w:r>
            <w:r>
              <w:rPr>
                <w:b/>
                <w:bCs/>
                <w:color w:val="000000"/>
                <w:sz w:val="16"/>
                <w:szCs w:val="16"/>
              </w:rPr>
              <w:t>.</w:t>
            </w:r>
            <w:r>
              <w:rPr>
                <w:b/>
                <w:bCs/>
                <w:sz w:val="16"/>
                <w:szCs w:val="16"/>
              </w:rPr>
              <w:t>P</w:t>
            </w:r>
            <w:r>
              <w:rPr>
                <w:b/>
                <w:bCs/>
                <w:color w:val="000000"/>
                <w:sz w:val="16"/>
                <w:szCs w:val="16"/>
              </w:rPr>
              <w:t>.</w:t>
            </w:r>
            <w:r>
              <w:rPr>
                <w:b/>
                <w:bCs/>
                <w:sz w:val="16"/>
                <w:szCs w:val="16"/>
              </w:rPr>
              <w:t>V</w:t>
            </w:r>
            <w:r>
              <w:rPr>
                <w:b/>
                <w:bCs/>
                <w:color w:val="000000"/>
                <w:sz w:val="16"/>
                <w:szCs w:val="16"/>
              </w:rPr>
              <w:t>.</w:t>
            </w:r>
          </w:p>
        </w:tc>
        <w:tc>
          <w:tcPr>
            <w:tcW w:w="954"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 xml:space="preserve">Μονάδα </w:t>
            </w:r>
            <w:proofErr w:type="spellStart"/>
            <w:r>
              <w:rPr>
                <w:b/>
                <w:bCs/>
                <w:color w:val="000000"/>
                <w:sz w:val="16"/>
                <w:szCs w:val="16"/>
              </w:rPr>
              <w:t>Μετρησης</w:t>
            </w:r>
            <w:proofErr w:type="spellEnd"/>
          </w:p>
        </w:tc>
        <w:tc>
          <w:tcPr>
            <w:tcW w:w="957"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Συνολική Ποσότητα</w:t>
            </w:r>
          </w:p>
        </w:tc>
        <w:tc>
          <w:tcPr>
            <w:tcW w:w="957"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ind w:right="-57"/>
              <w:jc w:val="both"/>
              <w:rPr>
                <w:rFonts w:ascii="Calibri" w:hAnsi="Calibri" w:cs="Calibri"/>
                <w:szCs w:val="24"/>
                <w:lang w:eastAsia="ar-SA"/>
              </w:rPr>
            </w:pPr>
            <w:r>
              <w:rPr>
                <w:b/>
                <w:bCs/>
                <w:color w:val="000000"/>
                <w:sz w:val="16"/>
                <w:szCs w:val="16"/>
              </w:rPr>
              <w:t>Τιμή Μ/δος</w:t>
            </w:r>
            <w:r>
              <w:rPr>
                <w:b/>
                <w:bCs/>
                <w:color w:val="000000"/>
                <w:sz w:val="16"/>
                <w:szCs w:val="16"/>
              </w:rPr>
              <w:br/>
              <w:t>(€) χωρίς Φ.Π.Α.</w:t>
            </w:r>
          </w:p>
        </w:tc>
        <w:tc>
          <w:tcPr>
            <w:tcW w:w="1078"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ΚΑΘΑΡΗ ΑΞΙΑ ΧΩΡΙΣ ΦΠΑ (13%)</w:t>
            </w:r>
          </w:p>
        </w:tc>
        <w:tc>
          <w:tcPr>
            <w:tcW w:w="1355" w:type="dxa"/>
            <w:tcBorders>
              <w:top w:val="single" w:sz="4" w:space="0" w:color="000000"/>
              <w:left w:val="single" w:sz="4" w:space="0" w:color="000000"/>
              <w:bottom w:val="single" w:sz="4" w:space="0" w:color="000000"/>
              <w:right w:val="single" w:sz="4" w:space="0" w:color="000000"/>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ΚΑΘΑΡΗ ΑΞΙΑ ΧΩΡΙΣ ΦΠΑ (24%)</w:t>
            </w:r>
          </w:p>
        </w:tc>
      </w:tr>
      <w:tr w:rsidR="00AB724B" w:rsidTr="00AB724B">
        <w:trPr>
          <w:trHeight w:hRule="exact" w:val="340"/>
        </w:trPr>
        <w:tc>
          <w:tcPr>
            <w:tcW w:w="58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w:t>
            </w:r>
          </w:p>
        </w:tc>
        <w:tc>
          <w:tcPr>
            <w:tcW w:w="292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ΣΑΜΠΟΥΑΝ</w:t>
            </w:r>
          </w:p>
        </w:tc>
        <w:tc>
          <w:tcPr>
            <w:tcW w:w="120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33711610-3</w:t>
            </w:r>
          </w:p>
        </w:tc>
        <w:tc>
          <w:tcPr>
            <w:tcW w:w="95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ΤΕΜΑΧΙΑ</w:t>
            </w:r>
          </w:p>
        </w:tc>
        <w:tc>
          <w:tcPr>
            <w:tcW w:w="95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1560</w:t>
            </w:r>
          </w:p>
        </w:tc>
        <w:tc>
          <w:tcPr>
            <w:tcW w:w="957"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hRule="exact" w:val="340"/>
        </w:trPr>
        <w:tc>
          <w:tcPr>
            <w:tcW w:w="58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w:t>
            </w:r>
          </w:p>
        </w:tc>
        <w:tc>
          <w:tcPr>
            <w:tcW w:w="292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ΣΑΠΟΥΝΙ</w:t>
            </w:r>
          </w:p>
        </w:tc>
        <w:tc>
          <w:tcPr>
            <w:tcW w:w="120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3371900-6</w:t>
            </w:r>
          </w:p>
        </w:tc>
        <w:tc>
          <w:tcPr>
            <w:tcW w:w="95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ΤΕΜΑΧΙΑ</w:t>
            </w:r>
          </w:p>
        </w:tc>
        <w:tc>
          <w:tcPr>
            <w:tcW w:w="95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1560</w:t>
            </w:r>
          </w:p>
        </w:tc>
        <w:tc>
          <w:tcPr>
            <w:tcW w:w="957"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hRule="exact" w:val="340"/>
        </w:trPr>
        <w:tc>
          <w:tcPr>
            <w:tcW w:w="58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w:t>
            </w:r>
          </w:p>
        </w:tc>
        <w:tc>
          <w:tcPr>
            <w:tcW w:w="292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ΥΓΡΟ ΓΕΝΙΚΟΥ ΚΑΘΑΡΙΣΜΟΥ</w:t>
            </w:r>
          </w:p>
        </w:tc>
        <w:tc>
          <w:tcPr>
            <w:tcW w:w="120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39831300-9</w:t>
            </w:r>
          </w:p>
        </w:tc>
        <w:tc>
          <w:tcPr>
            <w:tcW w:w="95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ΤΕΜΑΧΙΑ</w:t>
            </w:r>
          </w:p>
        </w:tc>
        <w:tc>
          <w:tcPr>
            <w:tcW w:w="95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1560</w:t>
            </w:r>
          </w:p>
        </w:tc>
        <w:tc>
          <w:tcPr>
            <w:tcW w:w="957"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hRule="exact" w:val="340"/>
        </w:trPr>
        <w:tc>
          <w:tcPr>
            <w:tcW w:w="581"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4</w:t>
            </w:r>
          </w:p>
        </w:tc>
        <w:tc>
          <w:tcPr>
            <w:tcW w:w="2929"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ΧΛΩΡΙΝΗ</w:t>
            </w:r>
          </w:p>
        </w:tc>
        <w:tc>
          <w:tcPr>
            <w:tcW w:w="1201"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24311900-6</w:t>
            </w:r>
          </w:p>
        </w:tc>
        <w:tc>
          <w:tcPr>
            <w:tcW w:w="954"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ΤΕΜΑΧΙΑ</w:t>
            </w:r>
          </w:p>
        </w:tc>
        <w:tc>
          <w:tcPr>
            <w:tcW w:w="957"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1560</w:t>
            </w:r>
          </w:p>
        </w:tc>
        <w:tc>
          <w:tcPr>
            <w:tcW w:w="957" w:type="dxa"/>
            <w:tcBorders>
              <w:top w:val="single" w:sz="4" w:space="0" w:color="000000"/>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single" w:sz="4" w:space="0" w:color="000000"/>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hRule="exact" w:val="464"/>
        </w:trPr>
        <w:tc>
          <w:tcPr>
            <w:tcW w:w="581"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5</w:t>
            </w:r>
          </w:p>
        </w:tc>
        <w:tc>
          <w:tcPr>
            <w:tcW w:w="2929"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 xml:space="preserve">ΧΑΡΤΙ ΥΓΕΙΑΣ </w:t>
            </w:r>
          </w:p>
        </w:tc>
        <w:tc>
          <w:tcPr>
            <w:tcW w:w="1201"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3376000-5</w:t>
            </w:r>
          </w:p>
        </w:tc>
        <w:tc>
          <w:tcPr>
            <w:tcW w:w="954"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ΠΑΚΕΤΟ </w:t>
            </w:r>
            <w:r>
              <w:rPr>
                <w:color w:val="000000"/>
                <w:sz w:val="18"/>
                <w:szCs w:val="18"/>
                <w:lang w:val="en-US"/>
              </w:rPr>
              <w:t>8</w:t>
            </w:r>
            <w:r>
              <w:rPr>
                <w:color w:val="000000"/>
                <w:sz w:val="18"/>
                <w:szCs w:val="18"/>
              </w:rPr>
              <w:t xml:space="preserve"> ΤΕΜ.</w:t>
            </w:r>
          </w:p>
        </w:tc>
        <w:tc>
          <w:tcPr>
            <w:tcW w:w="957"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1560</w:t>
            </w:r>
          </w:p>
        </w:tc>
        <w:tc>
          <w:tcPr>
            <w:tcW w:w="957" w:type="dxa"/>
            <w:tcBorders>
              <w:top w:val="single" w:sz="4" w:space="0" w:color="000000"/>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single" w:sz="4" w:space="0" w:color="000000"/>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hRule="exact" w:val="340"/>
        </w:trPr>
        <w:tc>
          <w:tcPr>
            <w:tcW w:w="58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6</w:t>
            </w:r>
          </w:p>
        </w:tc>
        <w:tc>
          <w:tcPr>
            <w:tcW w:w="292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ΣΑΚΟΥΛΕΣ ΠΛΑΣΤΙΚΕΣ 32cm*60cm</w:t>
            </w:r>
          </w:p>
        </w:tc>
        <w:tc>
          <w:tcPr>
            <w:tcW w:w="120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18973100-7</w:t>
            </w:r>
          </w:p>
        </w:tc>
        <w:tc>
          <w:tcPr>
            <w:tcW w:w="95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ΚΙΛΑ</w:t>
            </w:r>
          </w:p>
        </w:tc>
        <w:tc>
          <w:tcPr>
            <w:tcW w:w="95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1125</w:t>
            </w:r>
          </w:p>
        </w:tc>
        <w:tc>
          <w:tcPr>
            <w:tcW w:w="957"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hRule="exact" w:val="340"/>
        </w:trPr>
        <w:tc>
          <w:tcPr>
            <w:tcW w:w="58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7</w:t>
            </w:r>
          </w:p>
        </w:tc>
        <w:tc>
          <w:tcPr>
            <w:tcW w:w="292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ΣΑΚΟΥΛΕΣ ΠΛΑΣΤΙΚΕΣ 42cm*84cm</w:t>
            </w:r>
          </w:p>
        </w:tc>
        <w:tc>
          <w:tcPr>
            <w:tcW w:w="120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18973100-7</w:t>
            </w:r>
          </w:p>
        </w:tc>
        <w:tc>
          <w:tcPr>
            <w:tcW w:w="95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ΚΙΛΑ</w:t>
            </w:r>
          </w:p>
        </w:tc>
        <w:tc>
          <w:tcPr>
            <w:tcW w:w="95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1125</w:t>
            </w:r>
          </w:p>
        </w:tc>
        <w:tc>
          <w:tcPr>
            <w:tcW w:w="957"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hRule="exact" w:val="340"/>
        </w:trPr>
        <w:tc>
          <w:tcPr>
            <w:tcW w:w="58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8</w:t>
            </w:r>
          </w:p>
        </w:tc>
        <w:tc>
          <w:tcPr>
            <w:tcW w:w="292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ΣΑΚΟΥΛΕΣ ΤΥΠΟΥ POLYBAG</w:t>
            </w:r>
          </w:p>
        </w:tc>
        <w:tc>
          <w:tcPr>
            <w:tcW w:w="120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18973100-7</w:t>
            </w:r>
          </w:p>
        </w:tc>
        <w:tc>
          <w:tcPr>
            <w:tcW w:w="95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ΠΑΚΕΤΑ</w:t>
            </w:r>
          </w:p>
        </w:tc>
        <w:tc>
          <w:tcPr>
            <w:tcW w:w="95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100</w:t>
            </w:r>
          </w:p>
        </w:tc>
        <w:tc>
          <w:tcPr>
            <w:tcW w:w="957"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hRule="exact" w:val="340"/>
        </w:trPr>
        <w:tc>
          <w:tcPr>
            <w:tcW w:w="58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9</w:t>
            </w:r>
          </w:p>
        </w:tc>
        <w:tc>
          <w:tcPr>
            <w:tcW w:w="292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ΧΑΡΤΙ ΚΡΑΦΤ</w:t>
            </w:r>
          </w:p>
        </w:tc>
        <w:tc>
          <w:tcPr>
            <w:tcW w:w="120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37823900-2</w:t>
            </w:r>
          </w:p>
        </w:tc>
        <w:tc>
          <w:tcPr>
            <w:tcW w:w="95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ΚΙΛΑ</w:t>
            </w:r>
          </w:p>
        </w:tc>
        <w:tc>
          <w:tcPr>
            <w:tcW w:w="95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80</w:t>
            </w:r>
          </w:p>
        </w:tc>
        <w:tc>
          <w:tcPr>
            <w:tcW w:w="957"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hRule="exact" w:val="340"/>
        </w:trPr>
        <w:tc>
          <w:tcPr>
            <w:tcW w:w="58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10</w:t>
            </w:r>
          </w:p>
        </w:tc>
        <w:tc>
          <w:tcPr>
            <w:tcW w:w="292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ΧΑΡΤΙ ΑΦΗΣ</w:t>
            </w:r>
          </w:p>
        </w:tc>
        <w:tc>
          <w:tcPr>
            <w:tcW w:w="1201"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37823900-2</w:t>
            </w:r>
          </w:p>
        </w:tc>
        <w:tc>
          <w:tcPr>
            <w:tcW w:w="95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ΚΙΛΑ</w:t>
            </w:r>
          </w:p>
        </w:tc>
        <w:tc>
          <w:tcPr>
            <w:tcW w:w="95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80</w:t>
            </w:r>
          </w:p>
        </w:tc>
        <w:tc>
          <w:tcPr>
            <w:tcW w:w="957"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hRule="exact" w:val="57"/>
        </w:trPr>
        <w:tc>
          <w:tcPr>
            <w:tcW w:w="581"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6"/>
                <w:szCs w:val="6"/>
                <w:lang w:val="en-GB"/>
              </w:rPr>
            </w:pPr>
          </w:p>
        </w:tc>
        <w:tc>
          <w:tcPr>
            <w:tcW w:w="2929"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6"/>
                <w:szCs w:val="6"/>
                <w:lang w:val="en-GB"/>
              </w:rPr>
            </w:pPr>
          </w:p>
        </w:tc>
        <w:tc>
          <w:tcPr>
            <w:tcW w:w="1201"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6"/>
                <w:szCs w:val="6"/>
                <w:lang w:val="en-GB"/>
              </w:rPr>
            </w:pPr>
          </w:p>
        </w:tc>
        <w:tc>
          <w:tcPr>
            <w:tcW w:w="954" w:type="dxa"/>
            <w:tcBorders>
              <w:top w:val="nil"/>
              <w:left w:val="single" w:sz="4" w:space="0" w:color="FFFFFF"/>
              <w:bottom w:val="nil"/>
              <w:right w:val="nil"/>
            </w:tcBorders>
            <w:vAlign w:val="center"/>
          </w:tcPr>
          <w:p w:rsidR="00AB724B" w:rsidRDefault="00AB724B">
            <w:pPr>
              <w:suppressAutoHyphens/>
              <w:snapToGrid w:val="0"/>
              <w:spacing w:after="120"/>
              <w:jc w:val="both"/>
              <w:rPr>
                <w:rFonts w:ascii="Calibri" w:hAnsi="Calibri" w:cs="Calibri"/>
                <w:color w:val="000000"/>
                <w:sz w:val="6"/>
                <w:szCs w:val="6"/>
                <w:lang w:val="en-GB"/>
              </w:rPr>
            </w:pPr>
          </w:p>
        </w:tc>
        <w:tc>
          <w:tcPr>
            <w:tcW w:w="957" w:type="dxa"/>
            <w:tcBorders>
              <w:top w:val="nil"/>
              <w:left w:val="single" w:sz="4" w:space="0" w:color="FFFFFF"/>
              <w:bottom w:val="nil"/>
              <w:right w:val="nil"/>
            </w:tcBorders>
            <w:vAlign w:val="center"/>
          </w:tcPr>
          <w:p w:rsidR="00AB724B" w:rsidRDefault="00AB724B">
            <w:pPr>
              <w:suppressAutoHyphens/>
              <w:snapToGrid w:val="0"/>
              <w:spacing w:after="120"/>
              <w:jc w:val="both"/>
              <w:rPr>
                <w:rFonts w:ascii="Calibri" w:hAnsi="Calibri" w:cs="Calibri"/>
                <w:color w:val="000000"/>
                <w:sz w:val="6"/>
                <w:szCs w:val="6"/>
                <w:lang w:val="en-GB"/>
              </w:rPr>
            </w:pPr>
          </w:p>
        </w:tc>
        <w:tc>
          <w:tcPr>
            <w:tcW w:w="957" w:type="dxa"/>
            <w:tcBorders>
              <w:top w:val="nil"/>
              <w:left w:val="single" w:sz="4" w:space="0" w:color="FFFFFF"/>
              <w:bottom w:val="nil"/>
              <w:right w:val="nil"/>
            </w:tcBorders>
            <w:vAlign w:val="center"/>
          </w:tcPr>
          <w:p w:rsidR="00AB724B" w:rsidRDefault="00AB724B">
            <w:pPr>
              <w:suppressAutoHyphens/>
              <w:snapToGrid w:val="0"/>
              <w:spacing w:after="120"/>
              <w:jc w:val="both"/>
              <w:rPr>
                <w:rFonts w:ascii="Calibri" w:hAnsi="Calibri" w:cs="Calibri"/>
                <w:color w:val="000000"/>
                <w:sz w:val="6"/>
                <w:szCs w:val="6"/>
                <w:lang w:val="en-GB"/>
              </w:rPr>
            </w:pPr>
          </w:p>
        </w:tc>
        <w:tc>
          <w:tcPr>
            <w:tcW w:w="1078" w:type="dxa"/>
            <w:tcBorders>
              <w:top w:val="nil"/>
              <w:left w:val="single" w:sz="4" w:space="0" w:color="FFFFFF"/>
              <w:bottom w:val="nil"/>
              <w:right w:val="nil"/>
            </w:tcBorders>
            <w:vAlign w:val="center"/>
          </w:tcPr>
          <w:p w:rsidR="00AB724B" w:rsidRDefault="00AB724B">
            <w:pPr>
              <w:suppressAutoHyphens/>
              <w:snapToGrid w:val="0"/>
              <w:spacing w:after="120"/>
              <w:jc w:val="both"/>
              <w:rPr>
                <w:rFonts w:ascii="Calibri" w:hAnsi="Calibri" w:cs="Calibri"/>
                <w:color w:val="000000"/>
                <w:sz w:val="6"/>
                <w:szCs w:val="6"/>
                <w:lang w:val="en-GB"/>
              </w:rPr>
            </w:pPr>
          </w:p>
        </w:tc>
        <w:tc>
          <w:tcPr>
            <w:tcW w:w="1355" w:type="dxa"/>
            <w:tcBorders>
              <w:top w:val="nil"/>
              <w:left w:val="single" w:sz="4" w:space="0" w:color="FFFFFF"/>
              <w:bottom w:val="nil"/>
              <w:right w:val="single" w:sz="4" w:space="0" w:color="FFFFFF"/>
            </w:tcBorders>
            <w:vAlign w:val="center"/>
          </w:tcPr>
          <w:p w:rsidR="00AB724B" w:rsidRDefault="00AB724B">
            <w:pPr>
              <w:suppressAutoHyphens/>
              <w:snapToGrid w:val="0"/>
              <w:spacing w:after="120"/>
              <w:jc w:val="both"/>
              <w:rPr>
                <w:rFonts w:ascii="Calibri" w:hAnsi="Calibri" w:cs="Calibri"/>
                <w:color w:val="000000"/>
                <w:sz w:val="6"/>
                <w:szCs w:val="6"/>
                <w:lang w:val="en-GB"/>
              </w:rPr>
            </w:pPr>
          </w:p>
        </w:tc>
      </w:tr>
      <w:tr w:rsidR="00AB724B" w:rsidTr="00AB724B">
        <w:trPr>
          <w:trHeight w:hRule="exact" w:val="340"/>
        </w:trPr>
        <w:tc>
          <w:tcPr>
            <w:tcW w:w="581"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29"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201"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868" w:type="dxa"/>
            <w:gridSpan w:val="3"/>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b/>
                <w:bCs/>
                <w:sz w:val="18"/>
                <w:szCs w:val="18"/>
              </w:rPr>
              <w:t xml:space="preserve">ΣΥΝΟΛΑ ΟΜΑΔΑΣ Ε' </w:t>
            </w:r>
          </w:p>
        </w:tc>
        <w:tc>
          <w:tcPr>
            <w:tcW w:w="1078" w:type="dxa"/>
            <w:tcBorders>
              <w:top w:val="single" w:sz="4" w:space="0" w:color="000000"/>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b/>
                <w:bCs/>
                <w:color w:val="000000"/>
                <w:sz w:val="18"/>
                <w:szCs w:val="18"/>
                <w:lang w:val="en-GB"/>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b/>
                <w:bCs/>
                <w:color w:val="000000"/>
                <w:sz w:val="18"/>
                <w:szCs w:val="18"/>
                <w:lang w:val="en-GB"/>
              </w:rPr>
            </w:pPr>
          </w:p>
        </w:tc>
      </w:tr>
      <w:tr w:rsidR="00AB724B" w:rsidTr="00AB724B">
        <w:trPr>
          <w:trHeight w:hRule="exact" w:val="340"/>
        </w:trPr>
        <w:tc>
          <w:tcPr>
            <w:tcW w:w="581"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b/>
                <w:bCs/>
                <w:color w:val="000000"/>
                <w:sz w:val="18"/>
                <w:szCs w:val="18"/>
                <w:lang w:val="en-GB"/>
              </w:rPr>
            </w:pPr>
          </w:p>
        </w:tc>
        <w:tc>
          <w:tcPr>
            <w:tcW w:w="2929"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b/>
                <w:bCs/>
                <w:color w:val="000000"/>
                <w:sz w:val="18"/>
                <w:szCs w:val="18"/>
                <w:lang w:val="en-GB"/>
              </w:rPr>
            </w:pPr>
          </w:p>
        </w:tc>
        <w:tc>
          <w:tcPr>
            <w:tcW w:w="1201"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b/>
                <w:bCs/>
                <w:color w:val="000000"/>
                <w:sz w:val="18"/>
                <w:szCs w:val="18"/>
                <w:lang w:val="en-GB"/>
              </w:rPr>
            </w:pPr>
          </w:p>
        </w:tc>
        <w:tc>
          <w:tcPr>
            <w:tcW w:w="2868" w:type="dxa"/>
            <w:gridSpan w:val="3"/>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u w:val="single"/>
              </w:rPr>
              <w:t>Φ.Π.Α.13%</w:t>
            </w:r>
          </w:p>
        </w:tc>
        <w:tc>
          <w:tcPr>
            <w:tcW w:w="1078"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trHeight w:hRule="exact" w:val="340"/>
        </w:trPr>
        <w:tc>
          <w:tcPr>
            <w:tcW w:w="581"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29"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201"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868" w:type="dxa"/>
            <w:gridSpan w:val="3"/>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u w:val="single"/>
              </w:rPr>
              <w:t>Φ.Π.Α.24%</w:t>
            </w:r>
          </w:p>
        </w:tc>
        <w:tc>
          <w:tcPr>
            <w:tcW w:w="1078"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hRule="exact" w:val="340"/>
        </w:trPr>
        <w:tc>
          <w:tcPr>
            <w:tcW w:w="581" w:type="dxa"/>
            <w:tcBorders>
              <w:top w:val="nil"/>
              <w:left w:val="single" w:sz="4" w:space="0" w:color="FFFFFF"/>
              <w:bottom w:val="single" w:sz="4" w:space="0" w:color="FFFFFF"/>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29" w:type="dxa"/>
            <w:tcBorders>
              <w:top w:val="nil"/>
              <w:left w:val="single" w:sz="4" w:space="0" w:color="FFFFFF"/>
              <w:bottom w:val="single" w:sz="4" w:space="0" w:color="FFFFFF"/>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201" w:type="dxa"/>
            <w:tcBorders>
              <w:top w:val="nil"/>
              <w:left w:val="single" w:sz="4" w:space="0" w:color="FFFFFF"/>
              <w:bottom w:val="single" w:sz="4" w:space="0" w:color="FFFFFF"/>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868" w:type="dxa"/>
            <w:gridSpan w:val="3"/>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eastAsia="ar-SA"/>
              </w:rPr>
            </w:pPr>
            <w:r>
              <w:rPr>
                <w:color w:val="000000"/>
                <w:sz w:val="18"/>
                <w:szCs w:val="18"/>
              </w:rPr>
              <w:t>ΣΥΝΟΛΟ ΟΜΑΔΑΣ Ε' ΑΝΑ  Φ.Π.Α.</w:t>
            </w:r>
          </w:p>
        </w:tc>
        <w:tc>
          <w:tcPr>
            <w:tcW w:w="1078"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rPr>
            </w:pPr>
          </w:p>
        </w:tc>
        <w:tc>
          <w:tcPr>
            <w:tcW w:w="1355"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rPr>
            </w:pPr>
          </w:p>
        </w:tc>
      </w:tr>
      <w:tr w:rsidR="00AB724B" w:rsidTr="00AB724B">
        <w:trPr>
          <w:trHeight w:hRule="exact" w:val="340"/>
        </w:trPr>
        <w:tc>
          <w:tcPr>
            <w:tcW w:w="581" w:type="dxa"/>
            <w:tcBorders>
              <w:top w:val="nil"/>
              <w:left w:val="single" w:sz="4" w:space="0" w:color="FFFFFF"/>
              <w:bottom w:val="single" w:sz="4" w:space="0" w:color="FFFFFF"/>
              <w:right w:val="nil"/>
            </w:tcBorders>
            <w:vAlign w:val="center"/>
          </w:tcPr>
          <w:p w:rsidR="00AB724B" w:rsidRDefault="00AB724B">
            <w:pPr>
              <w:suppressAutoHyphens/>
              <w:snapToGrid w:val="0"/>
              <w:spacing w:after="120"/>
              <w:jc w:val="both"/>
              <w:rPr>
                <w:rFonts w:ascii="Calibri" w:hAnsi="Calibri" w:cs="Calibri"/>
                <w:color w:val="000000"/>
                <w:sz w:val="18"/>
                <w:szCs w:val="18"/>
              </w:rPr>
            </w:pPr>
          </w:p>
        </w:tc>
        <w:tc>
          <w:tcPr>
            <w:tcW w:w="2929" w:type="dxa"/>
            <w:tcBorders>
              <w:top w:val="nil"/>
              <w:left w:val="single" w:sz="4" w:space="0" w:color="FFFFFF"/>
              <w:bottom w:val="single" w:sz="4" w:space="0" w:color="FFFFFF"/>
              <w:right w:val="nil"/>
            </w:tcBorders>
            <w:vAlign w:val="center"/>
          </w:tcPr>
          <w:p w:rsidR="00AB724B" w:rsidRDefault="00AB724B">
            <w:pPr>
              <w:suppressAutoHyphens/>
              <w:snapToGrid w:val="0"/>
              <w:spacing w:after="120"/>
              <w:jc w:val="both"/>
              <w:rPr>
                <w:rFonts w:ascii="Calibri" w:hAnsi="Calibri" w:cs="Calibri"/>
                <w:color w:val="000000"/>
                <w:sz w:val="18"/>
                <w:szCs w:val="18"/>
              </w:rPr>
            </w:pPr>
          </w:p>
        </w:tc>
        <w:tc>
          <w:tcPr>
            <w:tcW w:w="1201" w:type="dxa"/>
            <w:tcBorders>
              <w:top w:val="nil"/>
              <w:left w:val="single" w:sz="4" w:space="0" w:color="FFFFFF"/>
              <w:bottom w:val="single" w:sz="4" w:space="0" w:color="FFFFFF"/>
              <w:right w:val="nil"/>
            </w:tcBorders>
            <w:vAlign w:val="center"/>
          </w:tcPr>
          <w:p w:rsidR="00AB724B" w:rsidRDefault="00AB724B">
            <w:pPr>
              <w:suppressAutoHyphens/>
              <w:snapToGrid w:val="0"/>
              <w:spacing w:after="120"/>
              <w:jc w:val="both"/>
              <w:rPr>
                <w:rFonts w:ascii="Calibri" w:hAnsi="Calibri" w:cs="Calibri"/>
                <w:color w:val="000000"/>
                <w:sz w:val="18"/>
                <w:szCs w:val="18"/>
              </w:rPr>
            </w:pPr>
          </w:p>
        </w:tc>
        <w:tc>
          <w:tcPr>
            <w:tcW w:w="2868" w:type="dxa"/>
            <w:gridSpan w:val="3"/>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8"/>
                <w:szCs w:val="18"/>
              </w:rPr>
              <w:t>ΓΕΝΙΚΟ ΣΥΝΟΛΟ ΟΜΑΔΑΣ Ε΄</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FFFFD7"/>
            <w:vAlign w:val="center"/>
          </w:tcPr>
          <w:p w:rsidR="00AB724B" w:rsidRDefault="00AB724B">
            <w:pPr>
              <w:suppressAutoHyphens/>
              <w:snapToGrid w:val="0"/>
              <w:spacing w:after="120"/>
              <w:jc w:val="both"/>
              <w:rPr>
                <w:rFonts w:ascii="Calibri" w:hAnsi="Calibri" w:cs="Calibri"/>
                <w:b/>
                <w:bCs/>
                <w:color w:val="000000"/>
                <w:sz w:val="18"/>
                <w:szCs w:val="18"/>
                <w:lang w:val="en-GB"/>
              </w:rPr>
            </w:pPr>
          </w:p>
        </w:tc>
      </w:tr>
    </w:tbl>
    <w:p w:rsidR="00AB724B" w:rsidRDefault="00AB724B" w:rsidP="00AB724B">
      <w:pPr>
        <w:rPr>
          <w:rFonts w:ascii="Times New Roman" w:hAnsi="Times New Roman" w:cs="Times New Roman"/>
          <w:sz w:val="24"/>
          <w:lang w:val="en-GB"/>
        </w:rPr>
      </w:pPr>
    </w:p>
    <w:p w:rsidR="00AB724B" w:rsidRDefault="00AB724B" w:rsidP="00AB724B">
      <w:pPr>
        <w:rPr>
          <w:rFonts w:ascii="Times New Roman" w:hAnsi="Times New Roman" w:cs="Times New Roman"/>
          <w:sz w:val="24"/>
        </w:rPr>
      </w:pPr>
    </w:p>
    <w:p w:rsidR="00AB724B" w:rsidRDefault="00AB724B" w:rsidP="00AB724B">
      <w:pPr>
        <w:rPr>
          <w:rFonts w:ascii="Calibri" w:hAnsi="Calibri" w:cs="Calibri"/>
          <w:lang w:eastAsia="ar-SA"/>
        </w:rPr>
      </w:pPr>
      <w:r>
        <w:rPr>
          <w:color w:val="000000"/>
          <w:sz w:val="20"/>
          <w:szCs w:val="20"/>
        </w:rPr>
        <w:t>…………………………</w:t>
      </w:r>
      <w:r>
        <w:rPr>
          <w:rFonts w:eastAsia="Verdana"/>
          <w:color w:val="000000"/>
          <w:sz w:val="20"/>
          <w:szCs w:val="20"/>
        </w:rPr>
        <w:t>.</w:t>
      </w:r>
    </w:p>
    <w:p w:rsidR="00AB724B" w:rsidRDefault="00AB724B" w:rsidP="00AB724B">
      <w:r>
        <w:rPr>
          <w:rFonts w:eastAsia="Verdana"/>
          <w:color w:val="000000"/>
          <w:sz w:val="20"/>
          <w:szCs w:val="20"/>
        </w:rPr>
        <w:t>(Τόπος και ημερομηνία)</w:t>
      </w:r>
    </w:p>
    <w:p w:rsidR="00AB724B" w:rsidRDefault="00AB724B" w:rsidP="00AB724B">
      <w:pPr>
        <w:rPr>
          <w:rFonts w:eastAsia="Verdana"/>
          <w:color w:val="000000"/>
          <w:sz w:val="20"/>
          <w:szCs w:val="20"/>
        </w:rPr>
      </w:pPr>
    </w:p>
    <w:p w:rsidR="00AB724B" w:rsidRDefault="00AB724B" w:rsidP="00AB724B">
      <w:pPr>
        <w:rPr>
          <w:rFonts w:eastAsia="Verdana"/>
          <w:color w:val="000000"/>
          <w:sz w:val="20"/>
          <w:szCs w:val="20"/>
        </w:rPr>
      </w:pPr>
    </w:p>
    <w:p w:rsidR="00AB724B" w:rsidRDefault="00AB724B" w:rsidP="00AB724B">
      <w:pPr>
        <w:rPr>
          <w:rFonts w:eastAsia="Times New Roman"/>
          <w:szCs w:val="24"/>
        </w:rPr>
      </w:pPr>
      <w:r>
        <w:rPr>
          <w:rFonts w:eastAsia="Verdana"/>
          <w:color w:val="000000"/>
          <w:sz w:val="20"/>
          <w:szCs w:val="20"/>
        </w:rPr>
        <w:t>Ο Προσφέρων</w:t>
      </w:r>
    </w:p>
    <w:p w:rsidR="00AB724B" w:rsidRDefault="00AB724B" w:rsidP="00AB724B">
      <w:r>
        <w:rPr>
          <w:rFonts w:eastAsia="Verdana"/>
          <w:color w:val="000000"/>
          <w:sz w:val="20"/>
          <w:szCs w:val="20"/>
        </w:rPr>
        <w:t>(Ονοματεπώνυμο υπογράφοντος και σφραγίδα συμμετέχουσας εταιρείας)</w:t>
      </w:r>
    </w:p>
    <w:p w:rsidR="00AB724B" w:rsidRDefault="00AB724B" w:rsidP="00AB724B">
      <w:pPr>
        <w:rPr>
          <w:rFonts w:eastAsia="Verdana"/>
          <w:b/>
          <w:bCs/>
          <w:color w:val="000000"/>
          <w:sz w:val="20"/>
          <w:szCs w:val="20"/>
        </w:rPr>
      </w:pPr>
    </w:p>
    <w:p w:rsidR="00AB724B" w:rsidRDefault="00AB724B" w:rsidP="00AB724B">
      <w:pPr>
        <w:rPr>
          <w:rFonts w:ascii="Times New Roman" w:eastAsia="Verdana" w:hAnsi="Times New Roman" w:cs="Times New Roman"/>
          <w:b/>
          <w:bCs/>
          <w:color w:val="000000"/>
          <w:sz w:val="20"/>
          <w:szCs w:val="20"/>
        </w:rPr>
      </w:pPr>
    </w:p>
    <w:p w:rsidR="00AB724B" w:rsidRDefault="00AB724B" w:rsidP="00AB724B">
      <w:pPr>
        <w:rPr>
          <w:rFonts w:ascii="Times New Roman" w:eastAsia="Times New Roman" w:hAnsi="Times New Roman" w:cs="Times New Roman"/>
          <w:b/>
          <w:bCs/>
          <w:color w:val="000000"/>
          <w:sz w:val="24"/>
          <w:szCs w:val="24"/>
        </w:rPr>
      </w:pPr>
    </w:p>
    <w:p w:rsidR="00AB724B" w:rsidRDefault="00AB724B" w:rsidP="00AB724B">
      <w:pPr>
        <w:rPr>
          <w:rFonts w:ascii="Times New Roman" w:hAnsi="Times New Roman" w:cs="Times New Roman"/>
          <w:b/>
          <w:bCs/>
          <w:color w:val="000000"/>
          <w:sz w:val="24"/>
        </w:rPr>
      </w:pPr>
    </w:p>
    <w:p w:rsidR="00AB724B" w:rsidRDefault="00AB724B" w:rsidP="00AB724B">
      <w:pPr>
        <w:rPr>
          <w:rFonts w:ascii="Times New Roman" w:hAnsi="Times New Roman" w:cs="Times New Roman"/>
          <w:b/>
          <w:bCs/>
          <w:color w:val="000000"/>
          <w:sz w:val="24"/>
        </w:rPr>
      </w:pPr>
    </w:p>
    <w:p w:rsidR="00AB724B" w:rsidRDefault="00AB724B" w:rsidP="00AB724B">
      <w:pPr>
        <w:rPr>
          <w:rFonts w:ascii="Times New Roman" w:hAnsi="Times New Roman" w:cs="Times New Roman"/>
          <w:b/>
          <w:bCs/>
          <w:color w:val="000000"/>
          <w:sz w:val="24"/>
        </w:rPr>
      </w:pPr>
    </w:p>
    <w:p w:rsidR="00AB724B" w:rsidRDefault="00AB724B" w:rsidP="00AB724B">
      <w:pPr>
        <w:rPr>
          <w:rFonts w:ascii="Calibri" w:hAnsi="Calibri" w:cs="Calibri"/>
          <w:lang w:eastAsia="ar-SA"/>
        </w:rPr>
      </w:pPr>
      <w:r>
        <w:rPr>
          <w:b/>
          <w:bCs/>
          <w:color w:val="00000A"/>
          <w:u w:val="single"/>
          <w:lang/>
        </w:rPr>
        <w:t xml:space="preserve">ΠΡΟΜΗΘΕΙΑΣ ΤΡΟΦΙΜΩΝ ΓΙΑ ΤΗ ΛΕΙΤΟΥΡΓΙΑ ΤΟΥ ΚΟΙΝΩΝΙΚΟΥ ΠΑΝΤΟΠΩΛΕΙΟΥ ΤΟΥ ΔΗΜΟΥ ΔΙΟΝΥΣΟΥ &amp; ΤΩΝ ΠΑΙΔΙΚΩΝ ΣΤΑΘΜΩΝ </w:t>
      </w:r>
      <w:r>
        <w:rPr>
          <w:b/>
          <w:bCs/>
          <w:color w:val="00000A"/>
          <w:highlight w:val="white"/>
          <w:u w:val="single"/>
          <w:lang/>
        </w:rPr>
        <w:t xml:space="preserve">ΚΑΙ Κ.Α.Π.Η. </w:t>
      </w:r>
      <w:r>
        <w:rPr>
          <w:b/>
          <w:bCs/>
          <w:color w:val="00000A"/>
          <w:u w:val="single"/>
          <w:lang/>
        </w:rPr>
        <w:t xml:space="preserve">ΤΟΥ ΝΠΔΔ ΚΟΙΝΩΝΙΚΗ ΠΡΟΣΤΑΣΙΑ ΑΛΛΗΛΕΓΓΥΗ ΚΑΙ ΠΑΙΔΕΙΑ «Η ΕΣΤΙΑ» </w:t>
      </w:r>
    </w:p>
    <w:p w:rsidR="00AB724B" w:rsidRDefault="00AB724B" w:rsidP="00AB724B">
      <w:pPr>
        <w:rPr>
          <w:b/>
          <w:bCs/>
          <w:sz w:val="24"/>
          <w:u w:val="single"/>
        </w:rPr>
      </w:pPr>
    </w:p>
    <w:p w:rsidR="00AB724B" w:rsidRDefault="00AB724B" w:rsidP="00AB724B">
      <w:pPr>
        <w:rPr>
          <w:lang w:eastAsia="ar-SA"/>
        </w:rPr>
      </w:pPr>
      <w:r>
        <w:rPr>
          <w:b/>
          <w:bCs/>
          <w:sz w:val="24"/>
          <w:u w:val="single"/>
        </w:rPr>
        <w:t>ΕΝΤΥΠΑ ΟΙΚΟΝΟΜΙΚΗΣ ΠΡΟΣΦΟΡΑΣ</w:t>
      </w:r>
    </w:p>
    <w:p w:rsidR="00AB724B" w:rsidRDefault="00AB724B" w:rsidP="00AB724B">
      <w:r>
        <w:rPr>
          <w:b/>
          <w:bCs/>
          <w:u w:val="single"/>
        </w:rPr>
        <w:t>ΕΝΟΤΗΤΑ Β΄ ΟΜΑΔΑ Α΄:</w:t>
      </w:r>
      <w:r>
        <w:rPr>
          <w:u w:val="single"/>
        </w:rPr>
        <w:t xml:space="preserve">ΠΡΟΜΗΘΕΙΑ ΕΙΔΩΝ ΠΑΝΤΟΠΩΛΕΙΟΥ </w:t>
      </w:r>
    </w:p>
    <w:p w:rsidR="00AB724B" w:rsidRDefault="00AB724B" w:rsidP="00AB724B">
      <w:pPr>
        <w:rPr>
          <w:color w:val="00000A"/>
          <w:highlight w:val="white"/>
          <w:u w:val="single"/>
        </w:rPr>
      </w:pPr>
    </w:p>
    <w:p w:rsidR="00AB724B" w:rsidRDefault="00AB724B" w:rsidP="00AB724B">
      <w:pPr>
        <w:rPr>
          <w:color w:val="00000A"/>
          <w:highlight w:val="white"/>
          <w:u w:val="single"/>
        </w:rPr>
      </w:pPr>
    </w:p>
    <w:p w:rsidR="00AB724B" w:rsidRDefault="00AB724B" w:rsidP="00AB724B">
      <w:pPr>
        <w:rPr>
          <w:lang w:eastAsia="ar-SA"/>
        </w:rPr>
      </w:pPr>
      <w:r>
        <w:rPr>
          <w:color w:val="00000A"/>
          <w:highlight w:val="white"/>
          <w:u w:val="single"/>
        </w:rPr>
        <w:t xml:space="preserve">ΕΙΔΗ ΜΕ ΕΛΕΥΘΕΡΗ ΤΙΜΗ ΣΤΟ ΕΜΠΟΡΙΟ </w:t>
      </w:r>
    </w:p>
    <w:tbl>
      <w:tblPr>
        <w:tblW w:w="5950" w:type="pct"/>
        <w:tblInd w:w="-135" w:type="dxa"/>
        <w:tblLayout w:type="fixed"/>
        <w:tblLook w:val="04A0"/>
      </w:tblPr>
      <w:tblGrid>
        <w:gridCol w:w="518"/>
        <w:gridCol w:w="2417"/>
        <w:gridCol w:w="1021"/>
        <w:gridCol w:w="824"/>
        <w:gridCol w:w="824"/>
        <w:gridCol w:w="824"/>
        <w:gridCol w:w="824"/>
        <w:gridCol w:w="108"/>
        <w:gridCol w:w="715"/>
        <w:gridCol w:w="349"/>
        <w:gridCol w:w="104"/>
        <w:gridCol w:w="468"/>
        <w:gridCol w:w="1145"/>
      </w:tblGrid>
      <w:tr w:rsidR="00AB724B" w:rsidTr="00AB724B">
        <w:trPr>
          <w:gridAfter w:val="3"/>
          <w:wAfter w:w="2079" w:type="dxa"/>
          <w:trHeight w:val="340"/>
        </w:trPr>
        <w:tc>
          <w:tcPr>
            <w:tcW w:w="592"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Α/Α</w:t>
            </w:r>
          </w:p>
        </w:tc>
        <w:tc>
          <w:tcPr>
            <w:tcW w:w="2990"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 xml:space="preserve"> Είδος</w:t>
            </w:r>
          </w:p>
        </w:tc>
        <w:tc>
          <w:tcPr>
            <w:tcW w:w="1227"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sz w:val="16"/>
                <w:szCs w:val="16"/>
              </w:rPr>
              <w:t>C</w:t>
            </w:r>
            <w:r>
              <w:rPr>
                <w:b/>
                <w:bCs/>
                <w:color w:val="000000"/>
                <w:sz w:val="16"/>
                <w:szCs w:val="16"/>
              </w:rPr>
              <w:t>.</w:t>
            </w:r>
            <w:r>
              <w:rPr>
                <w:b/>
                <w:bCs/>
                <w:sz w:val="16"/>
                <w:szCs w:val="16"/>
              </w:rPr>
              <w:t>P</w:t>
            </w:r>
            <w:r>
              <w:rPr>
                <w:b/>
                <w:bCs/>
                <w:color w:val="000000"/>
                <w:sz w:val="16"/>
                <w:szCs w:val="16"/>
              </w:rPr>
              <w:t>.</w:t>
            </w:r>
            <w:r>
              <w:rPr>
                <w:b/>
                <w:bCs/>
                <w:sz w:val="16"/>
                <w:szCs w:val="16"/>
              </w:rPr>
              <w:t>V</w:t>
            </w:r>
            <w:r>
              <w:rPr>
                <w:b/>
                <w:bCs/>
                <w:color w:val="000000"/>
                <w:sz w:val="16"/>
                <w:szCs w:val="16"/>
              </w:rPr>
              <w:t>.</w:t>
            </w:r>
          </w:p>
        </w:tc>
        <w:tc>
          <w:tcPr>
            <w:tcW w:w="978"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 xml:space="preserve">Μονάδα </w:t>
            </w:r>
            <w:proofErr w:type="spellStart"/>
            <w:r>
              <w:rPr>
                <w:b/>
                <w:bCs/>
                <w:color w:val="000000"/>
                <w:sz w:val="16"/>
                <w:szCs w:val="16"/>
              </w:rPr>
              <w:t>Μετρησης</w:t>
            </w:r>
            <w:proofErr w:type="spellEnd"/>
          </w:p>
        </w:tc>
        <w:tc>
          <w:tcPr>
            <w:tcW w:w="978"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Συνολική Ποσότητα</w:t>
            </w:r>
          </w:p>
        </w:tc>
        <w:tc>
          <w:tcPr>
            <w:tcW w:w="978" w:type="dxa"/>
            <w:tcBorders>
              <w:top w:val="single" w:sz="4" w:space="0" w:color="000000"/>
              <w:left w:val="single" w:sz="4" w:space="0" w:color="000000"/>
              <w:bottom w:val="single" w:sz="4" w:space="0" w:color="000000"/>
              <w:right w:val="single" w:sz="4" w:space="0" w:color="000000"/>
            </w:tcBorders>
            <w:shd w:val="clear" w:color="auto" w:fill="FFFFD7"/>
            <w:hideMark/>
          </w:tcPr>
          <w:p w:rsidR="00AB724B" w:rsidRDefault="00AB724B">
            <w:pPr>
              <w:ind w:right="-57"/>
              <w:rPr>
                <w:rFonts w:ascii="Calibri" w:hAnsi="Calibri" w:cs="Calibri"/>
                <w:b/>
                <w:bCs/>
                <w:color w:val="000000"/>
                <w:sz w:val="16"/>
                <w:szCs w:val="16"/>
              </w:rPr>
            </w:pPr>
            <w:r>
              <w:rPr>
                <w:b/>
                <w:bCs/>
                <w:color w:val="000000"/>
                <w:sz w:val="16"/>
                <w:szCs w:val="16"/>
              </w:rPr>
              <w:t>Τιμή Μ/δος</w:t>
            </w:r>
          </w:p>
          <w:p w:rsidR="00AB724B" w:rsidRDefault="00AB724B">
            <w:pPr>
              <w:suppressAutoHyphens/>
              <w:spacing w:after="120"/>
              <w:ind w:right="-57"/>
              <w:jc w:val="both"/>
              <w:rPr>
                <w:rFonts w:ascii="Calibri" w:hAnsi="Calibri" w:cs="Calibri"/>
                <w:b/>
                <w:bCs/>
                <w:color w:val="000000"/>
                <w:sz w:val="16"/>
                <w:szCs w:val="16"/>
              </w:rPr>
            </w:pPr>
            <w:r>
              <w:rPr>
                <w:b/>
                <w:bCs/>
                <w:color w:val="000000"/>
                <w:sz w:val="16"/>
                <w:szCs w:val="16"/>
              </w:rPr>
              <w:t>(€)χωρίς Φ.Π.Α</w:t>
            </w:r>
          </w:p>
        </w:tc>
        <w:tc>
          <w:tcPr>
            <w:tcW w:w="978" w:type="dxa"/>
            <w:tcBorders>
              <w:top w:val="single" w:sz="4" w:space="0" w:color="000000"/>
              <w:left w:val="single" w:sz="4" w:space="0" w:color="000000"/>
              <w:bottom w:val="single" w:sz="4" w:space="0" w:color="000000"/>
              <w:right w:val="nil"/>
            </w:tcBorders>
            <w:shd w:val="clear" w:color="auto" w:fill="FFFFD7"/>
            <w:hideMark/>
          </w:tcPr>
          <w:p w:rsidR="00AB724B" w:rsidRDefault="00AB724B">
            <w:pPr>
              <w:suppressAutoHyphens/>
              <w:spacing w:after="120"/>
              <w:ind w:right="-57"/>
              <w:jc w:val="both"/>
              <w:rPr>
                <w:rFonts w:ascii="Calibri" w:hAnsi="Calibri" w:cs="Calibri"/>
                <w:b/>
                <w:bCs/>
                <w:color w:val="000000"/>
                <w:sz w:val="16"/>
                <w:szCs w:val="16"/>
                <w:lang w:val="en-GB"/>
              </w:rPr>
            </w:pPr>
            <w:r>
              <w:rPr>
                <w:b/>
                <w:bCs/>
                <w:color w:val="000000"/>
                <w:sz w:val="16"/>
                <w:szCs w:val="16"/>
              </w:rPr>
              <w:t>ΚΑΘΑΡΗ ΑΞΙΑ ΧΩΡΙΣ ΦΠΑ (13%)</w:t>
            </w:r>
          </w:p>
        </w:tc>
        <w:tc>
          <w:tcPr>
            <w:tcW w:w="1384" w:type="dxa"/>
            <w:gridSpan w:val="3"/>
            <w:tcBorders>
              <w:top w:val="single" w:sz="4" w:space="0" w:color="000000"/>
              <w:left w:val="single" w:sz="4" w:space="0" w:color="000000"/>
              <w:bottom w:val="single" w:sz="4" w:space="0" w:color="000000"/>
              <w:right w:val="single" w:sz="4" w:space="0" w:color="000000"/>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ΚΑΘΑΡΗ ΑΞΙΑ ΧΩΡΙΣ ΦΠΑ (24%)</w:t>
            </w: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sz w:val="18"/>
                <w:szCs w:val="18"/>
              </w:rPr>
              <w:t>1</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sz w:val="18"/>
                <w:szCs w:val="18"/>
              </w:rPr>
              <w:t>ΑΛΑΤΙ ΨΙΛΟ ΦΙΑΛΗ 750ΓΡ.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sz w:val="18"/>
                <w:szCs w:val="18"/>
              </w:rPr>
              <w:t>207</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sz w:val="18"/>
                <w:szCs w:val="18"/>
              </w:rPr>
              <w:lastRenderedPageBreak/>
              <w:t>2</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sz w:val="18"/>
                <w:szCs w:val="18"/>
              </w:rPr>
              <w:t>ΑΛΑΤΙ ΧΟΝΤΡΟ συσκ.1κιλού</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sz w:val="18"/>
                <w:szCs w:val="18"/>
              </w:rPr>
              <w:t>15000000-8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sz w:val="18"/>
                <w:szCs w:val="18"/>
              </w:rPr>
              <w:t>ΚΙΛΑ</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sz w:val="18"/>
                <w:szCs w:val="18"/>
              </w:rPr>
              <w:t xml:space="preserve">10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sz w:val="18"/>
                <w:szCs w:val="18"/>
              </w:rPr>
              <w:t>3</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eastAsia="ar-SA"/>
              </w:rPr>
            </w:pPr>
            <w:r>
              <w:rPr>
                <w:sz w:val="18"/>
                <w:szCs w:val="18"/>
              </w:rPr>
              <w:t>ΑΛΕΥΡΙ  ΓΙΑ ΟΛΕΣ ΤΙΣ ΧΡΗΣΕΙΣ 1000ΓΡ.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sz w:val="18"/>
                <w:szCs w:val="18"/>
              </w:rPr>
              <w:t>15600000-4</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sz w:val="18"/>
                <w:szCs w:val="18"/>
              </w:rPr>
              <w:t>ΚΙΛΟ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sz w:val="18"/>
                <w:szCs w:val="18"/>
              </w:rPr>
              <w:t xml:space="preserve">320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 w:val="18"/>
                <w:szCs w:val="18"/>
                <w:lang w:val="en-GB"/>
              </w:rPr>
            </w:pPr>
            <w:r>
              <w:rPr>
                <w:sz w:val="18"/>
                <w:szCs w:val="18"/>
              </w:rPr>
              <w:t>4</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sz w:val="18"/>
                <w:szCs w:val="18"/>
              </w:rPr>
              <w:t>ΑΛΕΥΡΙ  ΟΛΙΚΗΣ ΑΛΕΣΗΣ 1000ΓΡ.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sz w:val="18"/>
                <w:szCs w:val="18"/>
              </w:rPr>
              <w:t>15600000-4</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sz w:val="18"/>
                <w:szCs w:val="18"/>
              </w:rPr>
              <w:t>ΚΙΛΟ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 w:val="18"/>
                <w:szCs w:val="18"/>
                <w:lang w:val="en-GB"/>
              </w:rPr>
            </w:pPr>
            <w:r>
              <w:rPr>
                <w:sz w:val="18"/>
                <w:szCs w:val="18"/>
              </w:rPr>
              <w:t>200</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both"/>
              <w:rPr>
                <w:rFonts w:ascii="Calibri" w:hAnsi="Calibri" w:cs="Calibri"/>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both"/>
              <w:rPr>
                <w:rFonts w:ascii="Calibri" w:hAnsi="Calibri" w:cs="Calibri"/>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sz w:val="18"/>
                <w:szCs w:val="18"/>
              </w:rPr>
              <w:t>5</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eastAsia="ar-SA"/>
              </w:rPr>
            </w:pPr>
            <w:r>
              <w:rPr>
                <w:sz w:val="18"/>
                <w:szCs w:val="18"/>
              </w:rPr>
              <w:t>ΑΛΕΥΡΙ ΦΑΡΙΝΑ 500ΓΡ. ΟΛΙΚΗΣ ΑΛΕΣΗΣ</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sz w:val="18"/>
                <w:szCs w:val="18"/>
              </w:rPr>
              <w:t>15600000-4</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sz w:val="18"/>
                <w:szCs w:val="18"/>
              </w:rPr>
              <w:t>200</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6</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eastAsia="ar-SA"/>
              </w:rPr>
            </w:pPr>
            <w:r>
              <w:rPr>
                <w:color w:val="000000"/>
                <w:sz w:val="18"/>
                <w:szCs w:val="18"/>
              </w:rPr>
              <w:t>ΑΝΘΟΣ ΑΡΑΒΟΣΙΤΟΥ ΚΟΥΤΙ ΒΑΝΙΛΙΑ 160ΓΡ.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100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7</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ΑΡΑΒΟΣΙΤΕΛΑΙΟ ΕΛ. 5000ML.</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50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8</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eastAsia="ar-SA"/>
              </w:rPr>
            </w:pPr>
            <w:r>
              <w:rPr>
                <w:color w:val="000000"/>
                <w:sz w:val="18"/>
                <w:szCs w:val="18"/>
              </w:rPr>
              <w:t>ΑΥΓΑ ΠΡΑΛΙΝΑ 10ΓΡ.ΤΥΠ/ΝΑ 1000ΓΡ.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15812000-3</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100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 </w:t>
            </w: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9</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ΒΑΝΙΛΙΕΣ Άρωμα συσκ.0.15gr</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40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                          €</w:t>
            </w: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color w:val="000000"/>
                <w:sz w:val="18"/>
                <w:szCs w:val="18"/>
                <w:lang w:val="en-GB"/>
              </w:rPr>
            </w:pPr>
            <w:r>
              <w:rPr>
                <w:color w:val="000000"/>
                <w:sz w:val="18"/>
                <w:szCs w:val="18"/>
              </w:rPr>
              <w:t>10</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 xml:space="preserve">ΒΑΦΕΣ ΑΥΓΩΝ ΚΟΚΚΙΝΕΣ </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20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hideMark/>
          </w:tcPr>
          <w:p w:rsidR="00AB724B" w:rsidRDefault="00AB724B">
            <w:pPr>
              <w:suppressAutoHyphens/>
              <w:spacing w:after="120"/>
              <w:jc w:val="right"/>
              <w:rPr>
                <w:rFonts w:ascii="Calibri" w:hAnsi="Calibri" w:cs="Calibri"/>
                <w:szCs w:val="24"/>
                <w:lang w:val="en-GB" w:eastAsia="ar-SA"/>
              </w:rPr>
            </w:pPr>
            <w:r>
              <w:rPr>
                <w:color w:val="000000"/>
                <w:sz w:val="18"/>
                <w:szCs w:val="18"/>
              </w:rPr>
              <w:t xml:space="preserve"> €</w:t>
            </w: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11</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ind w:right="-57"/>
              <w:rPr>
                <w:rFonts w:ascii="Calibri" w:hAnsi="Calibri" w:cs="Calibri"/>
                <w:szCs w:val="24"/>
                <w:lang w:eastAsia="ar-SA"/>
              </w:rPr>
            </w:pPr>
            <w:r>
              <w:rPr>
                <w:color w:val="000000"/>
                <w:sz w:val="18"/>
                <w:szCs w:val="18"/>
              </w:rPr>
              <w:t>ΒΟΥΤΥΡΟ  ΜΑΡΓΑΡΙΝΗ SOFT ΚΕΣΕΔΑΚΙ (250gr)</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100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12</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ind w:right="-57"/>
              <w:rPr>
                <w:rFonts w:ascii="Calibri" w:hAnsi="Calibri" w:cs="Calibri"/>
                <w:szCs w:val="24"/>
                <w:lang w:eastAsia="ar-SA"/>
              </w:rPr>
            </w:pPr>
            <w:r>
              <w:rPr>
                <w:color w:val="000000"/>
                <w:sz w:val="18"/>
                <w:szCs w:val="18"/>
              </w:rPr>
              <w:t>ΒΟΥΤΥΡΟ ΜΑΡΓΑΡΙΝΗ SOFT ΚΕΣΕΔΑΚΙ 1000γρ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40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13</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ind w:right="-57"/>
              <w:rPr>
                <w:rFonts w:ascii="Calibri" w:hAnsi="Calibri" w:cs="Calibri"/>
                <w:szCs w:val="24"/>
                <w:lang w:eastAsia="ar-SA"/>
              </w:rPr>
            </w:pPr>
            <w:r>
              <w:rPr>
                <w:color w:val="000000"/>
                <w:sz w:val="18"/>
                <w:szCs w:val="18"/>
              </w:rPr>
              <w:t>ΒΟΥΤΥΡΟ ΦΡΕΣΚΟ ΓΑΛΑΚΤΟΣ SOFT 250 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15500000-3</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2.000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14</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ind w:right="-57"/>
              <w:rPr>
                <w:rFonts w:ascii="Calibri" w:hAnsi="Calibri" w:cs="Calibri"/>
                <w:szCs w:val="24"/>
                <w:lang w:eastAsia="ar-SA"/>
              </w:rPr>
            </w:pPr>
            <w:r>
              <w:rPr>
                <w:color w:val="000000"/>
                <w:sz w:val="18"/>
                <w:szCs w:val="18"/>
              </w:rPr>
              <w:t xml:space="preserve">ΒΟΥΤΥΡΟ ΦΡΕΣΚΟ ΓΆΛΑΚΤΟΣ SOFT 500 ΓΡ (ΤΥΠΟΥ ΚΕΡΚΥΡΑΣ)  </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15500000-3</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300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ind w:right="-57"/>
              <w:rPr>
                <w:rFonts w:ascii="Calibri" w:hAnsi="Calibri" w:cs="Calibri"/>
                <w:szCs w:val="24"/>
                <w:lang w:val="en-GB" w:eastAsia="ar-SA"/>
              </w:rPr>
            </w:pPr>
            <w:r>
              <w:rPr>
                <w:color w:val="000000"/>
                <w:sz w:val="18"/>
                <w:szCs w:val="18"/>
              </w:rPr>
              <w:t xml:space="preserve">ΓΑΛΑ ΕΒΑΠΟΡΕ 7,5% 410ΓΡ. ΠΛΗΡΕΣ </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15500000-3</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500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16</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ind w:right="-57"/>
              <w:rPr>
                <w:rFonts w:ascii="Calibri" w:hAnsi="Calibri" w:cs="Calibri"/>
                <w:szCs w:val="24"/>
                <w:lang w:val="en-GB" w:eastAsia="ar-SA"/>
              </w:rPr>
            </w:pPr>
            <w:r>
              <w:rPr>
                <w:color w:val="000000"/>
                <w:sz w:val="18"/>
                <w:szCs w:val="18"/>
              </w:rPr>
              <w:t>ΓΑΛΑ ΦΡΕΣΚΟ ΠΛΗΡΕΣ 1</w:t>
            </w:r>
            <w:r>
              <w:rPr>
                <w:color w:val="000000"/>
                <w:sz w:val="18"/>
                <w:szCs w:val="18"/>
                <w:lang w:val="en-US"/>
              </w:rPr>
              <w:t>LT</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15511100-4</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10.000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17</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ΓΑΡΥΦΑΛΛΟ (ΞΥΛΑΚΙ) ΦΑΚ.0,15γρ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30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18</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ΓΑΡΥΦΑΛΛΟ ΤΡΙΜ.ΣΥΣΚ. 15ΓΡ.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50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19</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ΓΙΑΟΥΡΤΙ ΣΤΡΑΓΓΥΣΤΟ 1000gr ΠΛΗΡΕΣ</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15500000-3</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750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20</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ΔΑΦΝΗ 0,15γρ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30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21</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ind w:right="-113"/>
              <w:rPr>
                <w:rFonts w:ascii="Calibri" w:hAnsi="Calibri" w:cs="Calibri"/>
                <w:szCs w:val="24"/>
                <w:lang w:val="en-GB" w:eastAsia="ar-SA"/>
              </w:rPr>
            </w:pPr>
            <w:r>
              <w:rPr>
                <w:color w:val="000000"/>
                <w:sz w:val="18"/>
                <w:szCs w:val="18"/>
              </w:rPr>
              <w:t>ΔΗΜΗΤΡΙΑΚΑ</w:t>
            </w:r>
            <w:r w:rsidRPr="00AB724B">
              <w:rPr>
                <w:color w:val="000000"/>
                <w:sz w:val="18"/>
                <w:szCs w:val="18"/>
                <w:lang w:val="en-GB"/>
              </w:rPr>
              <w:t xml:space="preserve"> </w:t>
            </w:r>
            <w:r>
              <w:rPr>
                <w:color w:val="000000"/>
                <w:sz w:val="18"/>
                <w:szCs w:val="18"/>
              </w:rPr>
              <w:t>ΟΛΙΚΗΣ</w:t>
            </w:r>
            <w:r w:rsidRPr="00AB724B">
              <w:rPr>
                <w:color w:val="000000"/>
                <w:sz w:val="18"/>
                <w:szCs w:val="18"/>
                <w:lang w:val="en-GB"/>
              </w:rPr>
              <w:t xml:space="preserve"> (</w:t>
            </w:r>
            <w:r>
              <w:rPr>
                <w:color w:val="000000"/>
                <w:sz w:val="18"/>
                <w:szCs w:val="18"/>
              </w:rPr>
              <w:t>ΝΙΦΑΔΕΣ</w:t>
            </w:r>
            <w:r w:rsidRPr="00AB724B">
              <w:rPr>
                <w:color w:val="000000"/>
                <w:sz w:val="18"/>
                <w:szCs w:val="18"/>
                <w:lang w:val="en-GB"/>
              </w:rPr>
              <w:t xml:space="preserve"> </w:t>
            </w:r>
            <w:r>
              <w:rPr>
                <w:color w:val="000000"/>
                <w:sz w:val="18"/>
                <w:szCs w:val="18"/>
              </w:rPr>
              <w:t>ΚΑΛΑΜΠΟΚΙΟΥΤΥΠΟΥ</w:t>
            </w:r>
            <w:r w:rsidRPr="00AB724B">
              <w:rPr>
                <w:color w:val="000000"/>
                <w:sz w:val="18"/>
                <w:szCs w:val="18"/>
                <w:lang w:val="en-GB"/>
              </w:rPr>
              <w:t xml:space="preserve"> Kelloggs </w:t>
            </w:r>
            <w:r w:rsidRPr="00AB724B">
              <w:rPr>
                <w:color w:val="000000"/>
                <w:sz w:val="16"/>
                <w:szCs w:val="16"/>
                <w:lang w:val="en-GB"/>
              </w:rPr>
              <w:t>375</w:t>
            </w:r>
            <w:proofErr w:type="spellStart"/>
            <w:r>
              <w:rPr>
                <w:color w:val="000000"/>
                <w:sz w:val="16"/>
                <w:szCs w:val="16"/>
                <w:lang w:val="en-US"/>
              </w:rPr>
              <w:t>gr</w:t>
            </w:r>
            <w:proofErr w:type="spellEnd"/>
            <w:r w:rsidRPr="00AB724B">
              <w:rPr>
                <w:color w:val="000000"/>
                <w:sz w:val="18"/>
                <w:szCs w:val="18"/>
                <w:lang w:val="en-GB"/>
              </w:rPr>
              <w:t xml:space="preserve">)  </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15613310-4</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1.000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22</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ΔΥΟΣΜΟΣ ΤΡΙΜ.συσκ.0,20γρ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w:t>
            </w:r>
            <w:r>
              <w:rPr>
                <w:color w:val="000000"/>
                <w:sz w:val="18"/>
                <w:szCs w:val="18"/>
              </w:rPr>
              <w:lastRenderedPageBreak/>
              <w:t>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lastRenderedPageBreak/>
              <w:t>ΤΕΜΑΧΙ</w:t>
            </w:r>
            <w:r>
              <w:rPr>
                <w:color w:val="000000"/>
                <w:sz w:val="18"/>
                <w:szCs w:val="18"/>
              </w:rPr>
              <w:lastRenderedPageBreak/>
              <w:t>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lastRenderedPageBreak/>
              <w:t xml:space="preserve">30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lastRenderedPageBreak/>
              <w:t>23</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ΖΑΧΑΡΗ ΑΧΝΗ συσκ.500γρ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20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24</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ΖΑΧΑΡΗ ΛΕΥΚΗ ΨΙΛΗ 1000ΓΡ.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500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25</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ΚΑΚΑΟ συσκ.125ΓΡ.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100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26</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ΚΑΝΕΛΛΑ ΞΥΛΟ 50ΓΡ.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200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27</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ΚΑΝΕΛΛΑ ΤΡΙΜ.50ΓΡ.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200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28</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ΚΑΡΑΜΕΛΕΣ GELLO 1000ΓΡ.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100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29</w:t>
            </w:r>
          </w:p>
        </w:tc>
        <w:tc>
          <w:tcPr>
            <w:tcW w:w="2990"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ΚΑΡΥΔΟΨΥΧΑ συσκ.200γρ</w:t>
            </w:r>
          </w:p>
        </w:tc>
        <w:tc>
          <w:tcPr>
            <w:tcW w:w="1227"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10 </w:t>
            </w:r>
          </w:p>
        </w:tc>
        <w:tc>
          <w:tcPr>
            <w:tcW w:w="978" w:type="dxa"/>
            <w:tcBorders>
              <w:top w:val="single" w:sz="4" w:space="0" w:color="000000"/>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single" w:sz="4" w:space="0" w:color="000000"/>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 </w:t>
            </w:r>
          </w:p>
        </w:tc>
      </w:tr>
      <w:tr w:rsidR="00AB724B" w:rsidTr="00AB724B">
        <w:trPr>
          <w:gridAfter w:val="3"/>
          <w:wAfter w:w="2079" w:type="dxa"/>
          <w:trHeight w:val="340"/>
        </w:trPr>
        <w:tc>
          <w:tcPr>
            <w:tcW w:w="592"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30</w:t>
            </w:r>
          </w:p>
        </w:tc>
        <w:tc>
          <w:tcPr>
            <w:tcW w:w="2990"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ΚΑΦΕΣ ΕΛΛΗΝΙΚΟΣ 1000gr</w:t>
            </w:r>
          </w:p>
        </w:tc>
        <w:tc>
          <w:tcPr>
            <w:tcW w:w="1227"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20 </w:t>
            </w:r>
          </w:p>
        </w:tc>
        <w:tc>
          <w:tcPr>
            <w:tcW w:w="978" w:type="dxa"/>
            <w:tcBorders>
              <w:top w:val="single" w:sz="4" w:space="0" w:color="000000"/>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single" w:sz="4" w:space="0" w:color="000000"/>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31</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ΚΑΦΕΣ ΕΛΛΗΝΙΚΟΣ 340gr</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20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32</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ΚΑΦΕΣ ΦΙΛΤΡΟΥ 500gr</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20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33</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ΚΟΜΠΟΣΤΑ ΡΟΔΑΚΙΝΟ 850ML.</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200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34</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ΚΟΡΝ-ΦΛΑΟΥΕΡ  (ΣΥΣΚΕΥΑΣΙΑ 200ΓΡ.)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15612210-6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120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35</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ΚΡΕΜΑ ΓΑΛΑΚΤΟΣ 330ml</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30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36</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ΚΡΙΘΑΡΑΚΙ ΜΕΤΡΙΟ 500ΓΡ.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800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37</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ΚΥΜΙΝΟ ΤΡΙΜΜΕΝΟ Φ.50ΓΡ.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80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38</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ΛΕΜΟΝΙ ΑΡΤΥΜΑ 340ΓΡ.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100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39</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ΜΑΓΙΑ ΞHΡΗ 8ΓΡ.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100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40</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ΜΑΚΑΡΟΝΑΚΙ ΚΟΦΤΟ  500ΓΡ.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800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41</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ΜΑΚΑΡΟΝΙΑ Νο3 500ΓΡ.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400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42</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ΜΑΚΑΡΟΝΙΑ Νο2 &amp; Νο5 500ΓΡ.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100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43</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ΜΑΚΑΡΟΝΙΑ ΠΕΝΝΕΣ 500ΓΡ.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160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lastRenderedPageBreak/>
              <w:t>44</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ΜΑΡΜΕΛΑΔΑ ΤΑΠΕΡ 400ΓΡ &lt;70% ΦΡΟΥΤΑ</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700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45</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ΜΑΣΤΙΧΑ ΑΡΩΜΑ ΣΥΣΚ.0,20gr</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20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46</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ΜΕΛΙ ΘΥΜΑΡΙΣΙΟ ΚΟΥΤΙ  9</w:t>
            </w:r>
            <w:r>
              <w:rPr>
                <w:color w:val="000000"/>
                <w:sz w:val="18"/>
                <w:szCs w:val="18"/>
                <w:lang w:val="en-US"/>
              </w:rPr>
              <w:t>00-1000</w:t>
            </w:r>
            <w:r>
              <w:rPr>
                <w:color w:val="000000"/>
                <w:sz w:val="18"/>
                <w:szCs w:val="18"/>
              </w:rPr>
              <w:t>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800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47</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ΜΟΣΧΟΚΑΡΥΔΟ ΤΡΙΜ.30ΓΡ.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100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48</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ΜΠΑΧΑΡΙ συσκ.0,30γρ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20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49</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eastAsia="ar-SA"/>
              </w:rPr>
            </w:pPr>
            <w:r>
              <w:rPr>
                <w:color w:val="000000"/>
                <w:sz w:val="18"/>
                <w:szCs w:val="18"/>
              </w:rPr>
              <w:t xml:space="preserve">ΜΠΕΙΚΙΝ ΠΑΟΥΝΤΕΡ </w:t>
            </w:r>
            <w:proofErr w:type="spellStart"/>
            <w:r>
              <w:rPr>
                <w:color w:val="000000"/>
                <w:sz w:val="18"/>
                <w:szCs w:val="18"/>
              </w:rPr>
              <w:t>συσκ.κουτί</w:t>
            </w:r>
            <w:proofErr w:type="spellEnd"/>
            <w:r>
              <w:rPr>
                <w:color w:val="000000"/>
                <w:sz w:val="18"/>
                <w:szCs w:val="18"/>
              </w:rPr>
              <w:t xml:space="preserve"> 200gr</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20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50</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ΜΠΕΙΚΙΝ ΠΑΟΥΝΤΕΡ Φ.20ΓΡ.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200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51</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ΜΠΙΣΚΟΤΑ ΤΥΠΟΥ ΜΙΡΑΝΤΑ Ν16 250ΓΡ. ΟΛΙΚΗΣ</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900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52</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ΜΠΙΣΚΟΤΑ ΤΥΠΟΥ ΠΤΙ-ΜΠΕΡ 225ΓΡ. ΟΛΙΚΗΣ</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900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53</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ΝΕΡΟ ΕΜΦΙΑΛΩΜΕΝΟ 0,50lt</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200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54</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ΝΕΡΟ ΕΜΦΙΑΛΩΜΕΝΟ 1500ML.</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1.000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55</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ΞΥΔΙ ΦΙΑΛΗ 6ΒΑΘ.400ΓΡ.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450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56</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ΠΕΠΟΝΑΚΙ 500ΓΡ.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200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57</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eastAsia="ar-SA"/>
              </w:rPr>
            </w:pPr>
            <w:r>
              <w:rPr>
                <w:color w:val="000000"/>
                <w:sz w:val="18"/>
                <w:szCs w:val="18"/>
              </w:rPr>
              <w:t>ΠΙΠΕΡΙ ΦΑΚ.ΜΑΥΡΟ ΤΡΙΜ.50ΓΡ.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100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58</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ΠΟΥΡΕΣ συσκ.500γρ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20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59</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ΡΕΒΥΘΙΑ 500 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03200000-3</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180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60</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ΡΙΓΑΝΗ ΦΑΚ.50ΓΡ.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100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61</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ΡΥΖΙ ΓΛΑΣΣΕ Σ.500ΓΡ.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400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62</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ΡΥΖΙ ΚΑΡΟΛΙΝΑ 500ΓΡ.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500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63</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ΡΥΖΙ ΜΠΟΝΕΤ 500ΓΡ.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500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64</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ΣΙΜΙΓΔΑΛΙ συσκ.500γρ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30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 </w:t>
            </w: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65</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ΣΟΔΑ συσκ.400γρ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w:t>
            </w:r>
            <w:r>
              <w:rPr>
                <w:color w:val="000000"/>
                <w:sz w:val="18"/>
                <w:szCs w:val="18"/>
              </w:rPr>
              <w:lastRenderedPageBreak/>
              <w:t>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lastRenderedPageBreak/>
              <w:t>ΤΕΜΑΧΙ</w:t>
            </w:r>
            <w:r>
              <w:rPr>
                <w:color w:val="000000"/>
                <w:sz w:val="18"/>
                <w:szCs w:val="18"/>
              </w:rPr>
              <w:lastRenderedPageBreak/>
              <w:t>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lastRenderedPageBreak/>
              <w:t xml:space="preserve">30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hideMark/>
          </w:tcPr>
          <w:p w:rsidR="00AB724B" w:rsidRDefault="00AB724B">
            <w:pPr>
              <w:suppressAutoHyphens/>
              <w:spacing w:after="120"/>
              <w:jc w:val="right"/>
              <w:rPr>
                <w:rFonts w:ascii="Calibri" w:hAnsi="Calibri" w:cs="Calibri"/>
                <w:szCs w:val="24"/>
                <w:lang w:val="en-GB" w:eastAsia="ar-SA"/>
              </w:rPr>
            </w:pPr>
            <w:r>
              <w:rPr>
                <w:color w:val="000000"/>
                <w:sz w:val="18"/>
                <w:szCs w:val="18"/>
              </w:rPr>
              <w:t xml:space="preserve"> €</w:t>
            </w: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lastRenderedPageBreak/>
              <w:t>66</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ΣΤΑΦΙΔΕΣ (</w:t>
            </w:r>
            <w:proofErr w:type="spellStart"/>
            <w:r>
              <w:rPr>
                <w:color w:val="000000"/>
                <w:sz w:val="18"/>
                <w:szCs w:val="18"/>
              </w:rPr>
              <w:t>μαύρη,ξανθιά</w:t>
            </w:r>
            <w:proofErr w:type="spellEnd"/>
            <w:r>
              <w:rPr>
                <w:color w:val="000000"/>
                <w:sz w:val="18"/>
                <w:szCs w:val="18"/>
              </w:rPr>
              <w:t>)200gr</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20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67</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eastAsia="ar-SA"/>
              </w:rPr>
            </w:pPr>
            <w:r>
              <w:rPr>
                <w:color w:val="000000"/>
                <w:sz w:val="18"/>
                <w:szCs w:val="18"/>
              </w:rPr>
              <w:t>ΣΦΟΛΙΑΤΑ ΦΡΕΣΚΟ ΦΥΛΛΟ ΓΑΛ.ΤΥΠΟΥ ΚΑΤΕΨΥΓΜΕΝΗ 650ΓΡ.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200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68</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eastAsia="ar-SA"/>
              </w:rPr>
            </w:pPr>
            <w:r>
              <w:rPr>
                <w:color w:val="000000"/>
                <w:sz w:val="18"/>
                <w:szCs w:val="18"/>
              </w:rPr>
              <w:t>ΤΑΧΙΝΙ ΟΛΙΚΗΣ ΑΛΕΣΗΣ 300gr ΧΩΡΙΣ ΓΛΟΥΤΕΝΗ</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 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70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69</w:t>
            </w:r>
          </w:p>
        </w:tc>
        <w:tc>
          <w:tcPr>
            <w:tcW w:w="2990"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ΤΑΧΙΝΙ ΦΥΣΙΚΟ 300gr</w:t>
            </w:r>
          </w:p>
        </w:tc>
        <w:tc>
          <w:tcPr>
            <w:tcW w:w="1227"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 ΤΕΜΑΧΙΟ</w:t>
            </w:r>
          </w:p>
        </w:tc>
        <w:tc>
          <w:tcPr>
            <w:tcW w:w="978"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40 </w:t>
            </w:r>
          </w:p>
        </w:tc>
        <w:tc>
          <w:tcPr>
            <w:tcW w:w="978" w:type="dxa"/>
            <w:tcBorders>
              <w:top w:val="single" w:sz="4" w:space="0" w:color="000000"/>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single" w:sz="4" w:space="0" w:color="000000"/>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70</w:t>
            </w:r>
          </w:p>
        </w:tc>
        <w:tc>
          <w:tcPr>
            <w:tcW w:w="2990"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ΤΟΜΑΤΟΠΛΕΛΤΕΣ συσκ.410gr</w:t>
            </w:r>
          </w:p>
        </w:tc>
        <w:tc>
          <w:tcPr>
            <w:tcW w:w="1227"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100 </w:t>
            </w:r>
          </w:p>
        </w:tc>
        <w:tc>
          <w:tcPr>
            <w:tcW w:w="978" w:type="dxa"/>
            <w:tcBorders>
              <w:top w:val="single" w:sz="4" w:space="0" w:color="000000"/>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single" w:sz="4" w:space="0" w:color="000000"/>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71</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ΤΟΜΑΤΟΧΥΜΟΣ 500ΓΡ.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3.000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72</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ΤΣΑΙ ΜΑΥΡΟ ΦΑΚ.20/ΤΕΜ.</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15982000-5</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50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73</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eastAsia="ar-SA"/>
              </w:rPr>
            </w:pPr>
            <w:r>
              <w:rPr>
                <w:color w:val="000000"/>
                <w:sz w:val="18"/>
                <w:szCs w:val="18"/>
              </w:rPr>
              <w:t>ΤΥΡΙ ΚΑΣΕΡΙ (Π.Ο.Π)</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800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74</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ΤΥΡΙ ΚΕΦΑΛΟΤΥΡΙ</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200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75</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eastAsia="ar-SA"/>
              </w:rPr>
            </w:pPr>
            <w:r>
              <w:rPr>
                <w:color w:val="000000"/>
                <w:sz w:val="18"/>
                <w:szCs w:val="18"/>
              </w:rPr>
              <w:t>ΤΥΡΙ ΣΚΛΗΡΟ ΤΥΠΟΥ REGATO ΤΡΙΜΜΕΝΟ ΤΥΠ/ΝΟ 1000ΓΡ.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15500000-3</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450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76</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eastAsia="ar-SA"/>
              </w:rPr>
            </w:pPr>
            <w:r>
              <w:rPr>
                <w:color w:val="000000"/>
                <w:sz w:val="18"/>
                <w:szCs w:val="18"/>
              </w:rPr>
              <w:t>ΤΥΡΙ ΤΥΠΟΥ EDAM ΣΕ ΦΕΤΕΣ ΤΥΠ/ΝΟ</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15500000-3</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320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77</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ΤΥΡΙ ΦΕΤΑ ΤΥΠ/ΝΗ</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15500000-3</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700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78</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ΤΥΡΟΠΙΤΑΚΙΑ –ΣΠΑΝΑΚΟΠΙΤΑΚΙΑ κτλ ΠΙΤΑΚΙΑ  ΚΑΤΕΨ. 1000ΓΡ.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100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79</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ΦΑΚΕΣ ΨΙΛΕΣ 500ΓΡ.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03200000-3</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1.000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80</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ΦΑΣΟΛΙΑ ΜΕΤΡΙΑ 500ΓΡ.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03200000-3</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600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81</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ΦΡΥΓΑΝΙΑ ΤΡΙΜΜΕΝΗ 180ΓΡ.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200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82</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 xml:space="preserve">ΦΡΥΓΑΝΙΕΣ ΣΥΣΚΕΥΑΣΙΑ 250γρ </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20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83</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eastAsia="ar-SA"/>
              </w:rPr>
            </w:pPr>
            <w:r>
              <w:rPr>
                <w:color w:val="000000"/>
                <w:sz w:val="18"/>
                <w:szCs w:val="18"/>
              </w:rPr>
              <w:t>ΦΥΛΛΟ ΓΙΑ ΟΛΕΣ ΤΙΣ ΧΡΗΣΕΙΣ (χωριάτικο) 500gr</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200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84</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eastAsia="ar-SA"/>
              </w:rPr>
            </w:pPr>
            <w:r>
              <w:rPr>
                <w:color w:val="000000"/>
                <w:sz w:val="18"/>
                <w:szCs w:val="18"/>
              </w:rPr>
              <w:t>ΦΥΛΛΟ ΣΦΟΛΙΑΤΑΣ ΓΙΑ ΠΙΤΕΣ &amp; ΓΛΥΚΑ 850GR</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 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30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lastRenderedPageBreak/>
              <w:t>85</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ΧΥΛΟΠΙΤΑΚΙ 500ΓΡ.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400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86</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ΧΥΛΟΠΙΤΕΣ ΜΑΚΡΙΕΣ .500ΓΡ.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100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87</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eastAsia="ar-SA"/>
              </w:rPr>
            </w:pPr>
            <w:r>
              <w:rPr>
                <w:color w:val="000000"/>
                <w:sz w:val="18"/>
                <w:szCs w:val="18"/>
              </w:rPr>
              <w:t>ΧΥΜΟΣ ΝΕΚΤΑΡ ΚΟΚΤΕΙΛ 1000ML.(</w:t>
            </w:r>
            <w:proofErr w:type="spellStart"/>
            <w:r>
              <w:rPr>
                <w:color w:val="000000"/>
                <w:sz w:val="18"/>
                <w:szCs w:val="18"/>
              </w:rPr>
              <w:t>πορτοκάλι,ροδάκινο</w:t>
            </w:r>
            <w:proofErr w:type="spellEnd"/>
            <w:r>
              <w:rPr>
                <w:color w:val="000000"/>
                <w:sz w:val="18"/>
                <w:szCs w:val="18"/>
              </w:rPr>
              <w:t xml:space="preserve"> κ.τ.λ.)</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15321000-4</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800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gridAfter w:val="3"/>
          <w:wAfter w:w="2079" w:type="dxa"/>
          <w:trHeight w:val="340"/>
        </w:trPr>
        <w:tc>
          <w:tcPr>
            <w:tcW w:w="592"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88</w:t>
            </w:r>
          </w:p>
        </w:tc>
        <w:tc>
          <w:tcPr>
            <w:tcW w:w="299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eastAsia="ar-SA"/>
              </w:rPr>
            </w:pPr>
            <w:r>
              <w:rPr>
                <w:color w:val="000000"/>
                <w:sz w:val="18"/>
                <w:szCs w:val="18"/>
              </w:rPr>
              <w:t>ΨΩΜΙ ΟΛΙΚΗΣ ΤΟΣΤ ΦΟΡΜΑΣ 500-540ΓΡ</w:t>
            </w:r>
          </w:p>
        </w:tc>
        <w:tc>
          <w:tcPr>
            <w:tcW w:w="1227"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 xml:space="preserve">400 </w:t>
            </w:r>
          </w:p>
        </w:tc>
        <w:tc>
          <w:tcPr>
            <w:tcW w:w="978"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978" w:type="dxa"/>
            <w:tcBorders>
              <w:top w:val="nil"/>
              <w:left w:val="single" w:sz="4" w:space="0" w:color="000000"/>
              <w:bottom w:val="single" w:sz="4" w:space="0" w:color="000000"/>
              <w:right w:val="nil"/>
            </w:tcBorders>
            <w:shd w:val="clear" w:color="auto" w:fill="FFFFFF"/>
          </w:tcPr>
          <w:p w:rsidR="00AB724B" w:rsidRDefault="00AB724B">
            <w:pPr>
              <w:suppressAutoHyphens/>
              <w:spacing w:after="120"/>
              <w:jc w:val="right"/>
              <w:rPr>
                <w:rFonts w:ascii="Calibri" w:hAnsi="Calibri" w:cs="Calibri"/>
                <w:color w:val="000000"/>
                <w:sz w:val="18"/>
                <w:szCs w:val="18"/>
                <w:lang w:val="en-GB" w:eastAsia="ar-SA"/>
              </w:rPr>
            </w:pPr>
          </w:p>
        </w:tc>
        <w:tc>
          <w:tcPr>
            <w:tcW w:w="1384" w:type="dxa"/>
            <w:gridSpan w:val="3"/>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trHeight w:hRule="exact" w:val="57"/>
        </w:trPr>
        <w:tc>
          <w:tcPr>
            <w:tcW w:w="592"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90"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227"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978" w:type="dxa"/>
            <w:tcBorders>
              <w:top w:val="nil"/>
              <w:left w:val="single" w:sz="4" w:space="0" w:color="FFFFFF"/>
              <w:bottom w:val="nil"/>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978" w:type="dxa"/>
            <w:tcBorders>
              <w:top w:val="nil"/>
              <w:left w:val="single" w:sz="4" w:space="0" w:color="FFFFFF"/>
              <w:bottom w:val="nil"/>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978" w:type="dxa"/>
            <w:tcBorders>
              <w:top w:val="nil"/>
              <w:left w:val="single" w:sz="4" w:space="0" w:color="FFFFFF"/>
              <w:bottom w:val="nil"/>
              <w:right w:val="single" w:sz="4" w:space="0" w:color="FFFFFF"/>
            </w:tcBorders>
            <w:shd w:val="clear" w:color="auto" w:fill="FFFFFF"/>
          </w:tcPr>
          <w:p w:rsidR="00AB724B" w:rsidRDefault="00AB724B">
            <w:pPr>
              <w:suppressAutoHyphens/>
              <w:snapToGrid w:val="0"/>
              <w:spacing w:after="120"/>
              <w:jc w:val="right"/>
              <w:rPr>
                <w:rFonts w:ascii="Calibri" w:hAnsi="Calibri" w:cs="Calibri"/>
                <w:color w:val="000000"/>
                <w:sz w:val="18"/>
                <w:szCs w:val="18"/>
                <w:lang w:val="en-GB"/>
              </w:rPr>
            </w:pPr>
          </w:p>
        </w:tc>
        <w:tc>
          <w:tcPr>
            <w:tcW w:w="978" w:type="dxa"/>
            <w:tcBorders>
              <w:top w:val="nil"/>
              <w:left w:val="single" w:sz="4" w:space="0" w:color="FFFFFF"/>
              <w:bottom w:val="nil"/>
              <w:right w:val="nil"/>
            </w:tcBorders>
            <w:shd w:val="clear" w:color="auto" w:fill="FFFFFF"/>
          </w:tcPr>
          <w:p w:rsidR="00AB724B" w:rsidRDefault="00AB724B">
            <w:pPr>
              <w:suppressAutoHyphens/>
              <w:snapToGrid w:val="0"/>
              <w:spacing w:after="120"/>
              <w:jc w:val="right"/>
              <w:rPr>
                <w:rFonts w:ascii="Calibri" w:hAnsi="Calibri" w:cs="Calibri"/>
                <w:color w:val="000000"/>
                <w:sz w:val="18"/>
                <w:szCs w:val="18"/>
                <w:lang w:val="en-GB"/>
              </w:rPr>
            </w:pPr>
          </w:p>
        </w:tc>
        <w:tc>
          <w:tcPr>
            <w:tcW w:w="978" w:type="dxa"/>
            <w:gridSpan w:val="2"/>
            <w:tcBorders>
              <w:top w:val="nil"/>
              <w:left w:val="single" w:sz="4" w:space="0" w:color="FFFFFF"/>
              <w:bottom w:val="nil"/>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101" w:type="dxa"/>
            <w:gridSpan w:val="3"/>
            <w:tcBorders>
              <w:top w:val="nil"/>
              <w:left w:val="single" w:sz="4" w:space="0" w:color="FFFFFF"/>
              <w:bottom w:val="nil"/>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84" w:type="dxa"/>
            <w:tcBorders>
              <w:top w:val="nil"/>
              <w:left w:val="single" w:sz="4" w:space="0" w:color="FFFFFF"/>
              <w:bottom w:val="nil"/>
              <w:right w:val="single" w:sz="4" w:space="0" w:color="FFFFFF"/>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gridAfter w:val="2"/>
          <w:wAfter w:w="1956" w:type="dxa"/>
          <w:trHeight w:val="340"/>
        </w:trPr>
        <w:tc>
          <w:tcPr>
            <w:tcW w:w="592" w:type="dxa"/>
            <w:shd w:val="clear" w:color="auto" w:fill="FFFFFF"/>
            <w:vAlign w:val="center"/>
          </w:tcPr>
          <w:p w:rsidR="00AB724B" w:rsidRDefault="00AB724B">
            <w:pPr>
              <w:snapToGrid w:val="0"/>
              <w:rPr>
                <w:rFonts w:ascii="Calibri" w:hAnsi="Calibri" w:cs="Calibri"/>
                <w:color w:val="000000"/>
                <w:sz w:val="18"/>
                <w:szCs w:val="18"/>
              </w:rPr>
            </w:pPr>
          </w:p>
          <w:p w:rsidR="00AB724B" w:rsidRDefault="00AB724B">
            <w:pPr>
              <w:snapToGrid w:val="0"/>
              <w:rPr>
                <w:color w:val="000000"/>
                <w:sz w:val="18"/>
                <w:szCs w:val="18"/>
              </w:rPr>
            </w:pPr>
          </w:p>
          <w:p w:rsidR="00AB724B" w:rsidRDefault="00AB724B">
            <w:pPr>
              <w:snapToGrid w:val="0"/>
              <w:rPr>
                <w:color w:val="000000"/>
                <w:sz w:val="18"/>
                <w:szCs w:val="18"/>
              </w:rPr>
            </w:pPr>
          </w:p>
          <w:p w:rsidR="00AB724B" w:rsidRDefault="00AB724B">
            <w:pPr>
              <w:snapToGrid w:val="0"/>
              <w:rPr>
                <w:color w:val="000000"/>
                <w:sz w:val="18"/>
                <w:szCs w:val="18"/>
              </w:rPr>
            </w:pPr>
          </w:p>
          <w:p w:rsidR="00AB724B" w:rsidRDefault="00AB724B">
            <w:pPr>
              <w:snapToGrid w:val="0"/>
              <w:rPr>
                <w:color w:val="000000"/>
                <w:sz w:val="18"/>
                <w:szCs w:val="18"/>
              </w:rPr>
            </w:pPr>
          </w:p>
          <w:p w:rsidR="00AB724B" w:rsidRDefault="00AB724B">
            <w:pPr>
              <w:suppressAutoHyphens/>
              <w:snapToGrid w:val="0"/>
              <w:spacing w:after="120"/>
              <w:jc w:val="both"/>
              <w:rPr>
                <w:rFonts w:ascii="Calibri" w:hAnsi="Calibri" w:cs="Calibri"/>
                <w:color w:val="000000"/>
                <w:sz w:val="18"/>
                <w:szCs w:val="18"/>
              </w:rPr>
            </w:pPr>
          </w:p>
        </w:tc>
        <w:tc>
          <w:tcPr>
            <w:tcW w:w="2990"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227"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34" w:type="dxa"/>
            <w:gridSpan w:val="3"/>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8"/>
                <w:szCs w:val="18"/>
                <w:u w:val="single"/>
              </w:rPr>
              <w:t xml:space="preserve">ΣΥΝΟΛΟ ΟΜΑΔΑΣ Α' </w:t>
            </w:r>
          </w:p>
        </w:tc>
        <w:tc>
          <w:tcPr>
            <w:tcW w:w="1101" w:type="dxa"/>
            <w:gridSpan w:val="2"/>
            <w:tcBorders>
              <w:top w:val="single" w:sz="4" w:space="0" w:color="000000"/>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b/>
                <w:bCs/>
                <w:color w:val="000000"/>
                <w:sz w:val="18"/>
                <w:szCs w:val="18"/>
                <w:lang w:val="en-GB" w:eastAsia="ar-SA"/>
              </w:rPr>
            </w:pPr>
            <w:r>
              <w:rPr>
                <w:b/>
                <w:bCs/>
                <w:color w:val="000000"/>
                <w:sz w:val="18"/>
                <w:szCs w:val="18"/>
              </w:rPr>
              <w:t xml:space="preserve">                   €</w:t>
            </w:r>
          </w:p>
        </w:tc>
        <w:tc>
          <w:tcPr>
            <w:tcW w:w="1384"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B724B" w:rsidRDefault="00AB724B">
            <w:pPr>
              <w:suppressAutoHyphens/>
              <w:spacing w:after="120"/>
              <w:jc w:val="right"/>
              <w:rPr>
                <w:rFonts w:ascii="Calibri" w:hAnsi="Calibri" w:cs="Calibri"/>
                <w:b/>
                <w:bCs/>
                <w:color w:val="000000"/>
                <w:sz w:val="18"/>
                <w:szCs w:val="18"/>
                <w:lang w:val="en-GB" w:eastAsia="ar-SA"/>
              </w:rPr>
            </w:pPr>
            <w:r>
              <w:rPr>
                <w:b/>
                <w:bCs/>
                <w:color w:val="000000"/>
                <w:sz w:val="18"/>
                <w:szCs w:val="18"/>
                <w:lang w:val="en-US"/>
              </w:rPr>
              <w:t>€</w:t>
            </w:r>
          </w:p>
        </w:tc>
      </w:tr>
      <w:tr w:rsidR="00AB724B" w:rsidTr="00AB724B">
        <w:trPr>
          <w:gridAfter w:val="2"/>
          <w:wAfter w:w="1956" w:type="dxa"/>
          <w:trHeight w:val="340"/>
        </w:trPr>
        <w:tc>
          <w:tcPr>
            <w:tcW w:w="592"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90"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227"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34" w:type="dxa"/>
            <w:gridSpan w:val="3"/>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u w:val="single"/>
              </w:rPr>
              <w:t>Φ.Π.Α.13%</w:t>
            </w:r>
          </w:p>
        </w:tc>
        <w:tc>
          <w:tcPr>
            <w:tcW w:w="1101" w:type="dxa"/>
            <w:gridSpan w:val="2"/>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right"/>
              <w:rPr>
                <w:rFonts w:ascii="Calibri" w:hAnsi="Calibri" w:cs="Calibri"/>
                <w:color w:val="000000"/>
                <w:sz w:val="18"/>
                <w:szCs w:val="18"/>
                <w:lang w:val="en-GB" w:eastAsia="ar-SA"/>
              </w:rPr>
            </w:pPr>
            <w:r>
              <w:rPr>
                <w:color w:val="000000"/>
                <w:sz w:val="18"/>
                <w:szCs w:val="18"/>
              </w:rPr>
              <w:t xml:space="preserve"> €</w:t>
            </w:r>
          </w:p>
        </w:tc>
        <w:tc>
          <w:tcPr>
            <w:tcW w:w="1384" w:type="dxa"/>
            <w:gridSpan w:val="3"/>
            <w:tcBorders>
              <w:top w:val="nil"/>
              <w:left w:val="single" w:sz="4" w:space="0" w:color="000000"/>
              <w:bottom w:val="single" w:sz="4" w:space="0" w:color="000000"/>
              <w:right w:val="single" w:sz="4" w:space="0" w:color="000000"/>
            </w:tcBorders>
            <w:shd w:val="clear" w:color="auto" w:fill="FFFFFF"/>
            <w:vAlign w:val="bottom"/>
            <w:hideMark/>
          </w:tcPr>
          <w:p w:rsidR="00AB724B" w:rsidRDefault="00AB724B">
            <w:pPr>
              <w:suppressAutoHyphens/>
              <w:spacing w:after="120"/>
              <w:jc w:val="right"/>
              <w:rPr>
                <w:rFonts w:ascii="Calibri" w:hAnsi="Calibri" w:cs="Calibri"/>
                <w:color w:val="000000"/>
                <w:sz w:val="18"/>
                <w:szCs w:val="18"/>
                <w:lang w:val="en-GB" w:eastAsia="ar-SA"/>
              </w:rPr>
            </w:pPr>
            <w:r>
              <w:rPr>
                <w:color w:val="000000"/>
                <w:sz w:val="18"/>
                <w:szCs w:val="18"/>
              </w:rPr>
              <w:t> </w:t>
            </w:r>
          </w:p>
        </w:tc>
      </w:tr>
      <w:tr w:rsidR="00AB724B" w:rsidTr="00AB724B">
        <w:trPr>
          <w:gridAfter w:val="2"/>
          <w:wAfter w:w="1956" w:type="dxa"/>
          <w:trHeight w:val="340"/>
        </w:trPr>
        <w:tc>
          <w:tcPr>
            <w:tcW w:w="592"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90"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227"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34" w:type="dxa"/>
            <w:gridSpan w:val="3"/>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u w:val="single"/>
              </w:rPr>
              <w:t>Φ.Π.Α.24%</w:t>
            </w:r>
          </w:p>
        </w:tc>
        <w:tc>
          <w:tcPr>
            <w:tcW w:w="1101" w:type="dxa"/>
            <w:gridSpan w:val="2"/>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right"/>
              <w:rPr>
                <w:rFonts w:ascii="Calibri" w:hAnsi="Calibri" w:cs="Calibri"/>
                <w:color w:val="000000"/>
                <w:sz w:val="18"/>
                <w:szCs w:val="18"/>
                <w:lang w:val="en-GB" w:eastAsia="ar-SA"/>
              </w:rPr>
            </w:pPr>
            <w:r>
              <w:rPr>
                <w:color w:val="000000"/>
                <w:sz w:val="18"/>
                <w:szCs w:val="18"/>
              </w:rPr>
              <w:t xml:space="preserve"> </w:t>
            </w:r>
          </w:p>
        </w:tc>
        <w:tc>
          <w:tcPr>
            <w:tcW w:w="1384" w:type="dxa"/>
            <w:gridSpan w:val="3"/>
            <w:tcBorders>
              <w:top w:val="nil"/>
              <w:left w:val="single" w:sz="4" w:space="0" w:color="000000"/>
              <w:bottom w:val="single" w:sz="4" w:space="0" w:color="000000"/>
              <w:right w:val="single" w:sz="4" w:space="0" w:color="000000"/>
            </w:tcBorders>
            <w:shd w:val="clear" w:color="auto" w:fill="FFFFFF"/>
            <w:vAlign w:val="bottom"/>
            <w:hideMark/>
          </w:tcPr>
          <w:p w:rsidR="00AB724B" w:rsidRDefault="00AB724B">
            <w:pPr>
              <w:suppressAutoHyphens/>
              <w:spacing w:after="120"/>
              <w:jc w:val="right"/>
              <w:rPr>
                <w:rFonts w:ascii="Calibri" w:hAnsi="Calibri" w:cs="Calibri"/>
                <w:color w:val="000000"/>
                <w:sz w:val="18"/>
                <w:szCs w:val="18"/>
                <w:lang w:val="en-GB" w:eastAsia="ar-SA"/>
              </w:rPr>
            </w:pPr>
            <w:r>
              <w:rPr>
                <w:color w:val="000000"/>
                <w:sz w:val="18"/>
                <w:szCs w:val="18"/>
              </w:rPr>
              <w:t>€</w:t>
            </w:r>
          </w:p>
        </w:tc>
      </w:tr>
      <w:tr w:rsidR="00AB724B" w:rsidTr="00AB724B">
        <w:trPr>
          <w:gridAfter w:val="2"/>
          <w:wAfter w:w="1956" w:type="dxa"/>
          <w:trHeight w:val="340"/>
        </w:trPr>
        <w:tc>
          <w:tcPr>
            <w:tcW w:w="592" w:type="dxa"/>
            <w:tcBorders>
              <w:top w:val="single" w:sz="4" w:space="0" w:color="FFFFFF"/>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90" w:type="dxa"/>
            <w:tcBorders>
              <w:top w:val="single" w:sz="4" w:space="0" w:color="FFFFFF"/>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227" w:type="dxa"/>
            <w:tcBorders>
              <w:top w:val="single" w:sz="4" w:space="0" w:color="FFFFFF"/>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34" w:type="dxa"/>
            <w:gridSpan w:val="3"/>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eastAsia="ar-SA"/>
              </w:rPr>
            </w:pPr>
            <w:r>
              <w:rPr>
                <w:color w:val="000000"/>
                <w:sz w:val="18"/>
                <w:szCs w:val="18"/>
              </w:rPr>
              <w:t>ΣΥΝΟΛΟ ΟΜΑΔΑΣ Α΄ΑΝΑ  Φ.Π.Α.</w:t>
            </w:r>
          </w:p>
        </w:tc>
        <w:tc>
          <w:tcPr>
            <w:tcW w:w="1101" w:type="dxa"/>
            <w:gridSpan w:val="2"/>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color w:val="000000"/>
                <w:sz w:val="18"/>
                <w:szCs w:val="18"/>
                <w:lang w:val="en-GB" w:eastAsia="ar-SA"/>
              </w:rPr>
            </w:pPr>
            <w:r>
              <w:rPr>
                <w:color w:val="000000"/>
                <w:sz w:val="18"/>
                <w:szCs w:val="18"/>
              </w:rPr>
              <w:t xml:space="preserve">                   €</w:t>
            </w:r>
          </w:p>
        </w:tc>
        <w:tc>
          <w:tcPr>
            <w:tcW w:w="1384" w:type="dxa"/>
            <w:gridSpan w:val="3"/>
            <w:tcBorders>
              <w:top w:val="nil"/>
              <w:left w:val="single" w:sz="4" w:space="0" w:color="000000"/>
              <w:bottom w:val="single" w:sz="4" w:space="0" w:color="000000"/>
              <w:right w:val="single" w:sz="4" w:space="0" w:color="000000"/>
            </w:tcBorders>
            <w:shd w:val="clear" w:color="auto" w:fill="FFFFFF"/>
            <w:vAlign w:val="bottom"/>
            <w:hideMark/>
          </w:tcPr>
          <w:p w:rsidR="00AB724B" w:rsidRDefault="00AB724B">
            <w:pPr>
              <w:suppressAutoHyphens/>
              <w:spacing w:after="120"/>
              <w:jc w:val="right"/>
              <w:rPr>
                <w:rFonts w:ascii="Calibri" w:hAnsi="Calibri" w:cs="Calibri"/>
                <w:color w:val="000000"/>
                <w:sz w:val="18"/>
                <w:szCs w:val="18"/>
                <w:lang w:val="en-GB" w:eastAsia="ar-SA"/>
              </w:rPr>
            </w:pPr>
            <w:r>
              <w:rPr>
                <w:color w:val="000000"/>
                <w:sz w:val="18"/>
                <w:szCs w:val="18"/>
              </w:rPr>
              <w:t>€</w:t>
            </w:r>
          </w:p>
        </w:tc>
      </w:tr>
      <w:tr w:rsidR="00AB724B" w:rsidTr="00AB724B">
        <w:trPr>
          <w:gridAfter w:val="2"/>
          <w:wAfter w:w="1956" w:type="dxa"/>
          <w:trHeight w:val="340"/>
        </w:trPr>
        <w:tc>
          <w:tcPr>
            <w:tcW w:w="592" w:type="dxa"/>
            <w:tcBorders>
              <w:top w:val="nil"/>
              <w:left w:val="single" w:sz="4" w:space="0" w:color="FFFFFF"/>
              <w:bottom w:val="single" w:sz="4" w:space="0" w:color="FFFFFF"/>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90" w:type="dxa"/>
            <w:tcBorders>
              <w:top w:val="nil"/>
              <w:left w:val="single" w:sz="4" w:space="0" w:color="FFFFFF"/>
              <w:bottom w:val="single" w:sz="4" w:space="0" w:color="FFFFFF"/>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227" w:type="dxa"/>
            <w:tcBorders>
              <w:top w:val="nil"/>
              <w:left w:val="single" w:sz="4" w:space="0" w:color="FFFFFF"/>
              <w:bottom w:val="single" w:sz="4" w:space="0" w:color="FFFFFF"/>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34" w:type="dxa"/>
            <w:gridSpan w:val="3"/>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8"/>
                <w:szCs w:val="18"/>
              </w:rPr>
              <w:t>ΓΕΝΙΚΟ ΣΥΝΟΛΟ ΟΜΑΔΑΣ Α΄</w:t>
            </w:r>
          </w:p>
        </w:tc>
        <w:tc>
          <w:tcPr>
            <w:tcW w:w="2485" w:type="dxa"/>
            <w:gridSpan w:val="5"/>
            <w:tcBorders>
              <w:top w:val="single" w:sz="4" w:space="0" w:color="000000"/>
              <w:left w:val="single" w:sz="4" w:space="0" w:color="000000"/>
              <w:bottom w:val="single" w:sz="4" w:space="0" w:color="000000"/>
              <w:right w:val="single" w:sz="4" w:space="0" w:color="000000"/>
            </w:tcBorders>
            <w:shd w:val="clear" w:color="auto" w:fill="FFFFD7"/>
            <w:vAlign w:val="bottom"/>
            <w:hideMark/>
          </w:tcPr>
          <w:p w:rsidR="00AB724B" w:rsidRDefault="00AB724B">
            <w:pPr>
              <w:suppressAutoHyphens/>
              <w:spacing w:after="120"/>
              <w:jc w:val="both"/>
              <w:rPr>
                <w:rFonts w:ascii="Calibri" w:hAnsi="Calibri" w:cs="Calibri"/>
                <w:b/>
                <w:color w:val="000000"/>
                <w:szCs w:val="24"/>
                <w:lang w:val="en-GB" w:eastAsia="ar-SA"/>
              </w:rPr>
            </w:pPr>
            <w:r>
              <w:rPr>
                <w:b/>
                <w:color w:val="000000"/>
              </w:rPr>
              <w:t xml:space="preserve">                                   €</w:t>
            </w:r>
          </w:p>
        </w:tc>
      </w:tr>
    </w:tbl>
    <w:p w:rsidR="00AB724B" w:rsidRDefault="00AB724B" w:rsidP="00AB724B">
      <w:pPr>
        <w:spacing w:before="280" w:line="238" w:lineRule="atLeast"/>
        <w:rPr>
          <w:rFonts w:ascii="Times New Roman" w:hAnsi="Times New Roman" w:cs="Times New Roman"/>
          <w:sz w:val="24"/>
          <w:lang w:val="en-GB"/>
        </w:rPr>
      </w:pPr>
    </w:p>
    <w:p w:rsidR="00AB724B" w:rsidRDefault="00AB724B" w:rsidP="00AB724B">
      <w:pPr>
        <w:spacing w:before="280" w:line="238" w:lineRule="atLeast"/>
        <w:rPr>
          <w:rFonts w:ascii="Times New Roman" w:hAnsi="Times New Roman" w:cs="Times New Roman"/>
          <w:sz w:val="24"/>
        </w:rPr>
      </w:pPr>
    </w:p>
    <w:p w:rsidR="00AB724B" w:rsidRDefault="00AB724B" w:rsidP="00AB724B">
      <w:pPr>
        <w:rPr>
          <w:rFonts w:ascii="Calibri" w:hAnsi="Calibri" w:cs="Calibri"/>
          <w:lang w:eastAsia="ar-SA"/>
        </w:rPr>
      </w:pPr>
      <w:r>
        <w:rPr>
          <w:color w:val="000000"/>
          <w:sz w:val="20"/>
          <w:szCs w:val="20"/>
        </w:rPr>
        <w:t>…………………………</w:t>
      </w:r>
      <w:r>
        <w:rPr>
          <w:rFonts w:eastAsia="Verdana"/>
          <w:color w:val="000000"/>
          <w:sz w:val="20"/>
          <w:szCs w:val="20"/>
        </w:rPr>
        <w:t>.</w:t>
      </w:r>
    </w:p>
    <w:p w:rsidR="00AB724B" w:rsidRDefault="00AB724B" w:rsidP="00AB724B">
      <w:r>
        <w:rPr>
          <w:rFonts w:eastAsia="Verdana"/>
          <w:color w:val="000000"/>
          <w:sz w:val="20"/>
          <w:szCs w:val="20"/>
        </w:rPr>
        <w:t>(Τόπος και ημερομηνία)</w:t>
      </w:r>
    </w:p>
    <w:p w:rsidR="00AB724B" w:rsidRDefault="00AB724B" w:rsidP="00AB724B">
      <w:pPr>
        <w:rPr>
          <w:rFonts w:eastAsia="Verdana"/>
          <w:color w:val="000000"/>
          <w:sz w:val="20"/>
          <w:szCs w:val="20"/>
        </w:rPr>
      </w:pPr>
    </w:p>
    <w:p w:rsidR="00AB724B" w:rsidRDefault="00AB724B" w:rsidP="00AB724B">
      <w:pPr>
        <w:rPr>
          <w:rFonts w:eastAsia="Verdana"/>
          <w:color w:val="000000"/>
          <w:sz w:val="20"/>
          <w:szCs w:val="20"/>
        </w:rPr>
      </w:pPr>
    </w:p>
    <w:p w:rsidR="00AB724B" w:rsidRDefault="00AB724B" w:rsidP="00AB724B">
      <w:pPr>
        <w:rPr>
          <w:rFonts w:eastAsia="Verdana"/>
          <w:color w:val="000000"/>
          <w:sz w:val="20"/>
          <w:szCs w:val="20"/>
        </w:rPr>
      </w:pPr>
    </w:p>
    <w:p w:rsidR="00AB724B" w:rsidRDefault="00AB724B" w:rsidP="00AB724B">
      <w:pPr>
        <w:rPr>
          <w:rFonts w:eastAsia="Times New Roman"/>
          <w:szCs w:val="24"/>
        </w:rPr>
      </w:pPr>
      <w:r>
        <w:rPr>
          <w:rFonts w:eastAsia="Verdana"/>
          <w:color w:val="000000"/>
          <w:sz w:val="20"/>
          <w:szCs w:val="20"/>
        </w:rPr>
        <w:t>Ο Προσφέρων</w:t>
      </w:r>
    </w:p>
    <w:p w:rsidR="00AB724B" w:rsidRDefault="00AB724B" w:rsidP="00AB724B">
      <w:r>
        <w:rPr>
          <w:rFonts w:eastAsia="Verdana"/>
          <w:color w:val="000000"/>
          <w:sz w:val="20"/>
          <w:szCs w:val="20"/>
        </w:rPr>
        <w:t>(Ονοματεπώνυμο υπογράφοντος και σφραγίδα συμμετέχουσας εταιρείας)</w:t>
      </w:r>
    </w:p>
    <w:p w:rsidR="00AB724B" w:rsidRDefault="00AB724B" w:rsidP="00AB724B">
      <w:pPr>
        <w:rPr>
          <w:rFonts w:eastAsia="Verdana"/>
          <w:b/>
          <w:bCs/>
          <w:color w:val="000000"/>
          <w:sz w:val="20"/>
          <w:szCs w:val="20"/>
        </w:rPr>
      </w:pPr>
    </w:p>
    <w:p w:rsidR="00AB724B" w:rsidRDefault="00AB724B" w:rsidP="00AB724B">
      <w:pPr>
        <w:spacing w:before="280" w:line="238" w:lineRule="atLeast"/>
        <w:rPr>
          <w:rFonts w:eastAsia="Times New Roman"/>
          <w:szCs w:val="24"/>
        </w:rPr>
      </w:pPr>
      <w:r>
        <w:t xml:space="preserve"> </w:t>
      </w:r>
    </w:p>
    <w:p w:rsidR="00AB724B" w:rsidRDefault="00AB724B" w:rsidP="00AB724B">
      <w:pPr>
        <w:rPr>
          <w:rFonts w:ascii="Times New Roman" w:hAnsi="Times New Roman" w:cs="Times New Roman"/>
          <w:sz w:val="24"/>
        </w:rPr>
      </w:pPr>
    </w:p>
    <w:p w:rsidR="00AB724B" w:rsidRDefault="00AB724B" w:rsidP="00AB724B">
      <w:pPr>
        <w:rPr>
          <w:rFonts w:ascii="Times New Roman" w:hAnsi="Times New Roman" w:cs="Times New Roman"/>
          <w:b/>
          <w:bCs/>
          <w:sz w:val="24"/>
        </w:rPr>
      </w:pPr>
    </w:p>
    <w:p w:rsidR="00AB724B" w:rsidRDefault="00AB724B" w:rsidP="00AB724B">
      <w:pPr>
        <w:rPr>
          <w:rFonts w:ascii="Times New Roman" w:hAnsi="Times New Roman" w:cs="Times New Roman"/>
          <w:b/>
          <w:bCs/>
          <w:sz w:val="24"/>
        </w:rPr>
      </w:pPr>
    </w:p>
    <w:p w:rsidR="00AB724B" w:rsidRDefault="00AB724B" w:rsidP="00AB724B">
      <w:pPr>
        <w:rPr>
          <w:rFonts w:ascii="Times New Roman" w:hAnsi="Times New Roman" w:cs="Times New Roman"/>
          <w:b/>
          <w:bCs/>
          <w:sz w:val="24"/>
        </w:rPr>
      </w:pPr>
    </w:p>
    <w:p w:rsidR="00AB724B" w:rsidRDefault="00AB724B" w:rsidP="00AB724B">
      <w:pPr>
        <w:rPr>
          <w:rFonts w:ascii="Times New Roman" w:hAnsi="Times New Roman" w:cs="Times New Roman"/>
          <w:b/>
          <w:bCs/>
          <w:sz w:val="24"/>
        </w:rPr>
      </w:pPr>
    </w:p>
    <w:p w:rsidR="00AB724B" w:rsidRDefault="00AB724B" w:rsidP="00AB724B">
      <w:pPr>
        <w:rPr>
          <w:rFonts w:ascii="Times New Roman" w:hAnsi="Times New Roman" w:cs="Times New Roman"/>
          <w:b/>
          <w:bCs/>
          <w:sz w:val="24"/>
        </w:rPr>
      </w:pPr>
    </w:p>
    <w:p w:rsidR="00AB724B" w:rsidRDefault="00AB724B" w:rsidP="00AB724B">
      <w:pPr>
        <w:rPr>
          <w:rFonts w:ascii="Calibri" w:hAnsi="Calibri" w:cs="Calibri"/>
          <w:b/>
          <w:bCs/>
        </w:rPr>
      </w:pPr>
    </w:p>
    <w:p w:rsidR="00AB724B" w:rsidRDefault="00AB724B" w:rsidP="00AB724B">
      <w:pPr>
        <w:rPr>
          <w:b/>
          <w:bCs/>
        </w:rPr>
      </w:pPr>
    </w:p>
    <w:p w:rsidR="00AB724B" w:rsidRDefault="00AB724B" w:rsidP="00AB724B">
      <w:pPr>
        <w:rPr>
          <w:b/>
          <w:bCs/>
        </w:rPr>
      </w:pPr>
    </w:p>
    <w:p w:rsidR="00AB724B" w:rsidRDefault="00AB724B" w:rsidP="00AB724B">
      <w:pPr>
        <w:rPr>
          <w:b/>
          <w:bCs/>
        </w:rPr>
      </w:pPr>
    </w:p>
    <w:p w:rsidR="00AB724B" w:rsidRDefault="00AB724B" w:rsidP="00AB724B">
      <w:pPr>
        <w:rPr>
          <w:b/>
          <w:bCs/>
        </w:rPr>
      </w:pPr>
    </w:p>
    <w:p w:rsidR="00AB724B" w:rsidRDefault="00AB724B" w:rsidP="00AB724B">
      <w:pPr>
        <w:rPr>
          <w:b/>
          <w:bCs/>
        </w:rPr>
      </w:pPr>
    </w:p>
    <w:p w:rsidR="00AB724B" w:rsidRDefault="00AB724B" w:rsidP="00AB724B">
      <w:pPr>
        <w:rPr>
          <w:b/>
          <w:bCs/>
        </w:rPr>
      </w:pPr>
    </w:p>
    <w:p w:rsidR="00AB724B" w:rsidRDefault="00AB724B" w:rsidP="00AB724B">
      <w:pPr>
        <w:rPr>
          <w:b/>
          <w:bCs/>
        </w:rPr>
      </w:pPr>
    </w:p>
    <w:p w:rsidR="00AB724B" w:rsidRDefault="00AB724B" w:rsidP="00AB724B">
      <w:pPr>
        <w:rPr>
          <w:b/>
          <w:bCs/>
        </w:rPr>
      </w:pPr>
    </w:p>
    <w:p w:rsidR="00AB724B" w:rsidRDefault="00AB724B" w:rsidP="00AB724B">
      <w:pPr>
        <w:rPr>
          <w:b/>
          <w:bCs/>
        </w:rPr>
      </w:pPr>
    </w:p>
    <w:p w:rsidR="00AB724B" w:rsidRDefault="00AB724B" w:rsidP="00AB724B">
      <w:pPr>
        <w:rPr>
          <w:b/>
          <w:bCs/>
        </w:rPr>
      </w:pPr>
    </w:p>
    <w:p w:rsidR="00AB724B" w:rsidRDefault="00AB724B" w:rsidP="00AB724B">
      <w:pPr>
        <w:rPr>
          <w:b/>
          <w:bCs/>
        </w:rPr>
      </w:pPr>
    </w:p>
    <w:p w:rsidR="00AB724B" w:rsidRDefault="00AB724B" w:rsidP="00AB724B">
      <w:pPr>
        <w:rPr>
          <w:b/>
          <w:bCs/>
        </w:rPr>
      </w:pPr>
    </w:p>
    <w:p w:rsidR="00AB724B" w:rsidRDefault="00AB724B" w:rsidP="00AB724B">
      <w:pPr>
        <w:rPr>
          <w:lang w:eastAsia="ar-SA"/>
        </w:rPr>
      </w:pPr>
      <w:r>
        <w:rPr>
          <w:b/>
          <w:bCs/>
          <w:color w:val="00000A"/>
          <w:u w:val="single"/>
          <w:lang/>
        </w:rPr>
        <w:t xml:space="preserve">ΠΡΟΜΗΘΕΙΑΣ ΤΡΟΦΙΜΩΝ ΓΙΑ ΤΗ ΛΕΙΤΟΥΡΓΙΑ ΤΟΥ ΚΟΙΝΩΝΙΚΟΥ ΠΑΝΤΟΠΩΛΕΙΟΥ ΤΟΥ ΔΗΜΟΥ ΔΙΟΝΥΣΟΥ &amp; ΤΩΝ ΠΑΙΔΙΚΩΝ ΣΤΑΘΜΩΝ </w:t>
      </w:r>
      <w:r>
        <w:rPr>
          <w:b/>
          <w:bCs/>
          <w:color w:val="00000A"/>
          <w:highlight w:val="white"/>
          <w:u w:val="single"/>
          <w:lang/>
        </w:rPr>
        <w:t xml:space="preserve">ΚΑΙ Κ.Α.Π.Η. </w:t>
      </w:r>
      <w:r>
        <w:rPr>
          <w:b/>
          <w:bCs/>
          <w:color w:val="00000A"/>
          <w:u w:val="single"/>
          <w:lang/>
        </w:rPr>
        <w:t xml:space="preserve">ΤΟΥ ΝΠΔΔ ΚΟΙΝΩΝΙΚΗ ΠΡΟΣΤΑΣΙΑ ΑΛΛΗΛΕΓΓΥΗ ΚΑΙ ΠΑΙΔΕΙΑ «Η ΕΣΤΙΑ» </w:t>
      </w:r>
    </w:p>
    <w:p w:rsidR="00AB724B" w:rsidRDefault="00AB724B" w:rsidP="00AB724B">
      <w:pPr>
        <w:rPr>
          <w:b/>
          <w:bCs/>
          <w:sz w:val="24"/>
          <w:u w:val="single"/>
        </w:rPr>
      </w:pPr>
    </w:p>
    <w:p w:rsidR="00AB724B" w:rsidRDefault="00AB724B" w:rsidP="00AB724B">
      <w:pPr>
        <w:rPr>
          <w:lang w:eastAsia="ar-SA"/>
        </w:rPr>
      </w:pPr>
      <w:r>
        <w:rPr>
          <w:b/>
          <w:bCs/>
          <w:sz w:val="24"/>
          <w:u w:val="single"/>
        </w:rPr>
        <w:t>ΕΝΤΥΠΑ ΟΙΚΟΝΟΜΙΚΗΣ ΠΡΟΣΦΟΡΑΣ</w:t>
      </w:r>
    </w:p>
    <w:p w:rsidR="00AB724B" w:rsidRDefault="00AB724B" w:rsidP="00AB724B">
      <w:r>
        <w:rPr>
          <w:b/>
          <w:bCs/>
          <w:u w:val="single"/>
        </w:rPr>
        <w:t xml:space="preserve">ΕΝΟΤΗΤΑ Β΄ ΟΜΑΔΑ Β΄: </w:t>
      </w:r>
      <w:r>
        <w:rPr>
          <w:u w:val="single"/>
        </w:rPr>
        <w:t xml:space="preserve">ΠΡΟΜΗΘΕΙΑ ΕΙΔΩΝ ΠΑΝΤΟΠΩΛΕΙΟΥ </w:t>
      </w:r>
    </w:p>
    <w:p w:rsidR="00AB724B" w:rsidRDefault="00AB724B" w:rsidP="00AB724B">
      <w:pPr>
        <w:rPr>
          <w:rFonts w:ascii="Times New Roman" w:hAnsi="Times New Roman" w:cs="Times New Roman"/>
          <w:b/>
          <w:bCs/>
          <w:color w:val="00000A"/>
          <w:highlight w:val="white"/>
        </w:rPr>
      </w:pPr>
    </w:p>
    <w:p w:rsidR="00AB724B" w:rsidRDefault="00AB724B" w:rsidP="00AB724B">
      <w:pPr>
        <w:rPr>
          <w:rFonts w:ascii="Calibri" w:hAnsi="Calibri" w:cs="Calibri"/>
          <w:lang w:eastAsia="ar-SA"/>
        </w:rPr>
      </w:pPr>
      <w:r>
        <w:rPr>
          <w:color w:val="00000A"/>
          <w:highlight w:val="white"/>
        </w:rPr>
        <w:t>ΕΙΔΗ ΜΕ ΔΙΑΜΟΡΦΩΣΗ ΜΕΣΗΣ ΗΜΕΡΗΣΙΑΣ ΤΙΜΗΣ</w:t>
      </w:r>
    </w:p>
    <w:tbl>
      <w:tblPr>
        <w:tblW w:w="5000" w:type="pct"/>
        <w:tblInd w:w="-135" w:type="dxa"/>
        <w:tblLayout w:type="fixed"/>
        <w:tblLook w:val="04A0"/>
      </w:tblPr>
      <w:tblGrid>
        <w:gridCol w:w="509"/>
        <w:gridCol w:w="2291"/>
        <w:gridCol w:w="1146"/>
        <w:gridCol w:w="712"/>
        <w:gridCol w:w="1001"/>
        <w:gridCol w:w="817"/>
        <w:gridCol w:w="964"/>
        <w:gridCol w:w="1082"/>
      </w:tblGrid>
      <w:tr w:rsidR="00AB724B" w:rsidTr="00AB724B">
        <w:trPr>
          <w:trHeight w:val="340"/>
        </w:trPr>
        <w:tc>
          <w:tcPr>
            <w:tcW w:w="579"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Α/Α</w:t>
            </w:r>
          </w:p>
        </w:tc>
        <w:tc>
          <w:tcPr>
            <w:tcW w:w="2820"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 xml:space="preserve"> Είδος</w:t>
            </w:r>
          </w:p>
        </w:tc>
        <w:tc>
          <w:tcPr>
            <w:tcW w:w="1380"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sz w:val="16"/>
                <w:szCs w:val="16"/>
              </w:rPr>
              <w:t>C</w:t>
            </w:r>
            <w:r>
              <w:rPr>
                <w:b/>
                <w:bCs/>
                <w:color w:val="000000"/>
                <w:sz w:val="16"/>
                <w:szCs w:val="16"/>
              </w:rPr>
              <w:t>.</w:t>
            </w:r>
            <w:r>
              <w:rPr>
                <w:b/>
                <w:bCs/>
                <w:sz w:val="16"/>
                <w:szCs w:val="16"/>
              </w:rPr>
              <w:t>P</w:t>
            </w:r>
            <w:r>
              <w:rPr>
                <w:b/>
                <w:bCs/>
                <w:color w:val="000000"/>
                <w:sz w:val="16"/>
                <w:szCs w:val="16"/>
              </w:rPr>
              <w:t>.</w:t>
            </w:r>
            <w:r>
              <w:rPr>
                <w:b/>
                <w:bCs/>
                <w:sz w:val="16"/>
                <w:szCs w:val="16"/>
              </w:rPr>
              <w:t>V</w:t>
            </w:r>
            <w:r>
              <w:rPr>
                <w:b/>
                <w:bCs/>
                <w:color w:val="000000"/>
                <w:sz w:val="16"/>
                <w:szCs w:val="16"/>
              </w:rPr>
              <w:t>.</w:t>
            </w:r>
          </w:p>
        </w:tc>
        <w:tc>
          <w:tcPr>
            <w:tcW w:w="834"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 xml:space="preserve">Μονάδα </w:t>
            </w:r>
            <w:proofErr w:type="spellStart"/>
            <w:r>
              <w:rPr>
                <w:b/>
                <w:bCs/>
                <w:color w:val="000000"/>
                <w:sz w:val="16"/>
                <w:szCs w:val="16"/>
              </w:rPr>
              <w:t>Μετρησης</w:t>
            </w:r>
            <w:proofErr w:type="spellEnd"/>
          </w:p>
        </w:tc>
        <w:tc>
          <w:tcPr>
            <w:tcW w:w="1198"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Συνολική Ποσότητα</w:t>
            </w:r>
          </w:p>
        </w:tc>
        <w:tc>
          <w:tcPr>
            <w:tcW w:w="966"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ind w:right="-57"/>
              <w:jc w:val="both"/>
              <w:rPr>
                <w:rFonts w:ascii="Calibri" w:hAnsi="Calibri" w:cs="Calibri"/>
                <w:szCs w:val="24"/>
                <w:lang w:eastAsia="ar-SA"/>
              </w:rPr>
            </w:pPr>
            <w:r>
              <w:rPr>
                <w:b/>
                <w:bCs/>
                <w:color w:val="000000"/>
                <w:sz w:val="16"/>
                <w:szCs w:val="16"/>
              </w:rPr>
              <w:t>Τιμή Μ/δος</w:t>
            </w:r>
            <w:r>
              <w:rPr>
                <w:b/>
                <w:bCs/>
                <w:color w:val="000000"/>
                <w:sz w:val="16"/>
                <w:szCs w:val="16"/>
              </w:rPr>
              <w:br/>
              <w:t>(€) χωρίς Φ.Π.Α.</w:t>
            </w:r>
          </w:p>
        </w:tc>
        <w:tc>
          <w:tcPr>
            <w:tcW w:w="1151"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ΚΑΘΑΡΗ ΑΞΙΑ ΧΩΡΙΣ ΦΠΑ (13%)</w:t>
            </w:r>
          </w:p>
        </w:tc>
        <w:tc>
          <w:tcPr>
            <w:tcW w:w="1300" w:type="dxa"/>
            <w:tcBorders>
              <w:top w:val="single" w:sz="4" w:space="0" w:color="000000"/>
              <w:left w:val="single" w:sz="4" w:space="0" w:color="000000"/>
              <w:bottom w:val="single" w:sz="4" w:space="0" w:color="000000"/>
              <w:right w:val="single" w:sz="4" w:space="0" w:color="000000"/>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ΚΑΘΑΡΗ ΑΞΙΑ ΧΩΡΙΣ ΦΠΑ (24%)</w:t>
            </w:r>
          </w:p>
        </w:tc>
      </w:tr>
      <w:tr w:rsidR="00AB724B" w:rsidTr="00AB724B">
        <w:trPr>
          <w:trHeight w:val="340"/>
        </w:trPr>
        <w:tc>
          <w:tcPr>
            <w:tcW w:w="57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w:t>
            </w:r>
          </w:p>
        </w:tc>
        <w:tc>
          <w:tcPr>
            <w:tcW w:w="282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 xml:space="preserve">ΑΝΑΜΙΚΤΑ ΛΑΧΑΝΙΚΑ </w:t>
            </w:r>
            <w:r>
              <w:rPr>
                <w:color w:val="000000"/>
                <w:sz w:val="18"/>
                <w:szCs w:val="18"/>
              </w:rPr>
              <w:lastRenderedPageBreak/>
              <w:t>ΚΑΤΕΨ.1000ΓΡ.</w:t>
            </w:r>
          </w:p>
        </w:tc>
        <w:tc>
          <w:tcPr>
            <w:tcW w:w="138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lastRenderedPageBreak/>
              <w:t>15800000-6</w:t>
            </w:r>
          </w:p>
        </w:tc>
        <w:tc>
          <w:tcPr>
            <w:tcW w:w="83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w:t>
            </w:r>
            <w:r>
              <w:rPr>
                <w:color w:val="000000"/>
                <w:sz w:val="18"/>
                <w:szCs w:val="18"/>
              </w:rPr>
              <w:lastRenderedPageBreak/>
              <w:t>ΧΙΟ</w:t>
            </w:r>
          </w:p>
        </w:tc>
        <w:tc>
          <w:tcPr>
            <w:tcW w:w="119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lastRenderedPageBreak/>
              <w:t>200,00</w:t>
            </w:r>
          </w:p>
        </w:tc>
        <w:tc>
          <w:tcPr>
            <w:tcW w:w="3417" w:type="dxa"/>
            <w:gridSpan w:val="3"/>
            <w:vMerge w:val="restart"/>
            <w:tcBorders>
              <w:top w:val="nil"/>
              <w:left w:val="single" w:sz="4" w:space="0" w:color="000000"/>
              <w:bottom w:val="single" w:sz="4" w:space="0" w:color="000000"/>
              <w:right w:val="single" w:sz="4" w:space="0" w:color="000000"/>
            </w:tcBorders>
            <w:shd w:val="clear" w:color="auto" w:fill="FFFFFF"/>
            <w:vAlign w:val="center"/>
            <w:hideMark/>
          </w:tcPr>
          <w:p w:rsidR="00AB724B" w:rsidRDefault="00AB724B">
            <w:pPr>
              <w:suppressAutoHyphens/>
              <w:snapToGrid w:val="0"/>
              <w:spacing w:after="120"/>
              <w:jc w:val="right"/>
              <w:rPr>
                <w:rFonts w:ascii="Calibri" w:hAnsi="Calibri" w:cs="Calibri"/>
                <w:color w:val="000000"/>
                <w:sz w:val="20"/>
                <w:szCs w:val="20"/>
              </w:rPr>
            </w:pPr>
            <w:r>
              <w:rPr>
                <w:color w:val="000000"/>
                <w:sz w:val="20"/>
                <w:szCs w:val="20"/>
              </w:rPr>
              <w:t xml:space="preserve">Μέσο ποσοστό έκπτωσης (%) </w:t>
            </w:r>
            <w:r>
              <w:rPr>
                <w:color w:val="000000"/>
                <w:sz w:val="20"/>
                <w:szCs w:val="20"/>
              </w:rPr>
              <w:lastRenderedPageBreak/>
              <w:t>στο σύνολο της ομάδας ………………..%</w:t>
            </w:r>
          </w:p>
        </w:tc>
      </w:tr>
      <w:tr w:rsidR="00AB724B" w:rsidTr="00AB724B">
        <w:trPr>
          <w:trHeight w:val="340"/>
        </w:trPr>
        <w:tc>
          <w:tcPr>
            <w:tcW w:w="57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lastRenderedPageBreak/>
              <w:t>2</w:t>
            </w:r>
          </w:p>
        </w:tc>
        <w:tc>
          <w:tcPr>
            <w:tcW w:w="282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ΑΡΑΚΑΣ ΚΑΤΕΨ.ΠΑΚ.1000ΓΡ.</w:t>
            </w:r>
          </w:p>
        </w:tc>
        <w:tc>
          <w:tcPr>
            <w:tcW w:w="138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83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119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800,00</w:t>
            </w:r>
          </w:p>
        </w:tc>
        <w:tc>
          <w:tcPr>
            <w:tcW w:w="5868" w:type="dxa"/>
            <w:gridSpan w:val="3"/>
            <w:vMerge/>
            <w:tcBorders>
              <w:top w:val="nil"/>
              <w:left w:val="single" w:sz="4" w:space="0" w:color="000000"/>
              <w:bottom w:val="single" w:sz="4" w:space="0" w:color="000000"/>
              <w:right w:val="nil"/>
            </w:tcBorders>
            <w:vAlign w:val="center"/>
            <w:hideMark/>
          </w:tcPr>
          <w:p w:rsidR="00AB724B" w:rsidRDefault="00AB724B">
            <w:pPr>
              <w:spacing w:after="0"/>
              <w:rPr>
                <w:rFonts w:ascii="Calibri" w:hAnsi="Calibri" w:cs="Calibri"/>
                <w:color w:val="000000"/>
                <w:sz w:val="20"/>
                <w:szCs w:val="20"/>
              </w:rPr>
            </w:pPr>
          </w:p>
        </w:tc>
      </w:tr>
      <w:tr w:rsidR="00AB724B" w:rsidTr="00AB724B">
        <w:trPr>
          <w:trHeight w:val="340"/>
        </w:trPr>
        <w:tc>
          <w:tcPr>
            <w:tcW w:w="57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w:t>
            </w:r>
          </w:p>
        </w:tc>
        <w:tc>
          <w:tcPr>
            <w:tcW w:w="282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 xml:space="preserve">ΑΥΓΑ ΩΟΣΚΟΠΙΜΕΝΑ 53-63 ΓΡ. </w:t>
            </w:r>
          </w:p>
        </w:tc>
        <w:tc>
          <w:tcPr>
            <w:tcW w:w="138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03142500-3</w:t>
            </w:r>
          </w:p>
        </w:tc>
        <w:tc>
          <w:tcPr>
            <w:tcW w:w="83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119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20.000,00</w:t>
            </w:r>
          </w:p>
        </w:tc>
        <w:tc>
          <w:tcPr>
            <w:tcW w:w="5868" w:type="dxa"/>
            <w:gridSpan w:val="3"/>
            <w:vMerge/>
            <w:tcBorders>
              <w:top w:val="nil"/>
              <w:left w:val="single" w:sz="4" w:space="0" w:color="000000"/>
              <w:bottom w:val="single" w:sz="4" w:space="0" w:color="000000"/>
              <w:right w:val="nil"/>
            </w:tcBorders>
            <w:vAlign w:val="center"/>
            <w:hideMark/>
          </w:tcPr>
          <w:p w:rsidR="00AB724B" w:rsidRDefault="00AB724B">
            <w:pPr>
              <w:spacing w:after="0"/>
              <w:rPr>
                <w:rFonts w:ascii="Calibri" w:hAnsi="Calibri" w:cs="Calibri"/>
                <w:color w:val="000000"/>
                <w:sz w:val="20"/>
                <w:szCs w:val="20"/>
              </w:rPr>
            </w:pPr>
          </w:p>
        </w:tc>
      </w:tr>
      <w:tr w:rsidR="00AB724B" w:rsidTr="00AB724B">
        <w:trPr>
          <w:trHeight w:val="340"/>
        </w:trPr>
        <w:tc>
          <w:tcPr>
            <w:tcW w:w="579"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4</w:t>
            </w:r>
          </w:p>
        </w:tc>
        <w:tc>
          <w:tcPr>
            <w:tcW w:w="2820"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eastAsia="ar-SA"/>
              </w:rPr>
            </w:pPr>
            <w:r>
              <w:rPr>
                <w:color w:val="000000"/>
                <w:sz w:val="18"/>
                <w:szCs w:val="18"/>
              </w:rPr>
              <w:t xml:space="preserve">ΒΑΚΑΛΑΟΣ ΦΙΛ.Α/Κ Α/Δ </w:t>
            </w:r>
          </w:p>
        </w:tc>
        <w:tc>
          <w:tcPr>
            <w:tcW w:w="1380"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15220000-6</w:t>
            </w:r>
          </w:p>
        </w:tc>
        <w:tc>
          <w:tcPr>
            <w:tcW w:w="834"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1198"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2.000,00</w:t>
            </w:r>
          </w:p>
        </w:tc>
        <w:tc>
          <w:tcPr>
            <w:tcW w:w="5868" w:type="dxa"/>
            <w:gridSpan w:val="3"/>
            <w:vMerge/>
            <w:tcBorders>
              <w:top w:val="single" w:sz="4" w:space="0" w:color="000000"/>
              <w:left w:val="single" w:sz="4" w:space="0" w:color="000000"/>
              <w:bottom w:val="single" w:sz="4" w:space="0" w:color="000000"/>
              <w:right w:val="nil"/>
            </w:tcBorders>
            <w:vAlign w:val="center"/>
            <w:hideMark/>
          </w:tcPr>
          <w:p w:rsidR="00AB724B" w:rsidRDefault="00AB724B">
            <w:pPr>
              <w:spacing w:after="0"/>
              <w:rPr>
                <w:rFonts w:ascii="Calibri" w:hAnsi="Calibri" w:cs="Calibri"/>
                <w:color w:val="000000"/>
                <w:sz w:val="20"/>
                <w:szCs w:val="20"/>
              </w:rPr>
            </w:pPr>
          </w:p>
        </w:tc>
      </w:tr>
      <w:tr w:rsidR="00AB724B" w:rsidTr="00AB724B">
        <w:trPr>
          <w:trHeight w:val="340"/>
        </w:trPr>
        <w:tc>
          <w:tcPr>
            <w:tcW w:w="579"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5</w:t>
            </w:r>
          </w:p>
        </w:tc>
        <w:tc>
          <w:tcPr>
            <w:tcW w:w="2820"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 xml:space="preserve">ΓΛΩΣΣΑ ΦΙΛΕΤΟ </w:t>
            </w:r>
          </w:p>
        </w:tc>
        <w:tc>
          <w:tcPr>
            <w:tcW w:w="1380"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15220000-6</w:t>
            </w:r>
          </w:p>
        </w:tc>
        <w:tc>
          <w:tcPr>
            <w:tcW w:w="834"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1198"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200,00</w:t>
            </w:r>
          </w:p>
        </w:tc>
        <w:tc>
          <w:tcPr>
            <w:tcW w:w="5868" w:type="dxa"/>
            <w:gridSpan w:val="3"/>
            <w:vMerge/>
            <w:tcBorders>
              <w:top w:val="single" w:sz="4" w:space="0" w:color="000000"/>
              <w:left w:val="single" w:sz="4" w:space="0" w:color="000000"/>
              <w:bottom w:val="single" w:sz="4" w:space="0" w:color="000000"/>
              <w:right w:val="nil"/>
            </w:tcBorders>
            <w:vAlign w:val="center"/>
            <w:hideMark/>
          </w:tcPr>
          <w:p w:rsidR="00AB724B" w:rsidRDefault="00AB724B">
            <w:pPr>
              <w:spacing w:after="0"/>
              <w:rPr>
                <w:rFonts w:ascii="Calibri" w:hAnsi="Calibri" w:cs="Calibri"/>
                <w:color w:val="000000"/>
                <w:sz w:val="20"/>
                <w:szCs w:val="20"/>
              </w:rPr>
            </w:pPr>
          </w:p>
        </w:tc>
      </w:tr>
      <w:tr w:rsidR="00AB724B" w:rsidTr="00AB724B">
        <w:trPr>
          <w:trHeight w:val="340"/>
        </w:trPr>
        <w:tc>
          <w:tcPr>
            <w:tcW w:w="579"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6</w:t>
            </w:r>
          </w:p>
        </w:tc>
        <w:tc>
          <w:tcPr>
            <w:tcW w:w="2820"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 xml:space="preserve">ΕΛΑΙΟΛΑΔΟ ΕΞΤΡΑ ΠΑΡΘΕΝΟ 1000ML. </w:t>
            </w:r>
          </w:p>
        </w:tc>
        <w:tc>
          <w:tcPr>
            <w:tcW w:w="1380"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15400000-2</w:t>
            </w:r>
          </w:p>
        </w:tc>
        <w:tc>
          <w:tcPr>
            <w:tcW w:w="834"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1198"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2.000,00</w:t>
            </w:r>
          </w:p>
        </w:tc>
        <w:tc>
          <w:tcPr>
            <w:tcW w:w="5868" w:type="dxa"/>
            <w:gridSpan w:val="3"/>
            <w:vMerge/>
            <w:tcBorders>
              <w:top w:val="single" w:sz="4" w:space="0" w:color="000000"/>
              <w:left w:val="single" w:sz="4" w:space="0" w:color="000000"/>
              <w:bottom w:val="single" w:sz="4" w:space="0" w:color="000000"/>
              <w:right w:val="nil"/>
            </w:tcBorders>
            <w:vAlign w:val="center"/>
            <w:hideMark/>
          </w:tcPr>
          <w:p w:rsidR="00AB724B" w:rsidRDefault="00AB724B">
            <w:pPr>
              <w:spacing w:after="0"/>
              <w:rPr>
                <w:rFonts w:ascii="Calibri" w:hAnsi="Calibri" w:cs="Calibri"/>
                <w:color w:val="000000"/>
                <w:sz w:val="20"/>
                <w:szCs w:val="20"/>
              </w:rPr>
            </w:pPr>
          </w:p>
        </w:tc>
      </w:tr>
      <w:tr w:rsidR="00AB724B" w:rsidTr="00AB724B">
        <w:trPr>
          <w:trHeight w:val="340"/>
        </w:trPr>
        <w:tc>
          <w:tcPr>
            <w:tcW w:w="579"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7</w:t>
            </w:r>
          </w:p>
        </w:tc>
        <w:tc>
          <w:tcPr>
            <w:tcW w:w="2820"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 xml:space="preserve">ΕΛΑΙΟΛΑΔΟ ΕΞΤΡΑ ΠΑΡΘΕΝΟ 4000ML. </w:t>
            </w:r>
          </w:p>
        </w:tc>
        <w:tc>
          <w:tcPr>
            <w:tcW w:w="1380"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15400000-2</w:t>
            </w:r>
          </w:p>
        </w:tc>
        <w:tc>
          <w:tcPr>
            <w:tcW w:w="834"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1198" w:type="dxa"/>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400,00</w:t>
            </w:r>
          </w:p>
        </w:tc>
        <w:tc>
          <w:tcPr>
            <w:tcW w:w="5868" w:type="dxa"/>
            <w:gridSpan w:val="3"/>
            <w:vMerge/>
            <w:tcBorders>
              <w:top w:val="single" w:sz="4" w:space="0" w:color="000000"/>
              <w:left w:val="single" w:sz="4" w:space="0" w:color="000000"/>
              <w:bottom w:val="single" w:sz="4" w:space="0" w:color="000000"/>
              <w:right w:val="nil"/>
            </w:tcBorders>
            <w:vAlign w:val="center"/>
            <w:hideMark/>
          </w:tcPr>
          <w:p w:rsidR="00AB724B" w:rsidRDefault="00AB724B">
            <w:pPr>
              <w:spacing w:after="0"/>
              <w:rPr>
                <w:rFonts w:ascii="Calibri" w:hAnsi="Calibri" w:cs="Calibri"/>
                <w:color w:val="000000"/>
                <w:sz w:val="20"/>
                <w:szCs w:val="20"/>
              </w:rPr>
            </w:pPr>
          </w:p>
        </w:tc>
      </w:tr>
      <w:tr w:rsidR="00AB724B" w:rsidTr="00AB724B">
        <w:trPr>
          <w:trHeight w:val="340"/>
        </w:trPr>
        <w:tc>
          <w:tcPr>
            <w:tcW w:w="57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8</w:t>
            </w:r>
          </w:p>
        </w:tc>
        <w:tc>
          <w:tcPr>
            <w:tcW w:w="282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 xml:space="preserve">ΠΕΡΚΑ ΦΙΛΕΤΟ </w:t>
            </w:r>
          </w:p>
        </w:tc>
        <w:tc>
          <w:tcPr>
            <w:tcW w:w="138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15220000-6</w:t>
            </w:r>
          </w:p>
        </w:tc>
        <w:tc>
          <w:tcPr>
            <w:tcW w:w="83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119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w:t>
            </w:r>
          </w:p>
        </w:tc>
        <w:tc>
          <w:tcPr>
            <w:tcW w:w="5868" w:type="dxa"/>
            <w:gridSpan w:val="3"/>
            <w:vMerge/>
            <w:tcBorders>
              <w:top w:val="nil"/>
              <w:left w:val="single" w:sz="4" w:space="0" w:color="000000"/>
              <w:bottom w:val="single" w:sz="4" w:space="0" w:color="000000"/>
              <w:right w:val="nil"/>
            </w:tcBorders>
            <w:vAlign w:val="center"/>
            <w:hideMark/>
          </w:tcPr>
          <w:p w:rsidR="00AB724B" w:rsidRDefault="00AB724B">
            <w:pPr>
              <w:spacing w:after="0"/>
              <w:rPr>
                <w:rFonts w:ascii="Calibri" w:hAnsi="Calibri" w:cs="Calibri"/>
                <w:color w:val="000000"/>
                <w:sz w:val="20"/>
                <w:szCs w:val="20"/>
              </w:rPr>
            </w:pPr>
          </w:p>
        </w:tc>
      </w:tr>
      <w:tr w:rsidR="00AB724B" w:rsidTr="00AB724B">
        <w:trPr>
          <w:trHeight w:val="340"/>
        </w:trPr>
        <w:tc>
          <w:tcPr>
            <w:tcW w:w="57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9</w:t>
            </w:r>
          </w:p>
        </w:tc>
        <w:tc>
          <w:tcPr>
            <w:tcW w:w="282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ΣΠΑΝΑΚΙ ΣΥΣΚΕΥΑΣΙΑ ΚΑΤΕΨ.1000ΓΡ.</w:t>
            </w:r>
          </w:p>
        </w:tc>
        <w:tc>
          <w:tcPr>
            <w:tcW w:w="138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83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119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500,00</w:t>
            </w:r>
          </w:p>
        </w:tc>
        <w:tc>
          <w:tcPr>
            <w:tcW w:w="5868" w:type="dxa"/>
            <w:gridSpan w:val="3"/>
            <w:vMerge/>
            <w:tcBorders>
              <w:top w:val="nil"/>
              <w:left w:val="single" w:sz="4" w:space="0" w:color="000000"/>
              <w:bottom w:val="single" w:sz="4" w:space="0" w:color="000000"/>
              <w:right w:val="nil"/>
            </w:tcBorders>
            <w:vAlign w:val="center"/>
            <w:hideMark/>
          </w:tcPr>
          <w:p w:rsidR="00AB724B" w:rsidRDefault="00AB724B">
            <w:pPr>
              <w:spacing w:after="0"/>
              <w:rPr>
                <w:rFonts w:ascii="Calibri" w:hAnsi="Calibri" w:cs="Calibri"/>
                <w:color w:val="000000"/>
                <w:sz w:val="20"/>
                <w:szCs w:val="20"/>
              </w:rPr>
            </w:pPr>
          </w:p>
        </w:tc>
      </w:tr>
      <w:tr w:rsidR="00AB724B" w:rsidTr="00AB724B">
        <w:trPr>
          <w:trHeight w:val="340"/>
        </w:trPr>
        <w:tc>
          <w:tcPr>
            <w:tcW w:w="579"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10</w:t>
            </w:r>
          </w:p>
        </w:tc>
        <w:tc>
          <w:tcPr>
            <w:tcW w:w="282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rPr>
                <w:rFonts w:ascii="Calibri" w:hAnsi="Calibri" w:cs="Calibri"/>
                <w:szCs w:val="24"/>
                <w:lang w:eastAsia="ar-SA"/>
              </w:rPr>
            </w:pPr>
            <w:r>
              <w:rPr>
                <w:color w:val="000000"/>
                <w:sz w:val="18"/>
                <w:szCs w:val="18"/>
              </w:rPr>
              <w:t>ΦΑΣΟΛΙΑ ΣΤΡΟΓΓΥΛΑ ΣΥΣΚΕΥΑΣΙΑ ΚΑΤΕΨ.1000ΓΡ.</w:t>
            </w:r>
          </w:p>
        </w:tc>
        <w:tc>
          <w:tcPr>
            <w:tcW w:w="1380"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834"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1198" w:type="dxa"/>
            <w:tcBorders>
              <w:top w:val="nil"/>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700,00</w:t>
            </w:r>
          </w:p>
        </w:tc>
        <w:tc>
          <w:tcPr>
            <w:tcW w:w="5868" w:type="dxa"/>
            <w:gridSpan w:val="3"/>
            <w:vMerge/>
            <w:tcBorders>
              <w:top w:val="nil"/>
              <w:left w:val="single" w:sz="4" w:space="0" w:color="000000"/>
              <w:bottom w:val="single" w:sz="4" w:space="0" w:color="000000"/>
              <w:right w:val="nil"/>
            </w:tcBorders>
            <w:vAlign w:val="center"/>
            <w:hideMark/>
          </w:tcPr>
          <w:p w:rsidR="00AB724B" w:rsidRDefault="00AB724B">
            <w:pPr>
              <w:spacing w:after="0"/>
              <w:rPr>
                <w:rFonts w:ascii="Calibri" w:hAnsi="Calibri" w:cs="Calibri"/>
                <w:color w:val="000000"/>
                <w:sz w:val="20"/>
                <w:szCs w:val="20"/>
              </w:rPr>
            </w:pPr>
          </w:p>
        </w:tc>
      </w:tr>
      <w:tr w:rsidR="00AB724B" w:rsidTr="00AB724B">
        <w:trPr>
          <w:trHeight w:hRule="exact" w:val="113"/>
        </w:trPr>
        <w:tc>
          <w:tcPr>
            <w:tcW w:w="579"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820"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380"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834" w:type="dxa"/>
            <w:tcBorders>
              <w:top w:val="nil"/>
              <w:left w:val="single" w:sz="4" w:space="0" w:color="FFFFFF"/>
              <w:bottom w:val="nil"/>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198" w:type="dxa"/>
            <w:tcBorders>
              <w:top w:val="nil"/>
              <w:left w:val="single" w:sz="4" w:space="0" w:color="FFFFFF"/>
              <w:bottom w:val="nil"/>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966" w:type="dxa"/>
            <w:tcBorders>
              <w:top w:val="nil"/>
              <w:left w:val="single" w:sz="4" w:space="0" w:color="FFFFFF"/>
              <w:bottom w:val="nil"/>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151" w:type="dxa"/>
            <w:tcBorders>
              <w:top w:val="nil"/>
              <w:left w:val="single" w:sz="4" w:space="0" w:color="FFFFFF"/>
              <w:bottom w:val="nil"/>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00" w:type="dxa"/>
            <w:tcBorders>
              <w:top w:val="nil"/>
              <w:left w:val="single" w:sz="4" w:space="0" w:color="FFFFFF"/>
              <w:bottom w:val="nil"/>
              <w:right w:val="single" w:sz="4" w:space="0" w:color="FFFFFF"/>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bl>
    <w:p w:rsidR="00AB724B" w:rsidRDefault="00AB724B" w:rsidP="00AB724B">
      <w:pPr>
        <w:spacing w:before="280" w:line="238" w:lineRule="atLeast"/>
        <w:rPr>
          <w:rFonts w:ascii="Calibri" w:hAnsi="Calibri" w:cs="Calibri"/>
          <w:lang w:eastAsia="ar-SA"/>
        </w:rPr>
      </w:pPr>
      <w:r>
        <w:t>Οι τιμές προκύπτουν από την μέση λιανική τιμή των ειδών με διατίμηση σύμφωνα με τα δελτία τιμών της Περιφέρειας Αττικής.</w:t>
      </w:r>
    </w:p>
    <w:p w:rsidR="00AB724B" w:rsidRDefault="00AB724B" w:rsidP="00AB724B">
      <w:pPr>
        <w:spacing w:before="280" w:line="238" w:lineRule="atLeast"/>
      </w:pPr>
    </w:p>
    <w:p w:rsidR="00AB724B" w:rsidRDefault="00AB724B" w:rsidP="00AB724B">
      <w:pPr>
        <w:spacing w:before="280" w:line="238" w:lineRule="atLeast"/>
      </w:pPr>
    </w:p>
    <w:p w:rsidR="00AB724B" w:rsidRDefault="00AB724B" w:rsidP="00AB724B">
      <w:pPr>
        <w:spacing w:before="280" w:line="238" w:lineRule="atLeast"/>
      </w:pPr>
    </w:p>
    <w:p w:rsidR="00AB724B" w:rsidRDefault="00AB724B" w:rsidP="00AB724B">
      <w:r>
        <w:rPr>
          <w:color w:val="000000"/>
          <w:sz w:val="20"/>
          <w:szCs w:val="20"/>
        </w:rPr>
        <w:t>…………………………</w:t>
      </w:r>
      <w:r>
        <w:rPr>
          <w:rFonts w:eastAsia="Verdana"/>
          <w:color w:val="000000"/>
          <w:sz w:val="20"/>
          <w:szCs w:val="20"/>
        </w:rPr>
        <w:t>.</w:t>
      </w:r>
    </w:p>
    <w:p w:rsidR="00AB724B" w:rsidRDefault="00AB724B" w:rsidP="00AB724B">
      <w:r>
        <w:rPr>
          <w:rFonts w:eastAsia="Verdana"/>
          <w:color w:val="000000"/>
          <w:sz w:val="20"/>
          <w:szCs w:val="20"/>
        </w:rPr>
        <w:t>(Τόπος και ημερομηνία)</w:t>
      </w:r>
    </w:p>
    <w:p w:rsidR="00AB724B" w:rsidRDefault="00AB724B" w:rsidP="00AB724B">
      <w:pPr>
        <w:rPr>
          <w:rFonts w:eastAsia="Verdana"/>
          <w:color w:val="000000"/>
          <w:sz w:val="20"/>
          <w:szCs w:val="20"/>
        </w:rPr>
      </w:pPr>
    </w:p>
    <w:p w:rsidR="00AB724B" w:rsidRDefault="00AB724B" w:rsidP="00AB724B">
      <w:pPr>
        <w:rPr>
          <w:rFonts w:eastAsia="Verdana"/>
          <w:color w:val="000000"/>
          <w:sz w:val="20"/>
          <w:szCs w:val="20"/>
        </w:rPr>
      </w:pPr>
    </w:p>
    <w:p w:rsidR="00AB724B" w:rsidRDefault="00AB724B" w:rsidP="00AB724B">
      <w:pPr>
        <w:rPr>
          <w:rFonts w:eastAsia="Verdana"/>
          <w:color w:val="000000"/>
          <w:sz w:val="20"/>
          <w:szCs w:val="20"/>
        </w:rPr>
      </w:pPr>
    </w:p>
    <w:p w:rsidR="00AB724B" w:rsidRDefault="00AB724B" w:rsidP="00AB724B">
      <w:pPr>
        <w:rPr>
          <w:rFonts w:eastAsia="Times New Roman"/>
          <w:szCs w:val="24"/>
        </w:rPr>
      </w:pPr>
      <w:r>
        <w:rPr>
          <w:rFonts w:eastAsia="Verdana"/>
          <w:color w:val="000000"/>
          <w:sz w:val="20"/>
          <w:szCs w:val="20"/>
        </w:rPr>
        <w:t>Ο Προσφέρων</w:t>
      </w:r>
    </w:p>
    <w:p w:rsidR="00AB724B" w:rsidRDefault="00AB724B" w:rsidP="00AB724B">
      <w:pPr>
        <w:spacing w:before="280" w:line="238" w:lineRule="atLeast"/>
      </w:pPr>
      <w:r>
        <w:rPr>
          <w:rFonts w:eastAsia="Verdana"/>
          <w:color w:val="000000"/>
          <w:sz w:val="20"/>
          <w:szCs w:val="20"/>
          <w:u w:val="single"/>
        </w:rPr>
        <w:t>(Ονοματεπώνυμο υπογράφοντος και σφραγίδα συμμετέχουσας εταιρείας)</w:t>
      </w:r>
    </w:p>
    <w:p w:rsidR="00AB724B" w:rsidRDefault="00AB724B" w:rsidP="00AB724B">
      <w:pPr>
        <w:rPr>
          <w:rFonts w:eastAsia="Verdana"/>
          <w:b/>
          <w:bCs/>
          <w:color w:val="000000"/>
          <w:sz w:val="20"/>
          <w:szCs w:val="20"/>
        </w:rPr>
      </w:pPr>
    </w:p>
    <w:p w:rsidR="00AB724B" w:rsidRDefault="00AB724B" w:rsidP="00AB724B">
      <w:pPr>
        <w:rPr>
          <w:rFonts w:eastAsia="Times New Roman"/>
          <w:szCs w:val="24"/>
        </w:rPr>
      </w:pPr>
      <w:r>
        <w:rPr>
          <w:b/>
          <w:bCs/>
          <w:color w:val="00000A"/>
          <w:u w:val="single"/>
          <w:lang/>
        </w:rPr>
        <w:t>ΠΡΟΜ</w:t>
      </w:r>
      <w:r>
        <w:rPr>
          <w:b/>
          <w:bCs/>
          <w:color w:val="00000A"/>
          <w:sz w:val="21"/>
          <w:szCs w:val="21"/>
          <w:u w:val="single"/>
          <w:lang/>
        </w:rPr>
        <w:t xml:space="preserve">ΗΘΕΙΑΣ ΤΡΟΦΙΜΩΝ ΓΙΑ ΤΗ ΛΕΙΤΟΥΡΓΙΑ ΤΟΥ ΚΟΙΝΩΝΙΚΟΥ ΠΑΝΤΟΠΩΛΕΙΟΥ ΤΟΥ ΔΗΜΟΥ ΔΙΟΝΥΣΟΥ &amp; ΤΩΝ ΠΑΙΔΙΚΩΝ ΣΤΑΘΜΩΝ </w:t>
      </w:r>
      <w:r>
        <w:rPr>
          <w:b/>
          <w:bCs/>
          <w:color w:val="00000A"/>
          <w:sz w:val="21"/>
          <w:szCs w:val="21"/>
          <w:highlight w:val="white"/>
          <w:u w:val="single"/>
          <w:lang/>
        </w:rPr>
        <w:t xml:space="preserve">ΚΑΙ Κ.Α.Π.Η. </w:t>
      </w:r>
      <w:r>
        <w:rPr>
          <w:b/>
          <w:bCs/>
          <w:color w:val="00000A"/>
          <w:sz w:val="21"/>
          <w:szCs w:val="21"/>
          <w:u w:val="single"/>
          <w:lang/>
        </w:rPr>
        <w:t xml:space="preserve">ΤΟΥ ΝΠΔΔ ΚΟΙΝΩΝΙΚΗ ΠΡΟΣΤΑΣΙΑ ΑΛΛΗΛΕΓΓΥΗ ΚΑΙ ΠΑΙΔΕΙΑ «Η ΕΣΤΙΑ» </w:t>
      </w:r>
    </w:p>
    <w:p w:rsidR="00AB724B" w:rsidRDefault="00AB724B" w:rsidP="00AB724B">
      <w:r>
        <w:rPr>
          <w:b/>
          <w:bCs/>
          <w:sz w:val="24"/>
          <w:u w:val="single"/>
        </w:rPr>
        <w:t>ΕΝΤΥΠΑ ΟΙΚΟΝΟΜΙΚΗΣ ΠΡΟΣΦΟΡΑΣ</w:t>
      </w:r>
    </w:p>
    <w:p w:rsidR="00AB724B" w:rsidRDefault="00AB724B" w:rsidP="00AB724B">
      <w:pPr>
        <w:spacing w:before="280"/>
      </w:pPr>
      <w:r>
        <w:rPr>
          <w:b/>
          <w:bCs/>
          <w:u w:val="single"/>
        </w:rPr>
        <w:lastRenderedPageBreak/>
        <w:t xml:space="preserve">ΕΝΟΤΗΤΑ Β΄ ΟΜΑΔΑ Γ΄: </w:t>
      </w:r>
      <w:r>
        <w:rPr>
          <w:sz w:val="21"/>
          <w:szCs w:val="21"/>
          <w:u w:val="single"/>
        </w:rPr>
        <w:t xml:space="preserve">ΠΡΟΜΗΘΕΙΑ ΕΙΔΩΝ ΟΠΩΡΟΠΩΛΕΙΟΥ  </w:t>
      </w:r>
      <w:r>
        <w:rPr>
          <w:sz w:val="21"/>
          <w:szCs w:val="21"/>
        </w:rPr>
        <w:t>ΕΙΔΗ ΜΕ ΔΙΑΜΟΡΦΩΣΗ ΜΕΣΗΣ ΗΜΕΡΗΣΙΑΣ ΤΙΜΗΣ</w:t>
      </w:r>
    </w:p>
    <w:tbl>
      <w:tblPr>
        <w:tblW w:w="4700" w:type="pc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2394"/>
        <w:gridCol w:w="1011"/>
        <w:gridCol w:w="818"/>
        <w:gridCol w:w="818"/>
        <w:gridCol w:w="818"/>
        <w:gridCol w:w="818"/>
        <w:gridCol w:w="818"/>
      </w:tblGrid>
      <w:tr w:rsidR="00AB724B" w:rsidTr="00AB724B">
        <w:trPr>
          <w:trHeight w:val="340"/>
        </w:trPr>
        <w:tc>
          <w:tcPr>
            <w:tcW w:w="594" w:type="dxa"/>
            <w:tcBorders>
              <w:top w:val="single" w:sz="4" w:space="0" w:color="000000"/>
              <w:left w:val="single" w:sz="4" w:space="0" w:color="000000"/>
              <w:bottom w:val="single" w:sz="4" w:space="0" w:color="000000"/>
              <w:right w:val="single" w:sz="4" w:space="0" w:color="000000"/>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Α/Α</w:t>
            </w:r>
          </w:p>
        </w:tc>
        <w:tc>
          <w:tcPr>
            <w:tcW w:w="2990" w:type="dxa"/>
            <w:tcBorders>
              <w:top w:val="single" w:sz="4" w:space="0" w:color="000000"/>
              <w:left w:val="single" w:sz="4" w:space="0" w:color="000000"/>
              <w:bottom w:val="single" w:sz="4" w:space="0" w:color="000000"/>
              <w:right w:val="single" w:sz="4" w:space="0" w:color="000000"/>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 xml:space="preserve"> Είδος</w:t>
            </w:r>
          </w:p>
        </w:tc>
        <w:tc>
          <w:tcPr>
            <w:tcW w:w="1226" w:type="dxa"/>
            <w:tcBorders>
              <w:top w:val="single" w:sz="4" w:space="0" w:color="000000"/>
              <w:left w:val="single" w:sz="4" w:space="0" w:color="000000"/>
              <w:bottom w:val="single" w:sz="4" w:space="0" w:color="000000"/>
              <w:right w:val="single" w:sz="4" w:space="0" w:color="000000"/>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sz w:val="16"/>
                <w:szCs w:val="16"/>
              </w:rPr>
              <w:t>C</w:t>
            </w:r>
            <w:r>
              <w:rPr>
                <w:b/>
                <w:bCs/>
                <w:color w:val="000000"/>
                <w:sz w:val="16"/>
                <w:szCs w:val="16"/>
              </w:rPr>
              <w:t>.</w:t>
            </w:r>
            <w:r>
              <w:rPr>
                <w:b/>
                <w:bCs/>
                <w:sz w:val="16"/>
                <w:szCs w:val="16"/>
              </w:rPr>
              <w:t>P</w:t>
            </w:r>
            <w:r>
              <w:rPr>
                <w:b/>
                <w:bCs/>
                <w:color w:val="000000"/>
                <w:sz w:val="16"/>
                <w:szCs w:val="16"/>
              </w:rPr>
              <w:t>.</w:t>
            </w:r>
            <w:r>
              <w:rPr>
                <w:b/>
                <w:bCs/>
                <w:sz w:val="16"/>
                <w:szCs w:val="16"/>
              </w:rPr>
              <w:t>V</w:t>
            </w:r>
            <w:r>
              <w:rPr>
                <w:b/>
                <w:bCs/>
                <w:color w:val="000000"/>
                <w:sz w:val="16"/>
                <w:szCs w:val="16"/>
              </w:rPr>
              <w:t>.</w:t>
            </w:r>
          </w:p>
        </w:tc>
        <w:tc>
          <w:tcPr>
            <w:tcW w:w="978" w:type="dxa"/>
            <w:tcBorders>
              <w:top w:val="single" w:sz="4" w:space="0" w:color="000000"/>
              <w:left w:val="single" w:sz="4" w:space="0" w:color="000000"/>
              <w:bottom w:val="single" w:sz="4" w:space="0" w:color="000000"/>
              <w:right w:val="single" w:sz="4" w:space="0" w:color="000000"/>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 xml:space="preserve">Μονάδα </w:t>
            </w:r>
            <w:proofErr w:type="spellStart"/>
            <w:r>
              <w:rPr>
                <w:b/>
                <w:bCs/>
                <w:color w:val="000000"/>
                <w:sz w:val="16"/>
                <w:szCs w:val="16"/>
              </w:rPr>
              <w:t>Μετρησης</w:t>
            </w:r>
            <w:proofErr w:type="spellEnd"/>
          </w:p>
        </w:tc>
        <w:tc>
          <w:tcPr>
            <w:tcW w:w="978" w:type="dxa"/>
            <w:tcBorders>
              <w:top w:val="single" w:sz="4" w:space="0" w:color="000000"/>
              <w:left w:val="single" w:sz="4" w:space="0" w:color="000000"/>
              <w:bottom w:val="single" w:sz="4" w:space="0" w:color="000000"/>
              <w:right w:val="single" w:sz="4" w:space="0" w:color="000000"/>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Συνολική Ποσότητα</w:t>
            </w:r>
          </w:p>
        </w:tc>
        <w:tc>
          <w:tcPr>
            <w:tcW w:w="978" w:type="dxa"/>
            <w:tcBorders>
              <w:top w:val="single" w:sz="4" w:space="0" w:color="000000"/>
              <w:left w:val="single" w:sz="4" w:space="0" w:color="000000"/>
              <w:bottom w:val="single" w:sz="4" w:space="0" w:color="000000"/>
              <w:right w:val="single" w:sz="4" w:space="0" w:color="000000"/>
            </w:tcBorders>
            <w:shd w:val="clear" w:color="auto" w:fill="FFFFD7"/>
            <w:hideMark/>
          </w:tcPr>
          <w:p w:rsidR="00AB724B" w:rsidRDefault="00AB724B">
            <w:pPr>
              <w:suppressAutoHyphens/>
              <w:spacing w:after="120"/>
              <w:ind w:right="-57"/>
              <w:jc w:val="both"/>
              <w:rPr>
                <w:rFonts w:ascii="Calibri" w:hAnsi="Calibri" w:cs="Calibri"/>
                <w:b/>
                <w:bCs/>
                <w:color w:val="000000"/>
                <w:sz w:val="16"/>
                <w:szCs w:val="16"/>
              </w:rPr>
            </w:pPr>
            <w:r>
              <w:rPr>
                <w:b/>
                <w:bCs/>
                <w:color w:val="000000"/>
                <w:sz w:val="16"/>
                <w:szCs w:val="16"/>
              </w:rPr>
              <w:t>Τιμή Μ/δος</w:t>
            </w:r>
            <w:r>
              <w:rPr>
                <w:b/>
                <w:bCs/>
                <w:color w:val="000000"/>
                <w:sz w:val="16"/>
                <w:szCs w:val="16"/>
              </w:rPr>
              <w:br/>
              <w:t>(€) χωρίς Φ.Π.Α.</w:t>
            </w:r>
          </w:p>
        </w:tc>
        <w:tc>
          <w:tcPr>
            <w:tcW w:w="978" w:type="dxa"/>
            <w:tcBorders>
              <w:top w:val="single" w:sz="4" w:space="0" w:color="000000"/>
              <w:left w:val="single" w:sz="4" w:space="0" w:color="000000"/>
              <w:bottom w:val="single" w:sz="4" w:space="0" w:color="000000"/>
              <w:right w:val="single" w:sz="4" w:space="0" w:color="000000"/>
            </w:tcBorders>
            <w:shd w:val="clear" w:color="auto" w:fill="FFFFD7"/>
            <w:hideMark/>
          </w:tcPr>
          <w:p w:rsidR="00AB724B" w:rsidRDefault="00AB724B">
            <w:pPr>
              <w:suppressAutoHyphens/>
              <w:spacing w:after="120"/>
              <w:ind w:right="-57"/>
              <w:jc w:val="both"/>
              <w:rPr>
                <w:rFonts w:ascii="Calibri" w:hAnsi="Calibri" w:cs="Calibri"/>
                <w:b/>
                <w:bCs/>
                <w:color w:val="000000"/>
                <w:sz w:val="16"/>
                <w:szCs w:val="16"/>
                <w:lang w:val="en-GB"/>
              </w:rPr>
            </w:pPr>
            <w:r>
              <w:rPr>
                <w:b/>
                <w:bCs/>
                <w:color w:val="000000"/>
                <w:sz w:val="16"/>
                <w:szCs w:val="16"/>
              </w:rPr>
              <w:t>ΚΑΘΑΡΗ ΑΞΙΑ ΧΩΡΙΣ ΦΠΑ (13%)</w:t>
            </w:r>
          </w:p>
        </w:tc>
        <w:tc>
          <w:tcPr>
            <w:tcW w:w="978" w:type="dxa"/>
            <w:tcBorders>
              <w:top w:val="single" w:sz="4" w:space="0" w:color="000000"/>
              <w:left w:val="single" w:sz="4" w:space="0" w:color="000000"/>
              <w:bottom w:val="single" w:sz="4" w:space="0" w:color="000000"/>
              <w:right w:val="single" w:sz="4" w:space="0" w:color="000000"/>
            </w:tcBorders>
            <w:shd w:val="clear" w:color="auto" w:fill="FFFFD7"/>
            <w:hideMark/>
          </w:tcPr>
          <w:p w:rsidR="00AB724B" w:rsidRDefault="00AB724B">
            <w:pPr>
              <w:suppressAutoHyphens/>
              <w:spacing w:after="120"/>
              <w:ind w:right="-57"/>
              <w:jc w:val="both"/>
              <w:rPr>
                <w:rFonts w:ascii="Calibri" w:hAnsi="Calibri" w:cs="Calibri"/>
                <w:b/>
                <w:bCs/>
                <w:color w:val="000000"/>
                <w:sz w:val="16"/>
                <w:szCs w:val="16"/>
                <w:lang w:val="en-GB"/>
              </w:rPr>
            </w:pPr>
            <w:r>
              <w:rPr>
                <w:b/>
                <w:bCs/>
                <w:color w:val="000000"/>
                <w:sz w:val="16"/>
                <w:szCs w:val="16"/>
              </w:rPr>
              <w:t>ΚΑΘΑΡΗ ΑΞΙΑ ΧΩΡΙΣ ΦΠΑ (24%)</w:t>
            </w: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ΑΓΓΟΥΡΙΑ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3.000</w:t>
            </w:r>
          </w:p>
        </w:tc>
        <w:tc>
          <w:tcPr>
            <w:tcW w:w="2934" w:type="dxa"/>
            <w:gridSpan w:val="3"/>
            <w:vMerge w:val="restart"/>
            <w:tcBorders>
              <w:top w:val="single" w:sz="4" w:space="0" w:color="000000"/>
              <w:left w:val="single" w:sz="4" w:space="0" w:color="000000"/>
              <w:bottom w:val="single" w:sz="4" w:space="0" w:color="000000"/>
              <w:right w:val="single" w:sz="4" w:space="0" w:color="000000"/>
            </w:tcBorders>
          </w:tcPr>
          <w:p w:rsidR="00AB724B" w:rsidRDefault="00AB724B">
            <w:pPr>
              <w:jc w:val="right"/>
              <w:rPr>
                <w:rFonts w:ascii="Calibri" w:hAnsi="Calibri" w:cs="Calibri"/>
                <w:color w:val="000000"/>
                <w:sz w:val="18"/>
                <w:szCs w:val="18"/>
              </w:rPr>
            </w:pPr>
          </w:p>
          <w:p w:rsidR="00AB724B" w:rsidRDefault="00AB724B">
            <w:pPr>
              <w:rPr>
                <w:sz w:val="18"/>
                <w:szCs w:val="18"/>
              </w:rPr>
            </w:pPr>
          </w:p>
          <w:p w:rsidR="00AB724B" w:rsidRDefault="00AB724B">
            <w:pPr>
              <w:rPr>
                <w:sz w:val="18"/>
                <w:szCs w:val="18"/>
              </w:rPr>
            </w:pPr>
          </w:p>
          <w:p w:rsidR="00AB724B" w:rsidRDefault="00AB724B">
            <w:pPr>
              <w:rPr>
                <w:sz w:val="18"/>
                <w:szCs w:val="18"/>
              </w:rPr>
            </w:pPr>
          </w:p>
          <w:p w:rsidR="00AB724B" w:rsidRDefault="00AB724B">
            <w:pPr>
              <w:rPr>
                <w:sz w:val="18"/>
                <w:szCs w:val="18"/>
              </w:rPr>
            </w:pPr>
          </w:p>
          <w:p w:rsidR="00AB724B" w:rsidRDefault="00AB724B">
            <w:pPr>
              <w:rPr>
                <w:sz w:val="18"/>
                <w:szCs w:val="18"/>
              </w:rPr>
            </w:pPr>
          </w:p>
          <w:p w:rsidR="00AB724B" w:rsidRDefault="00AB724B">
            <w:pPr>
              <w:rPr>
                <w:sz w:val="18"/>
                <w:szCs w:val="18"/>
              </w:rPr>
            </w:pPr>
          </w:p>
          <w:p w:rsidR="00AB724B" w:rsidRDefault="00AB724B">
            <w:pPr>
              <w:rPr>
                <w:sz w:val="18"/>
                <w:szCs w:val="18"/>
              </w:rPr>
            </w:pPr>
          </w:p>
          <w:p w:rsidR="00AB724B" w:rsidRDefault="00AB724B">
            <w:pPr>
              <w:rPr>
                <w:sz w:val="18"/>
                <w:szCs w:val="18"/>
              </w:rPr>
            </w:pPr>
          </w:p>
          <w:p w:rsidR="00AB724B" w:rsidRDefault="00AB724B">
            <w:pPr>
              <w:rPr>
                <w:sz w:val="18"/>
                <w:szCs w:val="18"/>
              </w:rPr>
            </w:pPr>
          </w:p>
          <w:p w:rsidR="00AB724B" w:rsidRDefault="00AB724B">
            <w:pPr>
              <w:rPr>
                <w:sz w:val="18"/>
                <w:szCs w:val="18"/>
              </w:rPr>
            </w:pPr>
          </w:p>
          <w:p w:rsidR="00AB724B" w:rsidRDefault="00AB724B">
            <w:pPr>
              <w:tabs>
                <w:tab w:val="left" w:pos="571"/>
                <w:tab w:val="center" w:pos="1359"/>
              </w:tabs>
              <w:suppressAutoHyphens/>
              <w:spacing w:after="120"/>
              <w:rPr>
                <w:rFonts w:ascii="Calibri" w:hAnsi="Calibri" w:cs="Calibri"/>
                <w:sz w:val="18"/>
                <w:szCs w:val="18"/>
              </w:rPr>
            </w:pPr>
            <w:r>
              <w:rPr>
                <w:color w:val="000000"/>
                <w:sz w:val="20"/>
                <w:szCs w:val="20"/>
              </w:rPr>
              <w:t>Μέσο ποσοστό έκπτωσης (%) στο σύνολο της ομάδας ………………..%</w:t>
            </w:r>
            <w:r>
              <w:rPr>
                <w:sz w:val="18"/>
                <w:szCs w:val="18"/>
              </w:rPr>
              <w:tab/>
            </w:r>
            <w:r>
              <w:rPr>
                <w:sz w:val="18"/>
                <w:szCs w:val="18"/>
              </w:rPr>
              <w:tab/>
            </w:r>
            <w:r>
              <w:rPr>
                <w:sz w:val="18"/>
                <w:szCs w:val="18"/>
              </w:rPr>
              <w:tab/>
            </w: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ΑΝΙΘΟΣ ΔΕΜΑ 450γρ</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 xml:space="preserve">ΑΧΛΑΔΙΑ </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3.000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4</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ΒΕΡΥΚΟΚΑ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500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5</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ΔΥΟΣΜΟΣ 100ΓΡ</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6</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ΚΑΡΟΤΑ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800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7</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ΚΑΡΠΟΥΖΙΑ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800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8</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ΚΟΛΟΚΥΘΙΑ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400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9</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ΚΟΥΝΟΥΠΙΔΙ</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65</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10</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ΚΡΕΜΜΥΔΙΑ ΞΕΡΑ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11</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ΚΡΕΜΜΥΔΙΑ ΦΡΕΣΚΑ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12</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ΛΑΧΑΝΟ</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1.000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13</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ΛΕΜΟΝΙΑ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14</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 xml:space="preserve">ΜΑΙΝΤΑΝΟΣ 100 </w:t>
            </w:r>
            <w:proofErr w:type="spellStart"/>
            <w:r>
              <w:rPr>
                <w:color w:val="000000"/>
                <w:sz w:val="18"/>
                <w:szCs w:val="18"/>
              </w:rPr>
              <w:t>γρ</w:t>
            </w:r>
            <w:proofErr w:type="spellEnd"/>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500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ΜΑΝΤΑΡΙΝΙΑ ΚΛΗΜΕΝΤΙΝΕΣ</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800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16</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ΜΑΡΟΥΛΙ</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600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17</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ΜΕΛΙΤΖΑΝΕΣ ΦΛΑΣΚΕΣ</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18</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ΜΗΛΑ ΣΤΑΡΚΙΝ Α' ΠΟΙΟΤΗΤΑ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600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19</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ΜΠΑΝΑΝΕΣ</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w:t>
            </w:r>
            <w:r>
              <w:rPr>
                <w:color w:val="000000"/>
                <w:sz w:val="18"/>
                <w:szCs w:val="18"/>
              </w:rPr>
              <w:lastRenderedPageBreak/>
              <w:t>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lastRenderedPageBreak/>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5.000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lastRenderedPageBreak/>
              <w:t>20</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ΜΠΡΟΚΟΛΟ</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21</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 xml:space="preserve">ΝΕΚΤΑΡΙΝΙΑ </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22</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ΝΤΟΜΑΤΕΣ Α' ΠΟΙΟΤΗΤΑ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4.000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23</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ΠΑΤΑΤΕΣ</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8.000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24</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ΠΕΠΟΝΙΑ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600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25</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ΠΙΠΕΡΙΕΣ</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26</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ΠΟΡΤΟΚΑΛΙΑ ΦΑΓΗΤΟΥ</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27</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ΠΡΑΣΣΑ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28</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ΡΟΔΑΚΙΝΑ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400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29</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ΣΕΛΙΝΟ</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250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30</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ΣΚΟΡΔΑ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31</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ΣΠΑΝΑΚΙ</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32</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ΦΑΣΟΛΙΑ ΦΡΕΣΚΑ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val="28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33</w:t>
            </w:r>
          </w:p>
        </w:tc>
        <w:tc>
          <w:tcPr>
            <w:tcW w:w="2990"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ΦΡΑΟΥΛΕΣ</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15300000-1</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300</w:t>
            </w:r>
          </w:p>
        </w:tc>
        <w:tc>
          <w:tcPr>
            <w:tcW w:w="4890" w:type="dxa"/>
            <w:gridSpan w:val="3"/>
            <w:vMerge/>
            <w:tcBorders>
              <w:top w:val="single" w:sz="4" w:space="0" w:color="000000"/>
              <w:left w:val="single" w:sz="4" w:space="0" w:color="000000"/>
              <w:bottom w:val="single" w:sz="4" w:space="0" w:color="000000"/>
              <w:right w:val="single" w:sz="4" w:space="0" w:color="000000"/>
            </w:tcBorders>
            <w:vAlign w:val="center"/>
            <w:hideMark/>
          </w:tcPr>
          <w:p w:rsidR="00AB724B" w:rsidRDefault="00AB724B">
            <w:pPr>
              <w:spacing w:after="0"/>
              <w:rPr>
                <w:rFonts w:ascii="Calibri" w:hAnsi="Calibri" w:cs="Calibri"/>
                <w:sz w:val="18"/>
                <w:szCs w:val="18"/>
              </w:rPr>
            </w:pPr>
          </w:p>
        </w:tc>
      </w:tr>
      <w:tr w:rsidR="00AB724B" w:rsidTr="00AB724B">
        <w:trPr>
          <w:trHeight w:hRule="exact" w:val="57"/>
        </w:trPr>
        <w:tc>
          <w:tcPr>
            <w:tcW w:w="5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978" w:type="dxa"/>
            <w:tcBorders>
              <w:top w:val="single" w:sz="4" w:space="0" w:color="000000"/>
              <w:left w:val="single" w:sz="4" w:space="0" w:color="000000"/>
              <w:bottom w:val="single" w:sz="4" w:space="0" w:color="000000"/>
              <w:right w:val="single" w:sz="4" w:space="0" w:color="000000"/>
            </w:tcBorders>
            <w:shd w:val="clear" w:color="auto" w:fill="FFFFFF"/>
          </w:tcPr>
          <w:p w:rsidR="00AB724B" w:rsidRDefault="00AB724B">
            <w:pPr>
              <w:suppressAutoHyphens/>
              <w:snapToGrid w:val="0"/>
              <w:spacing w:after="120"/>
              <w:jc w:val="right"/>
              <w:rPr>
                <w:rFonts w:ascii="Calibri" w:hAnsi="Calibri" w:cs="Calibri"/>
                <w:color w:val="000000"/>
                <w:sz w:val="18"/>
                <w:szCs w:val="18"/>
                <w:lang w:val="en-GB"/>
              </w:rPr>
            </w:pPr>
          </w:p>
        </w:tc>
        <w:tc>
          <w:tcPr>
            <w:tcW w:w="978" w:type="dxa"/>
            <w:tcBorders>
              <w:top w:val="single" w:sz="4" w:space="0" w:color="000000"/>
              <w:left w:val="single" w:sz="4" w:space="0" w:color="000000"/>
              <w:bottom w:val="single" w:sz="4" w:space="0" w:color="000000"/>
              <w:right w:val="single" w:sz="4" w:space="0" w:color="000000"/>
            </w:tcBorders>
            <w:shd w:val="clear" w:color="auto" w:fill="FFFFFF"/>
          </w:tcPr>
          <w:p w:rsidR="00AB724B" w:rsidRDefault="00AB724B">
            <w:pPr>
              <w:suppressAutoHyphens/>
              <w:snapToGrid w:val="0"/>
              <w:spacing w:after="120"/>
              <w:jc w:val="right"/>
              <w:rPr>
                <w:rFonts w:ascii="Calibri" w:hAnsi="Calibri" w:cs="Calibri"/>
                <w:color w:val="000000"/>
                <w:sz w:val="18"/>
                <w:szCs w:val="18"/>
                <w:lang w:val="en-GB"/>
              </w:rPr>
            </w:pPr>
          </w:p>
        </w:tc>
        <w:tc>
          <w:tcPr>
            <w:tcW w:w="978" w:type="dxa"/>
            <w:tcBorders>
              <w:top w:val="single" w:sz="4" w:space="0" w:color="000000"/>
              <w:left w:val="single" w:sz="4" w:space="0" w:color="000000"/>
              <w:bottom w:val="single" w:sz="4" w:space="0" w:color="000000"/>
              <w:right w:val="single" w:sz="4" w:space="0" w:color="000000"/>
            </w:tcBorders>
            <w:shd w:val="clear" w:color="auto" w:fill="FFFFFF"/>
          </w:tcPr>
          <w:p w:rsidR="00AB724B" w:rsidRDefault="00AB724B">
            <w:pPr>
              <w:suppressAutoHyphens/>
              <w:snapToGrid w:val="0"/>
              <w:spacing w:after="120"/>
              <w:jc w:val="right"/>
              <w:rPr>
                <w:rFonts w:ascii="Calibri" w:hAnsi="Calibri" w:cs="Calibri"/>
                <w:color w:val="000000"/>
                <w:sz w:val="18"/>
                <w:szCs w:val="18"/>
                <w:lang w:val="en-GB"/>
              </w:rPr>
            </w:pPr>
          </w:p>
        </w:tc>
      </w:tr>
    </w:tbl>
    <w:p w:rsidR="00AB724B" w:rsidRDefault="00AB724B" w:rsidP="00AB724B">
      <w:pPr>
        <w:spacing w:before="280" w:line="238" w:lineRule="atLeast"/>
        <w:rPr>
          <w:rFonts w:ascii="Calibri" w:hAnsi="Calibri" w:cs="Calibri"/>
          <w:lang w:eastAsia="ar-SA"/>
        </w:rPr>
      </w:pPr>
      <w:r>
        <w:t>Οι τιμές προκύπτουν από την μέση λιανική τιμή των ειδών με διατίμηση σύμφωνα με τα δελτία τιμών της Περιφέρειας Αττικής.</w:t>
      </w:r>
    </w:p>
    <w:p w:rsidR="00AB724B" w:rsidRDefault="00AB724B" w:rsidP="00AB724B">
      <w:r>
        <w:rPr>
          <w:color w:val="000000"/>
          <w:sz w:val="20"/>
          <w:szCs w:val="20"/>
        </w:rPr>
        <w:t>…………………………</w:t>
      </w:r>
      <w:r>
        <w:rPr>
          <w:rFonts w:eastAsia="Verdana"/>
          <w:color w:val="000000"/>
          <w:sz w:val="20"/>
          <w:szCs w:val="20"/>
        </w:rPr>
        <w:t>.</w:t>
      </w:r>
    </w:p>
    <w:p w:rsidR="00AB724B" w:rsidRDefault="00AB724B" w:rsidP="00AB724B">
      <w:r>
        <w:rPr>
          <w:rFonts w:eastAsia="Verdana"/>
          <w:color w:val="000000"/>
          <w:sz w:val="20"/>
          <w:szCs w:val="20"/>
        </w:rPr>
        <w:t>(Τόπος και ημερομηνία)</w:t>
      </w:r>
    </w:p>
    <w:p w:rsidR="00AB724B" w:rsidRDefault="00AB724B" w:rsidP="00AB724B">
      <w:pPr>
        <w:rPr>
          <w:rFonts w:eastAsia="Verdana"/>
          <w:color w:val="000000"/>
          <w:sz w:val="20"/>
          <w:szCs w:val="20"/>
        </w:rPr>
      </w:pPr>
    </w:p>
    <w:p w:rsidR="00AB724B" w:rsidRDefault="00AB724B" w:rsidP="00AB724B">
      <w:pPr>
        <w:rPr>
          <w:rFonts w:eastAsia="Verdana"/>
          <w:color w:val="000000"/>
          <w:sz w:val="20"/>
          <w:szCs w:val="20"/>
        </w:rPr>
      </w:pPr>
    </w:p>
    <w:p w:rsidR="00AB724B" w:rsidRDefault="00AB724B" w:rsidP="00AB724B">
      <w:pPr>
        <w:rPr>
          <w:rFonts w:eastAsia="Verdana"/>
          <w:color w:val="000000"/>
          <w:sz w:val="20"/>
          <w:szCs w:val="20"/>
        </w:rPr>
      </w:pPr>
    </w:p>
    <w:p w:rsidR="00AB724B" w:rsidRDefault="00AB724B" w:rsidP="00AB724B">
      <w:pPr>
        <w:rPr>
          <w:rFonts w:eastAsia="Times New Roman"/>
          <w:szCs w:val="24"/>
        </w:rPr>
      </w:pPr>
      <w:r>
        <w:rPr>
          <w:rFonts w:eastAsia="Verdana"/>
          <w:color w:val="000000"/>
          <w:sz w:val="20"/>
          <w:szCs w:val="20"/>
        </w:rPr>
        <w:t xml:space="preserve">Ο Προσφέρων </w:t>
      </w:r>
    </w:p>
    <w:p w:rsidR="00AB724B" w:rsidRDefault="00AB724B" w:rsidP="00AB724B">
      <w:r>
        <w:rPr>
          <w:rFonts w:eastAsia="Verdana"/>
          <w:color w:val="000000"/>
          <w:sz w:val="20"/>
          <w:szCs w:val="20"/>
        </w:rPr>
        <w:t>(Ονοματεπώνυμο υπογράφοντος και σφραγίδα συμμετέχουσας εταιρείας)</w:t>
      </w: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b/>
          <w:bCs/>
          <w:color w:val="00000A"/>
          <w:u w:val="single"/>
        </w:rPr>
      </w:pPr>
    </w:p>
    <w:p w:rsidR="00AB724B" w:rsidRDefault="00AB724B" w:rsidP="00AB724B">
      <w:pPr>
        <w:rPr>
          <w:lang w:eastAsia="ar-SA"/>
        </w:rPr>
      </w:pPr>
      <w:r>
        <w:rPr>
          <w:b/>
          <w:bCs/>
          <w:color w:val="00000A"/>
          <w:u w:val="single"/>
          <w:lang/>
        </w:rPr>
        <w:t xml:space="preserve">ΠΡΟΜΗΘΕΙΑΣ ΤΡΟΦΙΜΩΝ ΓΙΑ ΤΗ ΛΕΙΤΟΥΡΓΙΑ ΤΟΥ ΚΟΙΝΩΝΙΚΟΥ ΠΑΝΤΟΠΩΛΕΙΟΥ ΤΟΥ ΔΗΜΟΥ ΔΙΟΝΥΣΟΥ &amp; ΤΩΝ ΠΑΙΔΙΚΩΝ ΣΤΑΘΜΩΝ </w:t>
      </w:r>
      <w:r>
        <w:rPr>
          <w:b/>
          <w:bCs/>
          <w:color w:val="00000A"/>
          <w:highlight w:val="white"/>
          <w:u w:val="single"/>
          <w:lang/>
        </w:rPr>
        <w:t xml:space="preserve">ΚΑΙ Κ.Α.Π.Η. </w:t>
      </w:r>
      <w:r>
        <w:rPr>
          <w:b/>
          <w:bCs/>
          <w:color w:val="00000A"/>
          <w:u w:val="single"/>
          <w:lang/>
        </w:rPr>
        <w:t xml:space="preserve">ΤΟΥ ΝΠΔΔ ΚΟΙΝΩΝΙΚΗ ΠΡΟΣΤΑΣΙΑ ΑΛΛΗΛΕΓΓΥΗ ΚΑΙ ΠΑΙΔΕΙΑ «Η ΕΣΤΙΑ» </w:t>
      </w:r>
    </w:p>
    <w:p w:rsidR="00AB724B" w:rsidRDefault="00AB724B" w:rsidP="00AB724B">
      <w:pPr>
        <w:rPr>
          <w:b/>
          <w:bCs/>
          <w:sz w:val="24"/>
          <w:u w:val="single"/>
        </w:rPr>
      </w:pPr>
    </w:p>
    <w:p w:rsidR="00AB724B" w:rsidRDefault="00AB724B" w:rsidP="00AB724B">
      <w:pPr>
        <w:rPr>
          <w:b/>
          <w:bCs/>
          <w:sz w:val="24"/>
          <w:u w:val="single"/>
        </w:rPr>
      </w:pPr>
    </w:p>
    <w:p w:rsidR="00AB724B" w:rsidRDefault="00AB724B" w:rsidP="00AB724B">
      <w:pPr>
        <w:rPr>
          <w:lang w:eastAsia="ar-SA"/>
        </w:rPr>
      </w:pPr>
      <w:r>
        <w:rPr>
          <w:b/>
          <w:bCs/>
          <w:sz w:val="24"/>
          <w:u w:val="single"/>
        </w:rPr>
        <w:t>ΕΝΤΥΠΑ ΟΙΚΟΝΟΜΙΚΗΣ ΠΡΟΣΦΟΡΑΣ</w:t>
      </w:r>
    </w:p>
    <w:p w:rsidR="00AB724B" w:rsidRDefault="00AB724B" w:rsidP="00AB724B">
      <w:pPr>
        <w:spacing w:before="280"/>
      </w:pPr>
      <w:r>
        <w:rPr>
          <w:b/>
          <w:bCs/>
          <w:u w:val="single"/>
        </w:rPr>
        <w:t xml:space="preserve">ΕΝΟΤΗΤΑ Β΄ ΟΜΑΔΑ Δ΄: </w:t>
      </w:r>
      <w:r>
        <w:rPr>
          <w:u w:val="single"/>
        </w:rPr>
        <w:t>ΠΡΟΜΗΘΕΙΑ ΕΙΔΩΝ ΚΡΕΟΠΩΛΕΙΟΥ</w:t>
      </w:r>
    </w:p>
    <w:p w:rsidR="00AB724B" w:rsidRDefault="00AB724B" w:rsidP="00AB724B">
      <w:pPr>
        <w:spacing w:before="280"/>
      </w:pPr>
      <w:r>
        <w:t>ΕΙΔΗ ΜΕ ΔΙΑΜΟΡΦΩΣΗ ΜΕΣΗΣ ΗΜΕΡΗΣΙΑΣ ΤΙΜΗΣ</w:t>
      </w:r>
    </w:p>
    <w:tbl>
      <w:tblPr>
        <w:tblW w:w="5000" w:type="pct"/>
        <w:tblInd w:w="-135" w:type="dxa"/>
        <w:tblLayout w:type="fixed"/>
        <w:tblLook w:val="04A0"/>
      </w:tblPr>
      <w:tblGrid>
        <w:gridCol w:w="517"/>
        <w:gridCol w:w="2435"/>
        <w:gridCol w:w="1024"/>
        <w:gridCol w:w="822"/>
        <w:gridCol w:w="825"/>
        <w:gridCol w:w="825"/>
        <w:gridCol w:w="924"/>
        <w:gridCol w:w="1150"/>
      </w:tblGrid>
      <w:tr w:rsidR="00AB724B" w:rsidTr="00AB724B">
        <w:trPr>
          <w:trHeight w:val="340"/>
        </w:trPr>
        <w:tc>
          <w:tcPr>
            <w:tcW w:w="581"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Α/Α</w:t>
            </w:r>
          </w:p>
        </w:tc>
        <w:tc>
          <w:tcPr>
            <w:tcW w:w="2929"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 xml:space="preserve"> Είδος</w:t>
            </w:r>
          </w:p>
        </w:tc>
        <w:tc>
          <w:tcPr>
            <w:tcW w:w="1201"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sz w:val="16"/>
                <w:szCs w:val="16"/>
              </w:rPr>
              <w:t>C</w:t>
            </w:r>
            <w:r>
              <w:rPr>
                <w:b/>
                <w:bCs/>
                <w:color w:val="000000"/>
                <w:sz w:val="16"/>
                <w:szCs w:val="16"/>
              </w:rPr>
              <w:t>.</w:t>
            </w:r>
            <w:r>
              <w:rPr>
                <w:b/>
                <w:bCs/>
                <w:sz w:val="16"/>
                <w:szCs w:val="16"/>
              </w:rPr>
              <w:t>P</w:t>
            </w:r>
            <w:r>
              <w:rPr>
                <w:b/>
                <w:bCs/>
                <w:color w:val="000000"/>
                <w:sz w:val="16"/>
                <w:szCs w:val="16"/>
              </w:rPr>
              <w:t>.</w:t>
            </w:r>
            <w:r>
              <w:rPr>
                <w:b/>
                <w:bCs/>
                <w:sz w:val="16"/>
                <w:szCs w:val="16"/>
              </w:rPr>
              <w:t>V</w:t>
            </w:r>
            <w:r>
              <w:rPr>
                <w:b/>
                <w:bCs/>
                <w:color w:val="000000"/>
                <w:sz w:val="16"/>
                <w:szCs w:val="16"/>
              </w:rPr>
              <w:t>.</w:t>
            </w:r>
          </w:p>
        </w:tc>
        <w:tc>
          <w:tcPr>
            <w:tcW w:w="954"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 xml:space="preserve">Μονάδα </w:t>
            </w:r>
            <w:proofErr w:type="spellStart"/>
            <w:r>
              <w:rPr>
                <w:b/>
                <w:bCs/>
                <w:color w:val="000000"/>
                <w:sz w:val="16"/>
                <w:szCs w:val="16"/>
              </w:rPr>
              <w:t>Μετρησης</w:t>
            </w:r>
            <w:proofErr w:type="spellEnd"/>
          </w:p>
        </w:tc>
        <w:tc>
          <w:tcPr>
            <w:tcW w:w="957"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Συνολική Ποσότητα</w:t>
            </w:r>
          </w:p>
        </w:tc>
        <w:tc>
          <w:tcPr>
            <w:tcW w:w="957"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ind w:right="-57"/>
              <w:jc w:val="both"/>
              <w:rPr>
                <w:rFonts w:ascii="Calibri" w:hAnsi="Calibri" w:cs="Calibri"/>
                <w:szCs w:val="24"/>
                <w:lang w:eastAsia="ar-SA"/>
              </w:rPr>
            </w:pPr>
            <w:r>
              <w:rPr>
                <w:b/>
                <w:bCs/>
                <w:color w:val="000000"/>
                <w:sz w:val="16"/>
                <w:szCs w:val="16"/>
              </w:rPr>
              <w:t>Τιμή Μ/δος</w:t>
            </w:r>
            <w:r>
              <w:rPr>
                <w:b/>
                <w:bCs/>
                <w:color w:val="000000"/>
                <w:sz w:val="16"/>
                <w:szCs w:val="16"/>
              </w:rPr>
              <w:br/>
              <w:t>(€) χωρίς Φ.Π.Α.</w:t>
            </w:r>
          </w:p>
        </w:tc>
        <w:tc>
          <w:tcPr>
            <w:tcW w:w="1078"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ΚΑΘΑΡΗ ΑΞΙΑ ΧΩΡΙΣ ΦΠΑ (13%)</w:t>
            </w:r>
          </w:p>
        </w:tc>
        <w:tc>
          <w:tcPr>
            <w:tcW w:w="1355" w:type="dxa"/>
            <w:tcBorders>
              <w:top w:val="single" w:sz="4" w:space="0" w:color="000000"/>
              <w:left w:val="single" w:sz="4" w:space="0" w:color="000000"/>
              <w:bottom w:val="single" w:sz="4" w:space="0" w:color="000000"/>
              <w:right w:val="single" w:sz="4" w:space="0" w:color="000000"/>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ΚΑΘΑΡΗ ΑΞΙΑ ΧΩΡΙΣ ΦΠΑ (24%)</w:t>
            </w:r>
          </w:p>
        </w:tc>
      </w:tr>
      <w:tr w:rsidR="00AB724B" w:rsidTr="00AB724B">
        <w:trPr>
          <w:trHeight w:val="340"/>
        </w:trPr>
        <w:tc>
          <w:tcPr>
            <w:tcW w:w="581"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w:t>
            </w:r>
          </w:p>
        </w:tc>
        <w:tc>
          <w:tcPr>
            <w:tcW w:w="2929" w:type="dxa"/>
            <w:tcBorders>
              <w:top w:val="nil"/>
              <w:left w:val="single" w:sz="4" w:space="0" w:color="000000"/>
              <w:bottom w:val="single" w:sz="4" w:space="0" w:color="000000"/>
              <w:right w:val="nil"/>
            </w:tcBorders>
            <w:vAlign w:val="center"/>
            <w:hideMark/>
          </w:tcPr>
          <w:p w:rsidR="00AB724B" w:rsidRDefault="00AB724B">
            <w:pPr>
              <w:suppressAutoHyphens/>
              <w:spacing w:after="120"/>
              <w:rPr>
                <w:rFonts w:ascii="Calibri" w:hAnsi="Calibri" w:cs="Calibri"/>
                <w:szCs w:val="24"/>
                <w:lang w:eastAsia="ar-SA"/>
              </w:rPr>
            </w:pPr>
            <w:r>
              <w:rPr>
                <w:color w:val="000000"/>
                <w:sz w:val="18"/>
                <w:szCs w:val="18"/>
              </w:rPr>
              <w:t>ΚΙΜΑΣ ΝΕΑΡΟΥ  ΜΟΣΧΑΡΙΟΥ(8-12ΜΗΝΩΝ) ΝΩΠΟΣ ΜΠΟΥΤΙ,ΕΛΙΑ</w:t>
            </w:r>
          </w:p>
        </w:tc>
        <w:tc>
          <w:tcPr>
            <w:tcW w:w="1201"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15100000-9</w:t>
            </w:r>
          </w:p>
        </w:tc>
        <w:tc>
          <w:tcPr>
            <w:tcW w:w="954"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57"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2000</w:t>
            </w:r>
          </w:p>
        </w:tc>
        <w:tc>
          <w:tcPr>
            <w:tcW w:w="3390" w:type="dxa"/>
            <w:gridSpan w:val="3"/>
            <w:vMerge w:val="restart"/>
            <w:tcBorders>
              <w:top w:val="nil"/>
              <w:left w:val="single" w:sz="4" w:space="0" w:color="000000"/>
              <w:bottom w:val="single" w:sz="4" w:space="0" w:color="000000"/>
              <w:right w:val="single" w:sz="4" w:space="0" w:color="000000"/>
            </w:tcBorders>
            <w:vAlign w:val="center"/>
            <w:hideMark/>
          </w:tcPr>
          <w:p w:rsidR="00AB724B" w:rsidRDefault="00AB724B">
            <w:pPr>
              <w:suppressAutoHyphens/>
              <w:snapToGrid w:val="0"/>
              <w:spacing w:before="280" w:after="120" w:line="238" w:lineRule="atLeast"/>
              <w:jc w:val="both"/>
              <w:rPr>
                <w:rFonts w:ascii="Calibri" w:hAnsi="Calibri" w:cs="Calibri"/>
                <w:szCs w:val="24"/>
                <w:lang w:eastAsia="ar-SA"/>
              </w:rPr>
            </w:pPr>
            <w:r>
              <w:rPr>
                <w:b/>
                <w:bCs/>
              </w:rPr>
              <w:t>Μέσο</w:t>
            </w:r>
            <w:r>
              <w:rPr>
                <w:b/>
                <w:bCs/>
                <w:color w:val="000000"/>
              </w:rPr>
              <w:t xml:space="preserve"> ποσοστό έκπτωσης (%) </w:t>
            </w:r>
            <w:r>
              <w:rPr>
                <w:b/>
                <w:bCs/>
              </w:rPr>
              <w:t>στο</w:t>
            </w:r>
            <w:r>
              <w:rPr>
                <w:b/>
                <w:bCs/>
                <w:color w:val="000000"/>
              </w:rPr>
              <w:t xml:space="preserve"> σύνολο</w:t>
            </w:r>
            <w:r>
              <w:rPr>
                <w:b/>
                <w:bCs/>
              </w:rPr>
              <w:t xml:space="preserve"> της ομάδας</w:t>
            </w:r>
            <w:r>
              <w:rPr>
                <w:b/>
                <w:bCs/>
                <w:color w:val="000000"/>
                <w:u w:val="single"/>
              </w:rPr>
              <w:t xml:space="preserve">               %  </w:t>
            </w:r>
          </w:p>
        </w:tc>
      </w:tr>
      <w:tr w:rsidR="00AB724B" w:rsidTr="00AB724B">
        <w:trPr>
          <w:trHeight w:val="340"/>
        </w:trPr>
        <w:tc>
          <w:tcPr>
            <w:tcW w:w="581"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w:t>
            </w:r>
          </w:p>
        </w:tc>
        <w:tc>
          <w:tcPr>
            <w:tcW w:w="2929" w:type="dxa"/>
            <w:tcBorders>
              <w:top w:val="nil"/>
              <w:left w:val="single" w:sz="4" w:space="0" w:color="000000"/>
              <w:bottom w:val="single" w:sz="4" w:space="0" w:color="000000"/>
              <w:right w:val="nil"/>
            </w:tcBorders>
            <w:vAlign w:val="center"/>
            <w:hideMark/>
          </w:tcPr>
          <w:p w:rsidR="00AB724B" w:rsidRDefault="00AB724B">
            <w:pPr>
              <w:suppressAutoHyphens/>
              <w:spacing w:after="120"/>
              <w:rPr>
                <w:rFonts w:ascii="Calibri" w:hAnsi="Calibri" w:cs="Calibri"/>
                <w:szCs w:val="24"/>
                <w:lang w:eastAsia="ar-SA"/>
              </w:rPr>
            </w:pPr>
            <w:r>
              <w:rPr>
                <w:color w:val="000000"/>
                <w:sz w:val="18"/>
                <w:szCs w:val="18"/>
              </w:rPr>
              <w:t>ΚΡΕΑΣ ΝΕΑΡΟΥ ΜΟΣΧΑΡΙΟΥ (8-12 ΜΗΝΩΝ) ΠΟΝΤΙΚΙ,ΣΠΑΛΑ</w:t>
            </w:r>
          </w:p>
        </w:tc>
        <w:tc>
          <w:tcPr>
            <w:tcW w:w="1201"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15100000-9</w:t>
            </w:r>
          </w:p>
        </w:tc>
        <w:tc>
          <w:tcPr>
            <w:tcW w:w="954"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57"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1000</w:t>
            </w:r>
          </w:p>
        </w:tc>
        <w:tc>
          <w:tcPr>
            <w:tcW w:w="5823" w:type="dxa"/>
            <w:gridSpan w:val="3"/>
            <w:vMerge/>
            <w:tcBorders>
              <w:top w:val="nil"/>
              <w:left w:val="single" w:sz="4" w:space="0" w:color="000000"/>
              <w:bottom w:val="single" w:sz="4" w:space="0" w:color="000000"/>
              <w:right w:val="nil"/>
            </w:tcBorders>
            <w:vAlign w:val="center"/>
            <w:hideMark/>
          </w:tcPr>
          <w:p w:rsidR="00AB724B" w:rsidRDefault="00AB724B">
            <w:pPr>
              <w:spacing w:after="0"/>
              <w:rPr>
                <w:rFonts w:ascii="Calibri" w:hAnsi="Calibri" w:cs="Calibri"/>
                <w:szCs w:val="24"/>
                <w:lang w:eastAsia="ar-SA"/>
              </w:rPr>
            </w:pPr>
          </w:p>
        </w:tc>
      </w:tr>
      <w:tr w:rsidR="00AB724B" w:rsidTr="00AB724B">
        <w:trPr>
          <w:trHeight w:val="340"/>
        </w:trPr>
        <w:tc>
          <w:tcPr>
            <w:tcW w:w="581"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w:t>
            </w:r>
          </w:p>
        </w:tc>
        <w:tc>
          <w:tcPr>
            <w:tcW w:w="2929" w:type="dxa"/>
            <w:tcBorders>
              <w:top w:val="nil"/>
              <w:left w:val="single" w:sz="4" w:space="0" w:color="000000"/>
              <w:bottom w:val="single" w:sz="4" w:space="0" w:color="000000"/>
              <w:right w:val="nil"/>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ΚΟΤΟΠΟΥΛΟ ΝΩΠΟ Τ.65% Α</w:t>
            </w:r>
          </w:p>
        </w:tc>
        <w:tc>
          <w:tcPr>
            <w:tcW w:w="1201"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15100000-9</w:t>
            </w:r>
          </w:p>
        </w:tc>
        <w:tc>
          <w:tcPr>
            <w:tcW w:w="954"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57"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4500</w:t>
            </w:r>
          </w:p>
        </w:tc>
        <w:tc>
          <w:tcPr>
            <w:tcW w:w="5823" w:type="dxa"/>
            <w:gridSpan w:val="3"/>
            <w:vMerge/>
            <w:tcBorders>
              <w:top w:val="nil"/>
              <w:left w:val="single" w:sz="4" w:space="0" w:color="000000"/>
              <w:bottom w:val="single" w:sz="4" w:space="0" w:color="000000"/>
              <w:right w:val="nil"/>
            </w:tcBorders>
            <w:vAlign w:val="center"/>
            <w:hideMark/>
          </w:tcPr>
          <w:p w:rsidR="00AB724B" w:rsidRDefault="00AB724B">
            <w:pPr>
              <w:spacing w:after="0"/>
              <w:rPr>
                <w:rFonts w:ascii="Calibri" w:hAnsi="Calibri" w:cs="Calibri"/>
                <w:szCs w:val="24"/>
                <w:lang w:eastAsia="ar-SA"/>
              </w:rPr>
            </w:pPr>
          </w:p>
        </w:tc>
      </w:tr>
      <w:tr w:rsidR="00AB724B" w:rsidTr="00AB724B">
        <w:trPr>
          <w:trHeight w:hRule="exact" w:val="57"/>
        </w:trPr>
        <w:tc>
          <w:tcPr>
            <w:tcW w:w="581"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29"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201"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954" w:type="dxa"/>
            <w:tcBorders>
              <w:top w:val="nil"/>
              <w:left w:val="single" w:sz="4" w:space="0" w:color="FFFFFF"/>
              <w:bottom w:val="nil"/>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957" w:type="dxa"/>
            <w:tcBorders>
              <w:top w:val="nil"/>
              <w:left w:val="single" w:sz="4" w:space="0" w:color="FFFFFF"/>
              <w:bottom w:val="nil"/>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957" w:type="dxa"/>
            <w:tcBorders>
              <w:top w:val="nil"/>
              <w:left w:val="single" w:sz="4" w:space="0" w:color="FFFFFF"/>
              <w:bottom w:val="nil"/>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078" w:type="dxa"/>
            <w:tcBorders>
              <w:top w:val="nil"/>
              <w:left w:val="single" w:sz="4" w:space="0" w:color="FFFFFF"/>
              <w:bottom w:val="single" w:sz="4" w:space="0" w:color="000000"/>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355" w:type="dxa"/>
            <w:tcBorders>
              <w:top w:val="nil"/>
              <w:left w:val="single" w:sz="4" w:space="0" w:color="FFFFFF"/>
              <w:bottom w:val="single" w:sz="4" w:space="0" w:color="000000"/>
              <w:right w:val="single" w:sz="4" w:space="0" w:color="FFFFFF"/>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r>
    </w:tbl>
    <w:p w:rsidR="00AB724B" w:rsidRDefault="00AB724B" w:rsidP="00AB724B">
      <w:pPr>
        <w:spacing w:before="280" w:line="238" w:lineRule="atLeast"/>
        <w:rPr>
          <w:rFonts w:ascii="Calibri" w:hAnsi="Calibri" w:cs="Calibri"/>
          <w:lang w:eastAsia="ar-SA"/>
        </w:rPr>
      </w:pPr>
      <w:r>
        <w:t>Οι τιμές προκύπτουν από την μέση λιανική τιμή των ειδών με διατίμηση σύμφωνα με τα δελτία τιμών της Περιφέρειας Αττικής.</w:t>
      </w:r>
    </w:p>
    <w:p w:rsidR="00AB724B" w:rsidRDefault="00AB724B" w:rsidP="00AB724B">
      <w:pPr>
        <w:spacing w:before="280" w:line="238" w:lineRule="atLeast"/>
      </w:pPr>
    </w:p>
    <w:p w:rsidR="00AB724B" w:rsidRDefault="00AB724B" w:rsidP="00AB724B">
      <w:pPr>
        <w:spacing w:before="280" w:line="238" w:lineRule="atLeast"/>
      </w:pPr>
    </w:p>
    <w:p w:rsidR="00AB724B" w:rsidRDefault="00AB724B" w:rsidP="00AB724B">
      <w:pPr>
        <w:spacing w:before="280" w:line="238" w:lineRule="atLeast"/>
      </w:pPr>
    </w:p>
    <w:p w:rsidR="00AB724B" w:rsidRDefault="00AB724B" w:rsidP="00AB724B">
      <w:r>
        <w:rPr>
          <w:color w:val="000000"/>
          <w:sz w:val="20"/>
          <w:szCs w:val="20"/>
        </w:rPr>
        <w:t>…………………………</w:t>
      </w:r>
      <w:r>
        <w:rPr>
          <w:rFonts w:eastAsia="Verdana"/>
          <w:color w:val="000000"/>
          <w:sz w:val="20"/>
          <w:szCs w:val="20"/>
        </w:rPr>
        <w:t>.</w:t>
      </w:r>
    </w:p>
    <w:p w:rsidR="00AB724B" w:rsidRDefault="00AB724B" w:rsidP="00AB724B">
      <w:r>
        <w:rPr>
          <w:rFonts w:eastAsia="Verdana"/>
          <w:color w:val="000000"/>
          <w:sz w:val="20"/>
          <w:szCs w:val="20"/>
        </w:rPr>
        <w:t>(Τόπος και ημερομηνία)</w:t>
      </w:r>
    </w:p>
    <w:p w:rsidR="00AB724B" w:rsidRDefault="00AB724B" w:rsidP="00AB724B">
      <w:pPr>
        <w:rPr>
          <w:rFonts w:eastAsia="Verdana"/>
          <w:color w:val="000000"/>
          <w:sz w:val="20"/>
          <w:szCs w:val="20"/>
        </w:rPr>
      </w:pPr>
    </w:p>
    <w:p w:rsidR="00AB724B" w:rsidRDefault="00AB724B" w:rsidP="00AB724B">
      <w:pPr>
        <w:rPr>
          <w:rFonts w:eastAsia="Verdana"/>
          <w:color w:val="000000"/>
          <w:sz w:val="20"/>
          <w:szCs w:val="20"/>
        </w:rPr>
      </w:pPr>
    </w:p>
    <w:p w:rsidR="00AB724B" w:rsidRDefault="00AB724B" w:rsidP="00AB724B">
      <w:pPr>
        <w:rPr>
          <w:rFonts w:eastAsia="Verdana"/>
          <w:color w:val="000000"/>
          <w:sz w:val="20"/>
          <w:szCs w:val="20"/>
        </w:rPr>
      </w:pPr>
    </w:p>
    <w:p w:rsidR="00AB724B" w:rsidRDefault="00AB724B" w:rsidP="00AB724B">
      <w:pPr>
        <w:rPr>
          <w:rFonts w:eastAsia="Times New Roman"/>
          <w:szCs w:val="24"/>
        </w:rPr>
      </w:pPr>
      <w:r>
        <w:rPr>
          <w:rFonts w:eastAsia="Verdana"/>
          <w:color w:val="000000"/>
          <w:sz w:val="20"/>
          <w:szCs w:val="20"/>
        </w:rPr>
        <w:t>Ο Προσφέρων</w:t>
      </w:r>
    </w:p>
    <w:p w:rsidR="00AB724B" w:rsidRDefault="00AB724B" w:rsidP="00AB724B">
      <w:pPr>
        <w:spacing w:before="280" w:line="238" w:lineRule="atLeast"/>
      </w:pPr>
      <w:r>
        <w:rPr>
          <w:rFonts w:eastAsia="Verdana"/>
          <w:color w:val="000000"/>
          <w:sz w:val="20"/>
          <w:szCs w:val="20"/>
        </w:rPr>
        <w:lastRenderedPageBreak/>
        <w:t>(Ονοματεπώνυμο υπογράφοντος και σφραγίδα συμμετέχουσας εταιρείας)</w:t>
      </w:r>
    </w:p>
    <w:p w:rsidR="00AB724B" w:rsidRDefault="00AB724B" w:rsidP="00AB724B">
      <w:pPr>
        <w:spacing w:before="280" w:line="238" w:lineRule="atLeast"/>
      </w:pPr>
    </w:p>
    <w:p w:rsidR="00AB724B" w:rsidRDefault="00AB724B" w:rsidP="00AB724B">
      <w:pPr>
        <w:spacing w:before="280" w:line="238" w:lineRule="atLeast"/>
      </w:pPr>
    </w:p>
    <w:p w:rsidR="00AB724B" w:rsidRDefault="00AB724B" w:rsidP="00AB724B">
      <w:pPr>
        <w:rPr>
          <w:b/>
          <w:bCs/>
          <w:sz w:val="24"/>
          <w:u w:val="single"/>
        </w:rPr>
      </w:pPr>
    </w:p>
    <w:p w:rsidR="00AB724B" w:rsidRDefault="00AB724B" w:rsidP="00AB724B">
      <w:pPr>
        <w:rPr>
          <w:b/>
          <w:bCs/>
          <w:sz w:val="24"/>
          <w:u w:val="single"/>
        </w:rPr>
      </w:pPr>
    </w:p>
    <w:p w:rsidR="00AB724B" w:rsidRDefault="00AB724B" w:rsidP="00AB724B">
      <w:pPr>
        <w:rPr>
          <w:b/>
          <w:bCs/>
          <w:sz w:val="24"/>
          <w:u w:val="single"/>
        </w:rPr>
      </w:pPr>
    </w:p>
    <w:p w:rsidR="00AB724B" w:rsidRDefault="00AB724B" w:rsidP="00AB724B">
      <w:pPr>
        <w:rPr>
          <w:b/>
          <w:bCs/>
          <w:sz w:val="24"/>
          <w:u w:val="single"/>
        </w:rPr>
      </w:pPr>
    </w:p>
    <w:p w:rsidR="00AB724B" w:rsidRDefault="00AB724B" w:rsidP="00AB724B">
      <w:pPr>
        <w:rPr>
          <w:b/>
          <w:bCs/>
          <w:sz w:val="24"/>
          <w:u w:val="single"/>
        </w:rPr>
      </w:pPr>
    </w:p>
    <w:p w:rsidR="00AB724B" w:rsidRDefault="00AB724B" w:rsidP="00AB724B">
      <w:pPr>
        <w:rPr>
          <w:b/>
          <w:bCs/>
          <w:sz w:val="24"/>
          <w:u w:val="single"/>
        </w:rPr>
      </w:pPr>
    </w:p>
    <w:p w:rsidR="00AB724B" w:rsidRDefault="00AB724B" w:rsidP="00AB724B">
      <w:pPr>
        <w:rPr>
          <w:lang w:eastAsia="ar-SA"/>
        </w:rPr>
      </w:pPr>
      <w:r>
        <w:rPr>
          <w:b/>
          <w:bCs/>
          <w:color w:val="00000A"/>
          <w:u w:val="single"/>
          <w:lang/>
        </w:rPr>
        <w:t xml:space="preserve">ΠΡΟΜΗΘΕΙΑΣ ΤΡΟΦΙΜΩΝ ΓΙΑ ΤΗ ΛΕΙΤΟΥΡΓΙΑ ΤΟΥ ΚΟΙΝΩΝΙΚΟΥ ΠΑΝΤΟΠΩΛΕΙΟΥ ΤΟΥ ΔΗΜΟΥ ΔΙΟΝΥΣΟΥ &amp; ΤΩΝ ΠΑΙΔΙΚΩΝ ΣΤΑΘΜΩΝ </w:t>
      </w:r>
      <w:r>
        <w:rPr>
          <w:b/>
          <w:bCs/>
          <w:color w:val="00000A"/>
          <w:highlight w:val="white"/>
          <w:u w:val="single"/>
          <w:lang/>
        </w:rPr>
        <w:t xml:space="preserve">ΚΑΙ Κ.Α.Π.Η. </w:t>
      </w:r>
      <w:r>
        <w:rPr>
          <w:b/>
          <w:bCs/>
          <w:color w:val="00000A"/>
          <w:u w:val="single"/>
          <w:lang/>
        </w:rPr>
        <w:t xml:space="preserve">ΤΟΥ ΝΠΔΔ ΚΟΙΝΩΝΙΚΗ ΠΡΟΣΤΑΣΙΑ ΑΛΛΗΛΕΓΓΥΗ ΚΑΙ ΠΑΙΔΕΙΑ «Η ΕΣΤΙΑ» </w:t>
      </w:r>
    </w:p>
    <w:p w:rsidR="00AB724B" w:rsidRDefault="00AB724B" w:rsidP="00AB724B">
      <w:pPr>
        <w:rPr>
          <w:b/>
          <w:bCs/>
          <w:sz w:val="24"/>
          <w:u w:val="single"/>
        </w:rPr>
      </w:pPr>
    </w:p>
    <w:p w:rsidR="00AB724B" w:rsidRDefault="00AB724B" w:rsidP="00AB724B">
      <w:pPr>
        <w:rPr>
          <w:b/>
          <w:bCs/>
          <w:sz w:val="24"/>
          <w:u w:val="single"/>
        </w:rPr>
      </w:pPr>
    </w:p>
    <w:p w:rsidR="00AB724B" w:rsidRDefault="00AB724B" w:rsidP="00AB724B">
      <w:pPr>
        <w:rPr>
          <w:lang w:eastAsia="ar-SA"/>
        </w:rPr>
      </w:pPr>
      <w:r>
        <w:rPr>
          <w:b/>
          <w:bCs/>
          <w:sz w:val="24"/>
          <w:u w:val="single"/>
        </w:rPr>
        <w:t>ΕΝΤΥΠΑ ΟΙΚΟΝΟΜΙΚΗΣ ΠΡΟΣΦΟΡΑΣ</w:t>
      </w:r>
    </w:p>
    <w:p w:rsidR="00AB724B" w:rsidRDefault="00AB724B" w:rsidP="00AB724B">
      <w:pPr>
        <w:spacing w:before="280"/>
      </w:pPr>
      <w:r>
        <w:rPr>
          <w:b/>
          <w:bCs/>
          <w:u w:val="single"/>
        </w:rPr>
        <w:t>ΕΝΟΤΗΤΑ Β΄ ΟΜΑΔΑ Ε΄: ΠΡΟΜΗΘΕΙΑ ΕΙΔΩΝ ΑΡΤΟΠΟΙΕΙΟΥ</w:t>
      </w:r>
    </w:p>
    <w:p w:rsidR="00AB724B" w:rsidRDefault="00AB724B" w:rsidP="00AB724B">
      <w:pPr>
        <w:spacing w:before="280"/>
        <w:ind w:right="28"/>
      </w:pPr>
      <w:r>
        <w:rPr>
          <w:u w:val="single"/>
        </w:rPr>
        <w:t>ΕΙΔΗ ΜΕ ΕΛΕΥΘΕΡΗ ΤΙΜΗ ΣΤΟ ΕΜΠΟΡΙΟ</w:t>
      </w:r>
    </w:p>
    <w:tbl>
      <w:tblPr>
        <w:tblW w:w="5000" w:type="pct"/>
        <w:tblInd w:w="-135" w:type="dxa"/>
        <w:tblLayout w:type="fixed"/>
        <w:tblLook w:val="04A0"/>
      </w:tblPr>
      <w:tblGrid>
        <w:gridCol w:w="517"/>
        <w:gridCol w:w="2437"/>
        <w:gridCol w:w="1022"/>
        <w:gridCol w:w="822"/>
        <w:gridCol w:w="825"/>
        <w:gridCol w:w="826"/>
        <w:gridCol w:w="923"/>
        <w:gridCol w:w="1150"/>
      </w:tblGrid>
      <w:tr w:rsidR="00AB724B" w:rsidTr="00AB724B">
        <w:trPr>
          <w:trHeight w:val="340"/>
        </w:trPr>
        <w:tc>
          <w:tcPr>
            <w:tcW w:w="581" w:type="dxa"/>
            <w:tcBorders>
              <w:top w:val="single" w:sz="4" w:space="0" w:color="000000"/>
              <w:left w:val="single" w:sz="4" w:space="0" w:color="000000"/>
              <w:bottom w:val="nil"/>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Α/Α</w:t>
            </w:r>
          </w:p>
        </w:tc>
        <w:tc>
          <w:tcPr>
            <w:tcW w:w="2931" w:type="dxa"/>
            <w:tcBorders>
              <w:top w:val="single" w:sz="4" w:space="0" w:color="000000"/>
              <w:left w:val="single" w:sz="4" w:space="0" w:color="000000"/>
              <w:bottom w:val="nil"/>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 xml:space="preserve"> Είδος</w:t>
            </w:r>
          </w:p>
        </w:tc>
        <w:tc>
          <w:tcPr>
            <w:tcW w:w="1199" w:type="dxa"/>
            <w:tcBorders>
              <w:top w:val="single" w:sz="4" w:space="0" w:color="000000"/>
              <w:left w:val="single" w:sz="4" w:space="0" w:color="000000"/>
              <w:bottom w:val="nil"/>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sz w:val="16"/>
                <w:szCs w:val="16"/>
              </w:rPr>
              <w:t>C</w:t>
            </w:r>
            <w:r>
              <w:rPr>
                <w:b/>
                <w:bCs/>
                <w:color w:val="000000"/>
                <w:sz w:val="16"/>
                <w:szCs w:val="16"/>
              </w:rPr>
              <w:t>.</w:t>
            </w:r>
            <w:r>
              <w:rPr>
                <w:b/>
                <w:bCs/>
                <w:sz w:val="16"/>
                <w:szCs w:val="16"/>
              </w:rPr>
              <w:t>P</w:t>
            </w:r>
            <w:r>
              <w:rPr>
                <w:b/>
                <w:bCs/>
                <w:color w:val="000000"/>
                <w:sz w:val="16"/>
                <w:szCs w:val="16"/>
              </w:rPr>
              <w:t>.</w:t>
            </w:r>
            <w:r>
              <w:rPr>
                <w:b/>
                <w:bCs/>
                <w:sz w:val="16"/>
                <w:szCs w:val="16"/>
              </w:rPr>
              <w:t>V</w:t>
            </w:r>
            <w:r>
              <w:rPr>
                <w:b/>
                <w:bCs/>
                <w:color w:val="000000"/>
                <w:sz w:val="16"/>
                <w:szCs w:val="16"/>
              </w:rPr>
              <w:t>.</w:t>
            </w:r>
          </w:p>
        </w:tc>
        <w:tc>
          <w:tcPr>
            <w:tcW w:w="954" w:type="dxa"/>
            <w:tcBorders>
              <w:top w:val="single" w:sz="4" w:space="0" w:color="000000"/>
              <w:left w:val="single" w:sz="4" w:space="0" w:color="000000"/>
              <w:bottom w:val="nil"/>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 xml:space="preserve">Μονάδα </w:t>
            </w:r>
            <w:proofErr w:type="spellStart"/>
            <w:r>
              <w:rPr>
                <w:b/>
                <w:bCs/>
                <w:color w:val="000000"/>
                <w:sz w:val="16"/>
                <w:szCs w:val="16"/>
              </w:rPr>
              <w:t>Μετρησης</w:t>
            </w:r>
            <w:proofErr w:type="spellEnd"/>
          </w:p>
        </w:tc>
        <w:tc>
          <w:tcPr>
            <w:tcW w:w="957" w:type="dxa"/>
            <w:tcBorders>
              <w:top w:val="single" w:sz="4" w:space="0" w:color="000000"/>
              <w:left w:val="single" w:sz="4" w:space="0" w:color="000000"/>
              <w:bottom w:val="nil"/>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Συνολική Ποσότητα</w:t>
            </w:r>
          </w:p>
        </w:tc>
        <w:tc>
          <w:tcPr>
            <w:tcW w:w="958" w:type="dxa"/>
            <w:tcBorders>
              <w:top w:val="single" w:sz="4" w:space="0" w:color="000000"/>
              <w:left w:val="single" w:sz="4" w:space="0" w:color="000000"/>
              <w:bottom w:val="nil"/>
              <w:right w:val="nil"/>
            </w:tcBorders>
            <w:shd w:val="clear" w:color="auto" w:fill="FFFFD7"/>
            <w:vAlign w:val="center"/>
            <w:hideMark/>
          </w:tcPr>
          <w:p w:rsidR="00AB724B" w:rsidRDefault="00AB724B">
            <w:pPr>
              <w:suppressAutoHyphens/>
              <w:spacing w:after="120"/>
              <w:ind w:right="-57"/>
              <w:jc w:val="both"/>
              <w:rPr>
                <w:rFonts w:ascii="Calibri" w:hAnsi="Calibri" w:cs="Calibri"/>
                <w:szCs w:val="24"/>
                <w:lang w:eastAsia="ar-SA"/>
              </w:rPr>
            </w:pPr>
            <w:r>
              <w:rPr>
                <w:b/>
                <w:bCs/>
                <w:color w:val="000000"/>
                <w:sz w:val="16"/>
                <w:szCs w:val="16"/>
              </w:rPr>
              <w:t>Τιμή Μ/δος</w:t>
            </w:r>
            <w:r>
              <w:rPr>
                <w:b/>
                <w:bCs/>
                <w:color w:val="000000"/>
                <w:sz w:val="16"/>
                <w:szCs w:val="16"/>
              </w:rPr>
              <w:br/>
              <w:t>(€) χωρίς Φ.Π.Α.</w:t>
            </w:r>
          </w:p>
        </w:tc>
        <w:tc>
          <w:tcPr>
            <w:tcW w:w="1077" w:type="dxa"/>
            <w:tcBorders>
              <w:top w:val="single" w:sz="4" w:space="0" w:color="000000"/>
              <w:left w:val="single" w:sz="4" w:space="0" w:color="000000"/>
              <w:bottom w:val="nil"/>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ΚΑΘΑΡΗ ΑΞΙΑ ΧΩΡΙΣ ΦΠΑ (13%)</w:t>
            </w:r>
          </w:p>
        </w:tc>
        <w:tc>
          <w:tcPr>
            <w:tcW w:w="1355" w:type="dxa"/>
            <w:tcBorders>
              <w:top w:val="single" w:sz="4" w:space="0" w:color="000000"/>
              <w:left w:val="single" w:sz="4" w:space="0" w:color="000000"/>
              <w:bottom w:val="nil"/>
              <w:right w:val="single" w:sz="4" w:space="0" w:color="000000"/>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ΚΑΘΑΡΗ ΑΞΙΑ ΧΩΡΙΣ ΦΠΑ (24%)</w:t>
            </w:r>
          </w:p>
        </w:tc>
      </w:tr>
      <w:tr w:rsidR="00AB724B" w:rsidTr="00AB724B">
        <w:trPr>
          <w:trHeight w:val="340"/>
        </w:trPr>
        <w:tc>
          <w:tcPr>
            <w:tcW w:w="581" w:type="dxa"/>
            <w:tcBorders>
              <w:top w:val="single" w:sz="4" w:space="0" w:color="000000"/>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w:t>
            </w:r>
          </w:p>
        </w:tc>
        <w:tc>
          <w:tcPr>
            <w:tcW w:w="2931" w:type="dxa"/>
            <w:tcBorders>
              <w:top w:val="single" w:sz="4" w:space="0" w:color="000000"/>
              <w:left w:val="single" w:sz="4" w:space="0" w:color="000000"/>
              <w:bottom w:val="single" w:sz="4" w:space="0" w:color="000000"/>
              <w:right w:val="nil"/>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ΑΡΤΟΣ ΟΛΙΚΗΣ</w:t>
            </w:r>
          </w:p>
        </w:tc>
        <w:tc>
          <w:tcPr>
            <w:tcW w:w="1199" w:type="dxa"/>
            <w:tcBorders>
              <w:top w:val="single" w:sz="4" w:space="0" w:color="000000"/>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15800000-6</w:t>
            </w:r>
          </w:p>
        </w:tc>
        <w:tc>
          <w:tcPr>
            <w:tcW w:w="954" w:type="dxa"/>
            <w:tcBorders>
              <w:top w:val="single" w:sz="4" w:space="0" w:color="000000"/>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57" w:type="dxa"/>
            <w:tcBorders>
              <w:top w:val="single" w:sz="4" w:space="0" w:color="000000"/>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14.000</w:t>
            </w:r>
          </w:p>
        </w:tc>
        <w:tc>
          <w:tcPr>
            <w:tcW w:w="958" w:type="dxa"/>
            <w:tcBorders>
              <w:top w:val="single" w:sz="4" w:space="0" w:color="000000"/>
              <w:left w:val="single" w:sz="4" w:space="0" w:color="000000"/>
              <w:bottom w:val="single" w:sz="4" w:space="0" w:color="000000"/>
              <w:right w:val="nil"/>
            </w:tcBorders>
            <w:vAlign w:val="center"/>
          </w:tcPr>
          <w:p w:rsidR="00AB724B" w:rsidRDefault="00AB724B">
            <w:pPr>
              <w:suppressAutoHyphens/>
              <w:snapToGrid w:val="0"/>
              <w:spacing w:after="120"/>
              <w:jc w:val="both"/>
              <w:rPr>
                <w:rFonts w:ascii="Calibri" w:hAnsi="Calibri" w:cs="Calibri"/>
                <w:szCs w:val="24"/>
                <w:lang w:val="en-GB" w:eastAsia="ar-SA"/>
              </w:rPr>
            </w:pPr>
          </w:p>
        </w:tc>
        <w:tc>
          <w:tcPr>
            <w:tcW w:w="1077" w:type="dxa"/>
            <w:tcBorders>
              <w:top w:val="single" w:sz="4" w:space="0" w:color="000000"/>
              <w:left w:val="single" w:sz="4" w:space="0" w:color="000000"/>
              <w:bottom w:val="single" w:sz="4" w:space="0" w:color="000000"/>
              <w:right w:val="nil"/>
            </w:tcBorders>
            <w:vAlign w:val="center"/>
          </w:tcPr>
          <w:p w:rsidR="00AB724B" w:rsidRDefault="00AB724B">
            <w:pPr>
              <w:suppressAutoHyphens/>
              <w:snapToGrid w:val="0"/>
              <w:spacing w:after="120"/>
              <w:jc w:val="right"/>
              <w:rPr>
                <w:rFonts w:ascii="Calibri" w:hAnsi="Calibri" w:cs="Calibri"/>
                <w:szCs w:val="24"/>
                <w:lang w:val="en-GB" w:eastAsia="ar-SA"/>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AB724B" w:rsidRDefault="00AB724B">
            <w:pPr>
              <w:suppressAutoHyphens/>
              <w:snapToGrid w:val="0"/>
              <w:spacing w:after="120"/>
              <w:jc w:val="both"/>
              <w:rPr>
                <w:rFonts w:ascii="Times New Roman" w:hAnsi="Times New Roman" w:cs="Times New Roman"/>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2</w:t>
            </w:r>
          </w:p>
        </w:tc>
        <w:tc>
          <w:tcPr>
            <w:tcW w:w="2931" w:type="dxa"/>
            <w:tcBorders>
              <w:top w:val="nil"/>
              <w:left w:val="single" w:sz="4" w:space="0" w:color="000000"/>
              <w:bottom w:val="single" w:sz="4" w:space="0" w:color="000000"/>
              <w:right w:val="nil"/>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ΒΑΣΙΛΟΠΙΤΕΣ</w:t>
            </w:r>
          </w:p>
        </w:tc>
        <w:tc>
          <w:tcPr>
            <w:tcW w:w="1199"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15812120-0</w:t>
            </w:r>
          </w:p>
        </w:tc>
        <w:tc>
          <w:tcPr>
            <w:tcW w:w="954"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57"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350</w:t>
            </w:r>
          </w:p>
        </w:tc>
        <w:tc>
          <w:tcPr>
            <w:tcW w:w="958" w:type="dxa"/>
            <w:tcBorders>
              <w:top w:val="nil"/>
              <w:left w:val="single" w:sz="4" w:space="0" w:color="000000"/>
              <w:bottom w:val="single" w:sz="4" w:space="0" w:color="000000"/>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077" w:type="dxa"/>
            <w:tcBorders>
              <w:top w:val="nil"/>
              <w:left w:val="single" w:sz="4" w:space="0" w:color="000000"/>
              <w:bottom w:val="single" w:sz="4" w:space="0" w:color="000000"/>
              <w:right w:val="nil"/>
            </w:tcBorders>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3</w:t>
            </w:r>
          </w:p>
        </w:tc>
        <w:tc>
          <w:tcPr>
            <w:tcW w:w="2931" w:type="dxa"/>
            <w:tcBorders>
              <w:top w:val="nil"/>
              <w:left w:val="single" w:sz="4" w:space="0" w:color="000000"/>
              <w:bottom w:val="single" w:sz="4" w:space="0" w:color="000000"/>
              <w:right w:val="nil"/>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ΚΟΥΡΑΜΠΙΕΔΕΣ</w:t>
            </w:r>
          </w:p>
        </w:tc>
        <w:tc>
          <w:tcPr>
            <w:tcW w:w="1199"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15812000-3</w:t>
            </w:r>
          </w:p>
        </w:tc>
        <w:tc>
          <w:tcPr>
            <w:tcW w:w="954"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57"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80</w:t>
            </w:r>
          </w:p>
        </w:tc>
        <w:tc>
          <w:tcPr>
            <w:tcW w:w="958" w:type="dxa"/>
            <w:tcBorders>
              <w:top w:val="nil"/>
              <w:left w:val="single" w:sz="4" w:space="0" w:color="000000"/>
              <w:bottom w:val="single" w:sz="4" w:space="0" w:color="000000"/>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077" w:type="dxa"/>
            <w:tcBorders>
              <w:top w:val="nil"/>
              <w:left w:val="single" w:sz="4" w:space="0" w:color="000000"/>
              <w:bottom w:val="single" w:sz="4" w:space="0" w:color="000000"/>
              <w:right w:val="nil"/>
            </w:tcBorders>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4</w:t>
            </w:r>
          </w:p>
        </w:tc>
        <w:tc>
          <w:tcPr>
            <w:tcW w:w="2931" w:type="dxa"/>
            <w:tcBorders>
              <w:top w:val="nil"/>
              <w:left w:val="single" w:sz="4" w:space="0" w:color="000000"/>
              <w:bottom w:val="single" w:sz="4" w:space="0" w:color="000000"/>
              <w:right w:val="nil"/>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ΛΟΥΚΑΝΙΚΟΠΙΤΑΚΙΑ</w:t>
            </w:r>
          </w:p>
        </w:tc>
        <w:tc>
          <w:tcPr>
            <w:tcW w:w="1199"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15812120-0</w:t>
            </w:r>
          </w:p>
        </w:tc>
        <w:tc>
          <w:tcPr>
            <w:tcW w:w="954"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57"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100</w:t>
            </w:r>
          </w:p>
        </w:tc>
        <w:tc>
          <w:tcPr>
            <w:tcW w:w="958" w:type="dxa"/>
            <w:tcBorders>
              <w:top w:val="nil"/>
              <w:left w:val="single" w:sz="4" w:space="0" w:color="000000"/>
              <w:bottom w:val="single" w:sz="4" w:space="0" w:color="000000"/>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077" w:type="dxa"/>
            <w:tcBorders>
              <w:top w:val="nil"/>
              <w:left w:val="single" w:sz="4" w:space="0" w:color="000000"/>
              <w:bottom w:val="single" w:sz="4" w:space="0" w:color="000000"/>
              <w:right w:val="nil"/>
            </w:tcBorders>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5</w:t>
            </w:r>
          </w:p>
        </w:tc>
        <w:tc>
          <w:tcPr>
            <w:tcW w:w="2931" w:type="dxa"/>
            <w:tcBorders>
              <w:top w:val="nil"/>
              <w:left w:val="single" w:sz="4" w:space="0" w:color="000000"/>
              <w:bottom w:val="single" w:sz="4" w:space="0" w:color="000000"/>
              <w:right w:val="nil"/>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ΜΕΛΟΜΑΚΑΡΟΝΑ</w:t>
            </w:r>
          </w:p>
        </w:tc>
        <w:tc>
          <w:tcPr>
            <w:tcW w:w="1199"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15812000-3</w:t>
            </w:r>
          </w:p>
        </w:tc>
        <w:tc>
          <w:tcPr>
            <w:tcW w:w="954"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57"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80</w:t>
            </w:r>
          </w:p>
        </w:tc>
        <w:tc>
          <w:tcPr>
            <w:tcW w:w="958" w:type="dxa"/>
            <w:tcBorders>
              <w:top w:val="nil"/>
              <w:left w:val="single" w:sz="4" w:space="0" w:color="000000"/>
              <w:bottom w:val="single" w:sz="4" w:space="0" w:color="000000"/>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077" w:type="dxa"/>
            <w:tcBorders>
              <w:top w:val="nil"/>
              <w:left w:val="single" w:sz="4" w:space="0" w:color="000000"/>
              <w:bottom w:val="single" w:sz="4" w:space="0" w:color="000000"/>
              <w:right w:val="nil"/>
            </w:tcBorders>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6</w:t>
            </w:r>
          </w:p>
        </w:tc>
        <w:tc>
          <w:tcPr>
            <w:tcW w:w="2931" w:type="dxa"/>
            <w:tcBorders>
              <w:top w:val="nil"/>
              <w:left w:val="single" w:sz="4" w:space="0" w:color="000000"/>
              <w:bottom w:val="single" w:sz="4" w:space="0" w:color="000000"/>
              <w:right w:val="nil"/>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ΣΠΑΝΑΚΟΠΙΤΑΚΙΑ</w:t>
            </w:r>
          </w:p>
        </w:tc>
        <w:tc>
          <w:tcPr>
            <w:tcW w:w="1199"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15812120-0</w:t>
            </w:r>
          </w:p>
        </w:tc>
        <w:tc>
          <w:tcPr>
            <w:tcW w:w="954"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57"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100</w:t>
            </w:r>
          </w:p>
        </w:tc>
        <w:tc>
          <w:tcPr>
            <w:tcW w:w="958" w:type="dxa"/>
            <w:tcBorders>
              <w:top w:val="nil"/>
              <w:left w:val="single" w:sz="4" w:space="0" w:color="000000"/>
              <w:bottom w:val="single" w:sz="4" w:space="0" w:color="000000"/>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077" w:type="dxa"/>
            <w:tcBorders>
              <w:top w:val="nil"/>
              <w:left w:val="single" w:sz="4" w:space="0" w:color="000000"/>
              <w:bottom w:val="single" w:sz="4" w:space="0" w:color="000000"/>
              <w:right w:val="nil"/>
            </w:tcBorders>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lastRenderedPageBreak/>
              <w:t>7</w:t>
            </w:r>
          </w:p>
        </w:tc>
        <w:tc>
          <w:tcPr>
            <w:tcW w:w="2931" w:type="dxa"/>
            <w:tcBorders>
              <w:top w:val="nil"/>
              <w:left w:val="single" w:sz="4" w:space="0" w:color="000000"/>
              <w:bottom w:val="single" w:sz="4" w:space="0" w:color="000000"/>
              <w:right w:val="nil"/>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ΤΣΟΥΡΕΚΙ</w:t>
            </w:r>
          </w:p>
        </w:tc>
        <w:tc>
          <w:tcPr>
            <w:tcW w:w="1199"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15812000-3</w:t>
            </w:r>
          </w:p>
        </w:tc>
        <w:tc>
          <w:tcPr>
            <w:tcW w:w="954"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57"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40</w:t>
            </w:r>
          </w:p>
        </w:tc>
        <w:tc>
          <w:tcPr>
            <w:tcW w:w="958" w:type="dxa"/>
            <w:tcBorders>
              <w:top w:val="nil"/>
              <w:left w:val="single" w:sz="4" w:space="0" w:color="000000"/>
              <w:bottom w:val="single" w:sz="4" w:space="0" w:color="000000"/>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077" w:type="dxa"/>
            <w:tcBorders>
              <w:top w:val="nil"/>
              <w:left w:val="single" w:sz="4" w:space="0" w:color="000000"/>
              <w:bottom w:val="single" w:sz="4" w:space="0" w:color="000000"/>
              <w:right w:val="nil"/>
            </w:tcBorders>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8</w:t>
            </w:r>
          </w:p>
        </w:tc>
        <w:tc>
          <w:tcPr>
            <w:tcW w:w="2931" w:type="dxa"/>
            <w:tcBorders>
              <w:top w:val="nil"/>
              <w:left w:val="single" w:sz="4" w:space="0" w:color="000000"/>
              <w:bottom w:val="single" w:sz="4" w:space="0" w:color="000000"/>
              <w:right w:val="nil"/>
            </w:tcBorders>
            <w:vAlign w:val="center"/>
            <w:hideMark/>
          </w:tcPr>
          <w:p w:rsidR="00AB724B" w:rsidRDefault="00AB724B">
            <w:pPr>
              <w:suppressAutoHyphens/>
              <w:spacing w:after="120"/>
              <w:rPr>
                <w:rFonts w:ascii="Calibri" w:hAnsi="Calibri" w:cs="Calibri"/>
                <w:szCs w:val="24"/>
                <w:lang w:val="en-GB" w:eastAsia="ar-SA"/>
              </w:rPr>
            </w:pPr>
            <w:r>
              <w:rPr>
                <w:color w:val="000000"/>
                <w:sz w:val="18"/>
                <w:szCs w:val="18"/>
              </w:rPr>
              <w:t>ΤΥΡΟΠΙΤΑΚΙΑ</w:t>
            </w:r>
          </w:p>
        </w:tc>
        <w:tc>
          <w:tcPr>
            <w:tcW w:w="1199"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15812120-0</w:t>
            </w:r>
          </w:p>
        </w:tc>
        <w:tc>
          <w:tcPr>
            <w:tcW w:w="954"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ΚΙΛΟ</w:t>
            </w:r>
          </w:p>
        </w:tc>
        <w:tc>
          <w:tcPr>
            <w:tcW w:w="957" w:type="dxa"/>
            <w:tcBorders>
              <w:top w:val="nil"/>
              <w:left w:val="single" w:sz="4" w:space="0" w:color="000000"/>
              <w:bottom w:val="single" w:sz="4" w:space="0" w:color="000000"/>
              <w:right w:val="nil"/>
            </w:tcBorders>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rPr>
              <w:t>100</w:t>
            </w:r>
          </w:p>
        </w:tc>
        <w:tc>
          <w:tcPr>
            <w:tcW w:w="958" w:type="dxa"/>
            <w:tcBorders>
              <w:top w:val="nil"/>
              <w:left w:val="single" w:sz="4" w:space="0" w:color="000000"/>
              <w:bottom w:val="single" w:sz="4" w:space="0" w:color="000000"/>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077" w:type="dxa"/>
            <w:tcBorders>
              <w:top w:val="nil"/>
              <w:left w:val="single" w:sz="4" w:space="0" w:color="000000"/>
              <w:bottom w:val="single" w:sz="4" w:space="0" w:color="000000"/>
              <w:right w:val="nil"/>
            </w:tcBorders>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trHeight w:hRule="exact" w:val="57"/>
        </w:trPr>
        <w:tc>
          <w:tcPr>
            <w:tcW w:w="581"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31"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199"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954" w:type="dxa"/>
            <w:tcBorders>
              <w:top w:val="nil"/>
              <w:left w:val="single" w:sz="4" w:space="0" w:color="FFFFFF"/>
              <w:bottom w:val="nil"/>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957" w:type="dxa"/>
            <w:tcBorders>
              <w:top w:val="nil"/>
              <w:left w:val="single" w:sz="4" w:space="0" w:color="FFFFFF"/>
              <w:bottom w:val="nil"/>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958" w:type="dxa"/>
            <w:tcBorders>
              <w:top w:val="nil"/>
              <w:left w:val="single" w:sz="4" w:space="0" w:color="FFFFFF"/>
              <w:bottom w:val="nil"/>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077" w:type="dxa"/>
            <w:tcBorders>
              <w:top w:val="nil"/>
              <w:left w:val="single" w:sz="4" w:space="0" w:color="FFFFFF"/>
              <w:bottom w:val="nil"/>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355" w:type="dxa"/>
            <w:tcBorders>
              <w:top w:val="nil"/>
              <w:left w:val="single" w:sz="4" w:space="0" w:color="FFFFFF"/>
              <w:bottom w:val="single" w:sz="4" w:space="0" w:color="FFFFFF"/>
              <w:right w:val="single" w:sz="4" w:space="0" w:color="FFFFFF"/>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31"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199"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869" w:type="dxa"/>
            <w:gridSpan w:val="3"/>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8"/>
                <w:szCs w:val="18"/>
                <w:u w:val="single"/>
              </w:rPr>
              <w:t xml:space="preserve">ΣΥΝΟΛΟ ΟΜΑΔΑΣ Ε' </w:t>
            </w:r>
          </w:p>
        </w:tc>
        <w:tc>
          <w:tcPr>
            <w:tcW w:w="1077" w:type="dxa"/>
            <w:tcBorders>
              <w:top w:val="single" w:sz="4" w:space="0" w:color="000000"/>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szCs w:val="24"/>
                <w:lang w:val="en-GB" w:eastAsia="ar-SA"/>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b/>
                <w:bCs/>
                <w:color w:val="000000"/>
                <w:sz w:val="18"/>
                <w:szCs w:val="18"/>
                <w:lang w:val="en-GB"/>
              </w:rPr>
            </w:pPr>
          </w:p>
        </w:tc>
      </w:tr>
      <w:tr w:rsidR="00AB724B" w:rsidTr="00AB724B">
        <w:trPr>
          <w:trHeight w:val="340"/>
        </w:trPr>
        <w:tc>
          <w:tcPr>
            <w:tcW w:w="581"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b/>
                <w:bCs/>
                <w:color w:val="000000"/>
                <w:sz w:val="18"/>
                <w:szCs w:val="18"/>
                <w:lang w:val="en-GB"/>
              </w:rPr>
            </w:pPr>
          </w:p>
        </w:tc>
        <w:tc>
          <w:tcPr>
            <w:tcW w:w="2931"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b/>
                <w:bCs/>
                <w:color w:val="000000"/>
                <w:sz w:val="18"/>
                <w:szCs w:val="18"/>
                <w:lang w:val="en-GB"/>
              </w:rPr>
            </w:pPr>
          </w:p>
        </w:tc>
        <w:tc>
          <w:tcPr>
            <w:tcW w:w="1199"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b/>
                <w:bCs/>
                <w:color w:val="000000"/>
                <w:sz w:val="18"/>
                <w:szCs w:val="18"/>
                <w:lang w:val="en-GB"/>
              </w:rPr>
            </w:pPr>
          </w:p>
        </w:tc>
        <w:tc>
          <w:tcPr>
            <w:tcW w:w="2869" w:type="dxa"/>
            <w:gridSpan w:val="3"/>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u w:val="single"/>
              </w:rPr>
              <w:t>Φ.Π.Α.13%</w:t>
            </w:r>
          </w:p>
        </w:tc>
        <w:tc>
          <w:tcPr>
            <w:tcW w:w="1077"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szCs w:val="24"/>
                <w:lang w:val="en-GB" w:eastAsia="ar-SA"/>
              </w:rPr>
            </w:pPr>
          </w:p>
        </w:tc>
        <w:tc>
          <w:tcPr>
            <w:tcW w:w="1355"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31"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199"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869" w:type="dxa"/>
            <w:gridSpan w:val="3"/>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u w:val="single"/>
              </w:rPr>
              <w:t>Φ.Π.Α.24%</w:t>
            </w:r>
          </w:p>
        </w:tc>
        <w:tc>
          <w:tcPr>
            <w:tcW w:w="1077"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FFFFFF"/>
              <w:bottom w:val="single" w:sz="4" w:space="0" w:color="FFFFFF"/>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31" w:type="dxa"/>
            <w:tcBorders>
              <w:top w:val="nil"/>
              <w:left w:val="single" w:sz="4" w:space="0" w:color="FFFFFF"/>
              <w:bottom w:val="single" w:sz="4" w:space="0" w:color="FFFFFF"/>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199" w:type="dxa"/>
            <w:tcBorders>
              <w:top w:val="nil"/>
              <w:left w:val="single" w:sz="4" w:space="0" w:color="FFFFFF"/>
              <w:bottom w:val="single" w:sz="4" w:space="0" w:color="FFFFFF"/>
              <w:right w:val="nil"/>
            </w:tcBorders>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869" w:type="dxa"/>
            <w:gridSpan w:val="3"/>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eastAsia="ar-SA"/>
              </w:rPr>
            </w:pPr>
            <w:r>
              <w:rPr>
                <w:color w:val="000000"/>
                <w:sz w:val="18"/>
                <w:szCs w:val="18"/>
              </w:rPr>
              <w:t>ΣΥΝΟΛΟ ΟΜΑΔΑΣ Ε' ΑΝΑ  Φ.Π.Α.</w:t>
            </w:r>
          </w:p>
        </w:tc>
        <w:tc>
          <w:tcPr>
            <w:tcW w:w="1077"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szCs w:val="24"/>
                <w:lang w:eastAsia="ar-SA"/>
              </w:rPr>
            </w:pPr>
          </w:p>
        </w:tc>
        <w:tc>
          <w:tcPr>
            <w:tcW w:w="1355"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rPr>
            </w:pPr>
          </w:p>
        </w:tc>
      </w:tr>
      <w:tr w:rsidR="00AB724B" w:rsidTr="00AB724B">
        <w:trPr>
          <w:trHeight w:val="340"/>
        </w:trPr>
        <w:tc>
          <w:tcPr>
            <w:tcW w:w="581" w:type="dxa"/>
            <w:tcBorders>
              <w:top w:val="nil"/>
              <w:left w:val="single" w:sz="4" w:space="0" w:color="FFFFFF"/>
              <w:bottom w:val="single" w:sz="4" w:space="0" w:color="FFFFFF"/>
              <w:right w:val="nil"/>
            </w:tcBorders>
            <w:vAlign w:val="center"/>
          </w:tcPr>
          <w:p w:rsidR="00AB724B" w:rsidRDefault="00AB724B">
            <w:pPr>
              <w:suppressAutoHyphens/>
              <w:snapToGrid w:val="0"/>
              <w:spacing w:after="120"/>
              <w:jc w:val="both"/>
              <w:rPr>
                <w:rFonts w:ascii="Calibri" w:hAnsi="Calibri" w:cs="Calibri"/>
                <w:color w:val="000000"/>
                <w:sz w:val="18"/>
                <w:szCs w:val="18"/>
              </w:rPr>
            </w:pPr>
          </w:p>
        </w:tc>
        <w:tc>
          <w:tcPr>
            <w:tcW w:w="2931" w:type="dxa"/>
            <w:tcBorders>
              <w:top w:val="nil"/>
              <w:left w:val="single" w:sz="4" w:space="0" w:color="FFFFFF"/>
              <w:bottom w:val="single" w:sz="4" w:space="0" w:color="FFFFFF"/>
              <w:right w:val="nil"/>
            </w:tcBorders>
            <w:vAlign w:val="center"/>
          </w:tcPr>
          <w:p w:rsidR="00AB724B" w:rsidRDefault="00AB724B">
            <w:pPr>
              <w:suppressAutoHyphens/>
              <w:snapToGrid w:val="0"/>
              <w:spacing w:after="120"/>
              <w:jc w:val="both"/>
              <w:rPr>
                <w:rFonts w:ascii="Calibri" w:hAnsi="Calibri" w:cs="Calibri"/>
                <w:color w:val="000000"/>
                <w:sz w:val="18"/>
                <w:szCs w:val="18"/>
              </w:rPr>
            </w:pPr>
          </w:p>
        </w:tc>
        <w:tc>
          <w:tcPr>
            <w:tcW w:w="1199" w:type="dxa"/>
            <w:tcBorders>
              <w:top w:val="nil"/>
              <w:left w:val="single" w:sz="4" w:space="0" w:color="FFFFFF"/>
              <w:bottom w:val="single" w:sz="4" w:space="0" w:color="FFFFFF"/>
              <w:right w:val="nil"/>
            </w:tcBorders>
            <w:vAlign w:val="center"/>
          </w:tcPr>
          <w:p w:rsidR="00AB724B" w:rsidRDefault="00AB724B">
            <w:pPr>
              <w:suppressAutoHyphens/>
              <w:snapToGrid w:val="0"/>
              <w:spacing w:after="120"/>
              <w:jc w:val="both"/>
              <w:rPr>
                <w:rFonts w:ascii="Calibri" w:hAnsi="Calibri" w:cs="Calibri"/>
                <w:color w:val="000000"/>
                <w:sz w:val="18"/>
                <w:szCs w:val="18"/>
              </w:rPr>
            </w:pPr>
          </w:p>
        </w:tc>
        <w:tc>
          <w:tcPr>
            <w:tcW w:w="2869" w:type="dxa"/>
            <w:gridSpan w:val="3"/>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8"/>
                <w:szCs w:val="18"/>
              </w:rPr>
              <w:t>ΓΕΝΙΚΟ ΣΥΝΟΛΟ ΟΜΑΔΑΣ Ε΄</w:t>
            </w:r>
          </w:p>
        </w:tc>
        <w:tc>
          <w:tcPr>
            <w:tcW w:w="2432" w:type="dxa"/>
            <w:gridSpan w:val="2"/>
            <w:tcBorders>
              <w:top w:val="single" w:sz="4" w:space="0" w:color="000000"/>
              <w:left w:val="single" w:sz="4" w:space="0" w:color="000000"/>
              <w:bottom w:val="single" w:sz="4" w:space="0" w:color="000000"/>
              <w:right w:val="single" w:sz="4" w:space="0" w:color="000000"/>
            </w:tcBorders>
            <w:shd w:val="clear" w:color="auto" w:fill="FFFFD7"/>
            <w:vAlign w:val="center"/>
          </w:tcPr>
          <w:p w:rsidR="00AB724B" w:rsidRDefault="00AB724B">
            <w:pPr>
              <w:suppressAutoHyphens/>
              <w:snapToGrid w:val="0"/>
              <w:spacing w:after="120"/>
              <w:jc w:val="both"/>
              <w:rPr>
                <w:rFonts w:ascii="Calibri" w:hAnsi="Calibri" w:cs="Calibri"/>
                <w:szCs w:val="24"/>
                <w:lang w:val="en-GB" w:eastAsia="ar-SA"/>
              </w:rPr>
            </w:pPr>
          </w:p>
        </w:tc>
      </w:tr>
    </w:tbl>
    <w:p w:rsidR="00AB724B" w:rsidRDefault="00AB724B" w:rsidP="00AB724B">
      <w:pPr>
        <w:spacing w:before="280" w:line="238" w:lineRule="atLeast"/>
        <w:rPr>
          <w:rFonts w:ascii="Calibri" w:hAnsi="Calibri" w:cs="Calibri"/>
          <w:lang w:val="en-GB" w:eastAsia="ar-SA"/>
        </w:rPr>
      </w:pPr>
    </w:p>
    <w:p w:rsidR="00AB724B" w:rsidRDefault="00AB724B" w:rsidP="00AB724B">
      <w:pPr>
        <w:spacing w:before="280" w:line="238" w:lineRule="atLeast"/>
      </w:pPr>
    </w:p>
    <w:p w:rsidR="00AB724B" w:rsidRDefault="00AB724B" w:rsidP="00AB724B">
      <w:pPr>
        <w:spacing w:before="280" w:line="238" w:lineRule="atLeast"/>
      </w:pPr>
    </w:p>
    <w:p w:rsidR="00AB724B" w:rsidRDefault="00AB724B" w:rsidP="00AB724B">
      <w:r>
        <w:rPr>
          <w:color w:val="000000"/>
          <w:sz w:val="20"/>
          <w:szCs w:val="20"/>
        </w:rPr>
        <w:t>…………………………</w:t>
      </w:r>
      <w:r>
        <w:rPr>
          <w:rFonts w:eastAsia="Verdana"/>
          <w:color w:val="000000"/>
          <w:sz w:val="20"/>
          <w:szCs w:val="20"/>
        </w:rPr>
        <w:t>.</w:t>
      </w:r>
    </w:p>
    <w:p w:rsidR="00AB724B" w:rsidRDefault="00AB724B" w:rsidP="00AB724B">
      <w:r>
        <w:rPr>
          <w:rFonts w:eastAsia="Verdana"/>
          <w:color w:val="000000"/>
          <w:sz w:val="20"/>
          <w:szCs w:val="20"/>
        </w:rPr>
        <w:t>(Τόπος και ημερομηνία)</w:t>
      </w:r>
    </w:p>
    <w:p w:rsidR="00AB724B" w:rsidRDefault="00AB724B" w:rsidP="00AB724B">
      <w:pPr>
        <w:rPr>
          <w:rFonts w:eastAsia="Verdana"/>
          <w:color w:val="000000"/>
          <w:sz w:val="20"/>
          <w:szCs w:val="20"/>
        </w:rPr>
      </w:pPr>
    </w:p>
    <w:p w:rsidR="00AB724B" w:rsidRDefault="00AB724B" w:rsidP="00AB724B">
      <w:pPr>
        <w:rPr>
          <w:rFonts w:eastAsia="Verdana"/>
          <w:color w:val="000000"/>
          <w:sz w:val="20"/>
          <w:szCs w:val="20"/>
        </w:rPr>
      </w:pPr>
    </w:p>
    <w:p w:rsidR="00AB724B" w:rsidRDefault="00AB724B" w:rsidP="00AB724B">
      <w:pPr>
        <w:rPr>
          <w:rFonts w:eastAsia="Verdana"/>
          <w:color w:val="000000"/>
          <w:sz w:val="20"/>
          <w:szCs w:val="20"/>
        </w:rPr>
      </w:pPr>
    </w:p>
    <w:p w:rsidR="00AB724B" w:rsidRDefault="00AB724B" w:rsidP="00AB724B">
      <w:pPr>
        <w:rPr>
          <w:rFonts w:eastAsia="Times New Roman"/>
          <w:szCs w:val="24"/>
        </w:rPr>
      </w:pPr>
      <w:r>
        <w:rPr>
          <w:rFonts w:eastAsia="Verdana"/>
          <w:color w:val="000000"/>
          <w:sz w:val="20"/>
          <w:szCs w:val="20"/>
        </w:rPr>
        <w:t>Ο Προσφέρων</w:t>
      </w:r>
    </w:p>
    <w:p w:rsidR="00AB724B" w:rsidRDefault="00AB724B" w:rsidP="00AB724B">
      <w:r>
        <w:rPr>
          <w:rFonts w:ascii="Times New Roman" w:eastAsia="Verdana" w:hAnsi="Times New Roman" w:cs="Times New Roman"/>
          <w:color w:val="000000"/>
          <w:sz w:val="20"/>
          <w:szCs w:val="20"/>
        </w:rPr>
        <w:t>(Ονοματεπώνυμο υπογράφοντος και σφραγίδα συμμετέχουσας εταιρείας)</w:t>
      </w:r>
    </w:p>
    <w:p w:rsidR="00AB724B" w:rsidRDefault="00AB724B" w:rsidP="00AB724B">
      <w:pPr>
        <w:rPr>
          <w:rFonts w:eastAsia="Verdana"/>
          <w:color w:val="000000"/>
          <w:sz w:val="20"/>
          <w:szCs w:val="20"/>
        </w:rPr>
      </w:pPr>
    </w:p>
    <w:p w:rsidR="00AB724B" w:rsidRDefault="00AB724B" w:rsidP="00AB724B">
      <w:pPr>
        <w:rPr>
          <w:rFonts w:eastAsia="Verdana"/>
          <w:color w:val="000000"/>
          <w:sz w:val="20"/>
          <w:szCs w:val="20"/>
        </w:rPr>
      </w:pPr>
    </w:p>
    <w:p w:rsidR="00AB724B" w:rsidRDefault="00AB724B" w:rsidP="00AB724B">
      <w:pPr>
        <w:rPr>
          <w:rFonts w:eastAsia="Verdana"/>
          <w:color w:val="000000"/>
          <w:sz w:val="20"/>
          <w:szCs w:val="20"/>
        </w:rPr>
      </w:pPr>
    </w:p>
    <w:p w:rsidR="00AB724B" w:rsidRDefault="00AB724B" w:rsidP="00AB724B">
      <w:pPr>
        <w:rPr>
          <w:rFonts w:eastAsia="Verdana"/>
          <w:color w:val="000000"/>
          <w:sz w:val="20"/>
          <w:szCs w:val="20"/>
        </w:rPr>
      </w:pPr>
    </w:p>
    <w:p w:rsidR="00AB724B" w:rsidRDefault="00AB724B" w:rsidP="00AB724B">
      <w:pPr>
        <w:spacing w:before="280"/>
        <w:ind w:right="28"/>
        <w:rPr>
          <w:rFonts w:eastAsia="Times New Roman"/>
          <w:szCs w:val="24"/>
          <w:lang w:eastAsia="ar-SA"/>
        </w:rPr>
      </w:pPr>
      <w:r>
        <w:rPr>
          <w:b/>
          <w:bCs/>
          <w:color w:val="00000A"/>
          <w:u w:val="single"/>
          <w:lang/>
        </w:rPr>
        <w:t xml:space="preserve">ΠΡΟΜΗΘΕΙΑΣ ΤΡΟΦΙΜΩΝ ΓΙΑ ΤΗ ΛΕΙΤΟΥΡΓΙΑ ΤΟΥ ΚΟΙΝΩΝΙΚΟΥ ΠΑΝΤΟΠΩΛΕΙΟΥ ΤΟΥ ΔΗΜΟΥ ΔΙΟΝΥΣΟΥ &amp; ΤΩΝ ΠΑΙΔΙΚΩΝ ΣΤΑΘΜΩΝ </w:t>
      </w:r>
      <w:r>
        <w:rPr>
          <w:b/>
          <w:bCs/>
          <w:color w:val="00000A"/>
          <w:highlight w:val="white"/>
          <w:u w:val="single"/>
          <w:lang/>
        </w:rPr>
        <w:t xml:space="preserve">ΚΑΙ Κ.Α.Π.Η. </w:t>
      </w:r>
      <w:r>
        <w:rPr>
          <w:b/>
          <w:bCs/>
          <w:color w:val="00000A"/>
          <w:u w:val="single"/>
          <w:lang/>
        </w:rPr>
        <w:t xml:space="preserve">ΤΟΥ ΝΠΔΔ ΚΟΙΝΩΝΙΚΗ ΠΡΟΣΤΑΣΙΑ ΑΛΛΗΛΕΓΓΥΗ ΚΑΙ ΠΑΙΔΕΙΑ «Η ΕΣΤΙΑ» </w:t>
      </w:r>
    </w:p>
    <w:p w:rsidR="00AB724B" w:rsidRDefault="00AB724B" w:rsidP="00AB724B">
      <w:pPr>
        <w:rPr>
          <w:b/>
          <w:bCs/>
          <w:u w:val="single"/>
        </w:rPr>
      </w:pPr>
    </w:p>
    <w:p w:rsidR="00AB724B" w:rsidRDefault="00AB724B" w:rsidP="00AB724B">
      <w:pPr>
        <w:rPr>
          <w:lang w:eastAsia="ar-SA"/>
        </w:rPr>
      </w:pPr>
      <w:r>
        <w:rPr>
          <w:b/>
          <w:bCs/>
          <w:u w:val="single"/>
        </w:rPr>
        <w:t>ΕΝΤΥΠΟ ΟΙΚΟΝΟΜΙΚΗΣ ΠΡΟΣΦΟΡΑΣ</w:t>
      </w:r>
    </w:p>
    <w:p w:rsidR="00AB724B" w:rsidRDefault="00AB724B" w:rsidP="00AB724B">
      <w:r>
        <w:rPr>
          <w:b/>
          <w:bCs/>
          <w:color w:val="000000"/>
          <w:u w:val="single"/>
        </w:rPr>
        <w:t xml:space="preserve">ΕΝΟΤΗΤΑ </w:t>
      </w:r>
      <w:r>
        <w:rPr>
          <w:b/>
          <w:bCs/>
          <w:u w:val="single"/>
        </w:rPr>
        <w:t>Β</w:t>
      </w:r>
      <w:r>
        <w:rPr>
          <w:b/>
          <w:bCs/>
          <w:color w:val="000000"/>
          <w:u w:val="single"/>
        </w:rPr>
        <w:t xml:space="preserve">΄ ΟΜΑΔΑ ΣΤ΄ : </w:t>
      </w:r>
      <w:r>
        <w:rPr>
          <w:color w:val="000000"/>
          <w:u w:val="single"/>
        </w:rPr>
        <w:t>ΠΡΟΜΗΘΕΙΑ ΕΙΔΩΝ ΠΑΝΤΟΠΩΛΕΙΟΥ (ΚΑΠΗ)</w:t>
      </w:r>
    </w:p>
    <w:p w:rsidR="00AB724B" w:rsidRDefault="00AB724B" w:rsidP="00AB724B">
      <w:pPr>
        <w:rPr>
          <w:rFonts w:ascii="Times New Roman" w:hAnsi="Times New Roman" w:cs="Times New Roman"/>
          <w:b/>
          <w:bCs/>
          <w:color w:val="000000"/>
          <w:sz w:val="24"/>
          <w:u w:val="single"/>
        </w:rPr>
      </w:pPr>
    </w:p>
    <w:p w:rsidR="00AB724B" w:rsidRDefault="00AB724B" w:rsidP="00AB724B">
      <w:pPr>
        <w:rPr>
          <w:rFonts w:ascii="Calibri" w:hAnsi="Calibri" w:cs="Calibri"/>
          <w:lang w:eastAsia="ar-SA"/>
        </w:rPr>
      </w:pPr>
      <w:r>
        <w:lastRenderedPageBreak/>
        <w:t>ΕΙΔΗ ΜΕ ΕΛΕΥΘΕΡΗ ΤΙΜΗ ΣΤΟ ΕΜΠΟΡΙΟ</w:t>
      </w:r>
    </w:p>
    <w:tbl>
      <w:tblPr>
        <w:tblW w:w="5000" w:type="pct"/>
        <w:tblInd w:w="-135" w:type="dxa"/>
        <w:tblLayout w:type="fixed"/>
        <w:tblLook w:val="04A0"/>
      </w:tblPr>
      <w:tblGrid>
        <w:gridCol w:w="517"/>
        <w:gridCol w:w="2435"/>
        <w:gridCol w:w="1024"/>
        <w:gridCol w:w="822"/>
        <w:gridCol w:w="825"/>
        <w:gridCol w:w="825"/>
        <w:gridCol w:w="924"/>
        <w:gridCol w:w="1150"/>
      </w:tblGrid>
      <w:tr w:rsidR="00AB724B" w:rsidTr="00AB724B">
        <w:trPr>
          <w:trHeight w:val="340"/>
        </w:trPr>
        <w:tc>
          <w:tcPr>
            <w:tcW w:w="581"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Α/Α</w:t>
            </w:r>
          </w:p>
        </w:tc>
        <w:tc>
          <w:tcPr>
            <w:tcW w:w="2929"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 xml:space="preserve"> Είδος</w:t>
            </w:r>
          </w:p>
        </w:tc>
        <w:tc>
          <w:tcPr>
            <w:tcW w:w="1201"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sz w:val="16"/>
                <w:szCs w:val="16"/>
              </w:rPr>
              <w:t>C</w:t>
            </w:r>
            <w:r>
              <w:rPr>
                <w:b/>
                <w:bCs/>
                <w:color w:val="000000"/>
                <w:sz w:val="16"/>
                <w:szCs w:val="16"/>
              </w:rPr>
              <w:t>.</w:t>
            </w:r>
            <w:r>
              <w:rPr>
                <w:b/>
                <w:bCs/>
                <w:sz w:val="16"/>
                <w:szCs w:val="16"/>
              </w:rPr>
              <w:t>P</w:t>
            </w:r>
            <w:r>
              <w:rPr>
                <w:b/>
                <w:bCs/>
                <w:color w:val="000000"/>
                <w:sz w:val="16"/>
                <w:szCs w:val="16"/>
              </w:rPr>
              <w:t>.</w:t>
            </w:r>
            <w:r>
              <w:rPr>
                <w:b/>
                <w:bCs/>
                <w:sz w:val="16"/>
                <w:szCs w:val="16"/>
              </w:rPr>
              <w:t>V</w:t>
            </w:r>
            <w:r>
              <w:rPr>
                <w:b/>
                <w:bCs/>
                <w:color w:val="000000"/>
                <w:sz w:val="16"/>
                <w:szCs w:val="16"/>
              </w:rPr>
              <w:t>.</w:t>
            </w:r>
          </w:p>
        </w:tc>
        <w:tc>
          <w:tcPr>
            <w:tcW w:w="954"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 xml:space="preserve">Μονάδα </w:t>
            </w:r>
            <w:proofErr w:type="spellStart"/>
            <w:r>
              <w:rPr>
                <w:b/>
                <w:bCs/>
                <w:color w:val="000000"/>
                <w:sz w:val="16"/>
                <w:szCs w:val="16"/>
              </w:rPr>
              <w:t>Μετρησης</w:t>
            </w:r>
            <w:proofErr w:type="spellEnd"/>
          </w:p>
        </w:tc>
        <w:tc>
          <w:tcPr>
            <w:tcW w:w="957"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Συνολική Ποσότητα</w:t>
            </w:r>
          </w:p>
        </w:tc>
        <w:tc>
          <w:tcPr>
            <w:tcW w:w="957"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ind w:right="-57"/>
              <w:jc w:val="both"/>
              <w:rPr>
                <w:rFonts w:ascii="Calibri" w:hAnsi="Calibri" w:cs="Calibri"/>
                <w:szCs w:val="24"/>
                <w:lang w:eastAsia="ar-SA"/>
              </w:rPr>
            </w:pPr>
            <w:r>
              <w:rPr>
                <w:b/>
                <w:bCs/>
                <w:color w:val="000000"/>
                <w:sz w:val="16"/>
                <w:szCs w:val="16"/>
              </w:rPr>
              <w:t>Τιμή Μ/δος</w:t>
            </w:r>
            <w:r>
              <w:rPr>
                <w:b/>
                <w:bCs/>
                <w:color w:val="000000"/>
                <w:sz w:val="16"/>
                <w:szCs w:val="16"/>
              </w:rPr>
              <w:br/>
              <w:t>(€) χωρίς Φ.Π.Α.</w:t>
            </w:r>
          </w:p>
        </w:tc>
        <w:tc>
          <w:tcPr>
            <w:tcW w:w="1078" w:type="dxa"/>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ΚΑΘΑΡΗ ΑΞΙΑ ΧΩΡΙΣ ΦΠΑ (13%)</w:t>
            </w:r>
          </w:p>
        </w:tc>
        <w:tc>
          <w:tcPr>
            <w:tcW w:w="1355" w:type="dxa"/>
            <w:tcBorders>
              <w:top w:val="single" w:sz="4" w:space="0" w:color="000000"/>
              <w:left w:val="single" w:sz="4" w:space="0" w:color="000000"/>
              <w:bottom w:val="single" w:sz="4" w:space="0" w:color="000000"/>
              <w:right w:val="single" w:sz="4" w:space="0" w:color="000000"/>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6"/>
                <w:szCs w:val="16"/>
              </w:rPr>
              <w:t>ΚΑΘΑΡΗ ΑΞΙΑ ΧΩΡΙΣ ΦΠΑ (24%)</w:t>
            </w: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right"/>
              <w:rPr>
                <w:rFonts w:ascii="Calibri" w:hAnsi="Calibri" w:cs="Calibri"/>
                <w:szCs w:val="24"/>
                <w:lang w:val="en-GB" w:eastAsia="ar-SA"/>
              </w:rPr>
            </w:pPr>
            <w:r>
              <w:rPr>
                <w:color w:val="000000"/>
                <w:sz w:val="18"/>
                <w:szCs w:val="18"/>
              </w:rPr>
              <w:t>1</w:t>
            </w:r>
          </w:p>
        </w:tc>
        <w:tc>
          <w:tcPr>
            <w:tcW w:w="2929"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rPr>
                <w:rFonts w:ascii="Calibri" w:hAnsi="Calibri" w:cs="Calibri"/>
                <w:szCs w:val="24"/>
                <w:lang w:val="en-GB" w:eastAsia="ar-SA"/>
              </w:rPr>
            </w:pPr>
            <w:r>
              <w:rPr>
                <w:color w:val="000000"/>
                <w:sz w:val="18"/>
                <w:szCs w:val="18"/>
              </w:rPr>
              <w:t>ΑΝΑΨΥΚΤΙΚΟ COLA 1,5L</w:t>
            </w:r>
          </w:p>
        </w:tc>
        <w:tc>
          <w:tcPr>
            <w:tcW w:w="120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54"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57"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100</w:t>
            </w:r>
          </w:p>
        </w:tc>
        <w:tc>
          <w:tcPr>
            <w:tcW w:w="957"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right"/>
              <w:rPr>
                <w:rFonts w:ascii="Calibri" w:hAnsi="Calibri" w:cs="Calibri"/>
                <w:szCs w:val="24"/>
                <w:lang w:val="en-GB" w:eastAsia="ar-SA"/>
              </w:rPr>
            </w:pPr>
            <w:r>
              <w:rPr>
                <w:color w:val="000000"/>
                <w:sz w:val="18"/>
                <w:szCs w:val="18"/>
              </w:rPr>
              <w:t>2</w:t>
            </w:r>
          </w:p>
        </w:tc>
        <w:tc>
          <w:tcPr>
            <w:tcW w:w="2929"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rPr>
                <w:rFonts w:ascii="Calibri" w:hAnsi="Calibri" w:cs="Calibri"/>
                <w:szCs w:val="24"/>
                <w:lang w:val="en-GB" w:eastAsia="ar-SA"/>
              </w:rPr>
            </w:pPr>
            <w:r>
              <w:rPr>
                <w:color w:val="000000"/>
                <w:sz w:val="18"/>
                <w:szCs w:val="18"/>
              </w:rPr>
              <w:t>ΓΑΛΑ ΕΒΑΠΟΡΕ 7,5% λιπ.410γρ</w:t>
            </w:r>
          </w:p>
        </w:tc>
        <w:tc>
          <w:tcPr>
            <w:tcW w:w="120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54"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57"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100</w:t>
            </w:r>
          </w:p>
        </w:tc>
        <w:tc>
          <w:tcPr>
            <w:tcW w:w="957"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right"/>
              <w:rPr>
                <w:rFonts w:ascii="Calibri" w:hAnsi="Calibri" w:cs="Calibri"/>
                <w:szCs w:val="24"/>
                <w:lang w:val="en-GB" w:eastAsia="ar-SA"/>
              </w:rPr>
            </w:pPr>
            <w:r>
              <w:rPr>
                <w:color w:val="000000"/>
                <w:sz w:val="18"/>
                <w:szCs w:val="18"/>
              </w:rPr>
              <w:t>3</w:t>
            </w:r>
          </w:p>
        </w:tc>
        <w:tc>
          <w:tcPr>
            <w:tcW w:w="2929"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rPr>
                <w:rFonts w:ascii="Calibri" w:hAnsi="Calibri" w:cs="Calibri"/>
                <w:szCs w:val="24"/>
                <w:lang w:eastAsia="ar-SA"/>
              </w:rPr>
            </w:pPr>
            <w:r>
              <w:rPr>
                <w:color w:val="000000"/>
                <w:sz w:val="18"/>
                <w:szCs w:val="18"/>
              </w:rPr>
              <w:t xml:space="preserve">ΓΑΛΑ ΕΒΑΠΟΡΕ 4% </w:t>
            </w:r>
            <w:proofErr w:type="spellStart"/>
            <w:r>
              <w:rPr>
                <w:color w:val="000000"/>
                <w:sz w:val="18"/>
                <w:szCs w:val="18"/>
              </w:rPr>
              <w:t>λιπ</w:t>
            </w:r>
            <w:proofErr w:type="spellEnd"/>
            <w:r>
              <w:rPr>
                <w:color w:val="000000"/>
                <w:sz w:val="18"/>
                <w:szCs w:val="18"/>
              </w:rPr>
              <w:t>. 410γρ.(ΕΛΑΦΡΥ)</w:t>
            </w:r>
          </w:p>
        </w:tc>
        <w:tc>
          <w:tcPr>
            <w:tcW w:w="120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54"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57"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45</w:t>
            </w:r>
          </w:p>
        </w:tc>
        <w:tc>
          <w:tcPr>
            <w:tcW w:w="957"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right"/>
              <w:rPr>
                <w:rFonts w:ascii="Calibri" w:hAnsi="Calibri" w:cs="Calibri"/>
                <w:szCs w:val="24"/>
                <w:lang w:val="en-GB" w:eastAsia="ar-SA"/>
              </w:rPr>
            </w:pPr>
            <w:r>
              <w:rPr>
                <w:color w:val="000000"/>
                <w:sz w:val="18"/>
                <w:szCs w:val="18"/>
              </w:rPr>
              <w:t>4</w:t>
            </w:r>
          </w:p>
        </w:tc>
        <w:tc>
          <w:tcPr>
            <w:tcW w:w="2929"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rPr>
                <w:rFonts w:ascii="Calibri" w:hAnsi="Calibri" w:cs="Calibri"/>
                <w:szCs w:val="24"/>
                <w:lang w:val="en-GB" w:eastAsia="ar-SA"/>
              </w:rPr>
            </w:pPr>
            <w:r>
              <w:rPr>
                <w:color w:val="000000"/>
                <w:sz w:val="18"/>
                <w:szCs w:val="18"/>
              </w:rPr>
              <w:t>ΖΑΧΑΡΗ ΛΕΥΚΗ ΣΥΣΚ.1 KG</w:t>
            </w:r>
          </w:p>
        </w:tc>
        <w:tc>
          <w:tcPr>
            <w:tcW w:w="120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54"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57"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200</w:t>
            </w:r>
          </w:p>
        </w:tc>
        <w:tc>
          <w:tcPr>
            <w:tcW w:w="957"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right"/>
              <w:rPr>
                <w:rFonts w:ascii="Calibri" w:hAnsi="Calibri" w:cs="Calibri"/>
                <w:szCs w:val="24"/>
                <w:lang w:val="en-GB" w:eastAsia="ar-SA"/>
              </w:rPr>
            </w:pPr>
            <w:r>
              <w:rPr>
                <w:color w:val="000000"/>
                <w:sz w:val="18"/>
                <w:szCs w:val="18"/>
              </w:rPr>
              <w:t>5</w:t>
            </w:r>
          </w:p>
        </w:tc>
        <w:tc>
          <w:tcPr>
            <w:tcW w:w="2929"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rPr>
                <w:rFonts w:ascii="Calibri" w:hAnsi="Calibri" w:cs="Calibri"/>
                <w:szCs w:val="24"/>
                <w:lang w:val="en-GB" w:eastAsia="ar-SA"/>
              </w:rPr>
            </w:pPr>
            <w:r>
              <w:rPr>
                <w:color w:val="000000"/>
                <w:sz w:val="18"/>
                <w:szCs w:val="18"/>
              </w:rPr>
              <w:t>ΚΑΦΕΣ ΕΛΛΗΝΙΚΟΣ 340gr</w:t>
            </w:r>
          </w:p>
        </w:tc>
        <w:tc>
          <w:tcPr>
            <w:tcW w:w="120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54"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57"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50</w:t>
            </w:r>
          </w:p>
        </w:tc>
        <w:tc>
          <w:tcPr>
            <w:tcW w:w="957"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right"/>
              <w:rPr>
                <w:rFonts w:ascii="Calibri" w:hAnsi="Calibri" w:cs="Calibri"/>
                <w:szCs w:val="24"/>
                <w:lang w:val="en-GB" w:eastAsia="ar-SA"/>
              </w:rPr>
            </w:pPr>
            <w:r>
              <w:rPr>
                <w:color w:val="000000"/>
                <w:sz w:val="18"/>
                <w:szCs w:val="18"/>
              </w:rPr>
              <w:t>6</w:t>
            </w:r>
          </w:p>
        </w:tc>
        <w:tc>
          <w:tcPr>
            <w:tcW w:w="2929"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rPr>
                <w:rFonts w:ascii="Calibri" w:hAnsi="Calibri" w:cs="Calibri"/>
                <w:szCs w:val="24"/>
                <w:lang w:val="en-GB" w:eastAsia="ar-SA"/>
              </w:rPr>
            </w:pPr>
            <w:r>
              <w:rPr>
                <w:color w:val="000000"/>
                <w:sz w:val="18"/>
                <w:szCs w:val="18"/>
              </w:rPr>
              <w:t>ΚΑΦΕΣ ΕΛΛΗΝΙΚΟΣ 1000gr</w:t>
            </w:r>
          </w:p>
        </w:tc>
        <w:tc>
          <w:tcPr>
            <w:tcW w:w="120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54"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57"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120</w:t>
            </w:r>
          </w:p>
        </w:tc>
        <w:tc>
          <w:tcPr>
            <w:tcW w:w="957"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right"/>
              <w:rPr>
                <w:rFonts w:ascii="Calibri" w:hAnsi="Calibri" w:cs="Calibri"/>
                <w:szCs w:val="24"/>
                <w:lang w:val="en-GB" w:eastAsia="ar-SA"/>
              </w:rPr>
            </w:pPr>
            <w:r>
              <w:rPr>
                <w:color w:val="000000"/>
                <w:sz w:val="18"/>
                <w:szCs w:val="18"/>
              </w:rPr>
              <w:t>7</w:t>
            </w:r>
          </w:p>
        </w:tc>
        <w:tc>
          <w:tcPr>
            <w:tcW w:w="2929"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rPr>
                <w:rFonts w:ascii="Calibri" w:hAnsi="Calibri" w:cs="Calibri"/>
                <w:szCs w:val="24"/>
                <w:lang w:val="en-GB" w:eastAsia="ar-SA"/>
              </w:rPr>
            </w:pPr>
            <w:r>
              <w:rPr>
                <w:color w:val="000000"/>
                <w:sz w:val="18"/>
                <w:szCs w:val="18"/>
              </w:rPr>
              <w:t>ΚΑΦΕΣ ΦΙΛΤΡΟΥ 500gr</w:t>
            </w:r>
          </w:p>
        </w:tc>
        <w:tc>
          <w:tcPr>
            <w:tcW w:w="120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54"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57"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80</w:t>
            </w:r>
          </w:p>
        </w:tc>
        <w:tc>
          <w:tcPr>
            <w:tcW w:w="957"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right"/>
              <w:rPr>
                <w:rFonts w:ascii="Calibri" w:hAnsi="Calibri" w:cs="Calibri"/>
                <w:szCs w:val="24"/>
                <w:lang w:val="en-GB" w:eastAsia="ar-SA"/>
              </w:rPr>
            </w:pPr>
            <w:r>
              <w:rPr>
                <w:color w:val="000000"/>
                <w:sz w:val="18"/>
                <w:szCs w:val="18"/>
              </w:rPr>
              <w:t>8</w:t>
            </w:r>
          </w:p>
        </w:tc>
        <w:tc>
          <w:tcPr>
            <w:tcW w:w="2929"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rPr>
                <w:rFonts w:ascii="Calibri" w:hAnsi="Calibri" w:cs="Calibri"/>
                <w:szCs w:val="24"/>
                <w:lang w:val="en-GB" w:eastAsia="ar-SA"/>
              </w:rPr>
            </w:pPr>
            <w:r>
              <w:rPr>
                <w:color w:val="000000"/>
                <w:sz w:val="18"/>
                <w:szCs w:val="18"/>
              </w:rPr>
              <w:t>ΛΕΜΟΝΙΤΑ (330ML)</w:t>
            </w:r>
          </w:p>
        </w:tc>
        <w:tc>
          <w:tcPr>
            <w:tcW w:w="120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54"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57"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100</w:t>
            </w:r>
          </w:p>
        </w:tc>
        <w:tc>
          <w:tcPr>
            <w:tcW w:w="957"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right"/>
              <w:rPr>
                <w:rFonts w:ascii="Calibri" w:hAnsi="Calibri" w:cs="Calibri"/>
                <w:szCs w:val="24"/>
                <w:lang w:val="en-GB" w:eastAsia="ar-SA"/>
              </w:rPr>
            </w:pPr>
            <w:r>
              <w:rPr>
                <w:color w:val="000000"/>
                <w:sz w:val="18"/>
                <w:szCs w:val="18"/>
              </w:rPr>
              <w:t>9</w:t>
            </w:r>
          </w:p>
        </w:tc>
        <w:tc>
          <w:tcPr>
            <w:tcW w:w="2929"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rPr>
                <w:rFonts w:ascii="Calibri" w:hAnsi="Calibri" w:cs="Calibri"/>
                <w:szCs w:val="24"/>
                <w:lang w:val="en-GB" w:eastAsia="ar-SA"/>
              </w:rPr>
            </w:pPr>
            <w:r>
              <w:rPr>
                <w:color w:val="000000"/>
                <w:sz w:val="18"/>
                <w:szCs w:val="18"/>
              </w:rPr>
              <w:t>ΛΕΜΟΝΑΔΑ (1500ML)</w:t>
            </w:r>
          </w:p>
        </w:tc>
        <w:tc>
          <w:tcPr>
            <w:tcW w:w="120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54"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57"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80</w:t>
            </w:r>
          </w:p>
        </w:tc>
        <w:tc>
          <w:tcPr>
            <w:tcW w:w="957"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right"/>
              <w:rPr>
                <w:rFonts w:ascii="Calibri" w:hAnsi="Calibri" w:cs="Calibri"/>
                <w:szCs w:val="24"/>
                <w:lang w:val="en-GB" w:eastAsia="ar-SA"/>
              </w:rPr>
            </w:pPr>
            <w:r>
              <w:rPr>
                <w:color w:val="000000"/>
                <w:sz w:val="18"/>
                <w:szCs w:val="18"/>
              </w:rPr>
              <w:t>10</w:t>
            </w:r>
          </w:p>
        </w:tc>
        <w:tc>
          <w:tcPr>
            <w:tcW w:w="2929"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rPr>
                <w:rFonts w:ascii="Calibri" w:hAnsi="Calibri" w:cs="Calibri"/>
                <w:szCs w:val="24"/>
                <w:lang w:val="en-GB" w:eastAsia="ar-SA"/>
              </w:rPr>
            </w:pPr>
            <w:r>
              <w:rPr>
                <w:color w:val="000000"/>
                <w:sz w:val="18"/>
                <w:szCs w:val="18"/>
              </w:rPr>
              <w:t>ΜΕΛΙ ΣΥΣΚΕΥΑΣΙΑ 9</w:t>
            </w:r>
            <w:r>
              <w:rPr>
                <w:color w:val="000000"/>
                <w:sz w:val="18"/>
                <w:szCs w:val="18"/>
                <w:lang w:val="en-US"/>
              </w:rPr>
              <w:t>00-1000</w:t>
            </w:r>
            <w:proofErr w:type="spellStart"/>
            <w:r>
              <w:rPr>
                <w:color w:val="000000"/>
                <w:sz w:val="18"/>
                <w:szCs w:val="18"/>
              </w:rPr>
              <w:t>γρ</w:t>
            </w:r>
            <w:proofErr w:type="spellEnd"/>
          </w:p>
        </w:tc>
        <w:tc>
          <w:tcPr>
            <w:tcW w:w="120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54"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57"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60</w:t>
            </w:r>
          </w:p>
        </w:tc>
        <w:tc>
          <w:tcPr>
            <w:tcW w:w="957"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right"/>
              <w:rPr>
                <w:rFonts w:ascii="Calibri" w:hAnsi="Calibri" w:cs="Calibri"/>
                <w:szCs w:val="24"/>
                <w:lang w:val="en-GB" w:eastAsia="ar-SA"/>
              </w:rPr>
            </w:pPr>
            <w:r>
              <w:rPr>
                <w:color w:val="000000"/>
                <w:sz w:val="18"/>
                <w:szCs w:val="18"/>
              </w:rPr>
              <w:t>11</w:t>
            </w:r>
          </w:p>
        </w:tc>
        <w:tc>
          <w:tcPr>
            <w:tcW w:w="2929"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rPr>
                <w:rFonts w:ascii="Calibri" w:hAnsi="Calibri" w:cs="Calibri"/>
                <w:szCs w:val="24"/>
                <w:lang w:val="en-GB" w:eastAsia="ar-SA"/>
              </w:rPr>
            </w:pPr>
            <w:r>
              <w:rPr>
                <w:color w:val="000000"/>
                <w:sz w:val="18"/>
                <w:szCs w:val="18"/>
              </w:rPr>
              <w:t>ΝΕΡΟ ΕΜΦΙΑΛΩΜΕΝΟ 1500ML.</w:t>
            </w:r>
          </w:p>
        </w:tc>
        <w:tc>
          <w:tcPr>
            <w:tcW w:w="120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54"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57"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500</w:t>
            </w:r>
          </w:p>
        </w:tc>
        <w:tc>
          <w:tcPr>
            <w:tcW w:w="957"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right"/>
              <w:rPr>
                <w:rFonts w:ascii="Calibri" w:hAnsi="Calibri" w:cs="Calibri"/>
                <w:szCs w:val="24"/>
                <w:lang w:val="en-GB" w:eastAsia="ar-SA"/>
              </w:rPr>
            </w:pPr>
            <w:r>
              <w:rPr>
                <w:color w:val="000000"/>
                <w:sz w:val="18"/>
                <w:szCs w:val="18"/>
              </w:rPr>
              <w:t>12</w:t>
            </w:r>
          </w:p>
        </w:tc>
        <w:tc>
          <w:tcPr>
            <w:tcW w:w="2929"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rPr>
                <w:rFonts w:ascii="Calibri" w:hAnsi="Calibri" w:cs="Calibri"/>
                <w:szCs w:val="24"/>
                <w:lang w:val="en-GB" w:eastAsia="ar-SA"/>
              </w:rPr>
            </w:pPr>
            <w:r>
              <w:rPr>
                <w:color w:val="000000"/>
                <w:sz w:val="18"/>
                <w:szCs w:val="18"/>
              </w:rPr>
              <w:t>ΝΕΡΟ ΕΜΦΙΑΛΩΜΕΝΟ 0,50lt</w:t>
            </w:r>
          </w:p>
        </w:tc>
        <w:tc>
          <w:tcPr>
            <w:tcW w:w="120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54"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57"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200</w:t>
            </w:r>
          </w:p>
        </w:tc>
        <w:tc>
          <w:tcPr>
            <w:tcW w:w="957"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right"/>
              <w:rPr>
                <w:rFonts w:ascii="Calibri" w:hAnsi="Calibri" w:cs="Calibri"/>
                <w:szCs w:val="24"/>
                <w:lang w:val="en-GB" w:eastAsia="ar-SA"/>
              </w:rPr>
            </w:pPr>
            <w:r>
              <w:rPr>
                <w:color w:val="000000"/>
                <w:sz w:val="18"/>
                <w:szCs w:val="18"/>
              </w:rPr>
              <w:t>13</w:t>
            </w:r>
          </w:p>
        </w:tc>
        <w:tc>
          <w:tcPr>
            <w:tcW w:w="2929"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rPr>
                <w:rFonts w:ascii="Calibri" w:hAnsi="Calibri" w:cs="Calibri"/>
                <w:szCs w:val="24"/>
                <w:lang w:val="en-GB" w:eastAsia="ar-SA"/>
              </w:rPr>
            </w:pPr>
            <w:r>
              <w:rPr>
                <w:color w:val="000000"/>
                <w:sz w:val="18"/>
                <w:szCs w:val="18"/>
              </w:rPr>
              <w:t>ΠΟΡΤΟΚΑΛΑΔΑ (330ML)</w:t>
            </w:r>
          </w:p>
        </w:tc>
        <w:tc>
          <w:tcPr>
            <w:tcW w:w="120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54"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57"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30</w:t>
            </w:r>
          </w:p>
        </w:tc>
        <w:tc>
          <w:tcPr>
            <w:tcW w:w="957"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right"/>
              <w:rPr>
                <w:rFonts w:ascii="Calibri" w:hAnsi="Calibri" w:cs="Calibri"/>
                <w:szCs w:val="24"/>
                <w:lang w:val="en-GB" w:eastAsia="ar-SA"/>
              </w:rPr>
            </w:pPr>
            <w:r>
              <w:rPr>
                <w:color w:val="000000"/>
                <w:sz w:val="18"/>
                <w:szCs w:val="18"/>
              </w:rPr>
              <w:t>14</w:t>
            </w:r>
          </w:p>
        </w:tc>
        <w:tc>
          <w:tcPr>
            <w:tcW w:w="2929"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rPr>
                <w:rFonts w:ascii="Calibri" w:hAnsi="Calibri" w:cs="Calibri"/>
                <w:szCs w:val="24"/>
                <w:lang w:val="en-GB" w:eastAsia="ar-SA"/>
              </w:rPr>
            </w:pPr>
            <w:r>
              <w:rPr>
                <w:color w:val="000000"/>
                <w:sz w:val="18"/>
                <w:szCs w:val="18"/>
              </w:rPr>
              <w:t>ΠΟΡΤΟΚΑΛΑΔΑ (1500ML)</w:t>
            </w:r>
          </w:p>
        </w:tc>
        <w:tc>
          <w:tcPr>
            <w:tcW w:w="120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54"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57"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100</w:t>
            </w:r>
          </w:p>
        </w:tc>
        <w:tc>
          <w:tcPr>
            <w:tcW w:w="957"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right"/>
              <w:rPr>
                <w:rFonts w:ascii="Calibri" w:hAnsi="Calibri" w:cs="Calibri"/>
                <w:szCs w:val="24"/>
                <w:lang w:val="en-GB" w:eastAsia="ar-SA"/>
              </w:rPr>
            </w:pPr>
            <w:r>
              <w:rPr>
                <w:color w:val="000000"/>
                <w:sz w:val="18"/>
                <w:szCs w:val="18"/>
              </w:rPr>
              <w:t>15</w:t>
            </w:r>
          </w:p>
        </w:tc>
        <w:tc>
          <w:tcPr>
            <w:tcW w:w="2929"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rPr>
                <w:rFonts w:ascii="Calibri" w:hAnsi="Calibri" w:cs="Calibri"/>
                <w:szCs w:val="24"/>
                <w:lang w:val="en-GB" w:eastAsia="ar-SA"/>
              </w:rPr>
            </w:pPr>
            <w:r>
              <w:rPr>
                <w:color w:val="000000"/>
                <w:sz w:val="18"/>
                <w:szCs w:val="18"/>
              </w:rPr>
              <w:t>ΤΣΑΪ ΒΟΥΝΟΥ ΣΥΣΚ.50γρ</w:t>
            </w:r>
          </w:p>
        </w:tc>
        <w:tc>
          <w:tcPr>
            <w:tcW w:w="120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54"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57"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200</w:t>
            </w:r>
          </w:p>
        </w:tc>
        <w:tc>
          <w:tcPr>
            <w:tcW w:w="957"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right"/>
              <w:rPr>
                <w:rFonts w:ascii="Calibri" w:hAnsi="Calibri" w:cs="Calibri"/>
                <w:szCs w:val="24"/>
                <w:lang w:val="en-GB" w:eastAsia="ar-SA"/>
              </w:rPr>
            </w:pPr>
            <w:r>
              <w:rPr>
                <w:color w:val="000000"/>
                <w:sz w:val="18"/>
                <w:szCs w:val="18"/>
              </w:rPr>
              <w:t>16</w:t>
            </w:r>
          </w:p>
        </w:tc>
        <w:tc>
          <w:tcPr>
            <w:tcW w:w="2929"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rPr>
                <w:rFonts w:ascii="Calibri" w:hAnsi="Calibri" w:cs="Calibri"/>
                <w:szCs w:val="24"/>
                <w:lang w:eastAsia="ar-SA"/>
              </w:rPr>
            </w:pPr>
            <w:r>
              <w:rPr>
                <w:color w:val="000000"/>
                <w:sz w:val="18"/>
                <w:szCs w:val="18"/>
              </w:rPr>
              <w:t xml:space="preserve">ΤΣΑΪ </w:t>
            </w:r>
            <w:proofErr w:type="spellStart"/>
            <w:r>
              <w:rPr>
                <w:color w:val="000000"/>
                <w:sz w:val="18"/>
                <w:szCs w:val="18"/>
              </w:rPr>
              <w:t>συσκ.κουτι</w:t>
            </w:r>
            <w:proofErr w:type="spellEnd"/>
            <w:r>
              <w:rPr>
                <w:color w:val="000000"/>
                <w:sz w:val="18"/>
                <w:szCs w:val="18"/>
              </w:rPr>
              <w:t xml:space="preserve"> των 20φακ.</w:t>
            </w:r>
          </w:p>
        </w:tc>
        <w:tc>
          <w:tcPr>
            <w:tcW w:w="120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54"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57"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200</w:t>
            </w:r>
          </w:p>
        </w:tc>
        <w:tc>
          <w:tcPr>
            <w:tcW w:w="957"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right"/>
              <w:rPr>
                <w:rFonts w:ascii="Calibri" w:hAnsi="Calibri" w:cs="Calibri"/>
                <w:szCs w:val="24"/>
                <w:lang w:val="en-GB" w:eastAsia="ar-SA"/>
              </w:rPr>
            </w:pPr>
            <w:r>
              <w:rPr>
                <w:color w:val="000000"/>
                <w:sz w:val="18"/>
                <w:szCs w:val="18"/>
              </w:rPr>
              <w:t>17</w:t>
            </w:r>
          </w:p>
        </w:tc>
        <w:tc>
          <w:tcPr>
            <w:tcW w:w="2929"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rPr>
                <w:rFonts w:ascii="Calibri" w:hAnsi="Calibri" w:cs="Calibri"/>
                <w:szCs w:val="24"/>
                <w:lang w:eastAsia="ar-SA"/>
              </w:rPr>
            </w:pPr>
            <w:r>
              <w:rPr>
                <w:color w:val="000000"/>
                <w:sz w:val="18"/>
                <w:szCs w:val="18"/>
              </w:rPr>
              <w:t xml:space="preserve">ΦΙΛΤΡΑ ΚΑΦΕ 1Χ4 </w:t>
            </w:r>
            <w:proofErr w:type="spellStart"/>
            <w:r>
              <w:rPr>
                <w:color w:val="000000"/>
                <w:sz w:val="18"/>
                <w:szCs w:val="18"/>
              </w:rPr>
              <w:t>συσκ</w:t>
            </w:r>
            <w:proofErr w:type="spellEnd"/>
            <w:r>
              <w:rPr>
                <w:color w:val="000000"/>
                <w:sz w:val="18"/>
                <w:szCs w:val="18"/>
              </w:rPr>
              <w:t>. 40ΤΕΜ</w:t>
            </w:r>
          </w:p>
        </w:tc>
        <w:tc>
          <w:tcPr>
            <w:tcW w:w="120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54"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57"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30</w:t>
            </w:r>
          </w:p>
        </w:tc>
        <w:tc>
          <w:tcPr>
            <w:tcW w:w="957"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right"/>
              <w:rPr>
                <w:rFonts w:ascii="Calibri" w:hAnsi="Calibri" w:cs="Calibri"/>
                <w:szCs w:val="24"/>
                <w:lang w:val="en-GB" w:eastAsia="ar-SA"/>
              </w:rPr>
            </w:pPr>
            <w:r>
              <w:rPr>
                <w:color w:val="000000"/>
                <w:sz w:val="18"/>
                <w:szCs w:val="18"/>
              </w:rPr>
              <w:t>18</w:t>
            </w:r>
          </w:p>
        </w:tc>
        <w:tc>
          <w:tcPr>
            <w:tcW w:w="2929"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rPr>
                <w:rFonts w:ascii="Calibri" w:hAnsi="Calibri" w:cs="Calibri"/>
                <w:szCs w:val="24"/>
                <w:lang w:val="en-GB" w:eastAsia="ar-SA"/>
              </w:rPr>
            </w:pPr>
            <w:r>
              <w:rPr>
                <w:color w:val="000000"/>
                <w:sz w:val="18"/>
                <w:szCs w:val="18"/>
              </w:rPr>
              <w:t>ΦΡΥΓΑΝΙΕΣ ΣΤΑΡΕΝΙΕΣ 500GR</w:t>
            </w:r>
          </w:p>
        </w:tc>
        <w:tc>
          <w:tcPr>
            <w:tcW w:w="120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54"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57"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30</w:t>
            </w:r>
          </w:p>
        </w:tc>
        <w:tc>
          <w:tcPr>
            <w:tcW w:w="957"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58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right"/>
              <w:rPr>
                <w:rFonts w:ascii="Calibri" w:hAnsi="Calibri" w:cs="Calibri"/>
                <w:szCs w:val="24"/>
                <w:lang w:val="en-GB" w:eastAsia="ar-SA"/>
              </w:rPr>
            </w:pPr>
            <w:r>
              <w:rPr>
                <w:color w:val="000000"/>
                <w:sz w:val="18"/>
                <w:szCs w:val="18"/>
              </w:rPr>
              <w:t>19</w:t>
            </w:r>
          </w:p>
        </w:tc>
        <w:tc>
          <w:tcPr>
            <w:tcW w:w="2929"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rPr>
                <w:rFonts w:ascii="Calibri" w:hAnsi="Calibri" w:cs="Calibri"/>
                <w:szCs w:val="24"/>
                <w:lang w:val="en-GB" w:eastAsia="ar-SA"/>
              </w:rPr>
            </w:pPr>
            <w:r>
              <w:rPr>
                <w:color w:val="000000"/>
                <w:sz w:val="18"/>
                <w:szCs w:val="18"/>
              </w:rPr>
              <w:t>ΧΑΜΟΜΗΛΙ 50γρ.</w:t>
            </w:r>
          </w:p>
        </w:tc>
        <w:tc>
          <w:tcPr>
            <w:tcW w:w="1201"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15000000-8</w:t>
            </w:r>
          </w:p>
        </w:tc>
        <w:tc>
          <w:tcPr>
            <w:tcW w:w="954"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ΤΕΜΑΧΙΟ</w:t>
            </w:r>
          </w:p>
        </w:tc>
        <w:tc>
          <w:tcPr>
            <w:tcW w:w="957" w:type="dxa"/>
            <w:tcBorders>
              <w:top w:val="nil"/>
              <w:left w:val="single" w:sz="4" w:space="0" w:color="000000"/>
              <w:bottom w:val="single" w:sz="4" w:space="0" w:color="000000"/>
              <w:right w:val="nil"/>
            </w:tcBorders>
            <w:shd w:val="clear" w:color="auto" w:fill="FFFFFF"/>
            <w:vAlign w:val="bottom"/>
            <w:hideMark/>
          </w:tcPr>
          <w:p w:rsidR="00AB724B" w:rsidRDefault="00AB724B">
            <w:pPr>
              <w:suppressAutoHyphens/>
              <w:spacing w:after="120"/>
              <w:jc w:val="both"/>
              <w:rPr>
                <w:rFonts w:ascii="Calibri" w:hAnsi="Calibri" w:cs="Calibri"/>
                <w:szCs w:val="24"/>
                <w:lang w:val="en-GB" w:eastAsia="ar-SA"/>
              </w:rPr>
            </w:pPr>
            <w:r>
              <w:rPr>
                <w:color w:val="000000"/>
                <w:sz w:val="18"/>
                <w:szCs w:val="18"/>
              </w:rPr>
              <w:t>50</w:t>
            </w:r>
          </w:p>
        </w:tc>
        <w:tc>
          <w:tcPr>
            <w:tcW w:w="957"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078" w:type="dxa"/>
            <w:tcBorders>
              <w:top w:val="nil"/>
              <w:left w:val="single" w:sz="4" w:space="0" w:color="000000"/>
              <w:bottom w:val="single" w:sz="4" w:space="0" w:color="000000"/>
              <w:right w:val="nil"/>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bottom"/>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57"/>
        </w:trPr>
        <w:tc>
          <w:tcPr>
            <w:tcW w:w="581"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6"/>
                <w:szCs w:val="6"/>
                <w:lang w:val="en-GB"/>
              </w:rPr>
            </w:pPr>
          </w:p>
        </w:tc>
        <w:tc>
          <w:tcPr>
            <w:tcW w:w="2929"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6"/>
                <w:szCs w:val="6"/>
                <w:lang w:val="en-GB"/>
              </w:rPr>
            </w:pPr>
          </w:p>
        </w:tc>
        <w:tc>
          <w:tcPr>
            <w:tcW w:w="1201"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6"/>
                <w:szCs w:val="6"/>
                <w:lang w:val="en-GB"/>
              </w:rPr>
            </w:pPr>
          </w:p>
        </w:tc>
        <w:tc>
          <w:tcPr>
            <w:tcW w:w="954" w:type="dxa"/>
            <w:tcBorders>
              <w:top w:val="nil"/>
              <w:left w:val="single" w:sz="4" w:space="0" w:color="FFFFFF"/>
              <w:bottom w:val="nil"/>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6"/>
                <w:szCs w:val="6"/>
                <w:lang w:val="en-GB"/>
              </w:rPr>
            </w:pPr>
          </w:p>
        </w:tc>
        <w:tc>
          <w:tcPr>
            <w:tcW w:w="957" w:type="dxa"/>
            <w:tcBorders>
              <w:top w:val="nil"/>
              <w:left w:val="single" w:sz="4" w:space="0" w:color="FFFFFF"/>
              <w:bottom w:val="nil"/>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6"/>
                <w:szCs w:val="6"/>
                <w:lang w:val="en-GB"/>
              </w:rPr>
            </w:pPr>
          </w:p>
        </w:tc>
        <w:tc>
          <w:tcPr>
            <w:tcW w:w="957" w:type="dxa"/>
            <w:tcBorders>
              <w:top w:val="nil"/>
              <w:left w:val="single" w:sz="4" w:space="0" w:color="FFFFFF"/>
              <w:bottom w:val="nil"/>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6"/>
                <w:szCs w:val="6"/>
                <w:lang w:val="en-GB"/>
              </w:rPr>
            </w:pPr>
          </w:p>
        </w:tc>
        <w:tc>
          <w:tcPr>
            <w:tcW w:w="1078" w:type="dxa"/>
            <w:tcBorders>
              <w:top w:val="nil"/>
              <w:left w:val="single" w:sz="4" w:space="0" w:color="FFFFFF"/>
              <w:bottom w:val="nil"/>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6"/>
                <w:szCs w:val="6"/>
                <w:lang w:val="en-GB"/>
              </w:rPr>
            </w:pPr>
          </w:p>
        </w:tc>
        <w:tc>
          <w:tcPr>
            <w:tcW w:w="1355" w:type="dxa"/>
            <w:tcBorders>
              <w:top w:val="nil"/>
              <w:left w:val="single" w:sz="4" w:space="0" w:color="FFFFFF"/>
              <w:bottom w:val="nil"/>
              <w:right w:val="single" w:sz="4" w:space="0" w:color="FFFFFF"/>
            </w:tcBorders>
            <w:shd w:val="clear" w:color="auto" w:fill="FFFFFF"/>
            <w:vAlign w:val="center"/>
          </w:tcPr>
          <w:p w:rsidR="00AB724B" w:rsidRDefault="00AB724B">
            <w:pPr>
              <w:suppressAutoHyphens/>
              <w:snapToGrid w:val="0"/>
              <w:spacing w:after="120"/>
              <w:jc w:val="right"/>
              <w:rPr>
                <w:rFonts w:ascii="Calibri" w:hAnsi="Calibri" w:cs="Calibri"/>
                <w:color w:val="000000"/>
                <w:sz w:val="6"/>
                <w:szCs w:val="6"/>
                <w:lang w:val="en-GB"/>
              </w:rPr>
            </w:pPr>
          </w:p>
        </w:tc>
      </w:tr>
      <w:tr w:rsidR="00AB724B" w:rsidTr="00AB724B">
        <w:trPr>
          <w:trHeight w:val="340"/>
        </w:trPr>
        <w:tc>
          <w:tcPr>
            <w:tcW w:w="581"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29"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201"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868" w:type="dxa"/>
            <w:gridSpan w:val="3"/>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8"/>
                <w:szCs w:val="18"/>
                <w:u w:val="single"/>
              </w:rPr>
              <w:t>ΣΥΝΟΛΟ ΟΜΑΔΑΣ ΣΤ'</w:t>
            </w:r>
          </w:p>
        </w:tc>
        <w:tc>
          <w:tcPr>
            <w:tcW w:w="1078" w:type="dxa"/>
            <w:tcBorders>
              <w:top w:val="single" w:sz="4" w:space="0" w:color="000000"/>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szCs w:val="24"/>
                <w:lang w:val="en-GB" w:eastAsia="ar-SA"/>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szCs w:val="24"/>
                <w:lang w:val="en-GB" w:eastAsia="ar-SA"/>
              </w:rPr>
            </w:pPr>
          </w:p>
        </w:tc>
      </w:tr>
      <w:tr w:rsidR="00AB724B" w:rsidTr="00AB724B">
        <w:trPr>
          <w:trHeight w:val="340"/>
        </w:trPr>
        <w:tc>
          <w:tcPr>
            <w:tcW w:w="581"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29"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201"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868" w:type="dxa"/>
            <w:gridSpan w:val="3"/>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u w:val="single"/>
              </w:rPr>
              <w:t>Φ.Π.Α.13%</w:t>
            </w:r>
          </w:p>
        </w:tc>
        <w:tc>
          <w:tcPr>
            <w:tcW w:w="1078"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szCs w:val="24"/>
                <w:lang w:val="en-GB" w:eastAsia="ar-SA"/>
              </w:rPr>
            </w:pPr>
          </w:p>
        </w:tc>
        <w:tc>
          <w:tcPr>
            <w:tcW w:w="1355"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581"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29"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201" w:type="dxa"/>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868" w:type="dxa"/>
            <w:gridSpan w:val="3"/>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val="en-GB" w:eastAsia="ar-SA"/>
              </w:rPr>
            </w:pPr>
            <w:r>
              <w:rPr>
                <w:color w:val="000000"/>
                <w:sz w:val="18"/>
                <w:szCs w:val="18"/>
                <w:u w:val="single"/>
              </w:rPr>
              <w:t>Φ.Π.Α.24%</w:t>
            </w:r>
          </w:p>
        </w:tc>
        <w:tc>
          <w:tcPr>
            <w:tcW w:w="1078"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c>
          <w:tcPr>
            <w:tcW w:w="1355"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color w:val="000000"/>
                <w:sz w:val="18"/>
                <w:szCs w:val="18"/>
                <w:lang w:val="en-GB"/>
              </w:rPr>
            </w:pPr>
          </w:p>
        </w:tc>
      </w:tr>
      <w:tr w:rsidR="00AB724B" w:rsidTr="00AB724B">
        <w:trPr>
          <w:trHeight w:val="340"/>
        </w:trPr>
        <w:tc>
          <w:tcPr>
            <w:tcW w:w="581" w:type="dxa"/>
            <w:tcBorders>
              <w:top w:val="single" w:sz="4" w:space="0" w:color="FFFFFF"/>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929" w:type="dxa"/>
            <w:tcBorders>
              <w:top w:val="single" w:sz="4" w:space="0" w:color="FFFFFF"/>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1201" w:type="dxa"/>
            <w:tcBorders>
              <w:top w:val="single" w:sz="4" w:space="0" w:color="FFFFFF"/>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lang w:val="en-GB"/>
              </w:rPr>
            </w:pPr>
          </w:p>
        </w:tc>
        <w:tc>
          <w:tcPr>
            <w:tcW w:w="2868" w:type="dxa"/>
            <w:gridSpan w:val="3"/>
            <w:tcBorders>
              <w:top w:val="single" w:sz="4" w:space="0" w:color="000000"/>
              <w:left w:val="single" w:sz="4" w:space="0" w:color="000000"/>
              <w:bottom w:val="single" w:sz="4" w:space="0" w:color="000000"/>
              <w:right w:val="nil"/>
            </w:tcBorders>
            <w:shd w:val="clear" w:color="auto" w:fill="FFFFFF"/>
            <w:vAlign w:val="center"/>
            <w:hideMark/>
          </w:tcPr>
          <w:p w:rsidR="00AB724B" w:rsidRDefault="00AB724B">
            <w:pPr>
              <w:suppressAutoHyphens/>
              <w:spacing w:after="120"/>
              <w:jc w:val="both"/>
              <w:rPr>
                <w:rFonts w:ascii="Calibri" w:hAnsi="Calibri" w:cs="Calibri"/>
                <w:szCs w:val="24"/>
                <w:lang w:eastAsia="ar-SA"/>
              </w:rPr>
            </w:pPr>
            <w:r>
              <w:rPr>
                <w:color w:val="000000"/>
                <w:sz w:val="18"/>
                <w:szCs w:val="18"/>
              </w:rPr>
              <w:t>ΣΥΝΟΛΟ ΟΜΑΔΑΣ ΣΤ΄ΑΝΑ  Φ.Π.Α.</w:t>
            </w:r>
          </w:p>
        </w:tc>
        <w:tc>
          <w:tcPr>
            <w:tcW w:w="1078" w:type="dxa"/>
            <w:tcBorders>
              <w:top w:val="nil"/>
              <w:left w:val="single" w:sz="4" w:space="0" w:color="000000"/>
              <w:bottom w:val="single" w:sz="4" w:space="0" w:color="000000"/>
              <w:right w:val="nil"/>
            </w:tcBorders>
            <w:shd w:val="clear" w:color="auto" w:fill="FFFFFF"/>
            <w:vAlign w:val="center"/>
          </w:tcPr>
          <w:p w:rsidR="00AB724B" w:rsidRDefault="00AB724B">
            <w:pPr>
              <w:suppressAutoHyphens/>
              <w:snapToGrid w:val="0"/>
              <w:spacing w:after="120"/>
              <w:jc w:val="right"/>
              <w:rPr>
                <w:rFonts w:ascii="Calibri" w:hAnsi="Calibri" w:cs="Calibri"/>
                <w:szCs w:val="24"/>
                <w:lang w:eastAsia="ar-SA"/>
              </w:rPr>
            </w:pPr>
          </w:p>
        </w:tc>
        <w:tc>
          <w:tcPr>
            <w:tcW w:w="1355" w:type="dxa"/>
            <w:tcBorders>
              <w:top w:val="nil"/>
              <w:left w:val="single" w:sz="4" w:space="0" w:color="000000"/>
              <w:bottom w:val="single" w:sz="4" w:space="0" w:color="000000"/>
              <w:right w:val="single" w:sz="4" w:space="0" w:color="000000"/>
            </w:tcBorders>
            <w:shd w:val="clear" w:color="auto" w:fill="FFFFFF"/>
            <w:vAlign w:val="center"/>
          </w:tcPr>
          <w:p w:rsidR="00AB724B" w:rsidRDefault="00AB724B">
            <w:pPr>
              <w:suppressAutoHyphens/>
              <w:snapToGrid w:val="0"/>
              <w:spacing w:after="120"/>
              <w:jc w:val="right"/>
              <w:rPr>
                <w:rFonts w:ascii="Calibri" w:hAnsi="Calibri" w:cs="Calibri"/>
                <w:szCs w:val="24"/>
                <w:lang w:eastAsia="ar-SA"/>
              </w:rPr>
            </w:pPr>
          </w:p>
        </w:tc>
      </w:tr>
      <w:tr w:rsidR="00AB724B" w:rsidTr="00AB724B">
        <w:trPr>
          <w:trHeight w:val="340"/>
        </w:trPr>
        <w:tc>
          <w:tcPr>
            <w:tcW w:w="581"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rPr>
            </w:pPr>
          </w:p>
        </w:tc>
        <w:tc>
          <w:tcPr>
            <w:tcW w:w="2929"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rPr>
            </w:pPr>
          </w:p>
        </w:tc>
        <w:tc>
          <w:tcPr>
            <w:tcW w:w="1201" w:type="dxa"/>
            <w:tcBorders>
              <w:top w:val="nil"/>
              <w:left w:val="single" w:sz="4" w:space="0" w:color="FFFFFF"/>
              <w:bottom w:val="single" w:sz="4" w:space="0" w:color="FFFFFF"/>
              <w:right w:val="nil"/>
            </w:tcBorders>
            <w:shd w:val="clear" w:color="auto" w:fill="FFFFFF"/>
            <w:vAlign w:val="center"/>
          </w:tcPr>
          <w:p w:rsidR="00AB724B" w:rsidRDefault="00AB724B">
            <w:pPr>
              <w:suppressAutoHyphens/>
              <w:snapToGrid w:val="0"/>
              <w:spacing w:after="120"/>
              <w:jc w:val="both"/>
              <w:rPr>
                <w:rFonts w:ascii="Calibri" w:hAnsi="Calibri" w:cs="Calibri"/>
                <w:color w:val="000000"/>
                <w:sz w:val="18"/>
                <w:szCs w:val="18"/>
              </w:rPr>
            </w:pPr>
          </w:p>
        </w:tc>
        <w:tc>
          <w:tcPr>
            <w:tcW w:w="2868" w:type="dxa"/>
            <w:gridSpan w:val="3"/>
            <w:tcBorders>
              <w:top w:val="single" w:sz="4" w:space="0" w:color="000000"/>
              <w:left w:val="single" w:sz="4" w:space="0" w:color="000000"/>
              <w:bottom w:val="single" w:sz="4" w:space="0" w:color="000000"/>
              <w:right w:val="nil"/>
            </w:tcBorders>
            <w:shd w:val="clear" w:color="auto" w:fill="FFFFD7"/>
            <w:vAlign w:val="center"/>
            <w:hideMark/>
          </w:tcPr>
          <w:p w:rsidR="00AB724B" w:rsidRDefault="00AB724B">
            <w:pPr>
              <w:suppressAutoHyphens/>
              <w:spacing w:after="120"/>
              <w:jc w:val="both"/>
              <w:rPr>
                <w:rFonts w:ascii="Calibri" w:hAnsi="Calibri" w:cs="Calibri"/>
                <w:szCs w:val="24"/>
                <w:lang w:val="en-GB" w:eastAsia="ar-SA"/>
              </w:rPr>
            </w:pPr>
            <w:r>
              <w:rPr>
                <w:b/>
                <w:bCs/>
                <w:color w:val="000000"/>
                <w:sz w:val="18"/>
                <w:szCs w:val="18"/>
              </w:rPr>
              <w:t>ΓΕΝΙΚΟ ΣΥΝΟΛΟ ΟΜΑΔΑΣ ΣΤ΄</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FFFFD7"/>
            <w:vAlign w:val="center"/>
          </w:tcPr>
          <w:p w:rsidR="00AB724B" w:rsidRDefault="00AB724B">
            <w:pPr>
              <w:suppressAutoHyphens/>
              <w:snapToGrid w:val="0"/>
              <w:spacing w:after="120"/>
              <w:jc w:val="both"/>
              <w:rPr>
                <w:rFonts w:ascii="Calibri" w:hAnsi="Calibri" w:cs="Calibri"/>
                <w:szCs w:val="24"/>
                <w:lang w:val="en-GB" w:eastAsia="ar-SA"/>
              </w:rPr>
            </w:pPr>
          </w:p>
        </w:tc>
      </w:tr>
    </w:tbl>
    <w:p w:rsidR="00AB724B" w:rsidRDefault="00AB724B" w:rsidP="00AB724B">
      <w:pPr>
        <w:rPr>
          <w:rFonts w:ascii="Calibri" w:hAnsi="Calibri" w:cs="Calibri"/>
          <w:lang w:val="en-GB" w:eastAsia="ar-SA"/>
        </w:rPr>
      </w:pPr>
    </w:p>
    <w:p w:rsidR="00AB724B" w:rsidRDefault="00AB724B" w:rsidP="00AB724B">
      <w:r>
        <w:rPr>
          <w:color w:val="000000"/>
          <w:sz w:val="20"/>
          <w:szCs w:val="20"/>
        </w:rPr>
        <w:t>…………………………</w:t>
      </w:r>
      <w:r>
        <w:rPr>
          <w:rFonts w:eastAsia="Verdana"/>
          <w:color w:val="000000"/>
          <w:sz w:val="20"/>
          <w:szCs w:val="20"/>
        </w:rPr>
        <w:t>.</w:t>
      </w:r>
    </w:p>
    <w:p w:rsidR="00AB724B" w:rsidRDefault="00AB724B" w:rsidP="00AB724B">
      <w:r>
        <w:rPr>
          <w:rFonts w:eastAsia="Verdana"/>
          <w:color w:val="000000"/>
          <w:sz w:val="20"/>
          <w:szCs w:val="20"/>
        </w:rPr>
        <w:t>(Τόπος και ημερομηνία)</w:t>
      </w:r>
    </w:p>
    <w:p w:rsidR="00AB724B" w:rsidRDefault="00AB724B" w:rsidP="00AB724B">
      <w:r>
        <w:rPr>
          <w:rFonts w:eastAsia="Verdana"/>
          <w:color w:val="000000"/>
          <w:sz w:val="20"/>
          <w:szCs w:val="20"/>
        </w:rPr>
        <w:t>Ο Προσφέρων</w:t>
      </w:r>
    </w:p>
    <w:p w:rsidR="00AB724B" w:rsidRDefault="00AB724B" w:rsidP="00AB724B">
      <w:r>
        <w:rPr>
          <w:rFonts w:eastAsia="Verdana"/>
          <w:color w:val="000000"/>
          <w:sz w:val="20"/>
          <w:szCs w:val="20"/>
        </w:rPr>
        <w:t>(Ονοματεπώνυμο υπογράφοντος και σφραγίδα συμμετέχουσας εταιρείας)</w:t>
      </w:r>
    </w:p>
    <w:p w:rsidR="00AB724B" w:rsidRDefault="00AB724B" w:rsidP="00AB724B">
      <w:pPr>
        <w:spacing w:before="57" w:after="57"/>
      </w:pPr>
    </w:p>
    <w:p w:rsidR="00000000" w:rsidRDefault="00AB724B"/>
    <w:sectPr w:rsidR="000000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2"/>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2"/>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szCs w:val="22"/>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22"/>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22"/>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4"/>
        <w:szCs w:val="20"/>
        <w:highlight w:val="white"/>
        <w:lang w:val="en-US" w:eastAsia="el-GR"/>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4"/>
        <w:szCs w:val="20"/>
        <w:highlight w:val="white"/>
        <w:lang w:eastAsia="el-GR"/>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sz w:val="24"/>
        <w:szCs w:val="20"/>
        <w:highlight w:val="white"/>
        <w:lang w:val="en-US" w:eastAsia="el-GR"/>
      </w:rPr>
    </w:lvl>
  </w:abstractNum>
  <w:abstractNum w:abstractNumId="16">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num>
  <w:num w:numId="5">
    <w:abstractNumId w:val="1"/>
  </w:num>
  <w:num w:numId="6">
    <w:abstractNumId w:val="1"/>
    <w:lvlOverride w:ilvl="0"/>
  </w:num>
  <w:num w:numId="7">
    <w:abstractNumId w:val="2"/>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B724B"/>
    <w:rsid w:val="00AB72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B724B"/>
    <w:pPr>
      <w:keepNext/>
      <w:pageBreakBefore/>
      <w:pBdr>
        <w:bottom w:val="single" w:sz="18" w:space="1" w:color="000080"/>
      </w:pBdr>
      <w:suppressAutoHyphens/>
      <w:spacing w:before="320" w:after="160" w:line="240" w:lineRule="auto"/>
      <w:jc w:val="both"/>
      <w:outlineLvl w:val="0"/>
    </w:pPr>
    <w:rPr>
      <w:rFonts w:ascii="Arial" w:eastAsia="Times New Roman" w:hAnsi="Arial" w:cs="Arial"/>
      <w:b/>
      <w:bCs/>
      <w:color w:val="333399"/>
      <w:sz w:val="28"/>
      <w:szCs w:val="32"/>
      <w:lang w:val="en-US" w:eastAsia="ar-SA"/>
    </w:rPr>
  </w:style>
  <w:style w:type="paragraph" w:styleId="2">
    <w:name w:val="heading 2"/>
    <w:basedOn w:val="1"/>
    <w:next w:val="a"/>
    <w:link w:val="2Char"/>
    <w:uiPriority w:val="9"/>
    <w:semiHidden/>
    <w:unhideWhenUsed/>
    <w:qFormat/>
    <w:rsid w:val="00AB724B"/>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semiHidden/>
    <w:unhideWhenUsed/>
    <w:qFormat/>
    <w:rsid w:val="00AB724B"/>
    <w:pPr>
      <w:keepNext/>
      <w:suppressAutoHyphens/>
      <w:spacing w:before="240" w:after="60" w:line="240" w:lineRule="auto"/>
      <w:ind w:left="567" w:hanging="567"/>
      <w:jc w:val="both"/>
      <w:outlineLvl w:val="2"/>
    </w:pPr>
    <w:rPr>
      <w:rFonts w:ascii="Arial" w:eastAsia="Times New Roman" w:hAnsi="Arial" w:cs="Times New Roman"/>
      <w:b/>
      <w:bCs/>
      <w:szCs w:val="26"/>
      <w:lang w:val="en-GB" w:eastAsia="ar-SA"/>
    </w:rPr>
  </w:style>
  <w:style w:type="paragraph" w:styleId="4">
    <w:name w:val="heading 4"/>
    <w:basedOn w:val="a"/>
    <w:next w:val="a"/>
    <w:link w:val="4Char"/>
    <w:uiPriority w:val="9"/>
    <w:semiHidden/>
    <w:unhideWhenUsed/>
    <w:qFormat/>
    <w:rsid w:val="00AB724B"/>
    <w:pPr>
      <w:keepNext/>
      <w:suppressAutoHyphens/>
      <w:spacing w:before="240" w:after="60" w:line="240" w:lineRule="auto"/>
      <w:jc w:val="both"/>
      <w:outlineLvl w:val="3"/>
    </w:pPr>
    <w:rPr>
      <w:rFonts w:ascii="Arial" w:eastAsia="Times New Roman" w:hAnsi="Arial" w:cs="Times New Roman"/>
      <w:b/>
      <w:bCs/>
      <w:szCs w:val="28"/>
      <w:lang w:val="en-GB" w:eastAsia="ar-SA"/>
    </w:rPr>
  </w:style>
  <w:style w:type="paragraph" w:styleId="5">
    <w:name w:val="heading 5"/>
    <w:basedOn w:val="a"/>
    <w:next w:val="a"/>
    <w:link w:val="5Char"/>
    <w:uiPriority w:val="9"/>
    <w:semiHidden/>
    <w:unhideWhenUsed/>
    <w:qFormat/>
    <w:rsid w:val="00AB724B"/>
    <w:pPr>
      <w:numPr>
        <w:ilvl w:val="4"/>
        <w:numId w:val="1"/>
      </w:numPr>
      <w:suppressAutoHyphens/>
      <w:spacing w:before="200" w:line="280" w:lineRule="exact"/>
      <w:jc w:val="both"/>
      <w:outlineLvl w:val="4"/>
    </w:pPr>
    <w:rPr>
      <w:rFonts w:ascii="Lucida Sans" w:eastAsia="Times New Roman" w:hAnsi="Lucida Sans" w:cs="Lucida Sans"/>
      <w:b/>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B724B"/>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uiPriority w:val="9"/>
    <w:semiHidden/>
    <w:rsid w:val="00AB724B"/>
    <w:rPr>
      <w:rFonts w:ascii="Arial" w:eastAsia="Times New Roman" w:hAnsi="Arial" w:cs="Arial"/>
      <w:b/>
      <w:color w:val="002060"/>
      <w:sz w:val="24"/>
      <w:lang w:val="en-GB" w:eastAsia="ar-SA"/>
    </w:rPr>
  </w:style>
  <w:style w:type="character" w:customStyle="1" w:styleId="3Char">
    <w:name w:val="Επικεφαλίδα 3 Char"/>
    <w:basedOn w:val="a0"/>
    <w:link w:val="3"/>
    <w:semiHidden/>
    <w:rsid w:val="00AB724B"/>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semiHidden/>
    <w:rsid w:val="00AB724B"/>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semiHidden/>
    <w:rsid w:val="00AB724B"/>
    <w:rPr>
      <w:rFonts w:ascii="Lucida Sans" w:eastAsia="Times New Roman" w:hAnsi="Lucida Sans" w:cs="Lucida Sans"/>
      <w:b/>
      <w:szCs w:val="20"/>
      <w:lang w:val="en-US" w:eastAsia="ar-SA"/>
    </w:rPr>
  </w:style>
  <w:style w:type="character" w:styleId="-">
    <w:name w:val="Hyperlink"/>
    <w:uiPriority w:val="99"/>
    <w:semiHidden/>
    <w:unhideWhenUsed/>
    <w:rsid w:val="00AB724B"/>
    <w:rPr>
      <w:color w:val="0000FF"/>
      <w:u w:val="single"/>
    </w:rPr>
  </w:style>
  <w:style w:type="character" w:styleId="-0">
    <w:name w:val="FollowedHyperlink"/>
    <w:semiHidden/>
    <w:unhideWhenUsed/>
    <w:rsid w:val="00AB724B"/>
    <w:rPr>
      <w:color w:val="800000"/>
      <w:u w:val="single"/>
    </w:rPr>
  </w:style>
  <w:style w:type="paragraph" w:styleId="-HTML">
    <w:name w:val="HTML Preformatted"/>
    <w:basedOn w:val="a"/>
    <w:link w:val="-HTMLChar1"/>
    <w:uiPriority w:val="99"/>
    <w:semiHidden/>
    <w:unhideWhenUsed/>
    <w:rsid w:val="00AB7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AB724B"/>
    <w:rPr>
      <w:rFonts w:ascii="Consolas" w:hAnsi="Consolas"/>
      <w:sz w:val="20"/>
      <w:szCs w:val="20"/>
    </w:rPr>
  </w:style>
  <w:style w:type="paragraph" w:styleId="Web">
    <w:name w:val="Normal (Web)"/>
    <w:basedOn w:val="a"/>
    <w:semiHidden/>
    <w:unhideWhenUsed/>
    <w:rsid w:val="00AB724B"/>
    <w:pPr>
      <w:suppressAutoHyphens/>
      <w:spacing w:before="280" w:after="119" w:line="240" w:lineRule="auto"/>
      <w:jc w:val="center"/>
    </w:pPr>
    <w:rPr>
      <w:rFonts w:ascii="Times New Roman" w:eastAsia="Times New Roman" w:hAnsi="Times New Roman" w:cs="Times New Roman"/>
      <w:sz w:val="24"/>
      <w:szCs w:val="24"/>
      <w:lang w:eastAsia="zh-CN"/>
    </w:rPr>
  </w:style>
  <w:style w:type="paragraph" w:styleId="10">
    <w:name w:val="toc 1"/>
    <w:basedOn w:val="a"/>
    <w:next w:val="a"/>
    <w:autoRedefine/>
    <w:uiPriority w:val="39"/>
    <w:semiHidden/>
    <w:unhideWhenUsed/>
    <w:rsid w:val="00AB724B"/>
    <w:pPr>
      <w:suppressAutoHyphens/>
      <w:spacing w:before="120" w:after="120" w:line="240" w:lineRule="auto"/>
    </w:pPr>
    <w:rPr>
      <w:rFonts w:ascii="Calibri" w:eastAsia="Times New Roman" w:hAnsi="Calibri" w:cs="Calibri"/>
      <w:b/>
      <w:bCs/>
      <w:caps/>
      <w:sz w:val="20"/>
      <w:szCs w:val="20"/>
      <w:lang w:val="en-GB" w:eastAsia="ar-SA"/>
    </w:rPr>
  </w:style>
  <w:style w:type="paragraph" w:styleId="20">
    <w:name w:val="toc 2"/>
    <w:basedOn w:val="a"/>
    <w:next w:val="a"/>
    <w:autoRedefine/>
    <w:uiPriority w:val="39"/>
    <w:semiHidden/>
    <w:unhideWhenUsed/>
    <w:rsid w:val="00AB724B"/>
    <w:pPr>
      <w:suppressAutoHyphens/>
      <w:spacing w:after="0" w:line="240" w:lineRule="auto"/>
      <w:ind w:left="220"/>
    </w:pPr>
    <w:rPr>
      <w:rFonts w:ascii="Calibri" w:eastAsia="Times New Roman" w:hAnsi="Calibri" w:cs="Calibri"/>
      <w:smallCaps/>
      <w:sz w:val="20"/>
      <w:szCs w:val="20"/>
      <w:lang w:val="en-GB" w:eastAsia="ar-SA"/>
    </w:rPr>
  </w:style>
  <w:style w:type="paragraph" w:styleId="30">
    <w:name w:val="toc 3"/>
    <w:basedOn w:val="a"/>
    <w:next w:val="a"/>
    <w:autoRedefine/>
    <w:uiPriority w:val="39"/>
    <w:semiHidden/>
    <w:unhideWhenUsed/>
    <w:rsid w:val="00AB724B"/>
    <w:pPr>
      <w:suppressAutoHyphens/>
      <w:spacing w:after="0" w:line="240" w:lineRule="auto"/>
      <w:ind w:left="440"/>
    </w:pPr>
    <w:rPr>
      <w:rFonts w:ascii="Calibri" w:eastAsia="Times New Roman" w:hAnsi="Calibri" w:cs="Calibri"/>
      <w:i/>
      <w:iCs/>
      <w:sz w:val="20"/>
      <w:szCs w:val="20"/>
      <w:lang w:val="en-GB" w:eastAsia="ar-SA"/>
    </w:rPr>
  </w:style>
  <w:style w:type="paragraph" w:styleId="40">
    <w:name w:val="toc 4"/>
    <w:basedOn w:val="a"/>
    <w:next w:val="a"/>
    <w:autoRedefine/>
    <w:uiPriority w:val="39"/>
    <w:semiHidden/>
    <w:unhideWhenUsed/>
    <w:rsid w:val="00AB724B"/>
    <w:pPr>
      <w:suppressAutoHyphens/>
      <w:spacing w:after="0" w:line="240" w:lineRule="auto"/>
      <w:ind w:left="660"/>
    </w:pPr>
    <w:rPr>
      <w:rFonts w:ascii="Calibri" w:eastAsia="Times New Roman" w:hAnsi="Calibri" w:cs="Calibri"/>
      <w:sz w:val="18"/>
      <w:szCs w:val="18"/>
      <w:lang w:val="en-GB" w:eastAsia="ar-SA"/>
    </w:rPr>
  </w:style>
  <w:style w:type="paragraph" w:styleId="50">
    <w:name w:val="toc 5"/>
    <w:basedOn w:val="a"/>
    <w:next w:val="a"/>
    <w:autoRedefine/>
    <w:uiPriority w:val="39"/>
    <w:semiHidden/>
    <w:unhideWhenUsed/>
    <w:rsid w:val="00AB724B"/>
    <w:pPr>
      <w:suppressAutoHyphens/>
      <w:spacing w:after="0" w:line="240" w:lineRule="auto"/>
      <w:ind w:left="880"/>
    </w:pPr>
    <w:rPr>
      <w:rFonts w:ascii="Calibri" w:eastAsia="Times New Roman" w:hAnsi="Calibri" w:cs="Calibri"/>
      <w:sz w:val="18"/>
      <w:szCs w:val="18"/>
      <w:lang w:val="en-GB" w:eastAsia="ar-SA"/>
    </w:rPr>
  </w:style>
  <w:style w:type="paragraph" w:styleId="6">
    <w:name w:val="toc 6"/>
    <w:basedOn w:val="a"/>
    <w:next w:val="a"/>
    <w:autoRedefine/>
    <w:uiPriority w:val="39"/>
    <w:semiHidden/>
    <w:unhideWhenUsed/>
    <w:rsid w:val="00AB724B"/>
    <w:pPr>
      <w:suppressAutoHyphens/>
      <w:spacing w:after="0" w:line="240" w:lineRule="auto"/>
      <w:ind w:left="1100"/>
    </w:pPr>
    <w:rPr>
      <w:rFonts w:ascii="Calibri" w:eastAsia="Times New Roman" w:hAnsi="Calibri" w:cs="Calibri"/>
      <w:sz w:val="18"/>
      <w:szCs w:val="18"/>
      <w:lang w:val="en-GB" w:eastAsia="ar-SA"/>
    </w:rPr>
  </w:style>
  <w:style w:type="paragraph" w:styleId="7">
    <w:name w:val="toc 7"/>
    <w:basedOn w:val="a"/>
    <w:next w:val="a"/>
    <w:autoRedefine/>
    <w:uiPriority w:val="39"/>
    <w:semiHidden/>
    <w:unhideWhenUsed/>
    <w:rsid w:val="00AB724B"/>
    <w:pPr>
      <w:suppressAutoHyphens/>
      <w:spacing w:after="0" w:line="240" w:lineRule="auto"/>
      <w:ind w:left="1320"/>
    </w:pPr>
    <w:rPr>
      <w:rFonts w:ascii="Calibri" w:eastAsia="Times New Roman" w:hAnsi="Calibri" w:cs="Calibri"/>
      <w:sz w:val="18"/>
      <w:szCs w:val="18"/>
      <w:lang w:val="en-GB" w:eastAsia="ar-SA"/>
    </w:rPr>
  </w:style>
  <w:style w:type="paragraph" w:styleId="8">
    <w:name w:val="toc 8"/>
    <w:basedOn w:val="a"/>
    <w:next w:val="a"/>
    <w:autoRedefine/>
    <w:uiPriority w:val="39"/>
    <w:semiHidden/>
    <w:unhideWhenUsed/>
    <w:rsid w:val="00AB724B"/>
    <w:pPr>
      <w:suppressAutoHyphens/>
      <w:spacing w:after="0" w:line="240" w:lineRule="auto"/>
      <w:ind w:left="1540"/>
    </w:pPr>
    <w:rPr>
      <w:rFonts w:ascii="Calibri" w:eastAsia="Times New Roman" w:hAnsi="Calibri" w:cs="Calibri"/>
      <w:sz w:val="18"/>
      <w:szCs w:val="18"/>
      <w:lang w:val="en-GB" w:eastAsia="ar-SA"/>
    </w:rPr>
  </w:style>
  <w:style w:type="paragraph" w:styleId="9">
    <w:name w:val="toc 9"/>
    <w:basedOn w:val="a"/>
    <w:next w:val="a"/>
    <w:autoRedefine/>
    <w:uiPriority w:val="39"/>
    <w:semiHidden/>
    <w:unhideWhenUsed/>
    <w:rsid w:val="00AB724B"/>
    <w:pPr>
      <w:suppressAutoHyphens/>
      <w:spacing w:after="0" w:line="240" w:lineRule="auto"/>
      <w:ind w:left="1760"/>
    </w:pPr>
    <w:rPr>
      <w:rFonts w:ascii="Calibri" w:eastAsia="Times New Roman" w:hAnsi="Calibri" w:cs="Calibri"/>
      <w:sz w:val="18"/>
      <w:szCs w:val="18"/>
      <w:lang w:val="en-GB" w:eastAsia="ar-SA"/>
    </w:rPr>
  </w:style>
  <w:style w:type="paragraph" w:styleId="a3">
    <w:name w:val="footnote text"/>
    <w:basedOn w:val="a"/>
    <w:link w:val="Char1"/>
    <w:semiHidden/>
    <w:unhideWhenUsed/>
    <w:rsid w:val="00AB724B"/>
    <w:pPr>
      <w:suppressAutoHyphens/>
      <w:spacing w:after="0" w:line="240" w:lineRule="auto"/>
      <w:ind w:left="425" w:hanging="425"/>
      <w:jc w:val="both"/>
    </w:pPr>
    <w:rPr>
      <w:rFonts w:ascii="Calibri" w:eastAsia="Times New Roman" w:hAnsi="Calibri" w:cs="Calibri"/>
      <w:sz w:val="18"/>
      <w:szCs w:val="20"/>
      <w:lang w:val="en-IE" w:eastAsia="ar-SA"/>
    </w:rPr>
  </w:style>
  <w:style w:type="character" w:customStyle="1" w:styleId="Char">
    <w:name w:val="Κείμενο υποσημείωσης Char"/>
    <w:basedOn w:val="a0"/>
    <w:link w:val="a3"/>
    <w:semiHidden/>
    <w:rsid w:val="00AB724B"/>
    <w:rPr>
      <w:sz w:val="20"/>
      <w:szCs w:val="20"/>
    </w:rPr>
  </w:style>
  <w:style w:type="paragraph" w:styleId="a4">
    <w:name w:val="annotation text"/>
    <w:basedOn w:val="a"/>
    <w:link w:val="Char10"/>
    <w:uiPriority w:val="99"/>
    <w:semiHidden/>
    <w:unhideWhenUsed/>
    <w:rsid w:val="00AB724B"/>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0">
    <w:name w:val="Κείμενο σχολίου Char"/>
    <w:basedOn w:val="a0"/>
    <w:link w:val="a4"/>
    <w:uiPriority w:val="99"/>
    <w:semiHidden/>
    <w:rsid w:val="00AB724B"/>
    <w:rPr>
      <w:sz w:val="20"/>
      <w:szCs w:val="20"/>
    </w:rPr>
  </w:style>
  <w:style w:type="paragraph" w:styleId="a5">
    <w:name w:val="header"/>
    <w:basedOn w:val="a"/>
    <w:link w:val="Char2"/>
    <w:semiHidden/>
    <w:unhideWhenUsed/>
    <w:rsid w:val="00AB724B"/>
    <w:pPr>
      <w:suppressAutoHyphens/>
      <w:spacing w:after="120" w:line="240" w:lineRule="auto"/>
      <w:jc w:val="both"/>
    </w:pPr>
    <w:rPr>
      <w:rFonts w:ascii="Calibri" w:eastAsia="Times New Roman" w:hAnsi="Calibri" w:cs="Calibri"/>
      <w:szCs w:val="24"/>
      <w:lang w:val="en-GB" w:eastAsia="ar-SA"/>
    </w:rPr>
  </w:style>
  <w:style w:type="character" w:customStyle="1" w:styleId="Char2">
    <w:name w:val="Κεφαλίδα Char"/>
    <w:basedOn w:val="a0"/>
    <w:link w:val="a5"/>
    <w:semiHidden/>
    <w:rsid w:val="00AB724B"/>
    <w:rPr>
      <w:rFonts w:ascii="Calibri" w:eastAsia="Times New Roman" w:hAnsi="Calibri" w:cs="Calibri"/>
      <w:szCs w:val="24"/>
      <w:lang w:val="en-GB" w:eastAsia="ar-SA"/>
    </w:rPr>
  </w:style>
  <w:style w:type="paragraph" w:styleId="a6">
    <w:name w:val="footer"/>
    <w:basedOn w:val="a"/>
    <w:link w:val="Char3"/>
    <w:semiHidden/>
    <w:unhideWhenUsed/>
    <w:rsid w:val="00AB724B"/>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6"/>
    <w:semiHidden/>
    <w:rsid w:val="00AB724B"/>
    <w:rPr>
      <w:rFonts w:ascii="Calibri" w:eastAsia="MS Mincho" w:hAnsi="Calibri" w:cs="Calibri"/>
      <w:szCs w:val="24"/>
      <w:lang w:val="en-US" w:eastAsia="ja-JP"/>
    </w:rPr>
  </w:style>
  <w:style w:type="paragraph" w:styleId="a7">
    <w:name w:val="caption"/>
    <w:basedOn w:val="a"/>
    <w:semiHidden/>
    <w:unhideWhenUsed/>
    <w:qFormat/>
    <w:rsid w:val="00AB724B"/>
    <w:pPr>
      <w:suppressLineNumbers/>
      <w:suppressAutoHyphens/>
      <w:spacing w:before="120" w:after="120" w:line="240" w:lineRule="auto"/>
      <w:jc w:val="center"/>
    </w:pPr>
    <w:rPr>
      <w:rFonts w:ascii="Calibri" w:eastAsia="Calibri" w:hAnsi="Calibri" w:cs="Arial"/>
      <w:i/>
      <w:iCs/>
      <w:sz w:val="24"/>
      <w:szCs w:val="24"/>
      <w:lang w:eastAsia="zh-CN"/>
    </w:rPr>
  </w:style>
  <w:style w:type="paragraph" w:styleId="a8">
    <w:name w:val="endnote text"/>
    <w:basedOn w:val="a"/>
    <w:link w:val="Char4"/>
    <w:semiHidden/>
    <w:unhideWhenUsed/>
    <w:rsid w:val="00AB724B"/>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4">
    <w:name w:val="Κείμενο σημείωσης τέλους Char"/>
    <w:basedOn w:val="a0"/>
    <w:link w:val="a8"/>
    <w:semiHidden/>
    <w:rsid w:val="00AB724B"/>
    <w:rPr>
      <w:rFonts w:ascii="Calibri" w:eastAsia="Times New Roman" w:hAnsi="Calibri" w:cs="Times New Roman"/>
      <w:sz w:val="20"/>
      <w:szCs w:val="20"/>
      <w:lang w:val="en-GB" w:eastAsia="ar-SA"/>
    </w:rPr>
  </w:style>
  <w:style w:type="paragraph" w:styleId="a9">
    <w:name w:val="Body Text"/>
    <w:basedOn w:val="a"/>
    <w:link w:val="Char5"/>
    <w:semiHidden/>
    <w:unhideWhenUsed/>
    <w:rsid w:val="00AB724B"/>
    <w:pPr>
      <w:suppressAutoHyphens/>
      <w:spacing w:after="240" w:line="240" w:lineRule="auto"/>
      <w:jc w:val="both"/>
    </w:pPr>
    <w:rPr>
      <w:rFonts w:ascii="Calibri" w:eastAsia="Times New Roman" w:hAnsi="Calibri" w:cs="Calibri"/>
      <w:szCs w:val="24"/>
      <w:lang w:val="en-GB" w:eastAsia="ar-SA"/>
    </w:rPr>
  </w:style>
  <w:style w:type="character" w:customStyle="1" w:styleId="Char5">
    <w:name w:val="Σώμα κειμένου Char"/>
    <w:basedOn w:val="a0"/>
    <w:link w:val="a9"/>
    <w:semiHidden/>
    <w:rsid w:val="00AB724B"/>
    <w:rPr>
      <w:rFonts w:ascii="Calibri" w:eastAsia="Times New Roman" w:hAnsi="Calibri" w:cs="Calibri"/>
      <w:szCs w:val="24"/>
      <w:lang w:val="en-GB" w:eastAsia="ar-SA"/>
    </w:rPr>
  </w:style>
  <w:style w:type="paragraph" w:styleId="aa">
    <w:name w:val="List"/>
    <w:basedOn w:val="a9"/>
    <w:semiHidden/>
    <w:unhideWhenUsed/>
    <w:rsid w:val="00AB724B"/>
    <w:rPr>
      <w:rFonts w:cs="Mangal"/>
    </w:rPr>
  </w:style>
  <w:style w:type="paragraph" w:styleId="ab">
    <w:name w:val="Body Text Indent"/>
    <w:basedOn w:val="a"/>
    <w:link w:val="Char6"/>
    <w:semiHidden/>
    <w:unhideWhenUsed/>
    <w:rsid w:val="00AB724B"/>
    <w:pPr>
      <w:suppressAutoHyphens/>
      <w:spacing w:after="120" w:line="240" w:lineRule="auto"/>
      <w:ind w:firstLine="1134"/>
      <w:jc w:val="both"/>
    </w:pPr>
    <w:rPr>
      <w:rFonts w:ascii="Arial" w:eastAsia="Times New Roman" w:hAnsi="Arial" w:cs="Arial"/>
      <w:szCs w:val="24"/>
      <w:lang w:val="en-GB" w:eastAsia="ar-SA"/>
    </w:rPr>
  </w:style>
  <w:style w:type="character" w:customStyle="1" w:styleId="Char6">
    <w:name w:val="Σώμα κείμενου με εσοχή Char"/>
    <w:basedOn w:val="a0"/>
    <w:link w:val="ab"/>
    <w:semiHidden/>
    <w:rsid w:val="00AB724B"/>
    <w:rPr>
      <w:rFonts w:ascii="Arial" w:eastAsia="Times New Roman" w:hAnsi="Arial" w:cs="Arial"/>
      <w:szCs w:val="24"/>
      <w:lang w:val="en-GB" w:eastAsia="ar-SA"/>
    </w:rPr>
  </w:style>
  <w:style w:type="paragraph" w:styleId="ac">
    <w:name w:val="annotation subject"/>
    <w:basedOn w:val="a4"/>
    <w:next w:val="a4"/>
    <w:link w:val="Char11"/>
    <w:uiPriority w:val="99"/>
    <w:semiHidden/>
    <w:unhideWhenUsed/>
    <w:rsid w:val="00AB724B"/>
    <w:rPr>
      <w:b/>
      <w:bCs/>
    </w:rPr>
  </w:style>
  <w:style w:type="character" w:customStyle="1" w:styleId="Char7">
    <w:name w:val="Θέμα σχολίου Char"/>
    <w:basedOn w:val="Char0"/>
    <w:link w:val="ac"/>
    <w:uiPriority w:val="99"/>
    <w:semiHidden/>
    <w:rsid w:val="00AB724B"/>
    <w:rPr>
      <w:b/>
      <w:bCs/>
    </w:rPr>
  </w:style>
  <w:style w:type="paragraph" w:styleId="ad">
    <w:name w:val="Balloon Text"/>
    <w:basedOn w:val="a"/>
    <w:link w:val="Char12"/>
    <w:semiHidden/>
    <w:unhideWhenUsed/>
    <w:rsid w:val="00AB724B"/>
    <w:pPr>
      <w:suppressAutoHyphens/>
      <w:spacing w:after="0" w:line="240" w:lineRule="auto"/>
      <w:jc w:val="both"/>
    </w:pPr>
    <w:rPr>
      <w:rFonts w:ascii="Segoe UI" w:eastAsia="Times New Roman" w:hAnsi="Segoe UI" w:cs="Times New Roman"/>
      <w:sz w:val="18"/>
      <w:szCs w:val="18"/>
      <w:lang w:val="en-GB" w:eastAsia="ar-SA"/>
    </w:rPr>
  </w:style>
  <w:style w:type="character" w:customStyle="1" w:styleId="Char8">
    <w:name w:val="Κείμενο πλαισίου Char"/>
    <w:basedOn w:val="a0"/>
    <w:link w:val="ad"/>
    <w:semiHidden/>
    <w:rsid w:val="00AB724B"/>
    <w:rPr>
      <w:rFonts w:ascii="Tahoma" w:hAnsi="Tahoma" w:cs="Tahoma"/>
      <w:sz w:val="16"/>
      <w:szCs w:val="16"/>
    </w:rPr>
  </w:style>
  <w:style w:type="paragraph" w:styleId="ae">
    <w:name w:val="Revision"/>
    <w:uiPriority w:val="99"/>
    <w:semiHidden/>
    <w:rsid w:val="00AB724B"/>
    <w:pPr>
      <w:spacing w:after="0" w:line="240" w:lineRule="auto"/>
    </w:pPr>
    <w:rPr>
      <w:rFonts w:ascii="Calibri" w:eastAsia="Times New Roman" w:hAnsi="Calibri" w:cs="Calibri"/>
      <w:szCs w:val="24"/>
      <w:lang w:val="en-GB" w:eastAsia="ar-SA"/>
    </w:rPr>
  </w:style>
  <w:style w:type="paragraph" w:styleId="af">
    <w:name w:val="List Paragraph"/>
    <w:basedOn w:val="a"/>
    <w:qFormat/>
    <w:rsid w:val="00AB724B"/>
    <w:pPr>
      <w:spacing w:after="0" w:line="240" w:lineRule="auto"/>
      <w:ind w:left="720"/>
      <w:contextualSpacing/>
    </w:pPr>
    <w:rPr>
      <w:rFonts w:ascii="CG Times" w:eastAsia="Times New Roman" w:hAnsi="CG Times" w:cs="Times New Roman"/>
      <w:sz w:val="20"/>
      <w:szCs w:val="20"/>
      <w:lang w:val="en-US"/>
    </w:rPr>
  </w:style>
  <w:style w:type="paragraph" w:customStyle="1" w:styleId="af0">
    <w:name w:val="Επικεφαλίδα"/>
    <w:basedOn w:val="a"/>
    <w:next w:val="a9"/>
    <w:rsid w:val="00AB724B"/>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customStyle="1" w:styleId="41">
    <w:name w:val="Λεζάντα4"/>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af1">
    <w:name w:val="Ευρετήριο"/>
    <w:basedOn w:val="a"/>
    <w:rsid w:val="00AB724B"/>
    <w:pPr>
      <w:suppressLineNumbers/>
      <w:suppressAutoHyphens/>
      <w:spacing w:after="120" w:line="240" w:lineRule="auto"/>
      <w:jc w:val="both"/>
    </w:pPr>
    <w:rPr>
      <w:rFonts w:ascii="Calibri" w:eastAsia="Times New Roman" w:hAnsi="Calibri" w:cs="Mangal"/>
      <w:szCs w:val="24"/>
      <w:lang w:val="en-GB" w:eastAsia="ar-SA"/>
    </w:rPr>
  </w:style>
  <w:style w:type="paragraph" w:customStyle="1" w:styleId="WW-">
    <w:name w:val="WW-Λεζάντα"/>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
    <w:name w:val="WW-Caption"/>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
    <w:name w:val="WW-Caption1"/>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31">
    <w:name w:val="Λεζάντα3"/>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
    <w:name w:val="WW-Caption11"/>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
    <w:name w:val="WW-Caption111"/>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
    <w:name w:val="WW-Caption1111"/>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
    <w:name w:val="WW-Caption11111"/>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2">
    <w:name w:val="Λεζάντα2"/>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Caption1">
    <w:name w:val="Caption1"/>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
    <w:name w:val="WW-Caption111111"/>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
    <w:name w:val="WW-Caption1111111"/>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
    <w:name w:val="WW-Caption11111111"/>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
    <w:name w:val="WW-Caption111111111"/>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
    <w:name w:val="WW-Caption1111111111"/>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
    <w:name w:val="WW-Caption11111111111"/>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
    <w:name w:val="WW-Caption111111111111"/>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
    <w:name w:val="WW-Caption1111111111111"/>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
    <w:name w:val="WW-Caption11111111111111"/>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
    <w:name w:val="WW-Caption111111111111111"/>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
    <w:name w:val="WW-Caption1111111111111111"/>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11">
    <w:name w:val="Λεζάντα1"/>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
    <w:name w:val="WW-Caption11111111111111111"/>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
    <w:name w:val="WW-Caption111111111111111111"/>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
    <w:name w:val="WW-Caption1111111111111111111"/>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
    <w:name w:val="WW-Caption11111111111111111111"/>
    <w:basedOn w:val="a"/>
    <w:rsid w:val="00AB724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Bullet">
    <w:name w:val="Bullet"/>
    <w:basedOn w:val="a"/>
    <w:rsid w:val="00AB724B"/>
    <w:pPr>
      <w:numPr>
        <w:numId w:val="3"/>
      </w:numPr>
      <w:suppressAutoHyphens/>
      <w:spacing w:after="100" w:line="240" w:lineRule="auto"/>
      <w:jc w:val="both"/>
    </w:pPr>
    <w:rPr>
      <w:rFonts w:ascii="Calibri" w:eastAsia="MS Mincho" w:hAnsi="Calibri" w:cs="Calibri"/>
      <w:szCs w:val="24"/>
      <w:lang w:val="en-US" w:eastAsia="ja-JP"/>
    </w:rPr>
  </w:style>
  <w:style w:type="paragraph" w:customStyle="1" w:styleId="12">
    <w:name w:val="Ημερομηνία1"/>
    <w:basedOn w:val="a"/>
    <w:next w:val="a"/>
    <w:rsid w:val="00AB724B"/>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AB724B"/>
  </w:style>
  <w:style w:type="paragraph" w:customStyle="1" w:styleId="inserttext">
    <w:name w:val="insert text"/>
    <w:basedOn w:val="a"/>
    <w:rsid w:val="00AB724B"/>
    <w:pPr>
      <w:suppressAutoHyphens/>
      <w:spacing w:after="100" w:line="240" w:lineRule="auto"/>
      <w:ind w:left="794"/>
      <w:jc w:val="both"/>
    </w:pPr>
    <w:rPr>
      <w:rFonts w:ascii="Calibri" w:eastAsia="MS Mincho" w:hAnsi="Calibri" w:cs="Calibri"/>
      <w:szCs w:val="24"/>
      <w:lang w:val="en-US" w:eastAsia="ja-JP"/>
    </w:rPr>
  </w:style>
  <w:style w:type="paragraph" w:customStyle="1" w:styleId="23">
    <w:name w:val="Κείμενο πλαισίου2"/>
    <w:basedOn w:val="a"/>
    <w:rsid w:val="00AB724B"/>
    <w:pPr>
      <w:suppressAutoHyphens/>
      <w:spacing w:after="120" w:line="240" w:lineRule="auto"/>
      <w:jc w:val="both"/>
    </w:pPr>
    <w:rPr>
      <w:rFonts w:ascii="Tahoma" w:eastAsia="Times New Roman" w:hAnsi="Tahoma" w:cs="Tahoma"/>
      <w:sz w:val="16"/>
      <w:szCs w:val="16"/>
      <w:lang w:val="en-GB" w:eastAsia="ar-SA"/>
    </w:rPr>
  </w:style>
  <w:style w:type="paragraph" w:customStyle="1" w:styleId="24">
    <w:name w:val="Κείμενο σχολίου2"/>
    <w:basedOn w:val="a"/>
    <w:rsid w:val="00AB724B"/>
    <w:pPr>
      <w:suppressAutoHyphens/>
      <w:spacing w:after="120" w:line="240" w:lineRule="auto"/>
      <w:jc w:val="both"/>
    </w:pPr>
    <w:rPr>
      <w:rFonts w:ascii="Calibri" w:eastAsia="Times New Roman" w:hAnsi="Calibri" w:cs="Calibri"/>
      <w:sz w:val="20"/>
      <w:szCs w:val="20"/>
      <w:lang w:val="en-GB" w:eastAsia="ar-SA"/>
    </w:rPr>
  </w:style>
  <w:style w:type="paragraph" w:customStyle="1" w:styleId="25">
    <w:name w:val="Θέμα σχολίου2"/>
    <w:basedOn w:val="24"/>
    <w:next w:val="24"/>
    <w:rsid w:val="00AB724B"/>
    <w:rPr>
      <w:b/>
      <w:bCs/>
    </w:rPr>
  </w:style>
  <w:style w:type="paragraph" w:customStyle="1" w:styleId="26">
    <w:name w:val="Αναθεώρηση2"/>
    <w:rsid w:val="00AB724B"/>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AB724B"/>
    <w:pPr>
      <w:suppressAutoHyphens/>
      <w:spacing w:before="280" w:line="240" w:lineRule="auto"/>
      <w:jc w:val="both"/>
    </w:pPr>
    <w:rPr>
      <w:rFonts w:ascii="Arial Unicode MS" w:eastAsia="Arial Unicode MS" w:hAnsi="Arial Unicode MS" w:cs="Arial Unicode MS"/>
      <w:szCs w:val="24"/>
      <w:lang w:val="en-GB" w:eastAsia="ar-SA"/>
    </w:rPr>
  </w:style>
  <w:style w:type="paragraph" w:customStyle="1" w:styleId="13">
    <w:name w:val="Παράγραφος λίστας1"/>
    <w:basedOn w:val="a"/>
    <w:rsid w:val="00AB724B"/>
    <w:pPr>
      <w:suppressAutoHyphens/>
      <w:spacing w:line="240" w:lineRule="auto"/>
      <w:ind w:left="720"/>
      <w:jc w:val="both"/>
    </w:pPr>
    <w:rPr>
      <w:rFonts w:ascii="Calibri" w:eastAsia="Times New Roman" w:hAnsi="Calibri" w:cs="Calibri"/>
      <w:szCs w:val="24"/>
      <w:lang w:val="en-GB" w:eastAsia="ar-SA"/>
    </w:rPr>
  </w:style>
  <w:style w:type="paragraph" w:customStyle="1" w:styleId="Style1">
    <w:name w:val="Style1"/>
    <w:basedOn w:val="DocTitle"/>
    <w:rsid w:val="00AB724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B724B"/>
    <w:rPr>
      <w:rFonts w:ascii="Calibri" w:hAnsi="Calibri" w:cs="Calibri"/>
      <w:lang w:val="el-GR"/>
    </w:rPr>
  </w:style>
  <w:style w:type="paragraph" w:customStyle="1" w:styleId="Default">
    <w:name w:val="Default"/>
    <w:rsid w:val="00AB724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2">
    <w:name w:val="Προμορφοποιημένο κείμενο"/>
    <w:basedOn w:val="a"/>
    <w:rsid w:val="00AB724B"/>
    <w:pPr>
      <w:suppressAutoHyphens/>
      <w:spacing w:after="120" w:line="240" w:lineRule="auto"/>
      <w:jc w:val="both"/>
    </w:pPr>
    <w:rPr>
      <w:rFonts w:ascii="Calibri" w:eastAsia="Times New Roman" w:hAnsi="Calibri" w:cs="Calibri"/>
      <w:szCs w:val="24"/>
      <w:lang w:val="en-GB" w:eastAsia="ar-SA"/>
    </w:rPr>
  </w:style>
  <w:style w:type="paragraph" w:customStyle="1" w:styleId="normalwithoutspacing">
    <w:name w:val="normal_without_spacing"/>
    <w:basedOn w:val="a"/>
    <w:rsid w:val="00AB724B"/>
    <w:pPr>
      <w:suppressAutoHyphens/>
      <w:spacing w:after="60" w:line="240" w:lineRule="auto"/>
      <w:jc w:val="both"/>
    </w:pPr>
    <w:rPr>
      <w:rFonts w:ascii="Calibri" w:eastAsia="Times New Roman" w:hAnsi="Calibri" w:cs="Calibri"/>
      <w:szCs w:val="24"/>
      <w:lang w:eastAsia="ar-SA"/>
    </w:rPr>
  </w:style>
  <w:style w:type="paragraph" w:customStyle="1" w:styleId="foothanging">
    <w:name w:val="foot_hanging"/>
    <w:basedOn w:val="a3"/>
    <w:rsid w:val="00AB724B"/>
    <w:pPr>
      <w:ind w:left="426" w:hanging="426"/>
    </w:pPr>
    <w:rPr>
      <w:szCs w:val="18"/>
    </w:rPr>
  </w:style>
  <w:style w:type="paragraph" w:customStyle="1" w:styleId="-HTML2">
    <w:name w:val="Προ-διαμορφωμένο HTML2"/>
    <w:basedOn w:val="a"/>
    <w:rsid w:val="00AB7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LO-normal">
    <w:name w:val="LO-normal"/>
    <w:rsid w:val="00AB724B"/>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AB724B"/>
    <w:pPr>
      <w:spacing w:after="120" w:line="312" w:lineRule="auto"/>
      <w:ind w:left="283"/>
      <w:jc w:val="both"/>
    </w:pPr>
    <w:rPr>
      <w:rFonts w:ascii="Calibri" w:eastAsia="Times New Roman" w:hAnsi="Calibri" w:cs="Times New Roman"/>
      <w:sz w:val="16"/>
      <w:szCs w:val="16"/>
      <w:lang w:val="en-GB" w:eastAsia="ar-SA"/>
    </w:rPr>
  </w:style>
  <w:style w:type="paragraph" w:customStyle="1" w:styleId="14">
    <w:name w:val="Χωρίς διάστιχο1"/>
    <w:rsid w:val="00AB724B"/>
    <w:pPr>
      <w:suppressAutoHyphens/>
      <w:spacing w:after="0" w:line="240" w:lineRule="auto"/>
      <w:jc w:val="both"/>
    </w:pPr>
    <w:rPr>
      <w:rFonts w:ascii="Calibri" w:eastAsia="Times New Roman" w:hAnsi="Calibri" w:cs="Calibri"/>
      <w:szCs w:val="24"/>
      <w:lang w:val="en-GB" w:eastAsia="ar-SA"/>
    </w:rPr>
  </w:style>
  <w:style w:type="paragraph" w:customStyle="1" w:styleId="af3">
    <w:name w:val="Περιεχόμενα πίνακα"/>
    <w:basedOn w:val="a"/>
    <w:rsid w:val="00AB724B"/>
    <w:pPr>
      <w:suppressLineNumbers/>
      <w:suppressAutoHyphens/>
      <w:spacing w:after="120" w:line="240" w:lineRule="auto"/>
      <w:jc w:val="both"/>
    </w:pPr>
    <w:rPr>
      <w:rFonts w:ascii="Calibri" w:eastAsia="Times New Roman" w:hAnsi="Calibri" w:cs="Calibri"/>
      <w:szCs w:val="24"/>
      <w:lang w:val="en-GB" w:eastAsia="ar-SA"/>
    </w:rPr>
  </w:style>
  <w:style w:type="paragraph" w:customStyle="1" w:styleId="af4">
    <w:name w:val="Επικεφαλίδα πίνακα"/>
    <w:basedOn w:val="af3"/>
    <w:rsid w:val="00AB724B"/>
    <w:pPr>
      <w:jc w:val="center"/>
    </w:pPr>
    <w:rPr>
      <w:b/>
      <w:bCs/>
    </w:rPr>
  </w:style>
  <w:style w:type="paragraph" w:customStyle="1" w:styleId="footers">
    <w:name w:val="footers"/>
    <w:basedOn w:val="foothanging"/>
    <w:rsid w:val="00AB724B"/>
  </w:style>
  <w:style w:type="paragraph" w:customStyle="1" w:styleId="Standard">
    <w:name w:val="Standard"/>
    <w:rsid w:val="00AB724B"/>
    <w:pPr>
      <w:widowControl w:val="0"/>
      <w:suppressAutoHyphens/>
      <w:spacing w:after="0" w:line="240" w:lineRule="auto"/>
    </w:pPr>
    <w:rPr>
      <w:rFonts w:ascii="Times New Roman" w:eastAsia="SimSun" w:hAnsi="Times New Roman" w:cs="Lucida Sans"/>
      <w:kern w:val="2"/>
      <w:sz w:val="24"/>
      <w:szCs w:val="24"/>
      <w:lang w:eastAsia="hi-IN" w:bidi="hi-IN"/>
    </w:rPr>
  </w:style>
  <w:style w:type="paragraph" w:customStyle="1" w:styleId="Textbody">
    <w:name w:val="Text body"/>
    <w:basedOn w:val="Standard"/>
    <w:rsid w:val="00AB724B"/>
    <w:pPr>
      <w:spacing w:after="120"/>
    </w:pPr>
  </w:style>
  <w:style w:type="paragraph" w:customStyle="1" w:styleId="Footnote">
    <w:name w:val="Footnote"/>
    <w:basedOn w:val="Standard"/>
    <w:rsid w:val="00AB724B"/>
    <w:pPr>
      <w:suppressLineNumbers/>
      <w:ind w:left="283" w:hanging="283"/>
    </w:pPr>
    <w:rPr>
      <w:sz w:val="20"/>
      <w:szCs w:val="20"/>
    </w:rPr>
  </w:style>
  <w:style w:type="paragraph" w:customStyle="1" w:styleId="311">
    <w:name w:val="Σώμα κείμενου 31"/>
    <w:basedOn w:val="a"/>
    <w:rsid w:val="00AB724B"/>
    <w:pPr>
      <w:suppressAutoHyphens/>
      <w:spacing w:after="120" w:line="240" w:lineRule="auto"/>
      <w:jc w:val="both"/>
    </w:pPr>
    <w:rPr>
      <w:rFonts w:ascii="Calibri" w:eastAsia="Times New Roman" w:hAnsi="Calibri" w:cs="Calibri"/>
      <w:sz w:val="16"/>
      <w:szCs w:val="16"/>
      <w:lang w:val="en-GB" w:eastAsia="ar-SA"/>
    </w:rPr>
  </w:style>
  <w:style w:type="paragraph" w:customStyle="1" w:styleId="fooot">
    <w:name w:val="fooot"/>
    <w:basedOn w:val="footers"/>
    <w:rsid w:val="00AB724B"/>
  </w:style>
  <w:style w:type="paragraph" w:customStyle="1" w:styleId="15">
    <w:name w:val="Κείμενο πλαισίου1"/>
    <w:basedOn w:val="a"/>
    <w:rsid w:val="00AB724B"/>
    <w:pPr>
      <w:suppressAutoHyphens/>
      <w:spacing w:after="0" w:line="240" w:lineRule="auto"/>
      <w:jc w:val="both"/>
    </w:pPr>
    <w:rPr>
      <w:rFonts w:ascii="Tahoma" w:eastAsia="Times New Roman" w:hAnsi="Tahoma" w:cs="Tahoma"/>
      <w:sz w:val="16"/>
      <w:szCs w:val="16"/>
      <w:lang w:val="en-GB" w:eastAsia="ar-SA"/>
    </w:rPr>
  </w:style>
  <w:style w:type="paragraph" w:customStyle="1" w:styleId="16">
    <w:name w:val="Κείμενο σχολίου1"/>
    <w:basedOn w:val="a"/>
    <w:rsid w:val="00AB724B"/>
    <w:pPr>
      <w:suppressAutoHyphens/>
      <w:spacing w:after="120" w:line="240" w:lineRule="auto"/>
      <w:jc w:val="both"/>
    </w:pPr>
    <w:rPr>
      <w:rFonts w:ascii="Calibri" w:eastAsia="Times New Roman" w:hAnsi="Calibri" w:cs="Calibri"/>
      <w:sz w:val="20"/>
      <w:szCs w:val="20"/>
      <w:lang w:val="en-GB" w:eastAsia="ar-SA"/>
    </w:rPr>
  </w:style>
  <w:style w:type="paragraph" w:customStyle="1" w:styleId="17">
    <w:name w:val="Θέμα σχολίου1"/>
    <w:basedOn w:val="16"/>
    <w:next w:val="16"/>
    <w:rsid w:val="00AB724B"/>
    <w:rPr>
      <w:b/>
      <w:bCs/>
    </w:rPr>
  </w:style>
  <w:style w:type="paragraph" w:customStyle="1" w:styleId="-HTML1">
    <w:name w:val="Προ-διαμορφωμένο HTML1"/>
    <w:basedOn w:val="a"/>
    <w:rsid w:val="00AB7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customStyle="1" w:styleId="18">
    <w:name w:val="Αναθεώρηση1"/>
    <w:rsid w:val="00AB724B"/>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AB724B"/>
    <w:pPr>
      <w:numPr>
        <w:numId w:val="5"/>
      </w:numPr>
      <w:spacing w:after="0" w:line="360" w:lineRule="auto"/>
      <w:jc w:val="both"/>
    </w:pPr>
    <w:rPr>
      <w:rFonts w:ascii="Trebuchet MS" w:eastAsia="Times New Roman" w:hAnsi="Trebuchet MS" w:cs="Times New Roman"/>
      <w:szCs w:val="20"/>
      <w:lang w:val="en-US" w:eastAsia="ar-SA"/>
    </w:rPr>
  </w:style>
  <w:style w:type="paragraph" w:customStyle="1" w:styleId="100">
    <w:name w:val="Περιεχόμενα 10"/>
    <w:basedOn w:val="af1"/>
    <w:rsid w:val="00AB724B"/>
    <w:pPr>
      <w:tabs>
        <w:tab w:val="right" w:leader="dot" w:pos="7091"/>
      </w:tabs>
      <w:ind w:left="2547"/>
    </w:pPr>
  </w:style>
  <w:style w:type="paragraph" w:customStyle="1" w:styleId="af5">
    <w:name w:val="Οριζόντια γραμμή"/>
    <w:basedOn w:val="a"/>
    <w:next w:val="a9"/>
    <w:rsid w:val="00AB724B"/>
    <w:pPr>
      <w:suppressLineNumbers/>
      <w:suppressAutoHyphens/>
      <w:spacing w:after="283" w:line="240" w:lineRule="auto"/>
      <w:jc w:val="both"/>
    </w:pPr>
    <w:rPr>
      <w:rFonts w:ascii="Calibri" w:eastAsia="Times New Roman" w:hAnsi="Calibri" w:cs="Calibri"/>
      <w:sz w:val="12"/>
      <w:szCs w:val="12"/>
      <w:lang w:val="en-GB" w:eastAsia="ar-SA"/>
    </w:rPr>
  </w:style>
  <w:style w:type="paragraph" w:customStyle="1" w:styleId="210">
    <w:name w:val="Σώμα κείμενου 21"/>
    <w:basedOn w:val="a"/>
    <w:rsid w:val="00AB724B"/>
    <w:pPr>
      <w:suppressAutoHyphens/>
      <w:overflowPunct w:val="0"/>
      <w:autoSpaceDE w:val="0"/>
      <w:spacing w:after="0" w:line="240" w:lineRule="auto"/>
      <w:jc w:val="both"/>
    </w:pPr>
    <w:rPr>
      <w:rFonts w:ascii="Arial" w:eastAsia="Times New Roman" w:hAnsi="Arial" w:cs="Arial"/>
      <w:szCs w:val="20"/>
      <w:lang w:eastAsia="ar-SA"/>
    </w:rPr>
  </w:style>
  <w:style w:type="paragraph" w:customStyle="1" w:styleId="para-1">
    <w:name w:val="para-1"/>
    <w:basedOn w:val="a"/>
    <w:rsid w:val="00AB724B"/>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customStyle="1" w:styleId="101">
    <w:name w:val="Κατάλογος περιεχομένων 10"/>
    <w:basedOn w:val="af1"/>
    <w:rsid w:val="00AB724B"/>
    <w:pPr>
      <w:tabs>
        <w:tab w:val="right" w:leader="dot" w:pos="7091"/>
      </w:tabs>
      <w:ind w:left="2547"/>
    </w:pPr>
  </w:style>
  <w:style w:type="paragraph" w:customStyle="1" w:styleId="Tabletext">
    <w:name w:val="Table text"/>
    <w:basedOn w:val="a"/>
    <w:rsid w:val="00AB724B"/>
    <w:pPr>
      <w:widowControl w:val="0"/>
      <w:spacing w:after="120" w:line="240" w:lineRule="auto"/>
      <w:jc w:val="both"/>
    </w:pPr>
    <w:rPr>
      <w:rFonts w:ascii="Tahoma" w:eastAsia="Calibri" w:hAnsi="Tahoma" w:cs="Tahoma"/>
      <w:sz w:val="20"/>
      <w:szCs w:val="20"/>
      <w:lang w:val="en-GB" w:eastAsia="zh-CN"/>
    </w:rPr>
  </w:style>
  <w:style w:type="paragraph" w:customStyle="1" w:styleId="TabletextChar">
    <w:name w:val="Table text Char"/>
    <w:basedOn w:val="a"/>
    <w:rsid w:val="00AB724B"/>
    <w:pPr>
      <w:widowControl w:val="0"/>
      <w:spacing w:after="120" w:line="240" w:lineRule="auto"/>
      <w:jc w:val="both"/>
    </w:pPr>
    <w:rPr>
      <w:rFonts w:ascii="Tahoma" w:eastAsia="Times New Roman" w:hAnsi="Tahoma" w:cs="Tahoma"/>
      <w:sz w:val="20"/>
      <w:szCs w:val="20"/>
      <w:lang w:val="en-GB" w:eastAsia="zh-CN"/>
    </w:rPr>
  </w:style>
  <w:style w:type="paragraph" w:customStyle="1" w:styleId="Heading2">
    <w:name w:val="Heading 2"/>
    <w:basedOn w:val="a"/>
    <w:rsid w:val="00AB724B"/>
    <w:pPr>
      <w:suppressAutoHyphens/>
      <w:spacing w:after="0" w:line="240" w:lineRule="auto"/>
      <w:ind w:right="-516"/>
      <w:jc w:val="center"/>
    </w:pPr>
    <w:rPr>
      <w:rFonts w:ascii="Times New Roman" w:eastAsia="Times New Roman" w:hAnsi="Times New Roman" w:cs="Times New Roman"/>
      <w:b/>
      <w:bCs/>
      <w:sz w:val="36"/>
      <w:szCs w:val="36"/>
      <w:lang w:eastAsia="zh-CN"/>
    </w:rPr>
  </w:style>
  <w:style w:type="paragraph" w:customStyle="1" w:styleId="Caption">
    <w:name w:val="Caption"/>
    <w:basedOn w:val="a"/>
    <w:rsid w:val="00AB724B"/>
    <w:pPr>
      <w:suppressLineNumbers/>
      <w:suppressAutoHyphens/>
      <w:spacing w:before="120" w:after="120" w:line="240" w:lineRule="auto"/>
      <w:jc w:val="center"/>
    </w:pPr>
    <w:rPr>
      <w:rFonts w:ascii="Calibri" w:eastAsia="Calibri" w:hAnsi="Calibri" w:cs="Arial"/>
      <w:i/>
      <w:iCs/>
      <w:sz w:val="24"/>
      <w:szCs w:val="24"/>
      <w:lang w:eastAsia="zh-CN"/>
    </w:rPr>
  </w:style>
  <w:style w:type="paragraph" w:customStyle="1" w:styleId="af6">
    <w:name w:val="Κεφαλίδα και υποσέλιδο"/>
    <w:basedOn w:val="a"/>
    <w:rsid w:val="00AB724B"/>
    <w:pPr>
      <w:suppressAutoHyphens/>
      <w:spacing w:after="0" w:line="240" w:lineRule="auto"/>
      <w:jc w:val="center"/>
    </w:pPr>
    <w:rPr>
      <w:rFonts w:ascii="Calibri" w:eastAsia="Calibri" w:hAnsi="Calibri" w:cs="Calibri"/>
      <w:lang w:eastAsia="zh-CN"/>
    </w:rPr>
  </w:style>
  <w:style w:type="paragraph" w:customStyle="1" w:styleId="Header">
    <w:name w:val="Header"/>
    <w:basedOn w:val="a"/>
    <w:rsid w:val="00AB724B"/>
    <w:pPr>
      <w:suppressAutoHyphens/>
      <w:spacing w:after="0" w:line="240" w:lineRule="auto"/>
      <w:jc w:val="center"/>
    </w:pPr>
    <w:rPr>
      <w:rFonts w:ascii="Calibri" w:eastAsia="Calibri" w:hAnsi="Calibri" w:cs="Calibri"/>
      <w:lang w:eastAsia="zh-CN"/>
    </w:rPr>
  </w:style>
  <w:style w:type="paragraph" w:customStyle="1" w:styleId="Footer">
    <w:name w:val="Footer"/>
    <w:basedOn w:val="a"/>
    <w:rsid w:val="00AB724B"/>
    <w:pPr>
      <w:suppressAutoHyphens/>
      <w:spacing w:after="0" w:line="240" w:lineRule="auto"/>
      <w:jc w:val="center"/>
    </w:pPr>
    <w:rPr>
      <w:rFonts w:ascii="Calibri" w:eastAsia="Calibri" w:hAnsi="Calibri" w:cs="Calibri"/>
      <w:lang w:eastAsia="zh-CN"/>
    </w:rPr>
  </w:style>
  <w:style w:type="paragraph" w:customStyle="1" w:styleId="font5">
    <w:name w:val="font5"/>
    <w:basedOn w:val="a"/>
    <w:rsid w:val="00AB724B"/>
    <w:pPr>
      <w:suppressAutoHyphens/>
      <w:spacing w:before="280" w:after="280" w:line="240" w:lineRule="auto"/>
      <w:jc w:val="center"/>
    </w:pPr>
    <w:rPr>
      <w:rFonts w:ascii="Calibri" w:eastAsia="Times New Roman" w:hAnsi="Calibri" w:cs="Calibri"/>
      <w:color w:val="000000"/>
      <w:sz w:val="20"/>
      <w:szCs w:val="20"/>
      <w:lang w:eastAsia="zh-CN"/>
    </w:rPr>
  </w:style>
  <w:style w:type="paragraph" w:customStyle="1" w:styleId="font6">
    <w:name w:val="font6"/>
    <w:basedOn w:val="a"/>
    <w:rsid w:val="00AB724B"/>
    <w:pPr>
      <w:suppressAutoHyphens/>
      <w:spacing w:before="280" w:after="280" w:line="240" w:lineRule="auto"/>
      <w:jc w:val="center"/>
    </w:pPr>
    <w:rPr>
      <w:rFonts w:ascii="Calibri" w:eastAsia="Times New Roman" w:hAnsi="Calibri" w:cs="Calibri"/>
      <w:sz w:val="20"/>
      <w:szCs w:val="20"/>
      <w:lang w:eastAsia="zh-CN"/>
    </w:rPr>
  </w:style>
  <w:style w:type="paragraph" w:customStyle="1" w:styleId="xl82">
    <w:name w:val="xl82"/>
    <w:basedOn w:val="a"/>
    <w:rsid w:val="00AB724B"/>
    <w:pPr>
      <w:shd w:val="clear" w:color="auto" w:fill="FFFFFF"/>
      <w:suppressAutoHyphens/>
      <w:spacing w:before="280" w:after="280" w:line="240" w:lineRule="auto"/>
      <w:jc w:val="center"/>
    </w:pPr>
    <w:rPr>
      <w:rFonts w:ascii="Times New Roman" w:eastAsia="Times New Roman" w:hAnsi="Times New Roman" w:cs="Times New Roman"/>
      <w:sz w:val="20"/>
      <w:szCs w:val="20"/>
      <w:lang w:eastAsia="zh-CN"/>
    </w:rPr>
  </w:style>
  <w:style w:type="paragraph" w:customStyle="1" w:styleId="xl83">
    <w:name w:val="xl83"/>
    <w:basedOn w:val="a"/>
    <w:rsid w:val="00AB724B"/>
    <w:pPr>
      <w:shd w:val="clear" w:color="auto" w:fill="FFFFFF"/>
      <w:suppressAutoHyphens/>
      <w:spacing w:before="280" w:after="280" w:line="240" w:lineRule="auto"/>
      <w:jc w:val="center"/>
    </w:pPr>
    <w:rPr>
      <w:rFonts w:ascii="Times New Roman" w:eastAsia="Times New Roman" w:hAnsi="Times New Roman" w:cs="Times New Roman"/>
      <w:sz w:val="20"/>
      <w:szCs w:val="20"/>
      <w:lang w:eastAsia="zh-CN"/>
    </w:rPr>
  </w:style>
  <w:style w:type="paragraph" w:customStyle="1" w:styleId="xl84">
    <w:name w:val="xl84"/>
    <w:basedOn w:val="a"/>
    <w:rsid w:val="00AB724B"/>
    <w:pPr>
      <w:pBdr>
        <w:top w:val="single" w:sz="4" w:space="0" w:color="FFFFFF"/>
        <w:left w:val="single" w:sz="4" w:space="0" w:color="FFFFFF"/>
        <w:bottom w:val="single" w:sz="4" w:space="0" w:color="FFFFFF"/>
        <w:right w:val="single" w:sz="4" w:space="0" w:color="FFFFFF"/>
      </w:pBdr>
      <w:shd w:val="clear" w:color="auto" w:fill="FFFFFF"/>
      <w:suppressAutoHyphens/>
      <w:spacing w:before="280" w:after="280" w:line="240" w:lineRule="auto"/>
      <w:jc w:val="center"/>
    </w:pPr>
    <w:rPr>
      <w:rFonts w:ascii="Times New Roman" w:eastAsia="Times New Roman" w:hAnsi="Times New Roman" w:cs="Times New Roman"/>
      <w:sz w:val="20"/>
      <w:szCs w:val="20"/>
      <w:lang w:eastAsia="zh-CN"/>
    </w:rPr>
  </w:style>
  <w:style w:type="paragraph" w:customStyle="1" w:styleId="xl85">
    <w:name w:val="xl85"/>
    <w:basedOn w:val="a"/>
    <w:rsid w:val="00AB724B"/>
    <w:pPr>
      <w:pBdr>
        <w:top w:val="single" w:sz="4" w:space="0" w:color="FFFFFF"/>
        <w:left w:val="single" w:sz="4" w:space="0" w:color="FFFFFF"/>
        <w:bottom w:val="single" w:sz="4" w:space="0" w:color="FFFFFF"/>
        <w:right w:val="single" w:sz="4" w:space="0" w:color="FFFFFF"/>
      </w:pBdr>
      <w:suppressAutoHyphens/>
      <w:spacing w:before="280" w:after="280" w:line="240" w:lineRule="auto"/>
      <w:jc w:val="center"/>
    </w:pPr>
    <w:rPr>
      <w:rFonts w:ascii="Times New Roman" w:eastAsia="Times New Roman" w:hAnsi="Times New Roman" w:cs="Times New Roman"/>
      <w:sz w:val="20"/>
      <w:szCs w:val="20"/>
      <w:lang w:eastAsia="zh-CN"/>
    </w:rPr>
  </w:style>
  <w:style w:type="paragraph" w:customStyle="1" w:styleId="xl86">
    <w:name w:val="xl86"/>
    <w:basedOn w:val="a"/>
    <w:rsid w:val="00AB724B"/>
    <w:pPr>
      <w:suppressAutoHyphens/>
      <w:spacing w:before="280" w:after="280" w:line="240" w:lineRule="auto"/>
      <w:jc w:val="center"/>
    </w:pPr>
    <w:rPr>
      <w:rFonts w:ascii="Times New Roman" w:eastAsia="Times New Roman" w:hAnsi="Times New Roman" w:cs="Times New Roman"/>
      <w:sz w:val="20"/>
      <w:szCs w:val="20"/>
      <w:lang w:eastAsia="zh-CN"/>
    </w:rPr>
  </w:style>
  <w:style w:type="paragraph" w:customStyle="1" w:styleId="xl87">
    <w:name w:val="xl87"/>
    <w:basedOn w:val="a"/>
    <w:rsid w:val="00AB724B"/>
    <w:pPr>
      <w:suppressAutoHyphens/>
      <w:spacing w:before="280" w:after="280" w:line="240" w:lineRule="auto"/>
      <w:jc w:val="center"/>
    </w:pPr>
    <w:rPr>
      <w:rFonts w:ascii="Times New Roman" w:eastAsia="Times New Roman" w:hAnsi="Times New Roman" w:cs="Times New Roman"/>
      <w:sz w:val="20"/>
      <w:szCs w:val="20"/>
      <w:lang w:eastAsia="zh-CN"/>
    </w:rPr>
  </w:style>
  <w:style w:type="paragraph" w:customStyle="1" w:styleId="xl88">
    <w:name w:val="xl88"/>
    <w:basedOn w:val="a"/>
    <w:rsid w:val="00AB724B"/>
    <w:pPr>
      <w:pBdr>
        <w:left w:val="single" w:sz="4" w:space="0" w:color="FFFFFF"/>
        <w:bottom w:val="single" w:sz="4" w:space="0" w:color="FFFFFF"/>
      </w:pBdr>
      <w:shd w:val="clear" w:color="auto" w:fill="FFFFFF"/>
      <w:suppressAutoHyphens/>
      <w:spacing w:before="280" w:after="280" w:line="240" w:lineRule="auto"/>
      <w:jc w:val="center"/>
    </w:pPr>
    <w:rPr>
      <w:rFonts w:ascii="Times New Roman" w:eastAsia="Times New Roman" w:hAnsi="Times New Roman" w:cs="Times New Roman"/>
      <w:sz w:val="20"/>
      <w:szCs w:val="20"/>
      <w:lang w:eastAsia="zh-CN"/>
    </w:rPr>
  </w:style>
  <w:style w:type="paragraph" w:customStyle="1" w:styleId="xl89">
    <w:name w:val="xl89"/>
    <w:basedOn w:val="a"/>
    <w:rsid w:val="00AB724B"/>
    <w:pPr>
      <w:suppressAutoHyphens/>
      <w:spacing w:before="280" w:after="280" w:line="240" w:lineRule="auto"/>
      <w:jc w:val="center"/>
    </w:pPr>
    <w:rPr>
      <w:rFonts w:ascii="Calibri" w:eastAsia="Times New Roman" w:hAnsi="Calibri" w:cs="Calibri"/>
      <w:sz w:val="20"/>
      <w:szCs w:val="20"/>
      <w:lang w:eastAsia="zh-CN"/>
    </w:rPr>
  </w:style>
  <w:style w:type="paragraph" w:customStyle="1" w:styleId="xl90">
    <w:name w:val="xl90"/>
    <w:basedOn w:val="a"/>
    <w:rsid w:val="00AB724B"/>
    <w:pPr>
      <w:pBdr>
        <w:top w:val="single" w:sz="4" w:space="0" w:color="000000"/>
        <w:left w:val="single" w:sz="4" w:space="0" w:color="000000"/>
        <w:bottom w:val="single" w:sz="4" w:space="0" w:color="000000"/>
        <w:right w:val="single" w:sz="4" w:space="0" w:color="000000"/>
      </w:pBdr>
      <w:shd w:val="clear" w:color="auto" w:fill="FFFFD7"/>
      <w:suppressAutoHyphens/>
      <w:spacing w:before="280" w:after="280" w:line="240" w:lineRule="auto"/>
      <w:jc w:val="center"/>
    </w:pPr>
    <w:rPr>
      <w:rFonts w:ascii="Times New Roman" w:eastAsia="Times New Roman" w:hAnsi="Times New Roman" w:cs="Times New Roman"/>
      <w:sz w:val="20"/>
      <w:szCs w:val="20"/>
      <w:lang w:eastAsia="zh-CN"/>
    </w:rPr>
  </w:style>
  <w:style w:type="paragraph" w:customStyle="1" w:styleId="xl91">
    <w:name w:val="xl91"/>
    <w:basedOn w:val="a"/>
    <w:rsid w:val="00AB724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right"/>
    </w:pPr>
    <w:rPr>
      <w:rFonts w:ascii="Times New Roman" w:eastAsia="Times New Roman" w:hAnsi="Times New Roman" w:cs="Times New Roman"/>
      <w:sz w:val="20"/>
      <w:szCs w:val="20"/>
      <w:lang w:eastAsia="zh-CN"/>
    </w:rPr>
  </w:style>
  <w:style w:type="paragraph" w:customStyle="1" w:styleId="xl92">
    <w:name w:val="xl92"/>
    <w:basedOn w:val="a"/>
    <w:rsid w:val="00AB724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right"/>
    </w:pPr>
    <w:rPr>
      <w:rFonts w:ascii="Times New Roman" w:eastAsia="Times New Roman" w:hAnsi="Times New Roman" w:cs="Times New Roman"/>
      <w:sz w:val="20"/>
      <w:szCs w:val="20"/>
      <w:lang w:eastAsia="zh-CN"/>
    </w:rPr>
  </w:style>
  <w:style w:type="paragraph" w:customStyle="1" w:styleId="xl93">
    <w:name w:val="xl93"/>
    <w:basedOn w:val="a"/>
    <w:rsid w:val="00AB724B"/>
    <w:pPr>
      <w:pBdr>
        <w:left w:val="single" w:sz="4" w:space="0" w:color="FFFFFF"/>
        <w:bottom w:val="single" w:sz="4" w:space="0" w:color="FFFFFF"/>
      </w:pBdr>
      <w:shd w:val="clear" w:color="auto" w:fill="FFFFFF"/>
      <w:suppressAutoHyphens/>
      <w:spacing w:before="280" w:after="280" w:line="240" w:lineRule="auto"/>
      <w:jc w:val="center"/>
    </w:pPr>
    <w:rPr>
      <w:rFonts w:ascii="Times New Roman" w:eastAsia="Times New Roman" w:hAnsi="Times New Roman" w:cs="Times New Roman"/>
      <w:sz w:val="20"/>
      <w:szCs w:val="20"/>
      <w:lang w:eastAsia="zh-CN"/>
    </w:rPr>
  </w:style>
  <w:style w:type="paragraph" w:customStyle="1" w:styleId="xl94">
    <w:name w:val="xl94"/>
    <w:basedOn w:val="a"/>
    <w:rsid w:val="00AB724B"/>
    <w:pPr>
      <w:pBdr>
        <w:left w:val="single" w:sz="4" w:space="0" w:color="FFFFFF"/>
      </w:pBdr>
      <w:shd w:val="clear" w:color="auto" w:fill="FFFFFF"/>
      <w:suppressAutoHyphens/>
      <w:spacing w:before="280" w:after="280" w:line="240" w:lineRule="auto"/>
      <w:jc w:val="center"/>
    </w:pPr>
    <w:rPr>
      <w:rFonts w:ascii="Times New Roman" w:eastAsia="Times New Roman" w:hAnsi="Times New Roman" w:cs="Times New Roman"/>
      <w:sz w:val="20"/>
      <w:szCs w:val="20"/>
      <w:lang w:eastAsia="zh-CN"/>
    </w:rPr>
  </w:style>
  <w:style w:type="paragraph" w:customStyle="1" w:styleId="xl95">
    <w:name w:val="xl95"/>
    <w:basedOn w:val="a"/>
    <w:rsid w:val="00AB724B"/>
    <w:pPr>
      <w:pBdr>
        <w:left w:val="single" w:sz="4" w:space="0" w:color="FFFFFF"/>
      </w:pBdr>
      <w:shd w:val="clear" w:color="auto" w:fill="FFFFFF"/>
      <w:suppressAutoHyphens/>
      <w:spacing w:before="280" w:after="280" w:line="240" w:lineRule="auto"/>
      <w:jc w:val="right"/>
    </w:pPr>
    <w:rPr>
      <w:rFonts w:ascii="Times New Roman" w:eastAsia="Times New Roman" w:hAnsi="Times New Roman" w:cs="Times New Roman"/>
      <w:sz w:val="20"/>
      <w:szCs w:val="20"/>
      <w:lang w:eastAsia="zh-CN"/>
    </w:rPr>
  </w:style>
  <w:style w:type="paragraph" w:customStyle="1" w:styleId="xl96">
    <w:name w:val="xl96"/>
    <w:basedOn w:val="a"/>
    <w:rsid w:val="00AB724B"/>
    <w:pPr>
      <w:pBdr>
        <w:left w:val="single" w:sz="4" w:space="0" w:color="FFFFFF"/>
        <w:right w:val="single" w:sz="4" w:space="0" w:color="FFFFFF"/>
      </w:pBdr>
      <w:shd w:val="clear" w:color="auto" w:fill="FFFFFF"/>
      <w:suppressAutoHyphens/>
      <w:spacing w:before="280" w:after="280" w:line="240" w:lineRule="auto"/>
      <w:jc w:val="right"/>
    </w:pPr>
    <w:rPr>
      <w:rFonts w:ascii="Times New Roman" w:eastAsia="Times New Roman" w:hAnsi="Times New Roman" w:cs="Times New Roman"/>
      <w:sz w:val="20"/>
      <w:szCs w:val="20"/>
      <w:lang w:eastAsia="zh-CN"/>
    </w:rPr>
  </w:style>
  <w:style w:type="paragraph" w:customStyle="1" w:styleId="xl97">
    <w:name w:val="xl97"/>
    <w:basedOn w:val="a"/>
    <w:rsid w:val="00AB724B"/>
    <w:pPr>
      <w:pBdr>
        <w:top w:val="single" w:sz="4" w:space="0" w:color="FFFFFF"/>
        <w:left w:val="single" w:sz="4" w:space="0" w:color="FFFFFF"/>
        <w:bottom w:val="single" w:sz="4" w:space="0" w:color="FFFFFF"/>
      </w:pBdr>
      <w:shd w:val="clear" w:color="auto" w:fill="FFFFFF"/>
      <w:suppressAutoHyphens/>
      <w:spacing w:before="280" w:after="280" w:line="240" w:lineRule="auto"/>
      <w:jc w:val="center"/>
    </w:pPr>
    <w:rPr>
      <w:rFonts w:ascii="Times New Roman" w:eastAsia="Times New Roman" w:hAnsi="Times New Roman" w:cs="Times New Roman"/>
      <w:sz w:val="20"/>
      <w:szCs w:val="20"/>
      <w:lang w:eastAsia="zh-CN"/>
    </w:rPr>
  </w:style>
  <w:style w:type="paragraph" w:customStyle="1" w:styleId="xl98">
    <w:name w:val="xl98"/>
    <w:basedOn w:val="a"/>
    <w:rsid w:val="00AB724B"/>
    <w:pPr>
      <w:pBdr>
        <w:top w:val="single" w:sz="4" w:space="0" w:color="FFFFFF"/>
        <w:left w:val="single" w:sz="4" w:space="0" w:color="FFFFFF"/>
        <w:bottom w:val="single" w:sz="4" w:space="0" w:color="FFFFFF"/>
      </w:pBdr>
      <w:suppressAutoHyphens/>
      <w:spacing w:before="280" w:after="280" w:line="240" w:lineRule="auto"/>
      <w:jc w:val="center"/>
    </w:pPr>
    <w:rPr>
      <w:rFonts w:ascii="Times New Roman" w:eastAsia="Times New Roman" w:hAnsi="Times New Roman" w:cs="Times New Roman"/>
      <w:sz w:val="20"/>
      <w:szCs w:val="20"/>
      <w:lang w:eastAsia="zh-CN"/>
    </w:rPr>
  </w:style>
  <w:style w:type="paragraph" w:customStyle="1" w:styleId="xl99">
    <w:name w:val="xl99"/>
    <w:basedOn w:val="a"/>
    <w:rsid w:val="00AB724B"/>
    <w:pPr>
      <w:pBdr>
        <w:top w:val="single" w:sz="4" w:space="0" w:color="000000"/>
        <w:left w:val="single" w:sz="4" w:space="0" w:color="000000"/>
        <w:bottom w:val="single" w:sz="4" w:space="0" w:color="000000"/>
        <w:right w:val="single" w:sz="4" w:space="0" w:color="000000"/>
      </w:pBdr>
      <w:shd w:val="clear" w:color="auto" w:fill="FFFFD7"/>
      <w:suppressAutoHyphens/>
      <w:spacing w:before="280" w:after="280" w:line="240" w:lineRule="auto"/>
      <w:jc w:val="center"/>
    </w:pPr>
    <w:rPr>
      <w:rFonts w:ascii="Times New Roman" w:eastAsia="Times New Roman" w:hAnsi="Times New Roman" w:cs="Times New Roman"/>
      <w:sz w:val="20"/>
      <w:szCs w:val="20"/>
      <w:lang w:eastAsia="zh-CN"/>
    </w:rPr>
  </w:style>
  <w:style w:type="paragraph" w:customStyle="1" w:styleId="xl100">
    <w:name w:val="xl100"/>
    <w:basedOn w:val="a"/>
    <w:rsid w:val="00AB724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Calibri" w:eastAsia="Times New Roman" w:hAnsi="Calibri" w:cs="Calibri"/>
      <w:sz w:val="20"/>
      <w:szCs w:val="20"/>
      <w:lang w:eastAsia="zh-CN"/>
    </w:rPr>
  </w:style>
  <w:style w:type="paragraph" w:customStyle="1" w:styleId="xl101">
    <w:name w:val="xl101"/>
    <w:basedOn w:val="a"/>
    <w:rsid w:val="00AB724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Calibri" w:eastAsia="Times New Roman" w:hAnsi="Calibri" w:cs="Calibri"/>
      <w:sz w:val="20"/>
      <w:szCs w:val="20"/>
      <w:lang w:eastAsia="zh-CN"/>
    </w:rPr>
  </w:style>
  <w:style w:type="paragraph" w:customStyle="1" w:styleId="xl102">
    <w:name w:val="xl102"/>
    <w:basedOn w:val="a"/>
    <w:rsid w:val="00AB724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Calibri" w:eastAsia="Times New Roman" w:hAnsi="Calibri" w:cs="Calibri"/>
      <w:sz w:val="20"/>
      <w:szCs w:val="20"/>
      <w:lang w:eastAsia="zh-CN"/>
    </w:rPr>
  </w:style>
  <w:style w:type="paragraph" w:customStyle="1" w:styleId="xl103">
    <w:name w:val="xl103"/>
    <w:basedOn w:val="a"/>
    <w:rsid w:val="00AB724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right"/>
    </w:pPr>
    <w:rPr>
      <w:rFonts w:ascii="Calibri" w:eastAsia="Times New Roman" w:hAnsi="Calibri" w:cs="Calibri"/>
      <w:sz w:val="20"/>
      <w:szCs w:val="20"/>
      <w:lang w:eastAsia="zh-CN"/>
    </w:rPr>
  </w:style>
  <w:style w:type="paragraph" w:customStyle="1" w:styleId="xl104">
    <w:name w:val="xl104"/>
    <w:basedOn w:val="a"/>
    <w:rsid w:val="00AB724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Calibri" w:eastAsia="Times New Roman" w:hAnsi="Calibri" w:cs="Calibri"/>
      <w:sz w:val="20"/>
      <w:szCs w:val="20"/>
      <w:lang w:eastAsia="zh-CN"/>
    </w:rPr>
  </w:style>
  <w:style w:type="paragraph" w:customStyle="1" w:styleId="xl105">
    <w:name w:val="xl105"/>
    <w:basedOn w:val="a"/>
    <w:rsid w:val="00AB724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Times New Roman" w:eastAsia="Times New Roman" w:hAnsi="Times New Roman" w:cs="Times New Roman"/>
      <w:sz w:val="20"/>
      <w:szCs w:val="20"/>
      <w:u w:val="single"/>
      <w:lang w:eastAsia="zh-CN"/>
    </w:rPr>
  </w:style>
  <w:style w:type="paragraph" w:customStyle="1" w:styleId="xl106">
    <w:name w:val="xl106"/>
    <w:basedOn w:val="a"/>
    <w:rsid w:val="00AB724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Times New Roman" w:eastAsia="Times New Roman" w:hAnsi="Times New Roman" w:cs="Times New Roman"/>
      <w:sz w:val="20"/>
      <w:szCs w:val="20"/>
      <w:lang w:eastAsia="zh-CN"/>
    </w:rPr>
  </w:style>
  <w:style w:type="paragraph" w:customStyle="1" w:styleId="xl107">
    <w:name w:val="xl107"/>
    <w:basedOn w:val="a"/>
    <w:rsid w:val="00AB724B"/>
    <w:pPr>
      <w:pBdr>
        <w:top w:val="single" w:sz="4" w:space="0" w:color="000000"/>
        <w:left w:val="single" w:sz="4" w:space="0" w:color="000000"/>
        <w:bottom w:val="single" w:sz="4" w:space="0" w:color="000000"/>
        <w:right w:val="single" w:sz="4" w:space="0" w:color="000000"/>
      </w:pBdr>
      <w:shd w:val="clear" w:color="auto" w:fill="FFFFD7"/>
      <w:suppressAutoHyphens/>
      <w:spacing w:before="280" w:after="280" w:line="240" w:lineRule="auto"/>
      <w:jc w:val="center"/>
    </w:pPr>
    <w:rPr>
      <w:rFonts w:ascii="Times New Roman" w:eastAsia="Times New Roman" w:hAnsi="Times New Roman" w:cs="Times New Roman"/>
      <w:b/>
      <w:bCs/>
      <w:sz w:val="20"/>
      <w:szCs w:val="20"/>
      <w:lang w:eastAsia="zh-CN"/>
    </w:rPr>
  </w:style>
  <w:style w:type="paragraph" w:customStyle="1" w:styleId="xl108">
    <w:name w:val="xl108"/>
    <w:basedOn w:val="a"/>
    <w:rsid w:val="00AB724B"/>
    <w:pPr>
      <w:pBdr>
        <w:top w:val="single" w:sz="4" w:space="0" w:color="000000"/>
        <w:left w:val="single" w:sz="4" w:space="0" w:color="000000"/>
        <w:bottom w:val="single" w:sz="4" w:space="0" w:color="000000"/>
        <w:right w:val="single" w:sz="4" w:space="0" w:color="000000"/>
      </w:pBdr>
      <w:shd w:val="clear" w:color="auto" w:fill="FFFFD7"/>
      <w:suppressAutoHyphens/>
      <w:spacing w:before="280" w:after="280" w:line="240" w:lineRule="auto"/>
      <w:jc w:val="center"/>
    </w:pPr>
    <w:rPr>
      <w:rFonts w:ascii="Times New Roman" w:eastAsia="Times New Roman" w:hAnsi="Times New Roman" w:cs="Times New Roman"/>
      <w:b/>
      <w:bCs/>
      <w:sz w:val="20"/>
      <w:szCs w:val="20"/>
      <w:lang w:eastAsia="zh-CN"/>
    </w:rPr>
  </w:style>
  <w:style w:type="paragraph" w:customStyle="1" w:styleId="xl109">
    <w:name w:val="xl109"/>
    <w:basedOn w:val="a"/>
    <w:rsid w:val="00AB724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Calibri" w:eastAsia="Times New Roman" w:hAnsi="Calibri" w:cs="Calibri"/>
      <w:sz w:val="20"/>
      <w:szCs w:val="20"/>
      <w:lang w:eastAsia="zh-CN"/>
    </w:rPr>
  </w:style>
  <w:style w:type="paragraph" w:customStyle="1" w:styleId="af7">
    <w:name w:val="ΣτυλΔημοσιότητας"/>
    <w:basedOn w:val="1"/>
    <w:rsid w:val="00AB724B"/>
    <w:pPr>
      <w:keepNext w:val="0"/>
      <w:keepLines/>
      <w:pageBreakBefore w:val="0"/>
      <w:pBdr>
        <w:bottom w:val="none" w:sz="0" w:space="0" w:color="auto"/>
      </w:pBdr>
      <w:tabs>
        <w:tab w:val="left" w:pos="0"/>
      </w:tabs>
      <w:spacing w:before="0" w:after="0" w:line="360" w:lineRule="auto"/>
      <w:jc w:val="center"/>
    </w:pPr>
    <w:rPr>
      <w:rFonts w:ascii="Calibri" w:hAnsi="Calibri" w:cs="Calibri"/>
      <w:bCs w:val="0"/>
      <w:caps/>
      <w:color w:val="auto"/>
      <w:kern w:val="2"/>
      <w:sz w:val="24"/>
      <w:szCs w:val="24"/>
      <w:lang w:val="el-GR" w:eastAsia="zh-CN"/>
    </w:rPr>
  </w:style>
  <w:style w:type="character" w:styleId="af8">
    <w:name w:val="footnote reference"/>
    <w:uiPriority w:val="99"/>
    <w:semiHidden/>
    <w:unhideWhenUsed/>
    <w:rsid w:val="00AB724B"/>
    <w:rPr>
      <w:vertAlign w:val="superscript"/>
    </w:rPr>
  </w:style>
  <w:style w:type="character" w:styleId="af9">
    <w:name w:val="annotation reference"/>
    <w:uiPriority w:val="99"/>
    <w:semiHidden/>
    <w:unhideWhenUsed/>
    <w:rsid w:val="00AB724B"/>
    <w:rPr>
      <w:sz w:val="16"/>
      <w:szCs w:val="16"/>
    </w:rPr>
  </w:style>
  <w:style w:type="character" w:styleId="afa">
    <w:name w:val="page number"/>
    <w:semiHidden/>
    <w:unhideWhenUsed/>
    <w:rsid w:val="00AB724B"/>
    <w:rPr>
      <w:rFonts w:ascii="Times New Roman" w:hAnsi="Times New Roman" w:cs="Times New Roman" w:hint="default"/>
    </w:rPr>
  </w:style>
  <w:style w:type="character" w:styleId="afb">
    <w:name w:val="endnote reference"/>
    <w:semiHidden/>
    <w:unhideWhenUsed/>
    <w:rsid w:val="00AB724B"/>
    <w:rPr>
      <w:vertAlign w:val="superscript"/>
    </w:rPr>
  </w:style>
  <w:style w:type="character" w:customStyle="1" w:styleId="WW8Num1z0">
    <w:name w:val="WW8Num1z0"/>
    <w:rsid w:val="00AB724B"/>
  </w:style>
  <w:style w:type="character" w:customStyle="1" w:styleId="WW8Num1z1">
    <w:name w:val="WW8Num1z1"/>
    <w:rsid w:val="00AB724B"/>
  </w:style>
  <w:style w:type="character" w:customStyle="1" w:styleId="WW8Num1z2">
    <w:name w:val="WW8Num1z2"/>
    <w:rsid w:val="00AB724B"/>
  </w:style>
  <w:style w:type="character" w:customStyle="1" w:styleId="WW8Num1z3">
    <w:name w:val="WW8Num1z3"/>
    <w:rsid w:val="00AB724B"/>
  </w:style>
  <w:style w:type="character" w:customStyle="1" w:styleId="WW8Num1z4">
    <w:name w:val="WW8Num1z4"/>
    <w:rsid w:val="00AB724B"/>
    <w:rPr>
      <w:rFonts w:ascii="Arial" w:hAnsi="Arial" w:cs="Times New Roman" w:hint="default"/>
      <w:b w:val="0"/>
      <w:bCs w:val="0"/>
      <w:i w:val="0"/>
      <w:iCs w:val="0"/>
      <w:sz w:val="20"/>
      <w:szCs w:val="20"/>
    </w:rPr>
  </w:style>
  <w:style w:type="character" w:customStyle="1" w:styleId="WW8Num1z5">
    <w:name w:val="WW8Num1z5"/>
    <w:rsid w:val="00AB724B"/>
  </w:style>
  <w:style w:type="character" w:customStyle="1" w:styleId="WW8Num1z6">
    <w:name w:val="WW8Num1z6"/>
    <w:rsid w:val="00AB724B"/>
  </w:style>
  <w:style w:type="character" w:customStyle="1" w:styleId="WW8Num1z7">
    <w:name w:val="WW8Num1z7"/>
    <w:rsid w:val="00AB724B"/>
  </w:style>
  <w:style w:type="character" w:customStyle="1" w:styleId="WW8Num1z8">
    <w:name w:val="WW8Num1z8"/>
    <w:rsid w:val="00AB724B"/>
  </w:style>
  <w:style w:type="character" w:customStyle="1" w:styleId="WW8Num2z0">
    <w:name w:val="WW8Num2z0"/>
    <w:rsid w:val="00AB724B"/>
    <w:rPr>
      <w:rFonts w:ascii="Symbol" w:hAnsi="Symbol" w:cs="Symbol" w:hint="default"/>
      <w:lang w:val="el-GR"/>
    </w:rPr>
  </w:style>
  <w:style w:type="character" w:customStyle="1" w:styleId="WW8Num3z0">
    <w:name w:val="WW8Num3z0"/>
    <w:rsid w:val="00AB724B"/>
    <w:rPr>
      <w:lang w:val="el-GR"/>
    </w:rPr>
  </w:style>
  <w:style w:type="character" w:customStyle="1" w:styleId="WW8Num4z0">
    <w:name w:val="WW8Num4z0"/>
    <w:rsid w:val="00AB724B"/>
    <w:rPr>
      <w:rFonts w:ascii="Webdings" w:hAnsi="Webdings" w:cs="Webdings" w:hint="default"/>
      <w:color w:val="333399"/>
      <w:sz w:val="16"/>
    </w:rPr>
  </w:style>
  <w:style w:type="character" w:customStyle="1" w:styleId="WW8Num5z0">
    <w:name w:val="WW8Num5z0"/>
    <w:rsid w:val="00AB724B"/>
    <w:rPr>
      <w:shd w:val="clear" w:color="auto" w:fill="FFFF00"/>
      <w:lang w:val="el-GR"/>
    </w:rPr>
  </w:style>
  <w:style w:type="character" w:customStyle="1" w:styleId="WW8Num6z0">
    <w:name w:val="WW8Num6z0"/>
    <w:rsid w:val="00AB724B"/>
    <w:rPr>
      <w:b/>
      <w:bCs/>
      <w:szCs w:val="22"/>
      <w:lang w:val="el-GR"/>
    </w:rPr>
  </w:style>
  <w:style w:type="character" w:customStyle="1" w:styleId="WW8Num6z1">
    <w:name w:val="WW8Num6z1"/>
    <w:rsid w:val="00AB724B"/>
  </w:style>
  <w:style w:type="character" w:customStyle="1" w:styleId="WW8Num6z2">
    <w:name w:val="WW8Num6z2"/>
    <w:rsid w:val="00AB724B"/>
  </w:style>
  <w:style w:type="character" w:customStyle="1" w:styleId="WW8Num6z3">
    <w:name w:val="WW8Num6z3"/>
    <w:rsid w:val="00AB724B"/>
  </w:style>
  <w:style w:type="character" w:customStyle="1" w:styleId="WW8Num6z4">
    <w:name w:val="WW8Num6z4"/>
    <w:rsid w:val="00AB724B"/>
  </w:style>
  <w:style w:type="character" w:customStyle="1" w:styleId="WW8Num6z5">
    <w:name w:val="WW8Num6z5"/>
    <w:rsid w:val="00AB724B"/>
  </w:style>
  <w:style w:type="character" w:customStyle="1" w:styleId="WW8Num6z6">
    <w:name w:val="WW8Num6z6"/>
    <w:rsid w:val="00AB724B"/>
  </w:style>
  <w:style w:type="character" w:customStyle="1" w:styleId="WW8Num6z7">
    <w:name w:val="WW8Num6z7"/>
    <w:rsid w:val="00AB724B"/>
  </w:style>
  <w:style w:type="character" w:customStyle="1" w:styleId="WW8Num6z8">
    <w:name w:val="WW8Num6z8"/>
    <w:rsid w:val="00AB724B"/>
  </w:style>
  <w:style w:type="character" w:customStyle="1" w:styleId="WW8Num7z0">
    <w:name w:val="WW8Num7z0"/>
    <w:rsid w:val="00AB724B"/>
    <w:rPr>
      <w:b/>
      <w:bCs/>
      <w:szCs w:val="22"/>
      <w:lang w:val="el-GR"/>
    </w:rPr>
  </w:style>
  <w:style w:type="character" w:customStyle="1" w:styleId="WW8Num7z1">
    <w:name w:val="WW8Num7z1"/>
    <w:rsid w:val="00AB724B"/>
    <w:rPr>
      <w:rFonts w:ascii="Calibri" w:eastAsia="Calibri" w:hAnsi="Calibri" w:cs="Calibri" w:hint="default"/>
      <w:lang w:val="el-GR"/>
    </w:rPr>
  </w:style>
  <w:style w:type="character" w:customStyle="1" w:styleId="WW8Num7z2">
    <w:name w:val="WW8Num7z2"/>
    <w:rsid w:val="00AB724B"/>
  </w:style>
  <w:style w:type="character" w:customStyle="1" w:styleId="WW8Num7z3">
    <w:name w:val="WW8Num7z3"/>
    <w:rsid w:val="00AB724B"/>
  </w:style>
  <w:style w:type="character" w:customStyle="1" w:styleId="WW8Num7z4">
    <w:name w:val="WW8Num7z4"/>
    <w:rsid w:val="00AB724B"/>
  </w:style>
  <w:style w:type="character" w:customStyle="1" w:styleId="WW8Num7z5">
    <w:name w:val="WW8Num7z5"/>
    <w:rsid w:val="00AB724B"/>
  </w:style>
  <w:style w:type="character" w:customStyle="1" w:styleId="WW8Num7z6">
    <w:name w:val="WW8Num7z6"/>
    <w:rsid w:val="00AB724B"/>
  </w:style>
  <w:style w:type="character" w:customStyle="1" w:styleId="WW8Num7z7">
    <w:name w:val="WW8Num7z7"/>
    <w:rsid w:val="00AB724B"/>
  </w:style>
  <w:style w:type="character" w:customStyle="1" w:styleId="WW8Num7z8">
    <w:name w:val="WW8Num7z8"/>
    <w:rsid w:val="00AB724B"/>
  </w:style>
  <w:style w:type="character" w:customStyle="1" w:styleId="WW8Num8z0">
    <w:name w:val="WW8Num8z0"/>
    <w:rsid w:val="00AB724B"/>
    <w:rPr>
      <w:rFonts w:ascii="Symbol" w:hAnsi="Symbol" w:cs="OpenSymbol" w:hint="default"/>
      <w:color w:val="5B9BD5"/>
    </w:rPr>
  </w:style>
  <w:style w:type="character" w:customStyle="1" w:styleId="WW8Num9z0">
    <w:name w:val="WW8Num9z0"/>
    <w:rsid w:val="00AB724B"/>
    <w:rPr>
      <w:rFonts w:ascii="Angsana New" w:hAnsi="Angsana New" w:cs="Angsana New" w:hint="cs"/>
      <w:color w:val="000000"/>
      <w:kern w:val="2"/>
      <w:szCs w:val="22"/>
      <w:shd w:val="clear" w:color="auto" w:fill="FFFFFF"/>
      <w:lang w:val="el-GR"/>
    </w:rPr>
  </w:style>
  <w:style w:type="character" w:customStyle="1" w:styleId="WW8Num10z0">
    <w:name w:val="WW8Num10z0"/>
    <w:rsid w:val="00AB724B"/>
    <w:rPr>
      <w:rFonts w:ascii="Symbol" w:hAnsi="Symbol" w:cs="Symbol" w:hint="default"/>
      <w:kern w:val="2"/>
      <w:shd w:val="clear" w:color="auto" w:fill="C0C0C0"/>
      <w:lang w:val="el-GR"/>
    </w:rPr>
  </w:style>
  <w:style w:type="character" w:customStyle="1" w:styleId="WW8Num11z0">
    <w:name w:val="WW8Num11z0"/>
    <w:rsid w:val="00AB724B"/>
    <w:rPr>
      <w:rFonts w:ascii="Symbol" w:hAnsi="Symbol" w:cs="Symbol" w:hint="default"/>
      <w:lang w:val="el-GR"/>
    </w:rPr>
  </w:style>
  <w:style w:type="character" w:customStyle="1" w:styleId="WW8Num11z1">
    <w:name w:val="WW8Num11z1"/>
    <w:rsid w:val="00AB724B"/>
    <w:rPr>
      <w:rFonts w:ascii="Courier New" w:hAnsi="Courier New" w:cs="Courier New" w:hint="default"/>
    </w:rPr>
  </w:style>
  <w:style w:type="character" w:customStyle="1" w:styleId="WW8Num11z2">
    <w:name w:val="WW8Num11z2"/>
    <w:rsid w:val="00AB724B"/>
    <w:rPr>
      <w:rFonts w:ascii="Wingdings" w:hAnsi="Wingdings" w:cs="Wingdings" w:hint="default"/>
    </w:rPr>
  </w:style>
  <w:style w:type="character" w:customStyle="1" w:styleId="51">
    <w:name w:val="Προεπιλεγμένη γραμματοσειρά5"/>
    <w:rsid w:val="00AB724B"/>
  </w:style>
  <w:style w:type="character" w:customStyle="1" w:styleId="WW8Num10z1">
    <w:name w:val="WW8Num10z1"/>
    <w:rsid w:val="00AB724B"/>
  </w:style>
  <w:style w:type="character" w:customStyle="1" w:styleId="WW8Num10z2">
    <w:name w:val="WW8Num10z2"/>
    <w:rsid w:val="00AB724B"/>
  </w:style>
  <w:style w:type="character" w:customStyle="1" w:styleId="WW8Num10z3">
    <w:name w:val="WW8Num10z3"/>
    <w:rsid w:val="00AB724B"/>
  </w:style>
  <w:style w:type="character" w:customStyle="1" w:styleId="WW8Num10z4">
    <w:name w:val="WW8Num10z4"/>
    <w:rsid w:val="00AB724B"/>
  </w:style>
  <w:style w:type="character" w:customStyle="1" w:styleId="WW8Num10z5">
    <w:name w:val="WW8Num10z5"/>
    <w:rsid w:val="00AB724B"/>
  </w:style>
  <w:style w:type="character" w:customStyle="1" w:styleId="WW8Num10z6">
    <w:name w:val="WW8Num10z6"/>
    <w:rsid w:val="00AB724B"/>
  </w:style>
  <w:style w:type="character" w:customStyle="1" w:styleId="WW8Num10z7">
    <w:name w:val="WW8Num10z7"/>
    <w:rsid w:val="00AB724B"/>
  </w:style>
  <w:style w:type="character" w:customStyle="1" w:styleId="WW8Num10z8">
    <w:name w:val="WW8Num10z8"/>
    <w:rsid w:val="00AB724B"/>
  </w:style>
  <w:style w:type="character" w:customStyle="1" w:styleId="WW-0">
    <w:name w:val="WW-Προεπιλεγμένη γραμματοσειρά"/>
    <w:rsid w:val="00AB724B"/>
  </w:style>
  <w:style w:type="character" w:customStyle="1" w:styleId="WW-DefaultParagraphFont">
    <w:name w:val="WW-Default Paragraph Font"/>
    <w:rsid w:val="00AB724B"/>
  </w:style>
  <w:style w:type="character" w:customStyle="1" w:styleId="WW8Num8z1">
    <w:name w:val="WW8Num8z1"/>
    <w:rsid w:val="00AB724B"/>
    <w:rPr>
      <w:rFonts w:ascii="Calibri" w:eastAsia="Calibri" w:hAnsi="Calibri" w:cs="Calibri" w:hint="default"/>
      <w:lang w:val="el-GR"/>
    </w:rPr>
  </w:style>
  <w:style w:type="character" w:customStyle="1" w:styleId="WW8Num8z2">
    <w:name w:val="WW8Num8z2"/>
    <w:rsid w:val="00AB724B"/>
  </w:style>
  <w:style w:type="character" w:customStyle="1" w:styleId="WW8Num8z3">
    <w:name w:val="WW8Num8z3"/>
    <w:rsid w:val="00AB724B"/>
  </w:style>
  <w:style w:type="character" w:customStyle="1" w:styleId="WW8Num8z4">
    <w:name w:val="WW8Num8z4"/>
    <w:rsid w:val="00AB724B"/>
  </w:style>
  <w:style w:type="character" w:customStyle="1" w:styleId="WW8Num8z5">
    <w:name w:val="WW8Num8z5"/>
    <w:rsid w:val="00AB724B"/>
  </w:style>
  <w:style w:type="character" w:customStyle="1" w:styleId="WW8Num8z6">
    <w:name w:val="WW8Num8z6"/>
    <w:rsid w:val="00AB724B"/>
  </w:style>
  <w:style w:type="character" w:customStyle="1" w:styleId="WW8Num8z7">
    <w:name w:val="WW8Num8z7"/>
    <w:rsid w:val="00AB724B"/>
  </w:style>
  <w:style w:type="character" w:customStyle="1" w:styleId="WW8Num8z8">
    <w:name w:val="WW8Num8z8"/>
    <w:rsid w:val="00AB724B"/>
  </w:style>
  <w:style w:type="character" w:customStyle="1" w:styleId="WW8Num11z3">
    <w:name w:val="WW8Num11z3"/>
    <w:rsid w:val="00AB724B"/>
  </w:style>
  <w:style w:type="character" w:customStyle="1" w:styleId="WW8Num11z4">
    <w:name w:val="WW8Num11z4"/>
    <w:rsid w:val="00AB724B"/>
  </w:style>
  <w:style w:type="character" w:customStyle="1" w:styleId="WW8Num11z5">
    <w:name w:val="WW8Num11z5"/>
    <w:rsid w:val="00AB724B"/>
  </w:style>
  <w:style w:type="character" w:customStyle="1" w:styleId="WW8Num11z6">
    <w:name w:val="WW8Num11z6"/>
    <w:rsid w:val="00AB724B"/>
  </w:style>
  <w:style w:type="character" w:customStyle="1" w:styleId="WW8Num11z7">
    <w:name w:val="WW8Num11z7"/>
    <w:rsid w:val="00AB724B"/>
  </w:style>
  <w:style w:type="character" w:customStyle="1" w:styleId="WW8Num11z8">
    <w:name w:val="WW8Num11z8"/>
    <w:rsid w:val="00AB724B"/>
  </w:style>
  <w:style w:type="character" w:customStyle="1" w:styleId="WW-DefaultParagraphFont1">
    <w:name w:val="WW-Default Paragraph Font1"/>
    <w:rsid w:val="00AB724B"/>
  </w:style>
  <w:style w:type="character" w:customStyle="1" w:styleId="42">
    <w:name w:val="Προεπιλεγμένη γραμματοσειρά4"/>
    <w:rsid w:val="00AB724B"/>
  </w:style>
  <w:style w:type="character" w:customStyle="1" w:styleId="WW8Num2z1">
    <w:name w:val="WW8Num2z1"/>
    <w:rsid w:val="00AB724B"/>
  </w:style>
  <w:style w:type="character" w:customStyle="1" w:styleId="WW8Num2z2">
    <w:name w:val="WW8Num2z2"/>
    <w:rsid w:val="00AB724B"/>
  </w:style>
  <w:style w:type="character" w:customStyle="1" w:styleId="WW8Num2z3">
    <w:name w:val="WW8Num2z3"/>
    <w:rsid w:val="00AB724B"/>
  </w:style>
  <w:style w:type="character" w:customStyle="1" w:styleId="WW8Num2z4">
    <w:name w:val="WW8Num2z4"/>
    <w:rsid w:val="00AB724B"/>
    <w:rPr>
      <w:rFonts w:ascii="Arial" w:hAnsi="Arial" w:cs="Times New Roman" w:hint="default"/>
      <w:b w:val="0"/>
      <w:bCs w:val="0"/>
      <w:i w:val="0"/>
      <w:iCs w:val="0"/>
      <w:sz w:val="20"/>
      <w:szCs w:val="20"/>
    </w:rPr>
  </w:style>
  <w:style w:type="character" w:customStyle="1" w:styleId="WW8Num2z5">
    <w:name w:val="WW8Num2z5"/>
    <w:rsid w:val="00AB724B"/>
  </w:style>
  <w:style w:type="character" w:customStyle="1" w:styleId="WW8Num2z6">
    <w:name w:val="WW8Num2z6"/>
    <w:rsid w:val="00AB724B"/>
  </w:style>
  <w:style w:type="character" w:customStyle="1" w:styleId="WW8Num2z7">
    <w:name w:val="WW8Num2z7"/>
    <w:rsid w:val="00AB724B"/>
  </w:style>
  <w:style w:type="character" w:customStyle="1" w:styleId="WW8Num2z8">
    <w:name w:val="WW8Num2z8"/>
    <w:rsid w:val="00AB724B"/>
  </w:style>
  <w:style w:type="character" w:customStyle="1" w:styleId="WW8Num9z1">
    <w:name w:val="WW8Num9z1"/>
    <w:rsid w:val="00AB724B"/>
    <w:rPr>
      <w:rFonts w:ascii="Calibri" w:eastAsia="Calibri" w:hAnsi="Calibri" w:cs="Calibri" w:hint="default"/>
      <w:lang w:val="el-GR"/>
    </w:rPr>
  </w:style>
  <w:style w:type="character" w:customStyle="1" w:styleId="WW8Num9z2">
    <w:name w:val="WW8Num9z2"/>
    <w:rsid w:val="00AB724B"/>
  </w:style>
  <w:style w:type="character" w:customStyle="1" w:styleId="WW8Num9z3">
    <w:name w:val="WW8Num9z3"/>
    <w:rsid w:val="00AB724B"/>
  </w:style>
  <w:style w:type="character" w:customStyle="1" w:styleId="WW8Num9z4">
    <w:name w:val="WW8Num9z4"/>
    <w:rsid w:val="00AB724B"/>
  </w:style>
  <w:style w:type="character" w:customStyle="1" w:styleId="WW8Num9z5">
    <w:name w:val="WW8Num9z5"/>
    <w:rsid w:val="00AB724B"/>
  </w:style>
  <w:style w:type="character" w:customStyle="1" w:styleId="WW8Num9z6">
    <w:name w:val="WW8Num9z6"/>
    <w:rsid w:val="00AB724B"/>
  </w:style>
  <w:style w:type="character" w:customStyle="1" w:styleId="WW8Num9z7">
    <w:name w:val="WW8Num9z7"/>
    <w:rsid w:val="00AB724B"/>
  </w:style>
  <w:style w:type="character" w:customStyle="1" w:styleId="WW8Num9z8">
    <w:name w:val="WW8Num9z8"/>
    <w:rsid w:val="00AB724B"/>
  </w:style>
  <w:style w:type="character" w:customStyle="1" w:styleId="WW-DefaultParagraphFont11">
    <w:name w:val="WW-Default Paragraph Font11"/>
    <w:rsid w:val="00AB724B"/>
  </w:style>
  <w:style w:type="character" w:customStyle="1" w:styleId="WW8Num12z0">
    <w:name w:val="WW8Num12z0"/>
    <w:rsid w:val="00AB724B"/>
    <w:rPr>
      <w:rFonts w:ascii="Symbol" w:hAnsi="Symbol" w:cs="Symbol" w:hint="default"/>
    </w:rPr>
  </w:style>
  <w:style w:type="character" w:customStyle="1" w:styleId="WW8Num12z1">
    <w:name w:val="WW8Num12z1"/>
    <w:rsid w:val="00AB724B"/>
    <w:rPr>
      <w:rFonts w:ascii="Courier New" w:hAnsi="Courier New" w:cs="Courier New" w:hint="default"/>
    </w:rPr>
  </w:style>
  <w:style w:type="character" w:customStyle="1" w:styleId="WW8Num12z2">
    <w:name w:val="WW8Num12z2"/>
    <w:rsid w:val="00AB724B"/>
    <w:rPr>
      <w:rFonts w:ascii="Wingdings" w:hAnsi="Wingdings" w:cs="Wingdings" w:hint="default"/>
    </w:rPr>
  </w:style>
  <w:style w:type="character" w:customStyle="1" w:styleId="WW-DefaultParagraphFont111">
    <w:name w:val="WW-Default Paragraph Font111"/>
    <w:rsid w:val="00AB724B"/>
  </w:style>
  <w:style w:type="character" w:customStyle="1" w:styleId="WW-DefaultParagraphFont1111">
    <w:name w:val="WW-Default Paragraph Font1111"/>
    <w:rsid w:val="00AB724B"/>
  </w:style>
  <w:style w:type="character" w:customStyle="1" w:styleId="WW-DefaultParagraphFont11111">
    <w:name w:val="WW-Default Paragraph Font11111"/>
    <w:rsid w:val="00AB724B"/>
  </w:style>
  <w:style w:type="character" w:customStyle="1" w:styleId="32">
    <w:name w:val="Προεπιλεγμένη γραμματοσειρά3"/>
    <w:rsid w:val="00AB724B"/>
  </w:style>
  <w:style w:type="character" w:customStyle="1" w:styleId="WW-DefaultParagraphFont111111">
    <w:name w:val="WW-Default Paragraph Font111111"/>
    <w:rsid w:val="00AB724B"/>
  </w:style>
  <w:style w:type="character" w:customStyle="1" w:styleId="DefaultParagraphFont2">
    <w:name w:val="Default Paragraph Font2"/>
    <w:rsid w:val="00AB724B"/>
  </w:style>
  <w:style w:type="character" w:customStyle="1" w:styleId="WW8Num12z3">
    <w:name w:val="WW8Num12z3"/>
    <w:rsid w:val="00AB724B"/>
  </w:style>
  <w:style w:type="character" w:customStyle="1" w:styleId="WW8Num12z4">
    <w:name w:val="WW8Num12z4"/>
    <w:rsid w:val="00AB724B"/>
  </w:style>
  <w:style w:type="character" w:customStyle="1" w:styleId="WW8Num12z5">
    <w:name w:val="WW8Num12z5"/>
    <w:rsid w:val="00AB724B"/>
  </w:style>
  <w:style w:type="character" w:customStyle="1" w:styleId="WW8Num12z6">
    <w:name w:val="WW8Num12z6"/>
    <w:rsid w:val="00AB724B"/>
  </w:style>
  <w:style w:type="character" w:customStyle="1" w:styleId="WW8Num12z7">
    <w:name w:val="WW8Num12z7"/>
    <w:rsid w:val="00AB724B"/>
  </w:style>
  <w:style w:type="character" w:customStyle="1" w:styleId="WW8Num12z8">
    <w:name w:val="WW8Num12z8"/>
    <w:rsid w:val="00AB724B"/>
  </w:style>
  <w:style w:type="character" w:customStyle="1" w:styleId="WW8Num13z0">
    <w:name w:val="WW8Num13z0"/>
    <w:rsid w:val="00AB724B"/>
    <w:rPr>
      <w:rFonts w:ascii="Symbol" w:hAnsi="Symbol" w:cs="OpenSymbol" w:hint="default"/>
    </w:rPr>
  </w:style>
  <w:style w:type="character" w:customStyle="1" w:styleId="WW-DefaultParagraphFont1111111">
    <w:name w:val="WW-Default Paragraph Font1111111"/>
    <w:rsid w:val="00AB724B"/>
  </w:style>
  <w:style w:type="character" w:customStyle="1" w:styleId="WW8Num13z1">
    <w:name w:val="WW8Num13z1"/>
    <w:rsid w:val="00AB724B"/>
    <w:rPr>
      <w:rFonts w:ascii="Calibri" w:eastAsia="Calibri" w:hAnsi="Calibri" w:cs="Calibri" w:hint="default"/>
      <w:lang w:val="el-GR"/>
    </w:rPr>
  </w:style>
  <w:style w:type="character" w:customStyle="1" w:styleId="WW8Num13z2">
    <w:name w:val="WW8Num13z2"/>
    <w:rsid w:val="00AB724B"/>
  </w:style>
  <w:style w:type="character" w:customStyle="1" w:styleId="WW8Num13z3">
    <w:name w:val="WW8Num13z3"/>
    <w:rsid w:val="00AB724B"/>
  </w:style>
  <w:style w:type="character" w:customStyle="1" w:styleId="WW8Num13z4">
    <w:name w:val="WW8Num13z4"/>
    <w:rsid w:val="00AB724B"/>
  </w:style>
  <w:style w:type="character" w:customStyle="1" w:styleId="WW8Num13z5">
    <w:name w:val="WW8Num13z5"/>
    <w:rsid w:val="00AB724B"/>
  </w:style>
  <w:style w:type="character" w:customStyle="1" w:styleId="WW8Num13z6">
    <w:name w:val="WW8Num13z6"/>
    <w:rsid w:val="00AB724B"/>
  </w:style>
  <w:style w:type="character" w:customStyle="1" w:styleId="WW8Num13z7">
    <w:name w:val="WW8Num13z7"/>
    <w:rsid w:val="00AB724B"/>
  </w:style>
  <w:style w:type="character" w:customStyle="1" w:styleId="WW8Num13z8">
    <w:name w:val="WW8Num13z8"/>
    <w:rsid w:val="00AB724B"/>
  </w:style>
  <w:style w:type="character" w:customStyle="1" w:styleId="WW8Num14z0">
    <w:name w:val="WW8Num14z0"/>
    <w:rsid w:val="00AB724B"/>
    <w:rPr>
      <w:rFonts w:ascii="Symbol" w:hAnsi="Symbol" w:cs="OpenSymbol" w:hint="default"/>
    </w:rPr>
  </w:style>
  <w:style w:type="character" w:customStyle="1" w:styleId="WW8Num14z1">
    <w:name w:val="WW8Num14z1"/>
    <w:rsid w:val="00AB724B"/>
  </w:style>
  <w:style w:type="character" w:customStyle="1" w:styleId="WW8Num14z2">
    <w:name w:val="WW8Num14z2"/>
    <w:rsid w:val="00AB724B"/>
  </w:style>
  <w:style w:type="character" w:customStyle="1" w:styleId="WW8Num14z3">
    <w:name w:val="WW8Num14z3"/>
    <w:rsid w:val="00AB724B"/>
  </w:style>
  <w:style w:type="character" w:customStyle="1" w:styleId="WW8Num14z4">
    <w:name w:val="WW8Num14z4"/>
    <w:rsid w:val="00AB724B"/>
  </w:style>
  <w:style w:type="character" w:customStyle="1" w:styleId="WW8Num14z5">
    <w:name w:val="WW8Num14z5"/>
    <w:rsid w:val="00AB724B"/>
  </w:style>
  <w:style w:type="character" w:customStyle="1" w:styleId="WW8Num14z6">
    <w:name w:val="WW8Num14z6"/>
    <w:rsid w:val="00AB724B"/>
  </w:style>
  <w:style w:type="character" w:customStyle="1" w:styleId="WW8Num14z7">
    <w:name w:val="WW8Num14z7"/>
    <w:rsid w:val="00AB724B"/>
  </w:style>
  <w:style w:type="character" w:customStyle="1" w:styleId="WW8Num14z8">
    <w:name w:val="WW8Num14z8"/>
    <w:rsid w:val="00AB724B"/>
  </w:style>
  <w:style w:type="character" w:customStyle="1" w:styleId="WW8Num15z0">
    <w:name w:val="WW8Num15z0"/>
    <w:rsid w:val="00AB724B"/>
  </w:style>
  <w:style w:type="character" w:customStyle="1" w:styleId="WW8Num15z1">
    <w:name w:val="WW8Num15z1"/>
    <w:rsid w:val="00AB724B"/>
  </w:style>
  <w:style w:type="character" w:customStyle="1" w:styleId="WW8Num15z2">
    <w:name w:val="WW8Num15z2"/>
    <w:rsid w:val="00AB724B"/>
  </w:style>
  <w:style w:type="character" w:customStyle="1" w:styleId="WW8Num15z3">
    <w:name w:val="WW8Num15z3"/>
    <w:rsid w:val="00AB724B"/>
  </w:style>
  <w:style w:type="character" w:customStyle="1" w:styleId="WW8Num15z4">
    <w:name w:val="WW8Num15z4"/>
    <w:rsid w:val="00AB724B"/>
  </w:style>
  <w:style w:type="character" w:customStyle="1" w:styleId="WW8Num15z5">
    <w:name w:val="WW8Num15z5"/>
    <w:rsid w:val="00AB724B"/>
  </w:style>
  <w:style w:type="character" w:customStyle="1" w:styleId="WW8Num15z6">
    <w:name w:val="WW8Num15z6"/>
    <w:rsid w:val="00AB724B"/>
  </w:style>
  <w:style w:type="character" w:customStyle="1" w:styleId="WW8Num15z7">
    <w:name w:val="WW8Num15z7"/>
    <w:rsid w:val="00AB724B"/>
  </w:style>
  <w:style w:type="character" w:customStyle="1" w:styleId="WW8Num15z8">
    <w:name w:val="WW8Num15z8"/>
    <w:rsid w:val="00AB724B"/>
  </w:style>
  <w:style w:type="character" w:customStyle="1" w:styleId="WW8Num16z0">
    <w:name w:val="WW8Num16z0"/>
    <w:rsid w:val="00AB724B"/>
  </w:style>
  <w:style w:type="character" w:customStyle="1" w:styleId="WW8Num16z1">
    <w:name w:val="WW8Num16z1"/>
    <w:rsid w:val="00AB724B"/>
  </w:style>
  <w:style w:type="character" w:customStyle="1" w:styleId="WW8Num16z2">
    <w:name w:val="WW8Num16z2"/>
    <w:rsid w:val="00AB724B"/>
  </w:style>
  <w:style w:type="character" w:customStyle="1" w:styleId="WW8Num16z3">
    <w:name w:val="WW8Num16z3"/>
    <w:rsid w:val="00AB724B"/>
  </w:style>
  <w:style w:type="character" w:customStyle="1" w:styleId="WW8Num16z4">
    <w:name w:val="WW8Num16z4"/>
    <w:rsid w:val="00AB724B"/>
  </w:style>
  <w:style w:type="character" w:customStyle="1" w:styleId="WW8Num16z5">
    <w:name w:val="WW8Num16z5"/>
    <w:rsid w:val="00AB724B"/>
  </w:style>
  <w:style w:type="character" w:customStyle="1" w:styleId="WW8Num16z6">
    <w:name w:val="WW8Num16z6"/>
    <w:rsid w:val="00AB724B"/>
  </w:style>
  <w:style w:type="character" w:customStyle="1" w:styleId="WW8Num16z7">
    <w:name w:val="WW8Num16z7"/>
    <w:rsid w:val="00AB724B"/>
  </w:style>
  <w:style w:type="character" w:customStyle="1" w:styleId="WW8Num16z8">
    <w:name w:val="WW8Num16z8"/>
    <w:rsid w:val="00AB724B"/>
  </w:style>
  <w:style w:type="character" w:customStyle="1" w:styleId="WW-DefaultParagraphFont11111111">
    <w:name w:val="WW-Default Paragraph Font11111111"/>
    <w:rsid w:val="00AB724B"/>
  </w:style>
  <w:style w:type="character" w:customStyle="1" w:styleId="WW-DefaultParagraphFont111111111">
    <w:name w:val="WW-Default Paragraph Font111111111"/>
    <w:rsid w:val="00AB724B"/>
  </w:style>
  <w:style w:type="character" w:customStyle="1" w:styleId="WW-DefaultParagraphFont1111111111">
    <w:name w:val="WW-Default Paragraph Font1111111111"/>
    <w:rsid w:val="00AB724B"/>
  </w:style>
  <w:style w:type="character" w:customStyle="1" w:styleId="WW-DefaultParagraphFont11111111111">
    <w:name w:val="WW-Default Paragraph Font11111111111"/>
    <w:rsid w:val="00AB724B"/>
  </w:style>
  <w:style w:type="character" w:customStyle="1" w:styleId="WW-DefaultParagraphFont111111111111">
    <w:name w:val="WW-Default Paragraph Font111111111111"/>
    <w:rsid w:val="00AB724B"/>
  </w:style>
  <w:style w:type="character" w:customStyle="1" w:styleId="WW8Num17z0">
    <w:name w:val="WW8Num17z0"/>
    <w:rsid w:val="00AB724B"/>
  </w:style>
  <w:style w:type="character" w:customStyle="1" w:styleId="WW8Num17z1">
    <w:name w:val="WW8Num17z1"/>
    <w:rsid w:val="00AB724B"/>
  </w:style>
  <w:style w:type="character" w:customStyle="1" w:styleId="WW8Num17z2">
    <w:name w:val="WW8Num17z2"/>
    <w:rsid w:val="00AB724B"/>
  </w:style>
  <w:style w:type="character" w:customStyle="1" w:styleId="WW8Num17z3">
    <w:name w:val="WW8Num17z3"/>
    <w:rsid w:val="00AB724B"/>
  </w:style>
  <w:style w:type="character" w:customStyle="1" w:styleId="WW8Num17z4">
    <w:name w:val="WW8Num17z4"/>
    <w:rsid w:val="00AB724B"/>
  </w:style>
  <w:style w:type="character" w:customStyle="1" w:styleId="WW8Num17z5">
    <w:name w:val="WW8Num17z5"/>
    <w:rsid w:val="00AB724B"/>
  </w:style>
  <w:style w:type="character" w:customStyle="1" w:styleId="WW8Num17z6">
    <w:name w:val="WW8Num17z6"/>
    <w:rsid w:val="00AB724B"/>
  </w:style>
  <w:style w:type="character" w:customStyle="1" w:styleId="WW8Num17z7">
    <w:name w:val="WW8Num17z7"/>
    <w:rsid w:val="00AB724B"/>
  </w:style>
  <w:style w:type="character" w:customStyle="1" w:styleId="WW8Num17z8">
    <w:name w:val="WW8Num17z8"/>
    <w:rsid w:val="00AB724B"/>
  </w:style>
  <w:style w:type="character" w:customStyle="1" w:styleId="WW8Num18z0">
    <w:name w:val="WW8Num18z0"/>
    <w:rsid w:val="00AB724B"/>
  </w:style>
  <w:style w:type="character" w:customStyle="1" w:styleId="WW8Num18z1">
    <w:name w:val="WW8Num18z1"/>
    <w:rsid w:val="00AB724B"/>
  </w:style>
  <w:style w:type="character" w:customStyle="1" w:styleId="WW8Num18z2">
    <w:name w:val="WW8Num18z2"/>
    <w:rsid w:val="00AB724B"/>
  </w:style>
  <w:style w:type="character" w:customStyle="1" w:styleId="WW8Num18z3">
    <w:name w:val="WW8Num18z3"/>
    <w:rsid w:val="00AB724B"/>
  </w:style>
  <w:style w:type="character" w:customStyle="1" w:styleId="WW8Num18z4">
    <w:name w:val="WW8Num18z4"/>
    <w:rsid w:val="00AB724B"/>
  </w:style>
  <w:style w:type="character" w:customStyle="1" w:styleId="WW8Num18z5">
    <w:name w:val="WW8Num18z5"/>
    <w:rsid w:val="00AB724B"/>
  </w:style>
  <w:style w:type="character" w:customStyle="1" w:styleId="WW8Num18z6">
    <w:name w:val="WW8Num18z6"/>
    <w:rsid w:val="00AB724B"/>
  </w:style>
  <w:style w:type="character" w:customStyle="1" w:styleId="WW8Num18z7">
    <w:name w:val="WW8Num18z7"/>
    <w:rsid w:val="00AB724B"/>
  </w:style>
  <w:style w:type="character" w:customStyle="1" w:styleId="WW8Num18z8">
    <w:name w:val="WW8Num18z8"/>
    <w:rsid w:val="00AB724B"/>
  </w:style>
  <w:style w:type="character" w:customStyle="1" w:styleId="WW8Num3z1">
    <w:name w:val="WW8Num3z1"/>
    <w:rsid w:val="00AB724B"/>
  </w:style>
  <w:style w:type="character" w:customStyle="1" w:styleId="WW8Num3z2">
    <w:name w:val="WW8Num3z2"/>
    <w:rsid w:val="00AB724B"/>
  </w:style>
  <w:style w:type="character" w:customStyle="1" w:styleId="WW8Num3z3">
    <w:name w:val="WW8Num3z3"/>
    <w:rsid w:val="00AB724B"/>
  </w:style>
  <w:style w:type="character" w:customStyle="1" w:styleId="WW8Num3z4">
    <w:name w:val="WW8Num3z4"/>
    <w:rsid w:val="00AB724B"/>
    <w:rPr>
      <w:rFonts w:ascii="Arial" w:hAnsi="Arial" w:cs="Times New Roman" w:hint="default"/>
      <w:b w:val="0"/>
      <w:bCs w:val="0"/>
      <w:i w:val="0"/>
      <w:iCs w:val="0"/>
      <w:sz w:val="20"/>
      <w:szCs w:val="20"/>
    </w:rPr>
  </w:style>
  <w:style w:type="character" w:customStyle="1" w:styleId="WW8Num3z5">
    <w:name w:val="WW8Num3z5"/>
    <w:rsid w:val="00AB724B"/>
  </w:style>
  <w:style w:type="character" w:customStyle="1" w:styleId="WW8Num3z6">
    <w:name w:val="WW8Num3z6"/>
    <w:rsid w:val="00AB724B"/>
  </w:style>
  <w:style w:type="character" w:customStyle="1" w:styleId="WW8Num3z7">
    <w:name w:val="WW8Num3z7"/>
    <w:rsid w:val="00AB724B"/>
  </w:style>
  <w:style w:type="character" w:customStyle="1" w:styleId="WW8Num3z8">
    <w:name w:val="WW8Num3z8"/>
    <w:rsid w:val="00AB724B"/>
  </w:style>
  <w:style w:type="character" w:customStyle="1" w:styleId="WW-DefaultParagraphFont1111111111111">
    <w:name w:val="WW-Default Paragraph Font1111111111111"/>
    <w:rsid w:val="00AB724B"/>
  </w:style>
  <w:style w:type="character" w:customStyle="1" w:styleId="WW-DefaultParagraphFont11111111111111">
    <w:name w:val="WW-Default Paragraph Font11111111111111"/>
    <w:rsid w:val="00AB724B"/>
  </w:style>
  <w:style w:type="character" w:customStyle="1" w:styleId="WW-DefaultParagraphFont111111111111111">
    <w:name w:val="WW-Default Paragraph Font111111111111111"/>
    <w:rsid w:val="00AB724B"/>
  </w:style>
  <w:style w:type="character" w:customStyle="1" w:styleId="WW-DefaultParagraphFont1111111111111111">
    <w:name w:val="WW-Default Paragraph Font1111111111111111"/>
    <w:rsid w:val="00AB724B"/>
  </w:style>
  <w:style w:type="character" w:customStyle="1" w:styleId="27">
    <w:name w:val="Προεπιλεγμένη γραμματοσειρά2"/>
    <w:rsid w:val="00AB724B"/>
  </w:style>
  <w:style w:type="character" w:customStyle="1" w:styleId="WW8Num19z0">
    <w:name w:val="WW8Num19z0"/>
    <w:rsid w:val="00AB724B"/>
    <w:rPr>
      <w:rFonts w:ascii="Calibri" w:hAnsi="Calibri" w:cs="Calibri" w:hint="default"/>
    </w:rPr>
  </w:style>
  <w:style w:type="character" w:customStyle="1" w:styleId="WW8Num19z1">
    <w:name w:val="WW8Num19z1"/>
    <w:rsid w:val="00AB724B"/>
  </w:style>
  <w:style w:type="character" w:customStyle="1" w:styleId="WW8Num20z0">
    <w:name w:val="WW8Num20z0"/>
    <w:rsid w:val="00AB724B"/>
    <w:rPr>
      <w:rFonts w:ascii="Calibri" w:eastAsia="Calibri" w:hAnsi="Calibri" w:cs="Times New Roman" w:hint="default"/>
    </w:rPr>
  </w:style>
  <w:style w:type="character" w:customStyle="1" w:styleId="WW8Num20z1">
    <w:name w:val="WW8Num20z1"/>
    <w:rsid w:val="00AB724B"/>
    <w:rPr>
      <w:rFonts w:ascii="Courier New" w:hAnsi="Courier New" w:cs="Courier New" w:hint="default"/>
    </w:rPr>
  </w:style>
  <w:style w:type="character" w:customStyle="1" w:styleId="WW8Num20z2">
    <w:name w:val="WW8Num20z2"/>
    <w:rsid w:val="00AB724B"/>
    <w:rPr>
      <w:rFonts w:ascii="Wingdings" w:hAnsi="Wingdings" w:cs="Wingdings" w:hint="default"/>
    </w:rPr>
  </w:style>
  <w:style w:type="character" w:customStyle="1" w:styleId="WW8Num20z3">
    <w:name w:val="WW8Num20z3"/>
    <w:rsid w:val="00AB724B"/>
    <w:rPr>
      <w:rFonts w:ascii="Symbol" w:hAnsi="Symbol" w:cs="Symbol" w:hint="default"/>
    </w:rPr>
  </w:style>
  <w:style w:type="character" w:customStyle="1" w:styleId="WW-DefaultParagraphFont11111111111111111">
    <w:name w:val="WW-Default Paragraph Font11111111111111111"/>
    <w:rsid w:val="00AB724B"/>
  </w:style>
  <w:style w:type="character" w:customStyle="1" w:styleId="WW8Num19z2">
    <w:name w:val="WW8Num19z2"/>
    <w:rsid w:val="00AB724B"/>
  </w:style>
  <w:style w:type="character" w:customStyle="1" w:styleId="WW8Num19z3">
    <w:name w:val="WW8Num19z3"/>
    <w:rsid w:val="00AB724B"/>
  </w:style>
  <w:style w:type="character" w:customStyle="1" w:styleId="WW8Num19z4">
    <w:name w:val="WW8Num19z4"/>
    <w:rsid w:val="00AB724B"/>
  </w:style>
  <w:style w:type="character" w:customStyle="1" w:styleId="WW8Num19z5">
    <w:name w:val="WW8Num19z5"/>
    <w:rsid w:val="00AB724B"/>
  </w:style>
  <w:style w:type="character" w:customStyle="1" w:styleId="WW8Num19z6">
    <w:name w:val="WW8Num19z6"/>
    <w:rsid w:val="00AB724B"/>
  </w:style>
  <w:style w:type="character" w:customStyle="1" w:styleId="WW8Num19z7">
    <w:name w:val="WW8Num19z7"/>
    <w:rsid w:val="00AB724B"/>
  </w:style>
  <w:style w:type="character" w:customStyle="1" w:styleId="WW8Num19z8">
    <w:name w:val="WW8Num19z8"/>
    <w:rsid w:val="00AB724B"/>
  </w:style>
  <w:style w:type="character" w:customStyle="1" w:styleId="WW8Num20z4">
    <w:name w:val="WW8Num20z4"/>
    <w:rsid w:val="00AB724B"/>
  </w:style>
  <w:style w:type="character" w:customStyle="1" w:styleId="WW8Num20z5">
    <w:name w:val="WW8Num20z5"/>
    <w:rsid w:val="00AB724B"/>
  </w:style>
  <w:style w:type="character" w:customStyle="1" w:styleId="WW8Num20z6">
    <w:name w:val="WW8Num20z6"/>
    <w:rsid w:val="00AB724B"/>
  </w:style>
  <w:style w:type="character" w:customStyle="1" w:styleId="WW8Num20z7">
    <w:name w:val="WW8Num20z7"/>
    <w:rsid w:val="00AB724B"/>
  </w:style>
  <w:style w:type="character" w:customStyle="1" w:styleId="WW8Num20z8">
    <w:name w:val="WW8Num20z8"/>
    <w:rsid w:val="00AB724B"/>
  </w:style>
  <w:style w:type="character" w:customStyle="1" w:styleId="WW-DefaultParagraphFont111111111111111111">
    <w:name w:val="WW-Default Paragraph Font111111111111111111"/>
    <w:rsid w:val="00AB724B"/>
  </w:style>
  <w:style w:type="character" w:customStyle="1" w:styleId="WW-DefaultParagraphFont1111111111111111111">
    <w:name w:val="WW-Default Paragraph Font1111111111111111111"/>
    <w:rsid w:val="00AB724B"/>
  </w:style>
  <w:style w:type="character" w:customStyle="1" w:styleId="WW8Num21z0">
    <w:name w:val="WW8Num21z0"/>
    <w:rsid w:val="00AB724B"/>
    <w:rPr>
      <w:rFonts w:ascii="Calibri" w:eastAsia="Times New Roman" w:hAnsi="Calibri" w:cs="Calibri" w:hint="default"/>
    </w:rPr>
  </w:style>
  <w:style w:type="character" w:customStyle="1" w:styleId="WW8Num21z1">
    <w:name w:val="WW8Num21z1"/>
    <w:rsid w:val="00AB724B"/>
    <w:rPr>
      <w:rFonts w:ascii="Courier New" w:hAnsi="Courier New" w:cs="Courier New" w:hint="default"/>
    </w:rPr>
  </w:style>
  <w:style w:type="character" w:customStyle="1" w:styleId="WW8Num21z2">
    <w:name w:val="WW8Num21z2"/>
    <w:rsid w:val="00AB724B"/>
    <w:rPr>
      <w:rFonts w:ascii="Wingdings" w:hAnsi="Wingdings" w:cs="Wingdings" w:hint="default"/>
    </w:rPr>
  </w:style>
  <w:style w:type="character" w:customStyle="1" w:styleId="WW8Num21z3">
    <w:name w:val="WW8Num21z3"/>
    <w:rsid w:val="00AB724B"/>
    <w:rPr>
      <w:rFonts w:ascii="Symbol" w:hAnsi="Symbol" w:cs="Symbol" w:hint="default"/>
    </w:rPr>
  </w:style>
  <w:style w:type="character" w:customStyle="1" w:styleId="WW8Num22z0">
    <w:name w:val="WW8Num22z0"/>
    <w:rsid w:val="00AB724B"/>
    <w:rPr>
      <w:rFonts w:ascii="Symbol" w:hAnsi="Symbol" w:cs="Symbol" w:hint="default"/>
    </w:rPr>
  </w:style>
  <w:style w:type="character" w:customStyle="1" w:styleId="WW8Num22z1">
    <w:name w:val="WW8Num22z1"/>
    <w:rsid w:val="00AB724B"/>
    <w:rPr>
      <w:rFonts w:ascii="Courier New" w:hAnsi="Courier New" w:cs="Courier New" w:hint="default"/>
    </w:rPr>
  </w:style>
  <w:style w:type="character" w:customStyle="1" w:styleId="WW8Num22z2">
    <w:name w:val="WW8Num22z2"/>
    <w:rsid w:val="00AB724B"/>
    <w:rPr>
      <w:rFonts w:ascii="Wingdings" w:hAnsi="Wingdings" w:cs="Wingdings" w:hint="default"/>
    </w:rPr>
  </w:style>
  <w:style w:type="character" w:customStyle="1" w:styleId="WW8Num23z0">
    <w:name w:val="WW8Num23z0"/>
    <w:rsid w:val="00AB724B"/>
    <w:rPr>
      <w:rFonts w:ascii="Calibri" w:eastAsia="Times New Roman" w:hAnsi="Calibri" w:cs="Calibri" w:hint="default"/>
    </w:rPr>
  </w:style>
  <w:style w:type="character" w:customStyle="1" w:styleId="WW8Num23z1">
    <w:name w:val="WW8Num23z1"/>
    <w:rsid w:val="00AB724B"/>
    <w:rPr>
      <w:rFonts w:ascii="Courier New" w:hAnsi="Courier New" w:cs="Courier New" w:hint="default"/>
    </w:rPr>
  </w:style>
  <w:style w:type="character" w:customStyle="1" w:styleId="WW8Num23z2">
    <w:name w:val="WW8Num23z2"/>
    <w:rsid w:val="00AB724B"/>
    <w:rPr>
      <w:rFonts w:ascii="Wingdings" w:hAnsi="Wingdings" w:cs="Wingdings" w:hint="default"/>
    </w:rPr>
  </w:style>
  <w:style w:type="character" w:customStyle="1" w:styleId="WW8Num23z3">
    <w:name w:val="WW8Num23z3"/>
    <w:rsid w:val="00AB724B"/>
    <w:rPr>
      <w:rFonts w:ascii="Symbol" w:hAnsi="Symbol" w:cs="Symbol" w:hint="default"/>
    </w:rPr>
  </w:style>
  <w:style w:type="character" w:customStyle="1" w:styleId="WW8Num24z0">
    <w:name w:val="WW8Num24z0"/>
    <w:rsid w:val="00AB724B"/>
    <w:rPr>
      <w:rFonts w:ascii="Symbol" w:hAnsi="Symbol" w:cs="Symbol" w:hint="default"/>
      <w:strike/>
      <w:color w:val="0070C0"/>
      <w:position w:val="0"/>
      <w:sz w:val="24"/>
      <w:vertAlign w:val="baseline"/>
      <w:lang w:val="el-GR"/>
    </w:rPr>
  </w:style>
  <w:style w:type="character" w:customStyle="1" w:styleId="WW8Num24z1">
    <w:name w:val="WW8Num24z1"/>
    <w:rsid w:val="00AB724B"/>
    <w:rPr>
      <w:rFonts w:ascii="Courier New" w:hAnsi="Courier New" w:cs="Courier New" w:hint="default"/>
    </w:rPr>
  </w:style>
  <w:style w:type="character" w:customStyle="1" w:styleId="WW8Num24z2">
    <w:name w:val="WW8Num24z2"/>
    <w:rsid w:val="00AB724B"/>
    <w:rPr>
      <w:rFonts w:ascii="Wingdings" w:hAnsi="Wingdings" w:cs="Wingdings" w:hint="default"/>
    </w:rPr>
  </w:style>
  <w:style w:type="character" w:customStyle="1" w:styleId="WW8Num25z0">
    <w:name w:val="WW8Num25z0"/>
    <w:rsid w:val="00AB724B"/>
    <w:rPr>
      <w:rFonts w:ascii="Symbol" w:hAnsi="Symbol" w:cs="Symbol" w:hint="default"/>
    </w:rPr>
  </w:style>
  <w:style w:type="character" w:customStyle="1" w:styleId="WW8Num25z1">
    <w:name w:val="WW8Num25z1"/>
    <w:rsid w:val="00AB724B"/>
    <w:rPr>
      <w:rFonts w:ascii="Courier New" w:hAnsi="Courier New" w:cs="Courier New" w:hint="default"/>
    </w:rPr>
  </w:style>
  <w:style w:type="character" w:customStyle="1" w:styleId="WW8Num25z2">
    <w:name w:val="WW8Num25z2"/>
    <w:rsid w:val="00AB724B"/>
    <w:rPr>
      <w:rFonts w:ascii="Wingdings" w:hAnsi="Wingdings" w:cs="Wingdings" w:hint="default"/>
    </w:rPr>
  </w:style>
  <w:style w:type="character" w:customStyle="1" w:styleId="WW8Num26z0">
    <w:name w:val="WW8Num26z0"/>
    <w:rsid w:val="00AB724B"/>
    <w:rPr>
      <w:rFonts w:ascii="Symbol" w:hAnsi="Symbol" w:cs="Symbol" w:hint="default"/>
    </w:rPr>
  </w:style>
  <w:style w:type="character" w:customStyle="1" w:styleId="WW8Num26z1">
    <w:name w:val="WW8Num26z1"/>
    <w:rsid w:val="00AB724B"/>
    <w:rPr>
      <w:rFonts w:ascii="Courier New" w:hAnsi="Courier New" w:cs="Courier New" w:hint="default"/>
    </w:rPr>
  </w:style>
  <w:style w:type="character" w:customStyle="1" w:styleId="WW8Num26z2">
    <w:name w:val="WW8Num26z2"/>
    <w:rsid w:val="00AB724B"/>
    <w:rPr>
      <w:rFonts w:ascii="Wingdings" w:hAnsi="Wingdings" w:cs="Wingdings" w:hint="default"/>
    </w:rPr>
  </w:style>
  <w:style w:type="character" w:customStyle="1" w:styleId="WW8Num27z0">
    <w:name w:val="WW8Num27z0"/>
    <w:rsid w:val="00AB724B"/>
    <w:rPr>
      <w:rFonts w:ascii="Calibri" w:eastAsia="Times New Roman" w:hAnsi="Calibri" w:cs="Calibri" w:hint="default"/>
    </w:rPr>
  </w:style>
  <w:style w:type="character" w:customStyle="1" w:styleId="WW8Num27z1">
    <w:name w:val="WW8Num27z1"/>
    <w:rsid w:val="00AB724B"/>
    <w:rPr>
      <w:rFonts w:ascii="Courier New" w:hAnsi="Courier New" w:cs="Courier New" w:hint="default"/>
    </w:rPr>
  </w:style>
  <w:style w:type="character" w:customStyle="1" w:styleId="WW8Num27z2">
    <w:name w:val="WW8Num27z2"/>
    <w:rsid w:val="00AB724B"/>
    <w:rPr>
      <w:rFonts w:ascii="Wingdings" w:hAnsi="Wingdings" w:cs="Wingdings" w:hint="default"/>
    </w:rPr>
  </w:style>
  <w:style w:type="character" w:customStyle="1" w:styleId="WW8Num27z3">
    <w:name w:val="WW8Num27z3"/>
    <w:rsid w:val="00AB724B"/>
    <w:rPr>
      <w:rFonts w:ascii="Symbol" w:hAnsi="Symbol" w:cs="Symbol" w:hint="default"/>
    </w:rPr>
  </w:style>
  <w:style w:type="character" w:customStyle="1" w:styleId="WW8Num28z0">
    <w:name w:val="WW8Num28z0"/>
    <w:rsid w:val="00AB724B"/>
    <w:rPr>
      <w:rFonts w:ascii="Symbol" w:hAnsi="Symbol" w:cs="Symbol" w:hint="default"/>
    </w:rPr>
  </w:style>
  <w:style w:type="character" w:customStyle="1" w:styleId="WW8Num28z1">
    <w:name w:val="WW8Num28z1"/>
    <w:rsid w:val="00AB724B"/>
    <w:rPr>
      <w:rFonts w:ascii="Courier New" w:hAnsi="Courier New" w:cs="Courier New" w:hint="default"/>
    </w:rPr>
  </w:style>
  <w:style w:type="character" w:customStyle="1" w:styleId="WW8Num28z2">
    <w:name w:val="WW8Num28z2"/>
    <w:rsid w:val="00AB724B"/>
    <w:rPr>
      <w:rFonts w:ascii="Wingdings" w:hAnsi="Wingdings" w:cs="Wingdings" w:hint="default"/>
    </w:rPr>
  </w:style>
  <w:style w:type="character" w:customStyle="1" w:styleId="WW8Num29z0">
    <w:name w:val="WW8Num29z0"/>
    <w:rsid w:val="00AB724B"/>
    <w:rPr>
      <w:rFonts w:ascii="Calibri" w:eastAsia="Times New Roman" w:hAnsi="Calibri" w:cs="Calibri" w:hint="default"/>
    </w:rPr>
  </w:style>
  <w:style w:type="character" w:customStyle="1" w:styleId="WW8Num29z1">
    <w:name w:val="WW8Num29z1"/>
    <w:rsid w:val="00AB724B"/>
    <w:rPr>
      <w:rFonts w:ascii="Courier New" w:hAnsi="Courier New" w:cs="Courier New" w:hint="default"/>
    </w:rPr>
  </w:style>
  <w:style w:type="character" w:customStyle="1" w:styleId="WW8Num29z2">
    <w:name w:val="WW8Num29z2"/>
    <w:rsid w:val="00AB724B"/>
    <w:rPr>
      <w:rFonts w:ascii="Wingdings" w:hAnsi="Wingdings" w:cs="Wingdings" w:hint="default"/>
    </w:rPr>
  </w:style>
  <w:style w:type="character" w:customStyle="1" w:styleId="WW8Num29z3">
    <w:name w:val="WW8Num29z3"/>
    <w:rsid w:val="00AB724B"/>
    <w:rPr>
      <w:rFonts w:ascii="Symbol" w:hAnsi="Symbol" w:cs="Symbol" w:hint="default"/>
    </w:rPr>
  </w:style>
  <w:style w:type="character" w:customStyle="1" w:styleId="WW8Num30z0">
    <w:name w:val="WW8Num30z0"/>
    <w:rsid w:val="00AB724B"/>
    <w:rPr>
      <w:rFonts w:ascii="Symbol" w:hAnsi="Symbol" w:cs="Symbol" w:hint="default"/>
      <w:shd w:val="clear" w:color="auto" w:fill="FFFF00"/>
    </w:rPr>
  </w:style>
  <w:style w:type="character" w:customStyle="1" w:styleId="WW8Num30z1">
    <w:name w:val="WW8Num30z1"/>
    <w:rsid w:val="00AB724B"/>
    <w:rPr>
      <w:rFonts w:ascii="Courier New" w:hAnsi="Courier New" w:cs="Courier New" w:hint="default"/>
    </w:rPr>
  </w:style>
  <w:style w:type="character" w:customStyle="1" w:styleId="WW8Num30z2">
    <w:name w:val="WW8Num30z2"/>
    <w:rsid w:val="00AB724B"/>
    <w:rPr>
      <w:rFonts w:ascii="Wingdings" w:hAnsi="Wingdings" w:cs="Wingdings" w:hint="default"/>
    </w:rPr>
  </w:style>
  <w:style w:type="character" w:customStyle="1" w:styleId="WW8Num31z0">
    <w:name w:val="WW8Num31z0"/>
    <w:rsid w:val="00AB724B"/>
    <w:rPr>
      <w:rFonts w:ascii="Times New Roman" w:hAnsi="Times New Roman" w:cs="Times New Roman" w:hint="default"/>
    </w:rPr>
  </w:style>
  <w:style w:type="character" w:customStyle="1" w:styleId="WW8Num32z0">
    <w:name w:val="WW8Num32z0"/>
    <w:rsid w:val="00AB724B"/>
  </w:style>
  <w:style w:type="character" w:customStyle="1" w:styleId="WW8Num32z1">
    <w:name w:val="WW8Num32z1"/>
    <w:rsid w:val="00AB724B"/>
  </w:style>
  <w:style w:type="character" w:customStyle="1" w:styleId="WW8Num32z2">
    <w:name w:val="WW8Num32z2"/>
    <w:rsid w:val="00AB724B"/>
  </w:style>
  <w:style w:type="character" w:customStyle="1" w:styleId="WW8Num32z3">
    <w:name w:val="WW8Num32z3"/>
    <w:rsid w:val="00AB724B"/>
  </w:style>
  <w:style w:type="character" w:customStyle="1" w:styleId="WW8Num32z4">
    <w:name w:val="WW8Num32z4"/>
    <w:rsid w:val="00AB724B"/>
  </w:style>
  <w:style w:type="character" w:customStyle="1" w:styleId="WW8Num32z5">
    <w:name w:val="WW8Num32z5"/>
    <w:rsid w:val="00AB724B"/>
  </w:style>
  <w:style w:type="character" w:customStyle="1" w:styleId="WW8Num32z6">
    <w:name w:val="WW8Num32z6"/>
    <w:rsid w:val="00AB724B"/>
  </w:style>
  <w:style w:type="character" w:customStyle="1" w:styleId="WW8Num32z7">
    <w:name w:val="WW8Num32z7"/>
    <w:rsid w:val="00AB724B"/>
  </w:style>
  <w:style w:type="character" w:customStyle="1" w:styleId="WW8Num32z8">
    <w:name w:val="WW8Num32z8"/>
    <w:rsid w:val="00AB724B"/>
  </w:style>
  <w:style w:type="character" w:customStyle="1" w:styleId="WW8Num33z0">
    <w:name w:val="WW8Num33z0"/>
    <w:rsid w:val="00AB724B"/>
    <w:rPr>
      <w:rFonts w:ascii="Symbol" w:eastAsia="Calibri" w:hAnsi="Symbol" w:cs="Symbol" w:hint="default"/>
    </w:rPr>
  </w:style>
  <w:style w:type="character" w:customStyle="1" w:styleId="WW8Num33z1">
    <w:name w:val="WW8Num33z1"/>
    <w:rsid w:val="00AB724B"/>
    <w:rPr>
      <w:rFonts w:ascii="Courier New" w:hAnsi="Courier New" w:cs="Courier New" w:hint="default"/>
    </w:rPr>
  </w:style>
  <w:style w:type="character" w:customStyle="1" w:styleId="WW8Num33z2">
    <w:name w:val="WW8Num33z2"/>
    <w:rsid w:val="00AB724B"/>
    <w:rPr>
      <w:rFonts w:ascii="Wingdings" w:hAnsi="Wingdings" w:cs="Wingdings" w:hint="default"/>
    </w:rPr>
  </w:style>
  <w:style w:type="character" w:customStyle="1" w:styleId="WW8Num34z0">
    <w:name w:val="WW8Num34z0"/>
    <w:rsid w:val="00AB724B"/>
    <w:rPr>
      <w:rFonts w:ascii="Symbol" w:hAnsi="Symbol" w:cs="Symbol" w:hint="default"/>
    </w:rPr>
  </w:style>
  <w:style w:type="character" w:customStyle="1" w:styleId="WW8Num34z1">
    <w:name w:val="WW8Num34z1"/>
    <w:rsid w:val="00AB724B"/>
    <w:rPr>
      <w:rFonts w:ascii="Courier New" w:hAnsi="Courier New" w:cs="Courier New" w:hint="default"/>
    </w:rPr>
  </w:style>
  <w:style w:type="character" w:customStyle="1" w:styleId="WW8Num34z2">
    <w:name w:val="WW8Num34z2"/>
    <w:rsid w:val="00AB724B"/>
    <w:rPr>
      <w:rFonts w:ascii="Wingdings" w:hAnsi="Wingdings" w:cs="Wingdings" w:hint="default"/>
    </w:rPr>
  </w:style>
  <w:style w:type="character" w:customStyle="1" w:styleId="WW8Num35z0">
    <w:name w:val="WW8Num35z0"/>
    <w:rsid w:val="00AB724B"/>
    <w:rPr>
      <w:rFonts w:ascii="Calibri" w:eastAsia="Times New Roman" w:hAnsi="Calibri" w:cs="Calibri" w:hint="default"/>
    </w:rPr>
  </w:style>
  <w:style w:type="character" w:customStyle="1" w:styleId="WW8Num35z1">
    <w:name w:val="WW8Num35z1"/>
    <w:rsid w:val="00AB724B"/>
    <w:rPr>
      <w:rFonts w:ascii="Courier New" w:hAnsi="Courier New" w:cs="Courier New" w:hint="default"/>
    </w:rPr>
  </w:style>
  <w:style w:type="character" w:customStyle="1" w:styleId="WW8Num35z2">
    <w:name w:val="WW8Num35z2"/>
    <w:rsid w:val="00AB724B"/>
    <w:rPr>
      <w:rFonts w:ascii="Wingdings" w:hAnsi="Wingdings" w:cs="Wingdings" w:hint="default"/>
    </w:rPr>
  </w:style>
  <w:style w:type="character" w:customStyle="1" w:styleId="WW8Num35z3">
    <w:name w:val="WW8Num35z3"/>
    <w:rsid w:val="00AB724B"/>
    <w:rPr>
      <w:rFonts w:ascii="Symbol" w:hAnsi="Symbol" w:cs="Symbol" w:hint="default"/>
    </w:rPr>
  </w:style>
  <w:style w:type="character" w:customStyle="1" w:styleId="WW8Num36z0">
    <w:name w:val="WW8Num36z0"/>
    <w:rsid w:val="00AB724B"/>
    <w:rPr>
      <w:lang w:val="el-GR"/>
    </w:rPr>
  </w:style>
  <w:style w:type="character" w:customStyle="1" w:styleId="WW8Num36z1">
    <w:name w:val="WW8Num36z1"/>
    <w:rsid w:val="00AB724B"/>
  </w:style>
  <w:style w:type="character" w:customStyle="1" w:styleId="WW8Num36z2">
    <w:name w:val="WW8Num36z2"/>
    <w:rsid w:val="00AB724B"/>
  </w:style>
  <w:style w:type="character" w:customStyle="1" w:styleId="WW8Num36z3">
    <w:name w:val="WW8Num36z3"/>
    <w:rsid w:val="00AB724B"/>
  </w:style>
  <w:style w:type="character" w:customStyle="1" w:styleId="WW8Num36z4">
    <w:name w:val="WW8Num36z4"/>
    <w:rsid w:val="00AB724B"/>
  </w:style>
  <w:style w:type="character" w:customStyle="1" w:styleId="WW8Num36z5">
    <w:name w:val="WW8Num36z5"/>
    <w:rsid w:val="00AB724B"/>
  </w:style>
  <w:style w:type="character" w:customStyle="1" w:styleId="WW8Num36z6">
    <w:name w:val="WW8Num36z6"/>
    <w:rsid w:val="00AB724B"/>
  </w:style>
  <w:style w:type="character" w:customStyle="1" w:styleId="WW8Num36z7">
    <w:name w:val="WW8Num36z7"/>
    <w:rsid w:val="00AB724B"/>
  </w:style>
  <w:style w:type="character" w:customStyle="1" w:styleId="WW8Num36z8">
    <w:name w:val="WW8Num36z8"/>
    <w:rsid w:val="00AB724B"/>
  </w:style>
  <w:style w:type="character" w:customStyle="1" w:styleId="WW8Num37z0">
    <w:name w:val="WW8Num37z0"/>
    <w:rsid w:val="00AB724B"/>
    <w:rPr>
      <w:rFonts w:ascii="Calibri" w:eastAsia="Times New Roman" w:hAnsi="Calibri" w:cs="Calibri" w:hint="default"/>
    </w:rPr>
  </w:style>
  <w:style w:type="character" w:customStyle="1" w:styleId="WW8Num37z1">
    <w:name w:val="WW8Num37z1"/>
    <w:rsid w:val="00AB724B"/>
    <w:rPr>
      <w:rFonts w:ascii="Courier New" w:hAnsi="Courier New" w:cs="Courier New" w:hint="default"/>
    </w:rPr>
  </w:style>
  <w:style w:type="character" w:customStyle="1" w:styleId="WW8Num37z2">
    <w:name w:val="WW8Num37z2"/>
    <w:rsid w:val="00AB724B"/>
    <w:rPr>
      <w:rFonts w:ascii="Wingdings" w:hAnsi="Wingdings" w:cs="Wingdings" w:hint="default"/>
    </w:rPr>
  </w:style>
  <w:style w:type="character" w:customStyle="1" w:styleId="WW8Num37z3">
    <w:name w:val="WW8Num37z3"/>
    <w:rsid w:val="00AB724B"/>
    <w:rPr>
      <w:rFonts w:ascii="Symbol" w:hAnsi="Symbol" w:cs="Symbol" w:hint="default"/>
    </w:rPr>
  </w:style>
  <w:style w:type="character" w:customStyle="1" w:styleId="WW8Num38z0">
    <w:name w:val="WW8Num38z0"/>
    <w:rsid w:val="00AB724B"/>
  </w:style>
  <w:style w:type="character" w:customStyle="1" w:styleId="WW8Num38z1">
    <w:name w:val="WW8Num38z1"/>
    <w:rsid w:val="00AB724B"/>
  </w:style>
  <w:style w:type="character" w:customStyle="1" w:styleId="WW8Num38z2">
    <w:name w:val="WW8Num38z2"/>
    <w:rsid w:val="00AB724B"/>
  </w:style>
  <w:style w:type="character" w:customStyle="1" w:styleId="WW8Num38z3">
    <w:name w:val="WW8Num38z3"/>
    <w:rsid w:val="00AB724B"/>
  </w:style>
  <w:style w:type="character" w:customStyle="1" w:styleId="WW8Num38z4">
    <w:name w:val="WW8Num38z4"/>
    <w:rsid w:val="00AB724B"/>
  </w:style>
  <w:style w:type="character" w:customStyle="1" w:styleId="WW8Num38z5">
    <w:name w:val="WW8Num38z5"/>
    <w:rsid w:val="00AB724B"/>
  </w:style>
  <w:style w:type="character" w:customStyle="1" w:styleId="WW8Num38z6">
    <w:name w:val="WW8Num38z6"/>
    <w:rsid w:val="00AB724B"/>
  </w:style>
  <w:style w:type="character" w:customStyle="1" w:styleId="WW8Num38z7">
    <w:name w:val="WW8Num38z7"/>
    <w:rsid w:val="00AB724B"/>
  </w:style>
  <w:style w:type="character" w:customStyle="1" w:styleId="WW8Num38z8">
    <w:name w:val="WW8Num38z8"/>
    <w:rsid w:val="00AB724B"/>
  </w:style>
  <w:style w:type="character" w:customStyle="1" w:styleId="WW-DefaultParagraphFont11111111111111111111">
    <w:name w:val="WW-Default Paragraph Font11111111111111111111"/>
    <w:rsid w:val="00AB724B"/>
  </w:style>
  <w:style w:type="character" w:customStyle="1" w:styleId="WW8Num4z1">
    <w:name w:val="WW8Num4z1"/>
    <w:rsid w:val="00AB724B"/>
    <w:rPr>
      <w:rFonts w:ascii="Times New Roman" w:hAnsi="Times New Roman" w:cs="Times New Roman" w:hint="default"/>
    </w:rPr>
  </w:style>
  <w:style w:type="character" w:customStyle="1" w:styleId="WW8Num5z1">
    <w:name w:val="WW8Num5z1"/>
    <w:rsid w:val="00AB724B"/>
    <w:rPr>
      <w:rFonts w:ascii="Times New Roman" w:hAnsi="Times New Roman" w:cs="Times New Roman" w:hint="default"/>
    </w:rPr>
  </w:style>
  <w:style w:type="character" w:customStyle="1" w:styleId="WW8Num29z4">
    <w:name w:val="WW8Num29z4"/>
    <w:rsid w:val="00AB724B"/>
  </w:style>
  <w:style w:type="character" w:customStyle="1" w:styleId="WW8Num29z5">
    <w:name w:val="WW8Num29z5"/>
    <w:rsid w:val="00AB724B"/>
  </w:style>
  <w:style w:type="character" w:customStyle="1" w:styleId="WW8Num29z6">
    <w:name w:val="WW8Num29z6"/>
    <w:rsid w:val="00AB724B"/>
  </w:style>
  <w:style w:type="character" w:customStyle="1" w:styleId="WW8Num29z7">
    <w:name w:val="WW8Num29z7"/>
    <w:rsid w:val="00AB724B"/>
  </w:style>
  <w:style w:type="character" w:customStyle="1" w:styleId="WW8Num29z8">
    <w:name w:val="WW8Num29z8"/>
    <w:rsid w:val="00AB724B"/>
  </w:style>
  <w:style w:type="character" w:customStyle="1" w:styleId="WW8Num30z3">
    <w:name w:val="WW8Num30z3"/>
    <w:rsid w:val="00AB724B"/>
    <w:rPr>
      <w:rFonts w:ascii="Symbol" w:hAnsi="Symbol" w:cs="Symbol" w:hint="default"/>
    </w:rPr>
  </w:style>
  <w:style w:type="character" w:customStyle="1" w:styleId="WW8Num31z1">
    <w:name w:val="WW8Num31z1"/>
    <w:rsid w:val="00AB724B"/>
  </w:style>
  <w:style w:type="character" w:customStyle="1" w:styleId="WW8Num31z2">
    <w:name w:val="WW8Num31z2"/>
    <w:rsid w:val="00AB724B"/>
  </w:style>
  <w:style w:type="character" w:customStyle="1" w:styleId="WW8Num31z3">
    <w:name w:val="WW8Num31z3"/>
    <w:rsid w:val="00AB724B"/>
  </w:style>
  <w:style w:type="character" w:customStyle="1" w:styleId="WW8Num31z4">
    <w:name w:val="WW8Num31z4"/>
    <w:rsid w:val="00AB724B"/>
  </w:style>
  <w:style w:type="character" w:customStyle="1" w:styleId="WW8Num31z5">
    <w:name w:val="WW8Num31z5"/>
    <w:rsid w:val="00AB724B"/>
  </w:style>
  <w:style w:type="character" w:customStyle="1" w:styleId="WW8Num31z6">
    <w:name w:val="WW8Num31z6"/>
    <w:rsid w:val="00AB724B"/>
  </w:style>
  <w:style w:type="character" w:customStyle="1" w:styleId="WW8Num31z7">
    <w:name w:val="WW8Num31z7"/>
    <w:rsid w:val="00AB724B"/>
  </w:style>
  <w:style w:type="character" w:customStyle="1" w:styleId="WW8Num31z8">
    <w:name w:val="WW8Num31z8"/>
    <w:rsid w:val="00AB724B"/>
  </w:style>
  <w:style w:type="character" w:customStyle="1" w:styleId="WW8Num39z0">
    <w:name w:val="WW8Num39z0"/>
    <w:rsid w:val="00AB724B"/>
    <w:rPr>
      <w:rFonts w:ascii="Calibri" w:eastAsia="Times New Roman" w:hAnsi="Calibri" w:cs="Calibri" w:hint="default"/>
    </w:rPr>
  </w:style>
  <w:style w:type="character" w:customStyle="1" w:styleId="WW8Num39z1">
    <w:name w:val="WW8Num39z1"/>
    <w:rsid w:val="00AB724B"/>
    <w:rPr>
      <w:rFonts w:ascii="Courier New" w:hAnsi="Courier New" w:cs="Courier New" w:hint="default"/>
    </w:rPr>
  </w:style>
  <w:style w:type="character" w:customStyle="1" w:styleId="WW8Num39z2">
    <w:name w:val="WW8Num39z2"/>
    <w:rsid w:val="00AB724B"/>
    <w:rPr>
      <w:rFonts w:ascii="Wingdings" w:hAnsi="Wingdings" w:cs="Wingdings" w:hint="default"/>
    </w:rPr>
  </w:style>
  <w:style w:type="character" w:customStyle="1" w:styleId="WW8Num39z3">
    <w:name w:val="WW8Num39z3"/>
    <w:rsid w:val="00AB724B"/>
    <w:rPr>
      <w:rFonts w:ascii="Symbol" w:hAnsi="Symbol" w:cs="Symbol" w:hint="default"/>
    </w:rPr>
  </w:style>
  <w:style w:type="character" w:customStyle="1" w:styleId="WW8Num40z0">
    <w:name w:val="WW8Num40z0"/>
    <w:rsid w:val="00AB724B"/>
    <w:rPr>
      <w:rFonts w:ascii="Symbol" w:hAnsi="Symbol" w:cs="Symbol" w:hint="default"/>
    </w:rPr>
  </w:style>
  <w:style w:type="character" w:customStyle="1" w:styleId="WW8Num40z1">
    <w:name w:val="WW8Num40z1"/>
    <w:rsid w:val="00AB724B"/>
    <w:rPr>
      <w:rFonts w:ascii="Courier New" w:hAnsi="Courier New" w:cs="Courier New" w:hint="default"/>
    </w:rPr>
  </w:style>
  <w:style w:type="character" w:customStyle="1" w:styleId="WW8Num40z2">
    <w:name w:val="WW8Num40z2"/>
    <w:rsid w:val="00AB724B"/>
    <w:rPr>
      <w:rFonts w:ascii="Wingdings" w:hAnsi="Wingdings" w:cs="Wingdings" w:hint="default"/>
    </w:rPr>
  </w:style>
  <w:style w:type="character" w:customStyle="1" w:styleId="WW8Num41z0">
    <w:name w:val="WW8Num41z0"/>
    <w:rsid w:val="00AB724B"/>
    <w:rPr>
      <w:rFonts w:ascii="Arial" w:hAnsi="Arial" w:cs="Times New Roman" w:hint="default"/>
      <w:b/>
      <w:bCs w:val="0"/>
      <w:i w:val="0"/>
      <w:iCs w:val="0"/>
      <w:sz w:val="20"/>
      <w:szCs w:val="20"/>
    </w:rPr>
  </w:style>
  <w:style w:type="character" w:customStyle="1" w:styleId="WW8Num41z1">
    <w:name w:val="WW8Num41z1"/>
    <w:rsid w:val="00AB724B"/>
    <w:rPr>
      <w:rFonts w:ascii="Times New Roman" w:hAnsi="Times New Roman" w:cs="Times New Roman" w:hint="default"/>
    </w:rPr>
  </w:style>
  <w:style w:type="character" w:customStyle="1" w:styleId="WW8Num41z2">
    <w:name w:val="WW8Num41z2"/>
    <w:rsid w:val="00AB724B"/>
    <w:rPr>
      <w:rFonts w:ascii="Arial" w:hAnsi="Arial" w:cs="Times New Roman" w:hint="default"/>
      <w:b w:val="0"/>
      <w:bCs w:val="0"/>
      <w:i w:val="0"/>
      <w:iCs w:val="0"/>
    </w:rPr>
  </w:style>
  <w:style w:type="character" w:customStyle="1" w:styleId="WW8Num41z3">
    <w:name w:val="WW8Num41z3"/>
    <w:rsid w:val="00AB724B"/>
    <w:rPr>
      <w:rFonts w:ascii="Arial" w:hAnsi="Arial" w:cs="Times New Roman" w:hint="default"/>
      <w:b w:val="0"/>
      <w:bCs w:val="0"/>
      <w:i w:val="0"/>
      <w:iCs w:val="0"/>
      <w:sz w:val="20"/>
      <w:szCs w:val="20"/>
    </w:rPr>
  </w:style>
  <w:style w:type="character" w:customStyle="1" w:styleId="DefaultParagraphFont1">
    <w:name w:val="Default Paragraph Font1"/>
    <w:rsid w:val="00AB724B"/>
  </w:style>
  <w:style w:type="character" w:customStyle="1" w:styleId="Heading1Char">
    <w:name w:val="Heading 1 Char"/>
    <w:rsid w:val="00AB724B"/>
    <w:rPr>
      <w:rFonts w:ascii="Arial" w:hAnsi="Arial" w:cs="Arial" w:hint="default"/>
      <w:b/>
      <w:bCs/>
      <w:color w:val="333399"/>
      <w:sz w:val="28"/>
      <w:szCs w:val="32"/>
      <w:lang w:val="en-US"/>
    </w:rPr>
  </w:style>
  <w:style w:type="character" w:customStyle="1" w:styleId="Heading2Char">
    <w:name w:val="Heading 2 Char"/>
    <w:rsid w:val="00AB724B"/>
    <w:rPr>
      <w:rFonts w:ascii="Arial" w:hAnsi="Arial" w:cs="Arial" w:hint="default"/>
      <w:b/>
      <w:bCs w:val="0"/>
      <w:color w:val="002060"/>
      <w:sz w:val="24"/>
      <w:szCs w:val="22"/>
      <w:lang w:val="en-GB"/>
    </w:rPr>
  </w:style>
  <w:style w:type="character" w:customStyle="1" w:styleId="Heading5Char">
    <w:name w:val="Heading 5 Char"/>
    <w:rsid w:val="00AB724B"/>
    <w:rPr>
      <w:rFonts w:ascii="Calibri" w:eastAsia="Times New Roman" w:hAnsi="Calibri" w:cs="Times New Roman" w:hint="default"/>
      <w:b/>
      <w:bCs/>
      <w:i/>
      <w:iCs/>
      <w:sz w:val="26"/>
      <w:szCs w:val="26"/>
      <w:lang w:val="en-GB"/>
    </w:rPr>
  </w:style>
  <w:style w:type="character" w:customStyle="1" w:styleId="DateChar">
    <w:name w:val="Date Char"/>
    <w:rsid w:val="00AB724B"/>
    <w:rPr>
      <w:sz w:val="24"/>
      <w:szCs w:val="24"/>
      <w:lang w:val="en-GB"/>
    </w:rPr>
  </w:style>
  <w:style w:type="character" w:customStyle="1" w:styleId="FooterChar">
    <w:name w:val="Footer Char"/>
    <w:rsid w:val="00AB724B"/>
    <w:rPr>
      <w:rFonts w:ascii="MS Mincho" w:eastAsia="MS Mincho" w:hAnsi="MS Mincho" w:cs="Times New Roman" w:hint="eastAsia"/>
      <w:sz w:val="24"/>
      <w:szCs w:val="24"/>
      <w:lang w:val="en-US" w:eastAsia="ja-JP"/>
    </w:rPr>
  </w:style>
  <w:style w:type="character" w:customStyle="1" w:styleId="28">
    <w:name w:val="Παραπομπή σχολίου2"/>
    <w:rsid w:val="00AB724B"/>
    <w:rPr>
      <w:sz w:val="16"/>
    </w:rPr>
  </w:style>
  <w:style w:type="character" w:customStyle="1" w:styleId="HeaderChar">
    <w:name w:val="Header Char"/>
    <w:rsid w:val="00AB724B"/>
    <w:rPr>
      <w:rFonts w:ascii="Times New Roman" w:hAnsi="Times New Roman" w:cs="Times New Roman" w:hint="default"/>
      <w:sz w:val="24"/>
      <w:szCs w:val="24"/>
      <w:lang w:val="en-GB"/>
    </w:rPr>
  </w:style>
  <w:style w:type="character" w:customStyle="1" w:styleId="BalloonTextChar">
    <w:name w:val="Balloon Text Char"/>
    <w:rsid w:val="00AB724B"/>
    <w:rPr>
      <w:rFonts w:ascii="Tahoma" w:hAnsi="Tahoma" w:cs="Tahoma" w:hint="default"/>
      <w:sz w:val="16"/>
      <w:szCs w:val="16"/>
      <w:lang w:val="en-GB"/>
    </w:rPr>
  </w:style>
  <w:style w:type="character" w:customStyle="1" w:styleId="CommentTextChar">
    <w:name w:val="Comment Text Char"/>
    <w:rsid w:val="00AB724B"/>
    <w:rPr>
      <w:rFonts w:ascii="Times New Roman" w:hAnsi="Times New Roman" w:cs="Times New Roman" w:hint="default"/>
      <w:lang w:val="en-GB"/>
    </w:rPr>
  </w:style>
  <w:style w:type="character" w:customStyle="1" w:styleId="CommentSubjectChar">
    <w:name w:val="Comment Subject Char"/>
    <w:rsid w:val="00AB724B"/>
    <w:rPr>
      <w:rFonts w:ascii="Times New Roman" w:hAnsi="Times New Roman" w:cs="Times New Roman" w:hint="default"/>
      <w:b/>
      <w:bCs/>
      <w:lang w:val="en-GB"/>
    </w:rPr>
  </w:style>
  <w:style w:type="character" w:customStyle="1" w:styleId="BodyTextChar">
    <w:name w:val="Body Text Char"/>
    <w:rsid w:val="00AB724B"/>
    <w:rPr>
      <w:rFonts w:ascii="Times New Roman" w:hAnsi="Times New Roman" w:cs="Times New Roman" w:hint="default"/>
      <w:sz w:val="24"/>
      <w:szCs w:val="24"/>
      <w:lang w:val="en-GB"/>
    </w:rPr>
  </w:style>
  <w:style w:type="character" w:customStyle="1" w:styleId="19">
    <w:name w:val="Κείμενο κράτησης θέσης1"/>
    <w:rsid w:val="00AB724B"/>
    <w:rPr>
      <w:rFonts w:ascii="Times New Roman" w:hAnsi="Times New Roman" w:cs="Times New Roman" w:hint="default"/>
      <w:color w:val="808080"/>
    </w:rPr>
  </w:style>
  <w:style w:type="character" w:customStyle="1" w:styleId="afc">
    <w:name w:val="Χαρακτήρες υποσημείωσης"/>
    <w:rsid w:val="00AB724B"/>
    <w:rPr>
      <w:rFonts w:ascii="Times New Roman" w:hAnsi="Times New Roman" w:cs="Times New Roman" w:hint="default"/>
      <w:vertAlign w:val="superscript"/>
    </w:rPr>
  </w:style>
  <w:style w:type="character" w:customStyle="1" w:styleId="FootnoteTextChar">
    <w:name w:val="Footnote Text Char"/>
    <w:rsid w:val="00AB724B"/>
    <w:rPr>
      <w:rFonts w:ascii="Calibri" w:hAnsi="Calibri" w:cs="Times New Roman" w:hint="default"/>
      <w:lang/>
    </w:rPr>
  </w:style>
  <w:style w:type="character" w:customStyle="1" w:styleId="Heading3Char">
    <w:name w:val="Heading 3 Char"/>
    <w:rsid w:val="00AB724B"/>
    <w:rPr>
      <w:rFonts w:ascii="Arial" w:hAnsi="Arial" w:cs="Arial" w:hint="default"/>
      <w:b/>
      <w:bCs/>
      <w:sz w:val="22"/>
      <w:szCs w:val="26"/>
      <w:lang w:val="en-GB"/>
    </w:rPr>
  </w:style>
  <w:style w:type="character" w:customStyle="1" w:styleId="Heading4Char">
    <w:name w:val="Heading 4 Char"/>
    <w:rsid w:val="00AB724B"/>
    <w:rPr>
      <w:rFonts w:ascii="Arial" w:eastAsia="Times New Roman" w:hAnsi="Arial" w:cs="Times New Roman" w:hint="default"/>
      <w:b/>
      <w:bCs/>
      <w:sz w:val="22"/>
      <w:szCs w:val="28"/>
      <w:lang w:val="en-GB"/>
    </w:rPr>
  </w:style>
  <w:style w:type="character" w:customStyle="1" w:styleId="DocTitleChar">
    <w:name w:val="Doc Title Char"/>
    <w:basedOn w:val="Heading1Char"/>
    <w:rsid w:val="00AB724B"/>
  </w:style>
  <w:style w:type="character" w:customStyle="1" w:styleId="Style1Char">
    <w:name w:val="Style1 Char"/>
    <w:rsid w:val="00AB724B"/>
    <w:rPr>
      <w:rFonts w:ascii="Calibri" w:hAnsi="Calibri" w:cs="Calibri" w:hint="default"/>
      <w:b/>
      <w:bCs/>
      <w:color w:val="333399"/>
      <w:sz w:val="40"/>
      <w:szCs w:val="40"/>
      <w:lang w:val="en-US"/>
    </w:rPr>
  </w:style>
  <w:style w:type="character" w:customStyle="1" w:styleId="ContentsChar">
    <w:name w:val="Contents Char"/>
    <w:rsid w:val="00AB724B"/>
    <w:rPr>
      <w:rFonts w:ascii="Calibri" w:hAnsi="Calibri" w:cs="Calibri" w:hint="default"/>
      <w:b/>
      <w:bCs/>
      <w:color w:val="333399"/>
      <w:sz w:val="28"/>
      <w:szCs w:val="32"/>
      <w:lang w:val="en-US"/>
    </w:rPr>
  </w:style>
  <w:style w:type="character" w:customStyle="1" w:styleId="EndnoteTextChar">
    <w:name w:val="Endnote Text Char"/>
    <w:rsid w:val="00AB724B"/>
    <w:rPr>
      <w:rFonts w:ascii="Calibri" w:hAnsi="Calibri" w:cs="Calibri" w:hint="default"/>
      <w:lang w:val="en-GB"/>
    </w:rPr>
  </w:style>
  <w:style w:type="character" w:customStyle="1" w:styleId="afd">
    <w:name w:val="Χαρακτήρες σημείωσης τέλους"/>
    <w:rsid w:val="00AB724B"/>
    <w:rPr>
      <w:vertAlign w:val="superscript"/>
    </w:rPr>
  </w:style>
  <w:style w:type="character" w:customStyle="1" w:styleId="FootnoteReference2">
    <w:name w:val="Footnote Reference2"/>
    <w:rsid w:val="00AB724B"/>
    <w:rPr>
      <w:vertAlign w:val="superscript"/>
    </w:rPr>
  </w:style>
  <w:style w:type="character" w:customStyle="1" w:styleId="EndnoteReference1">
    <w:name w:val="Endnote Reference1"/>
    <w:rsid w:val="00AB724B"/>
    <w:rPr>
      <w:vertAlign w:val="superscript"/>
    </w:rPr>
  </w:style>
  <w:style w:type="character" w:customStyle="1" w:styleId="afe">
    <w:name w:val="Κουκκίδες"/>
    <w:rsid w:val="00AB724B"/>
    <w:rPr>
      <w:rFonts w:ascii="OpenSymbol" w:eastAsia="OpenSymbol" w:hAnsi="OpenSymbol" w:cs="OpenSymbol" w:hint="default"/>
    </w:rPr>
  </w:style>
  <w:style w:type="character" w:customStyle="1" w:styleId="1a">
    <w:name w:val="Προεπιλεγμένη γραμματοσειρά1"/>
    <w:rsid w:val="00AB724B"/>
  </w:style>
  <w:style w:type="character" w:customStyle="1" w:styleId="aff">
    <w:name w:val="Σύμβολο υποσημείωσης"/>
    <w:rsid w:val="00AB724B"/>
    <w:rPr>
      <w:vertAlign w:val="superscript"/>
    </w:rPr>
  </w:style>
  <w:style w:type="character" w:customStyle="1" w:styleId="aff0">
    <w:name w:val="Χαρακτήρες αρίθμησης"/>
    <w:rsid w:val="00AB724B"/>
  </w:style>
  <w:style w:type="character" w:customStyle="1" w:styleId="normalwithoutspacingChar">
    <w:name w:val="normal_without_spacing Char"/>
    <w:rsid w:val="00AB724B"/>
    <w:rPr>
      <w:rFonts w:ascii="Calibri" w:hAnsi="Calibri" w:cs="Calibri" w:hint="default"/>
      <w:sz w:val="22"/>
      <w:szCs w:val="24"/>
    </w:rPr>
  </w:style>
  <w:style w:type="character" w:customStyle="1" w:styleId="FootnoteTextChar1">
    <w:name w:val="Footnote Text Char1"/>
    <w:rsid w:val="00AB724B"/>
    <w:rPr>
      <w:rFonts w:ascii="Calibri" w:hAnsi="Calibri" w:cs="Calibri" w:hint="default"/>
      <w:lang w:val="en-IE" w:eastAsia="zh-CN"/>
    </w:rPr>
  </w:style>
  <w:style w:type="character" w:customStyle="1" w:styleId="foothangingChar">
    <w:name w:val="foot_hanging Char"/>
    <w:rsid w:val="00AB724B"/>
    <w:rPr>
      <w:rFonts w:ascii="Calibri" w:hAnsi="Calibri" w:cs="Calibri" w:hint="default"/>
      <w:sz w:val="18"/>
      <w:szCs w:val="18"/>
      <w:lang w:val="en-IE" w:eastAsia="zh-CN"/>
    </w:rPr>
  </w:style>
  <w:style w:type="character" w:customStyle="1" w:styleId="HTMLPreformattedChar">
    <w:name w:val="HTML Preformatted Char"/>
    <w:rsid w:val="00AB724B"/>
    <w:rPr>
      <w:rFonts w:ascii="Courier New" w:hAnsi="Courier New" w:cs="Courier New" w:hint="default"/>
    </w:rPr>
  </w:style>
  <w:style w:type="character" w:customStyle="1" w:styleId="apple-converted-space">
    <w:name w:val="apple-converted-space"/>
    <w:basedOn w:val="WW-DefaultParagraphFont11111111111111111111"/>
    <w:rsid w:val="00AB724B"/>
  </w:style>
  <w:style w:type="character" w:customStyle="1" w:styleId="BodyTextIndent3Char">
    <w:name w:val="Body Text Indent 3 Char"/>
    <w:rsid w:val="00AB724B"/>
    <w:rPr>
      <w:rFonts w:ascii="Calibri" w:hAnsi="Calibri" w:cs="Calibri" w:hint="default"/>
      <w:sz w:val="16"/>
      <w:szCs w:val="16"/>
      <w:lang w:val="en-GB"/>
    </w:rPr>
  </w:style>
  <w:style w:type="character" w:customStyle="1" w:styleId="WW-FootnoteReference">
    <w:name w:val="WW-Footnote Reference"/>
    <w:rsid w:val="00AB724B"/>
    <w:rPr>
      <w:vertAlign w:val="superscript"/>
    </w:rPr>
  </w:style>
  <w:style w:type="character" w:customStyle="1" w:styleId="WW-EndnoteReference">
    <w:name w:val="WW-Endnote Reference"/>
    <w:rsid w:val="00AB724B"/>
    <w:rPr>
      <w:vertAlign w:val="superscript"/>
    </w:rPr>
  </w:style>
  <w:style w:type="character" w:customStyle="1" w:styleId="FootnoteReference1">
    <w:name w:val="Footnote Reference1"/>
    <w:rsid w:val="00AB724B"/>
    <w:rPr>
      <w:vertAlign w:val="superscript"/>
    </w:rPr>
  </w:style>
  <w:style w:type="character" w:customStyle="1" w:styleId="FootnoteTextChar2">
    <w:name w:val="Footnote Text Char2"/>
    <w:rsid w:val="00AB724B"/>
    <w:rPr>
      <w:rFonts w:ascii="Calibri" w:hAnsi="Calibri" w:cs="Calibri" w:hint="default"/>
      <w:sz w:val="18"/>
      <w:lang w:val="en-IE" w:eastAsia="zh-CN"/>
    </w:rPr>
  </w:style>
  <w:style w:type="character" w:customStyle="1" w:styleId="foothangingChar1">
    <w:name w:val="foot_hanging Char1"/>
    <w:rsid w:val="00AB724B"/>
    <w:rPr>
      <w:rFonts w:ascii="Calibri" w:hAnsi="Calibri" w:cs="Calibri" w:hint="default"/>
      <w:sz w:val="18"/>
      <w:szCs w:val="18"/>
      <w:lang w:val="en-IE" w:eastAsia="zh-CN"/>
    </w:rPr>
  </w:style>
  <w:style w:type="character" w:customStyle="1" w:styleId="footersChar">
    <w:name w:val="footers Char"/>
    <w:basedOn w:val="foothangingChar1"/>
    <w:rsid w:val="00AB724B"/>
  </w:style>
  <w:style w:type="character" w:customStyle="1" w:styleId="CommentTextChar1">
    <w:name w:val="Comment Text Char1"/>
    <w:rsid w:val="00AB724B"/>
    <w:rPr>
      <w:rFonts w:ascii="Calibri" w:hAnsi="Calibri" w:cs="Calibri" w:hint="default"/>
      <w:lang w:val="en-GB" w:eastAsia="zh-CN"/>
    </w:rPr>
  </w:style>
  <w:style w:type="character" w:customStyle="1" w:styleId="HTMLPreformattedChar1">
    <w:name w:val="HTML Preformatted Char1"/>
    <w:rsid w:val="00AB724B"/>
    <w:rPr>
      <w:rFonts w:ascii="Courier New" w:hAnsi="Courier New" w:cs="Courier New" w:hint="default"/>
      <w:lang w:eastAsia="zh-CN"/>
    </w:rPr>
  </w:style>
  <w:style w:type="character" w:customStyle="1" w:styleId="BodyText3Char">
    <w:name w:val="Body Text 3 Char"/>
    <w:rsid w:val="00AB724B"/>
    <w:rPr>
      <w:rFonts w:ascii="Calibri" w:hAnsi="Calibri" w:cs="Calibri" w:hint="default"/>
      <w:sz w:val="16"/>
      <w:szCs w:val="16"/>
      <w:lang w:val="en-GB" w:eastAsia="zh-CN"/>
    </w:rPr>
  </w:style>
  <w:style w:type="character" w:customStyle="1" w:styleId="WW-FootnoteReference1">
    <w:name w:val="WW-Footnote Reference1"/>
    <w:rsid w:val="00AB724B"/>
    <w:rPr>
      <w:vertAlign w:val="superscript"/>
    </w:rPr>
  </w:style>
  <w:style w:type="character" w:customStyle="1" w:styleId="WW-EndnoteReference1">
    <w:name w:val="WW-Endnote Reference1"/>
    <w:rsid w:val="00AB724B"/>
    <w:rPr>
      <w:vertAlign w:val="superscript"/>
    </w:rPr>
  </w:style>
  <w:style w:type="character" w:customStyle="1" w:styleId="WW-FootnoteReference2">
    <w:name w:val="WW-Footnote Reference2"/>
    <w:rsid w:val="00AB724B"/>
    <w:rPr>
      <w:vertAlign w:val="superscript"/>
    </w:rPr>
  </w:style>
  <w:style w:type="character" w:customStyle="1" w:styleId="WW-EndnoteReference2">
    <w:name w:val="WW-Endnote Reference2"/>
    <w:rsid w:val="00AB724B"/>
    <w:rPr>
      <w:vertAlign w:val="superscript"/>
    </w:rPr>
  </w:style>
  <w:style w:type="character" w:customStyle="1" w:styleId="FootnoteTextChar3">
    <w:name w:val="Footnote Text Char3"/>
    <w:rsid w:val="00AB724B"/>
    <w:rPr>
      <w:rFonts w:ascii="Calibri" w:hAnsi="Calibri" w:cs="Calibri" w:hint="default"/>
      <w:sz w:val="18"/>
      <w:lang w:val="en-IE" w:eastAsia="zh-CN"/>
    </w:rPr>
  </w:style>
  <w:style w:type="character" w:customStyle="1" w:styleId="foothangingChar2">
    <w:name w:val="foot_hanging Char2"/>
    <w:rsid w:val="00AB724B"/>
    <w:rPr>
      <w:rFonts w:ascii="Calibri" w:hAnsi="Calibri" w:cs="Calibri" w:hint="default"/>
      <w:sz w:val="18"/>
      <w:szCs w:val="18"/>
      <w:lang w:val="en-IE" w:eastAsia="zh-CN"/>
    </w:rPr>
  </w:style>
  <w:style w:type="character" w:customStyle="1" w:styleId="footersChar1">
    <w:name w:val="footers Char1"/>
    <w:basedOn w:val="foothangingChar2"/>
    <w:rsid w:val="00AB724B"/>
  </w:style>
  <w:style w:type="character" w:customStyle="1" w:styleId="foootChar">
    <w:name w:val="fooot Char"/>
    <w:basedOn w:val="footersChar1"/>
    <w:rsid w:val="00AB724B"/>
  </w:style>
  <w:style w:type="character" w:customStyle="1" w:styleId="1b">
    <w:name w:val="Παραπομπή υποσημείωσης1"/>
    <w:rsid w:val="00AB724B"/>
    <w:rPr>
      <w:vertAlign w:val="superscript"/>
    </w:rPr>
  </w:style>
  <w:style w:type="character" w:customStyle="1" w:styleId="1c">
    <w:name w:val="Παραπομπή σημείωσης τέλους1"/>
    <w:rsid w:val="00AB724B"/>
    <w:rPr>
      <w:vertAlign w:val="superscript"/>
    </w:rPr>
  </w:style>
  <w:style w:type="character" w:customStyle="1" w:styleId="1d">
    <w:name w:val="Παραπομπή σχολίου1"/>
    <w:rsid w:val="00AB724B"/>
    <w:rPr>
      <w:sz w:val="16"/>
      <w:szCs w:val="16"/>
    </w:rPr>
  </w:style>
  <w:style w:type="character" w:customStyle="1" w:styleId="WW-FootnoteReference3">
    <w:name w:val="WW-Footnote Reference3"/>
    <w:rsid w:val="00AB724B"/>
    <w:rPr>
      <w:vertAlign w:val="superscript"/>
    </w:rPr>
  </w:style>
  <w:style w:type="character" w:customStyle="1" w:styleId="WW-EndnoteReference3">
    <w:name w:val="WW-Endnote Reference3"/>
    <w:rsid w:val="00AB724B"/>
    <w:rPr>
      <w:vertAlign w:val="superscript"/>
    </w:rPr>
  </w:style>
  <w:style w:type="character" w:customStyle="1" w:styleId="WW-FootnoteReference4">
    <w:name w:val="WW-Footnote Reference4"/>
    <w:rsid w:val="00AB724B"/>
    <w:rPr>
      <w:vertAlign w:val="superscript"/>
    </w:rPr>
  </w:style>
  <w:style w:type="character" w:customStyle="1" w:styleId="WW-EndnoteReference4">
    <w:name w:val="WW-Endnote Reference4"/>
    <w:rsid w:val="00AB724B"/>
    <w:rPr>
      <w:vertAlign w:val="superscript"/>
    </w:rPr>
  </w:style>
  <w:style w:type="character" w:customStyle="1" w:styleId="WW-FootnoteReference5">
    <w:name w:val="WW-Footnote Reference5"/>
    <w:rsid w:val="00AB724B"/>
    <w:rPr>
      <w:vertAlign w:val="superscript"/>
    </w:rPr>
  </w:style>
  <w:style w:type="character" w:customStyle="1" w:styleId="WW-EndnoteReference5">
    <w:name w:val="WW-Endnote Reference5"/>
    <w:rsid w:val="00AB724B"/>
    <w:rPr>
      <w:vertAlign w:val="superscript"/>
    </w:rPr>
  </w:style>
  <w:style w:type="character" w:customStyle="1" w:styleId="WW-FootnoteReference6">
    <w:name w:val="WW-Footnote Reference6"/>
    <w:rsid w:val="00AB724B"/>
    <w:rPr>
      <w:vertAlign w:val="superscript"/>
    </w:rPr>
  </w:style>
  <w:style w:type="character" w:customStyle="1" w:styleId="WW-EndnoteReference6">
    <w:name w:val="WW-Endnote Reference6"/>
    <w:rsid w:val="00AB724B"/>
    <w:rPr>
      <w:vertAlign w:val="superscript"/>
    </w:rPr>
  </w:style>
  <w:style w:type="character" w:customStyle="1" w:styleId="WW-FootnoteReference7">
    <w:name w:val="WW-Footnote Reference7"/>
    <w:rsid w:val="00AB724B"/>
    <w:rPr>
      <w:vertAlign w:val="superscript"/>
    </w:rPr>
  </w:style>
  <w:style w:type="character" w:customStyle="1" w:styleId="WW-EndnoteReference7">
    <w:name w:val="WW-Endnote Reference7"/>
    <w:rsid w:val="00AB724B"/>
    <w:rPr>
      <w:vertAlign w:val="superscript"/>
    </w:rPr>
  </w:style>
  <w:style w:type="character" w:customStyle="1" w:styleId="WW-FootnoteReference8">
    <w:name w:val="WW-Footnote Reference8"/>
    <w:rsid w:val="00AB724B"/>
    <w:rPr>
      <w:vertAlign w:val="superscript"/>
    </w:rPr>
  </w:style>
  <w:style w:type="character" w:customStyle="1" w:styleId="WW-EndnoteReference8">
    <w:name w:val="WW-Endnote Reference8"/>
    <w:rsid w:val="00AB724B"/>
    <w:rPr>
      <w:vertAlign w:val="superscript"/>
    </w:rPr>
  </w:style>
  <w:style w:type="character" w:customStyle="1" w:styleId="WW-FootnoteReference9">
    <w:name w:val="WW-Footnote Reference9"/>
    <w:rsid w:val="00AB724B"/>
    <w:rPr>
      <w:vertAlign w:val="superscript"/>
    </w:rPr>
  </w:style>
  <w:style w:type="character" w:customStyle="1" w:styleId="WW-EndnoteReference9">
    <w:name w:val="WW-Endnote Reference9"/>
    <w:rsid w:val="00AB724B"/>
    <w:rPr>
      <w:vertAlign w:val="superscript"/>
    </w:rPr>
  </w:style>
  <w:style w:type="character" w:customStyle="1" w:styleId="WW-FootnoteReference10">
    <w:name w:val="WW-Footnote Reference10"/>
    <w:rsid w:val="00AB724B"/>
    <w:rPr>
      <w:vertAlign w:val="superscript"/>
    </w:rPr>
  </w:style>
  <w:style w:type="character" w:customStyle="1" w:styleId="WW-EndnoteReference10">
    <w:name w:val="WW-Endnote Reference10"/>
    <w:rsid w:val="00AB724B"/>
    <w:rPr>
      <w:vertAlign w:val="superscript"/>
    </w:rPr>
  </w:style>
  <w:style w:type="character" w:customStyle="1" w:styleId="WW-FootnoteReference11">
    <w:name w:val="WW-Footnote Reference11"/>
    <w:rsid w:val="00AB724B"/>
    <w:rPr>
      <w:vertAlign w:val="superscript"/>
    </w:rPr>
  </w:style>
  <w:style w:type="character" w:customStyle="1" w:styleId="WW-EndnoteReference11">
    <w:name w:val="WW-Endnote Reference11"/>
    <w:rsid w:val="00AB724B"/>
    <w:rPr>
      <w:vertAlign w:val="superscript"/>
    </w:rPr>
  </w:style>
  <w:style w:type="character" w:customStyle="1" w:styleId="WW-FootnoteReference12">
    <w:name w:val="WW-Footnote Reference12"/>
    <w:rsid w:val="00AB724B"/>
    <w:rPr>
      <w:vertAlign w:val="superscript"/>
    </w:rPr>
  </w:style>
  <w:style w:type="character" w:customStyle="1" w:styleId="WW-EndnoteReference12">
    <w:name w:val="WW-Endnote Reference12"/>
    <w:rsid w:val="00AB724B"/>
    <w:rPr>
      <w:vertAlign w:val="superscript"/>
    </w:rPr>
  </w:style>
  <w:style w:type="character" w:customStyle="1" w:styleId="WW-FootnoteReference13">
    <w:name w:val="WW-Footnote Reference13"/>
    <w:rsid w:val="00AB724B"/>
    <w:rPr>
      <w:vertAlign w:val="superscript"/>
    </w:rPr>
  </w:style>
  <w:style w:type="character" w:customStyle="1" w:styleId="WW-EndnoteReference13">
    <w:name w:val="WW-Endnote Reference13"/>
    <w:rsid w:val="00AB724B"/>
    <w:rPr>
      <w:vertAlign w:val="superscript"/>
    </w:rPr>
  </w:style>
  <w:style w:type="character" w:customStyle="1" w:styleId="43">
    <w:name w:val="Παραπομπή υποσημείωσης4"/>
    <w:rsid w:val="00AB724B"/>
    <w:rPr>
      <w:vertAlign w:val="superscript"/>
    </w:rPr>
  </w:style>
  <w:style w:type="character" w:customStyle="1" w:styleId="aff1">
    <w:name w:val="Σύμβολα σημείωσης τέλους"/>
    <w:rsid w:val="00AB724B"/>
    <w:rPr>
      <w:vertAlign w:val="superscript"/>
    </w:rPr>
  </w:style>
  <w:style w:type="character" w:customStyle="1" w:styleId="29">
    <w:name w:val="Παραπομπή υποσημείωσης2"/>
    <w:rsid w:val="00AB724B"/>
    <w:rPr>
      <w:vertAlign w:val="superscript"/>
    </w:rPr>
  </w:style>
  <w:style w:type="character" w:customStyle="1" w:styleId="2a">
    <w:name w:val="Παραπομπή σημείωσης τέλους2"/>
    <w:rsid w:val="00AB724B"/>
    <w:rPr>
      <w:vertAlign w:val="superscript"/>
    </w:rPr>
  </w:style>
  <w:style w:type="character" w:customStyle="1" w:styleId="WW-FootnoteReference14">
    <w:name w:val="WW-Footnote Reference14"/>
    <w:rsid w:val="00AB724B"/>
    <w:rPr>
      <w:vertAlign w:val="superscript"/>
    </w:rPr>
  </w:style>
  <w:style w:type="character" w:customStyle="1" w:styleId="WW-EndnoteReference14">
    <w:name w:val="WW-Endnote Reference14"/>
    <w:rsid w:val="00AB724B"/>
    <w:rPr>
      <w:vertAlign w:val="superscript"/>
    </w:rPr>
  </w:style>
  <w:style w:type="character" w:customStyle="1" w:styleId="WW-FootnoteReference15">
    <w:name w:val="WW-Footnote Reference15"/>
    <w:rsid w:val="00AB724B"/>
    <w:rPr>
      <w:vertAlign w:val="superscript"/>
    </w:rPr>
  </w:style>
  <w:style w:type="character" w:customStyle="1" w:styleId="WW-EndnoteReference15">
    <w:name w:val="WW-Endnote Reference15"/>
    <w:rsid w:val="00AB724B"/>
    <w:rPr>
      <w:vertAlign w:val="superscript"/>
    </w:rPr>
  </w:style>
  <w:style w:type="character" w:customStyle="1" w:styleId="WW-FootnoteReference16">
    <w:name w:val="WW-Footnote Reference16"/>
    <w:rsid w:val="00AB724B"/>
    <w:rPr>
      <w:vertAlign w:val="superscript"/>
    </w:rPr>
  </w:style>
  <w:style w:type="character" w:customStyle="1" w:styleId="WW-EndnoteReference16">
    <w:name w:val="WW-Endnote Reference16"/>
    <w:rsid w:val="00AB724B"/>
    <w:rPr>
      <w:vertAlign w:val="superscript"/>
    </w:rPr>
  </w:style>
  <w:style w:type="character" w:customStyle="1" w:styleId="WW-FootnoteReference17">
    <w:name w:val="WW-Footnote Reference17"/>
    <w:rsid w:val="00AB724B"/>
    <w:rPr>
      <w:vertAlign w:val="superscript"/>
    </w:rPr>
  </w:style>
  <w:style w:type="character" w:customStyle="1" w:styleId="WW-EndnoteReference17">
    <w:name w:val="WW-Endnote Reference17"/>
    <w:rsid w:val="00AB724B"/>
    <w:rPr>
      <w:vertAlign w:val="superscript"/>
    </w:rPr>
  </w:style>
  <w:style w:type="character" w:customStyle="1" w:styleId="33">
    <w:name w:val="Παραπομπή υποσημείωσης3"/>
    <w:rsid w:val="00AB724B"/>
    <w:rPr>
      <w:vertAlign w:val="superscript"/>
    </w:rPr>
  </w:style>
  <w:style w:type="character" w:customStyle="1" w:styleId="34">
    <w:name w:val="Παραπομπή σημείωσης τέλους3"/>
    <w:rsid w:val="00AB724B"/>
    <w:rPr>
      <w:vertAlign w:val="superscript"/>
    </w:rPr>
  </w:style>
  <w:style w:type="character" w:customStyle="1" w:styleId="WW-FootnoteReference18">
    <w:name w:val="WW-Footnote Reference18"/>
    <w:rsid w:val="00AB724B"/>
    <w:rPr>
      <w:vertAlign w:val="superscript"/>
    </w:rPr>
  </w:style>
  <w:style w:type="character" w:customStyle="1" w:styleId="WW-EndnoteReference18">
    <w:name w:val="WW-Endnote Reference18"/>
    <w:rsid w:val="00AB724B"/>
    <w:rPr>
      <w:vertAlign w:val="superscript"/>
    </w:rPr>
  </w:style>
  <w:style w:type="character" w:customStyle="1" w:styleId="WW-FootnoteReference19">
    <w:name w:val="WW-Footnote Reference19"/>
    <w:rsid w:val="00AB724B"/>
    <w:rPr>
      <w:vertAlign w:val="superscript"/>
    </w:rPr>
  </w:style>
  <w:style w:type="character" w:customStyle="1" w:styleId="WW-EndnoteReference19">
    <w:name w:val="WW-Endnote Reference19"/>
    <w:rsid w:val="00AB724B"/>
    <w:rPr>
      <w:vertAlign w:val="superscript"/>
    </w:rPr>
  </w:style>
  <w:style w:type="character" w:customStyle="1" w:styleId="WW-FootnoteReference20">
    <w:name w:val="WW-Footnote Reference20"/>
    <w:rsid w:val="00AB724B"/>
    <w:rPr>
      <w:vertAlign w:val="superscript"/>
    </w:rPr>
  </w:style>
  <w:style w:type="character" w:customStyle="1" w:styleId="WW-EndnoteReference20">
    <w:name w:val="WW-Endnote Reference20"/>
    <w:rsid w:val="00AB724B"/>
    <w:rPr>
      <w:vertAlign w:val="superscript"/>
    </w:rPr>
  </w:style>
  <w:style w:type="character" w:customStyle="1" w:styleId="aff2">
    <w:name w:val="Σύνδεση ευρετηρίου"/>
    <w:rsid w:val="00AB724B"/>
  </w:style>
  <w:style w:type="character" w:customStyle="1" w:styleId="WW-1">
    <w:name w:val="WW-Παραπομπή υποσημείωσης"/>
    <w:rsid w:val="00AB724B"/>
    <w:rPr>
      <w:vertAlign w:val="superscript"/>
    </w:rPr>
  </w:style>
  <w:style w:type="character" w:customStyle="1" w:styleId="44">
    <w:name w:val="Παραπομπή σημείωσης τέλους4"/>
    <w:rsid w:val="00AB724B"/>
    <w:rPr>
      <w:vertAlign w:val="superscript"/>
    </w:rPr>
  </w:style>
  <w:style w:type="character" w:customStyle="1" w:styleId="WW-FootnoteReference123">
    <w:name w:val="WW-Footnote Reference123"/>
    <w:rsid w:val="00AB724B"/>
    <w:rPr>
      <w:vertAlign w:val="superscript"/>
    </w:rPr>
  </w:style>
  <w:style w:type="character" w:customStyle="1" w:styleId="Char1">
    <w:name w:val="Κείμενο υποσημείωσης Char1"/>
    <w:basedOn w:val="a0"/>
    <w:link w:val="a3"/>
    <w:semiHidden/>
    <w:locked/>
    <w:rsid w:val="00AB724B"/>
    <w:rPr>
      <w:rFonts w:ascii="Calibri" w:eastAsia="Times New Roman" w:hAnsi="Calibri" w:cs="Calibri"/>
      <w:sz w:val="18"/>
      <w:szCs w:val="20"/>
      <w:lang w:val="en-IE" w:eastAsia="ar-SA"/>
    </w:rPr>
  </w:style>
  <w:style w:type="character" w:customStyle="1" w:styleId="Char12">
    <w:name w:val="Κείμενο πλαισίου Char1"/>
    <w:basedOn w:val="a0"/>
    <w:link w:val="ad"/>
    <w:semiHidden/>
    <w:locked/>
    <w:rsid w:val="00AB724B"/>
    <w:rPr>
      <w:rFonts w:ascii="Segoe UI" w:eastAsia="Times New Roman" w:hAnsi="Segoe UI" w:cs="Times New Roman"/>
      <w:sz w:val="18"/>
      <w:szCs w:val="18"/>
      <w:lang w:val="en-GB" w:eastAsia="ar-SA"/>
    </w:rPr>
  </w:style>
  <w:style w:type="character" w:customStyle="1" w:styleId="Char10">
    <w:name w:val="Κείμενο σχολίου Char1"/>
    <w:basedOn w:val="a0"/>
    <w:link w:val="a4"/>
    <w:uiPriority w:val="99"/>
    <w:semiHidden/>
    <w:locked/>
    <w:rsid w:val="00AB724B"/>
    <w:rPr>
      <w:rFonts w:ascii="Calibri" w:eastAsia="Times New Roman" w:hAnsi="Calibri" w:cs="Times New Roman"/>
      <w:sz w:val="20"/>
      <w:szCs w:val="20"/>
      <w:lang w:val="en-GB" w:eastAsia="ar-SA"/>
    </w:rPr>
  </w:style>
  <w:style w:type="character" w:customStyle="1" w:styleId="Char11">
    <w:name w:val="Θέμα σχολίου Char1"/>
    <w:basedOn w:val="Char10"/>
    <w:link w:val="ac"/>
    <w:uiPriority w:val="99"/>
    <w:semiHidden/>
    <w:locked/>
    <w:rsid w:val="00AB724B"/>
    <w:rPr>
      <w:b/>
      <w:bCs/>
    </w:rPr>
  </w:style>
  <w:style w:type="character" w:customStyle="1" w:styleId="-HTMLChar1">
    <w:name w:val="Προ-διαμορφωμένο HTML Char1"/>
    <w:basedOn w:val="a0"/>
    <w:link w:val="-HTML"/>
    <w:uiPriority w:val="99"/>
    <w:semiHidden/>
    <w:locked/>
    <w:rsid w:val="00AB724B"/>
    <w:rPr>
      <w:rFonts w:ascii="Courier New" w:eastAsia="Times New Roman" w:hAnsi="Courier New" w:cs="Courier New"/>
      <w:sz w:val="20"/>
      <w:szCs w:val="20"/>
    </w:rPr>
  </w:style>
  <w:style w:type="character" w:customStyle="1" w:styleId="aff3">
    <w:name w:val="Ανεπίλυτη αναφορά"/>
    <w:uiPriority w:val="99"/>
    <w:semiHidden/>
    <w:rsid w:val="00AB724B"/>
    <w:rPr>
      <w:color w:val="605E5C"/>
      <w:shd w:val="clear" w:color="auto" w:fill="E1DFDD"/>
    </w:rPr>
  </w:style>
  <w:style w:type="character" w:customStyle="1" w:styleId="CommentReference">
    <w:name w:val="Comment Reference"/>
    <w:rsid w:val="00AB724B"/>
    <w:rPr>
      <w:sz w:val="16"/>
    </w:rPr>
  </w:style>
  <w:style w:type="character" w:customStyle="1" w:styleId="WW8Num4z2">
    <w:name w:val="WW8Num4z2"/>
    <w:rsid w:val="00AB724B"/>
    <w:rPr>
      <w:rFonts w:ascii="Wingdings" w:hAnsi="Wingdings" w:cs="Wingdings" w:hint="default"/>
      <w:sz w:val="20"/>
    </w:rPr>
  </w:style>
  <w:style w:type="character" w:customStyle="1" w:styleId="WW8Num5z2">
    <w:name w:val="WW8Num5z2"/>
    <w:rsid w:val="00AB724B"/>
    <w:rPr>
      <w:rFonts w:ascii="Wingdings" w:hAnsi="Wingdings" w:cs="Wingdings" w:hint="default"/>
      <w:sz w:val="20"/>
    </w:rPr>
  </w:style>
  <w:style w:type="character" w:customStyle="1" w:styleId="WW8Num21z4">
    <w:name w:val="WW8Num21z4"/>
    <w:rsid w:val="00AB724B"/>
  </w:style>
  <w:style w:type="character" w:customStyle="1" w:styleId="WW8Num21z5">
    <w:name w:val="WW8Num21z5"/>
    <w:rsid w:val="00AB724B"/>
  </w:style>
  <w:style w:type="character" w:customStyle="1" w:styleId="WW8Num21z6">
    <w:name w:val="WW8Num21z6"/>
    <w:rsid w:val="00AB724B"/>
  </w:style>
  <w:style w:type="character" w:customStyle="1" w:styleId="WW8Num21z7">
    <w:name w:val="WW8Num21z7"/>
    <w:rsid w:val="00AB724B"/>
  </w:style>
  <w:style w:type="character" w:customStyle="1" w:styleId="WW8Num21z8">
    <w:name w:val="WW8Num21z8"/>
    <w:rsid w:val="00AB724B"/>
  </w:style>
  <w:style w:type="character" w:customStyle="1" w:styleId="ListLabel145">
    <w:name w:val="ListLabel 145"/>
    <w:rsid w:val="00AB724B"/>
    <w:rPr>
      <w:rFonts w:ascii="OpenSymbol" w:hAnsi="OpenSymbol" w:cs="OpenSymbol" w:hint="default"/>
    </w:rPr>
  </w:style>
  <w:style w:type="character" w:customStyle="1" w:styleId="ListLabel146">
    <w:name w:val="ListLabel 146"/>
    <w:rsid w:val="00AB724B"/>
    <w:rPr>
      <w:rFonts w:ascii="OpenSymbol" w:hAnsi="OpenSymbol" w:cs="OpenSymbol" w:hint="default"/>
    </w:rPr>
  </w:style>
  <w:style w:type="character" w:customStyle="1" w:styleId="ListLabel147">
    <w:name w:val="ListLabel 147"/>
    <w:rsid w:val="00AB724B"/>
    <w:rPr>
      <w:rFonts w:ascii="OpenSymbol" w:hAnsi="OpenSymbol" w:cs="OpenSymbol" w:hint="default"/>
    </w:rPr>
  </w:style>
  <w:style w:type="character" w:customStyle="1" w:styleId="ListLabel148">
    <w:name w:val="ListLabel 148"/>
    <w:rsid w:val="00AB724B"/>
    <w:rPr>
      <w:rFonts w:ascii="OpenSymbol" w:hAnsi="OpenSymbol" w:cs="OpenSymbol" w:hint="default"/>
    </w:rPr>
  </w:style>
  <w:style w:type="character" w:customStyle="1" w:styleId="ListLabel149">
    <w:name w:val="ListLabel 149"/>
    <w:rsid w:val="00AB724B"/>
    <w:rPr>
      <w:rFonts w:ascii="OpenSymbol" w:hAnsi="OpenSymbol" w:cs="OpenSymbol" w:hint="default"/>
    </w:rPr>
  </w:style>
  <w:style w:type="character" w:customStyle="1" w:styleId="ListLabel150">
    <w:name w:val="ListLabel 150"/>
    <w:rsid w:val="00AB724B"/>
    <w:rPr>
      <w:rFonts w:ascii="OpenSymbol" w:hAnsi="OpenSymbol" w:cs="OpenSymbol" w:hint="default"/>
    </w:rPr>
  </w:style>
  <w:style w:type="character" w:customStyle="1" w:styleId="ListLabel151">
    <w:name w:val="ListLabel 151"/>
    <w:rsid w:val="00AB724B"/>
    <w:rPr>
      <w:rFonts w:ascii="OpenSymbol" w:hAnsi="OpenSymbol" w:cs="OpenSymbol" w:hint="default"/>
    </w:rPr>
  </w:style>
  <w:style w:type="character" w:customStyle="1" w:styleId="ListLabel152">
    <w:name w:val="ListLabel 152"/>
    <w:rsid w:val="00AB724B"/>
    <w:rPr>
      <w:rFonts w:ascii="OpenSymbol" w:hAnsi="OpenSymbol" w:cs="OpenSymbol" w:hint="default"/>
    </w:rPr>
  </w:style>
  <w:style w:type="character" w:customStyle="1" w:styleId="ListLabel153">
    <w:name w:val="ListLabel 153"/>
    <w:rsid w:val="00AB724B"/>
    <w:rPr>
      <w:rFonts w:ascii="OpenSymbol" w:hAnsi="OpenSymbol" w:cs="OpenSymbol" w:hint="default"/>
    </w:rPr>
  </w:style>
  <w:style w:type="character" w:customStyle="1" w:styleId="WW-2">
    <w:name w:val="WW-Χαρακτήρες υποσημείωσης"/>
    <w:rsid w:val="00AB724B"/>
  </w:style>
  <w:style w:type="table" w:styleId="aff4">
    <w:name w:val="Table Grid"/>
    <w:basedOn w:val="a1"/>
    <w:uiPriority w:val="59"/>
    <w:rsid w:val="00AB724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0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2994</Words>
  <Characters>16170</Characters>
  <Application>Microsoft Office Word</Application>
  <DocSecurity>0</DocSecurity>
  <Lines>134</Lines>
  <Paragraphs>38</Paragraphs>
  <ScaleCrop>false</ScaleCrop>
  <Company/>
  <LinksUpToDate>false</LinksUpToDate>
  <CharactersWithSpaces>19126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Theodosiadou</dc:creator>
  <cp:keywords/>
  <dc:description/>
  <cp:lastModifiedBy>Foteini Theodosiadou</cp:lastModifiedBy>
  <cp:revision>2</cp:revision>
  <dcterms:created xsi:type="dcterms:W3CDTF">2021-12-28T10:53:00Z</dcterms:created>
  <dcterms:modified xsi:type="dcterms:W3CDTF">2021-12-28T10:53:00Z</dcterms:modified>
</cp:coreProperties>
</file>