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26EB" w:rsidRPr="000831AF" w:rsidRDefault="00B326EB">
      <w:pPr>
        <w:spacing w:after="0" w:line="200" w:lineRule="exact"/>
        <w:jc w:val="both"/>
        <w:rPr>
          <w:rFonts w:ascii="Verdana" w:hAnsi="Verdana" w:cs="Lucida Sans Unicode"/>
          <w:sz w:val="20"/>
          <w:szCs w:val="20"/>
          <w:lang w:val="el-GR"/>
        </w:rPr>
      </w:pPr>
    </w:p>
    <w:tbl>
      <w:tblPr>
        <w:tblW w:w="0" w:type="auto"/>
        <w:tblInd w:w="363" w:type="dxa"/>
        <w:tblLayout w:type="fixed"/>
        <w:tblLook w:val="0000"/>
      </w:tblPr>
      <w:tblGrid>
        <w:gridCol w:w="4935"/>
        <w:gridCol w:w="3513"/>
      </w:tblGrid>
      <w:tr w:rsidR="00B326EB" w:rsidRPr="00080BA0">
        <w:trPr>
          <w:trHeight w:val="1185"/>
        </w:trPr>
        <w:tc>
          <w:tcPr>
            <w:tcW w:w="4935" w:type="dxa"/>
          </w:tcPr>
          <w:p w:rsidR="00B326EB" w:rsidRPr="000831AF" w:rsidRDefault="00B326E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Στοιχεία προσφέρουσας Εταιρίας</w:t>
            </w:r>
          </w:p>
          <w:p w:rsidR="00B326EB" w:rsidRPr="000831AF" w:rsidRDefault="00B326E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(επωνυμία, διεύθυνση, κλπ)</w:t>
            </w:r>
          </w:p>
        </w:tc>
        <w:tc>
          <w:tcPr>
            <w:tcW w:w="3513" w:type="dxa"/>
          </w:tcPr>
          <w:p w:rsidR="00B326EB" w:rsidRPr="000831AF" w:rsidRDefault="00B326E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Προς τον Δήμο ΔΙΟΝΥΣΟΥ </w:t>
            </w:r>
          </w:p>
          <w:p w:rsidR="00B326EB" w:rsidRPr="000831AF" w:rsidRDefault="00B326EB" w:rsidP="00617C66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>Ημερομηνία: __/__/2022</w:t>
            </w:r>
          </w:p>
        </w:tc>
      </w:tr>
    </w:tbl>
    <w:p w:rsidR="00B326EB" w:rsidRPr="000831AF" w:rsidRDefault="00B326EB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  <w:r w:rsidRPr="000831AF">
        <w:rPr>
          <w:rFonts w:ascii="Verdana" w:hAnsi="Verdana"/>
          <w:b/>
          <w:sz w:val="20"/>
          <w:szCs w:val="20"/>
          <w:u w:val="single"/>
          <w:lang w:val="el-GR"/>
        </w:rPr>
        <w:t>Οικονομική προσφορά για τον διαγωνισμό</w:t>
      </w:r>
    </w:p>
    <w:p w:rsidR="00B326EB" w:rsidRPr="000831AF" w:rsidRDefault="00B326EB">
      <w:pPr>
        <w:jc w:val="center"/>
        <w:rPr>
          <w:rFonts w:ascii="Verdana" w:hAnsi="Verdana"/>
          <w:sz w:val="20"/>
          <w:szCs w:val="20"/>
          <w:lang w:val="el-GR"/>
        </w:rPr>
      </w:pPr>
    </w:p>
    <w:p w:rsidR="00B326EB" w:rsidRPr="000831AF" w:rsidRDefault="00B326EB">
      <w:pPr>
        <w:pStyle w:val="NoSpacing1"/>
        <w:jc w:val="center"/>
        <w:rPr>
          <w:rFonts w:ascii="Verdana" w:hAnsi="Verdana"/>
          <w:b/>
          <w:sz w:val="20"/>
          <w:szCs w:val="20"/>
          <w:lang w:val="el-GR"/>
        </w:rPr>
      </w:pPr>
      <w:r w:rsidRPr="000831AF">
        <w:rPr>
          <w:rFonts w:ascii="Verdana" w:hAnsi="Verdana"/>
          <w:b/>
          <w:sz w:val="20"/>
          <w:szCs w:val="20"/>
          <w:u w:val="single"/>
          <w:lang w:val="el-GR"/>
        </w:rPr>
        <w:t>«</w:t>
      </w:r>
      <w:r w:rsidRPr="000831AF">
        <w:rPr>
          <w:rFonts w:ascii="Verdana" w:hAnsi="Verdana"/>
          <w:b/>
          <w:sz w:val="20"/>
          <w:szCs w:val="20"/>
          <w:lang w:val="el-GR"/>
        </w:rPr>
        <w:t>ΥΠΗΡΕΣΙΕΣ ΠΕΡΙΣΥΛΛΟΓΗΣ, ΚΤΗΝΙΑΤΡΙΚΗΣ  ΠΕΡΙΘΑΛΨΗΣ ΚΑΙ ΦΙΛΟΞΕΝΙΑΣ ΑΔΕΣΠΟΤΩΝ ΖΩΩΝ ΣΥΝΤΡΟΦΙΑΣ»</w:t>
      </w:r>
    </w:p>
    <w:p w:rsidR="00B326EB" w:rsidRPr="000831AF" w:rsidRDefault="00B326EB">
      <w:pPr>
        <w:pStyle w:val="NoSpacing1"/>
        <w:jc w:val="center"/>
        <w:rPr>
          <w:rFonts w:ascii="Verdana" w:hAnsi="Verdana"/>
          <w:sz w:val="20"/>
          <w:szCs w:val="20"/>
          <w:lang w:val="el-GR"/>
        </w:rPr>
      </w:pPr>
    </w:p>
    <w:p w:rsidR="00B326EB" w:rsidRPr="000831AF" w:rsidRDefault="00B326EB">
      <w:pPr>
        <w:jc w:val="center"/>
        <w:rPr>
          <w:rFonts w:ascii="Verdana" w:hAnsi="Verdana"/>
          <w:b/>
          <w:sz w:val="20"/>
          <w:szCs w:val="20"/>
          <w:lang w:val="el-GR"/>
        </w:rPr>
      </w:pPr>
      <w:r w:rsidRPr="000831AF">
        <w:rPr>
          <w:rFonts w:ascii="Verdana" w:hAnsi="Verdana"/>
          <w:b/>
          <w:sz w:val="20"/>
          <w:szCs w:val="20"/>
          <w:lang w:val="el-GR"/>
        </w:rPr>
        <w:t>ΕΝΤΥΠΟ ΟΙΚΟΝΟΜΙΚΗΣ ΠΡΟΣΦΟΡΑΣ</w:t>
      </w:r>
    </w:p>
    <w:p w:rsidR="00B326EB" w:rsidRPr="000831AF" w:rsidRDefault="00B326EB">
      <w:pPr>
        <w:jc w:val="center"/>
        <w:rPr>
          <w:rFonts w:ascii="Verdana" w:hAnsi="Verdana"/>
          <w:sz w:val="20"/>
          <w:szCs w:val="20"/>
          <w:lang w:val="el-GR"/>
        </w:rPr>
      </w:pPr>
    </w:p>
    <w:tbl>
      <w:tblPr>
        <w:tblW w:w="6100" w:type="dxa"/>
        <w:tblInd w:w="98" w:type="dxa"/>
        <w:tblLook w:val="00A0"/>
      </w:tblPr>
      <w:tblGrid>
        <w:gridCol w:w="665"/>
        <w:gridCol w:w="3785"/>
        <w:gridCol w:w="1650"/>
      </w:tblGrid>
      <w:tr w:rsidR="00B326EB" w:rsidRPr="000831AF" w:rsidTr="00EF170F">
        <w:trPr>
          <w:trHeight w:val="41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ΥΠΗΡΕΣΙΑ-ΟΜΑΔΑ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Ενιαίο ποσοστό έκπτωσης </w:t>
            </w:r>
          </w:p>
        </w:tc>
      </w:tr>
      <w:tr w:rsidR="00B326EB" w:rsidRPr="000831AF" w:rsidTr="00EF170F">
        <w:trPr>
          <w:trHeight w:val="7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Α: </w:t>
            </w: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Παροχή υπηρεσιών κτηνιατρικής φροντίδας – περίθαλψης, εμβολιασμού και στείρωσης αδέσποτων ζώων συντροφιάς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……………%</w:t>
            </w:r>
          </w:p>
        </w:tc>
      </w:tr>
      <w:tr w:rsidR="00B326EB" w:rsidRPr="000831AF" w:rsidTr="00EF170F">
        <w:trPr>
          <w:trHeight w:val="4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Β: </w:t>
            </w: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Φιλοξενία αδέσποτων ζώων συντροφιάς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Verdana"/>
                <w:color w:val="000000"/>
                <w:sz w:val="20"/>
                <w:szCs w:val="20"/>
                <w:lang w:val="el-GR" w:eastAsia="el-GR"/>
              </w:rPr>
              <w:t>……………….%</w:t>
            </w:r>
          </w:p>
        </w:tc>
      </w:tr>
      <w:tr w:rsidR="00B326EB" w:rsidRPr="000831AF" w:rsidTr="00EF170F">
        <w:trPr>
          <w:trHeight w:val="85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Γ : </w:t>
            </w: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 xml:space="preserve">Περισυλλογή και μεταφορά αδέσποτων ζώων συντροφιάς (σκύλων) που χρήζουν ιδιαίτερης αντιμετώπισης λόγω συμπεριφοράς – επικίνδυνα (παρ. 14 άρθρου 2 Ν. 4830/2021) 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……………….%</w:t>
            </w:r>
          </w:p>
        </w:tc>
      </w:tr>
      <w:tr w:rsidR="00B326EB" w:rsidRPr="000831AF" w:rsidTr="00EF170F">
        <w:trPr>
          <w:trHeight w:val="61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Δ: </w:t>
            </w:r>
            <w:r w:rsidRPr="000831AF"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  <w:t>Παροχή υπηρεσιών εκπαίδευσης αδέσποτων ζώων συντροφιάς (σκύλων)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EB" w:rsidRPr="000831AF" w:rsidRDefault="00B326EB" w:rsidP="00463C23">
            <w:pPr>
              <w:suppressAutoHyphens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el-GR" w:eastAsia="el-GR"/>
              </w:rPr>
            </w:pPr>
            <w:r w:rsidRPr="000831AF">
              <w:rPr>
                <w:rFonts w:ascii="Verdana" w:hAnsi="Verdana" w:cs="Verdana"/>
                <w:color w:val="000000"/>
                <w:sz w:val="20"/>
                <w:szCs w:val="20"/>
                <w:lang w:val="el-GR" w:eastAsia="el-GR"/>
              </w:rPr>
              <w:t>………………….%</w:t>
            </w:r>
          </w:p>
        </w:tc>
      </w:tr>
    </w:tbl>
    <w:p w:rsidR="00B326EB" w:rsidRPr="000831AF" w:rsidRDefault="00B326EB">
      <w:pPr>
        <w:spacing w:line="360" w:lineRule="auto"/>
        <w:rPr>
          <w:rFonts w:ascii="Verdana" w:hAnsi="Verdana"/>
          <w:sz w:val="20"/>
          <w:szCs w:val="20"/>
          <w:lang w:val="el-GR"/>
        </w:rPr>
      </w:pPr>
    </w:p>
    <w:p w:rsidR="00B326EB" w:rsidRPr="000831AF" w:rsidRDefault="00B326EB">
      <w:pPr>
        <w:ind w:left="720"/>
        <w:rPr>
          <w:rFonts w:ascii="Verdana" w:hAnsi="Verdana"/>
          <w:sz w:val="20"/>
          <w:szCs w:val="20"/>
          <w:lang w:val="el-GR"/>
        </w:rPr>
      </w:pPr>
      <w:r w:rsidRPr="000831AF">
        <w:rPr>
          <w:rFonts w:ascii="Verdana" w:hAnsi="Verdana"/>
          <w:sz w:val="20"/>
          <w:szCs w:val="20"/>
          <w:lang w:val="el-GR"/>
        </w:rPr>
        <w:t xml:space="preserve"> (Τόπος – Ημερομηνία) ………………………………..</w:t>
      </w:r>
    </w:p>
    <w:p w:rsidR="00B326EB" w:rsidRDefault="00B326EB" w:rsidP="00751F03">
      <w:pPr>
        <w:ind w:left="720"/>
        <w:rPr>
          <w:rFonts w:ascii="Verdana" w:hAnsi="Verdana" w:cs="Verdana"/>
          <w:sz w:val="20"/>
          <w:szCs w:val="20"/>
          <w:lang w:val="el-GR"/>
        </w:rPr>
      </w:pPr>
      <w:r w:rsidRPr="000831AF">
        <w:rPr>
          <w:rFonts w:ascii="Verdana" w:hAnsi="Verdana"/>
          <w:sz w:val="20"/>
          <w:szCs w:val="20"/>
          <w:lang w:val="el-GR"/>
        </w:rPr>
        <w:t>Ο Προσφέρων                        (Ονοματεπώνυμο υπογράφοντος και σφραγίδα</w:t>
      </w:r>
      <w:r>
        <w:rPr>
          <w:rFonts w:ascii="Times New Roman" w:hAnsi="Times New Roman"/>
          <w:sz w:val="24"/>
          <w:szCs w:val="24"/>
          <w:lang w:val="el-GR"/>
        </w:rPr>
        <w:t>)</w:t>
      </w:r>
    </w:p>
    <w:sectPr w:rsidR="00B326EB" w:rsidSect="00544276">
      <w:footerReference w:type="default" r:id="rId7"/>
      <w:pgSz w:w="12240" w:h="15840"/>
      <w:pgMar w:top="1440" w:right="1650" w:bottom="1200" w:left="1800" w:header="720" w:footer="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55" w:rsidRDefault="00D05955">
      <w:pPr>
        <w:spacing w:after="0" w:line="240" w:lineRule="auto"/>
      </w:pPr>
      <w:r>
        <w:separator/>
      </w:r>
    </w:p>
  </w:endnote>
  <w:endnote w:type="continuationSeparator" w:id="1">
    <w:p w:rsidR="00D05955" w:rsidRDefault="00D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EB" w:rsidRDefault="00B326EB">
    <w:pPr>
      <w:pStyle w:val="ad"/>
      <w:jc w:val="right"/>
    </w:pPr>
    <w:r>
      <w:rPr>
        <w:rFonts w:ascii="Verdana" w:hAnsi="Verdana" w:cs="Verdana"/>
        <w:sz w:val="14"/>
        <w:szCs w:val="14"/>
      </w:rPr>
      <w:t xml:space="preserve">Σελίδα </w:t>
    </w:r>
    <w:r w:rsidR="00407AAC">
      <w:rPr>
        <w:rFonts w:ascii="Verdana" w:hAnsi="Verdana" w:cs="Verdana"/>
        <w:sz w:val="14"/>
        <w:szCs w:val="14"/>
      </w:rPr>
      <w:fldChar w:fldCharType="begin"/>
    </w:r>
    <w:r>
      <w:rPr>
        <w:rFonts w:ascii="Verdana" w:hAnsi="Verdana" w:cs="Verdana"/>
        <w:sz w:val="14"/>
        <w:szCs w:val="14"/>
      </w:rPr>
      <w:instrText xml:space="preserve"> PAGE </w:instrText>
    </w:r>
    <w:r w:rsidR="00407AAC">
      <w:rPr>
        <w:rFonts w:ascii="Verdana" w:hAnsi="Verdana" w:cs="Verdana"/>
        <w:sz w:val="14"/>
        <w:szCs w:val="14"/>
      </w:rPr>
      <w:fldChar w:fldCharType="separate"/>
    </w:r>
    <w:r w:rsidR="00080BA0">
      <w:rPr>
        <w:rFonts w:ascii="Verdana" w:hAnsi="Verdana" w:cs="Verdana"/>
        <w:noProof/>
        <w:sz w:val="14"/>
        <w:szCs w:val="14"/>
      </w:rPr>
      <w:t>1</w:t>
    </w:r>
    <w:r w:rsidR="00407AAC">
      <w:rPr>
        <w:rFonts w:ascii="Verdana" w:hAnsi="Verdana" w:cs="Verdana"/>
        <w:sz w:val="14"/>
        <w:szCs w:val="14"/>
      </w:rPr>
      <w:fldChar w:fldCharType="end"/>
    </w:r>
    <w:r>
      <w:rPr>
        <w:rFonts w:ascii="Verdana" w:hAnsi="Verdana" w:cs="Verdana"/>
        <w:sz w:val="14"/>
        <w:szCs w:val="14"/>
      </w:rPr>
      <w:t xml:space="preserve"> από </w:t>
    </w:r>
    <w:r w:rsidR="00407AAC">
      <w:rPr>
        <w:rFonts w:ascii="Verdana" w:hAnsi="Verdana" w:cs="Verdana"/>
        <w:sz w:val="14"/>
        <w:szCs w:val="14"/>
      </w:rPr>
      <w:fldChar w:fldCharType="begin"/>
    </w:r>
    <w:r>
      <w:rPr>
        <w:rFonts w:ascii="Verdana" w:hAnsi="Verdana" w:cs="Verdana"/>
        <w:sz w:val="14"/>
        <w:szCs w:val="14"/>
      </w:rPr>
      <w:instrText xml:space="preserve"> NUMPAGES \* ARABIC </w:instrText>
    </w:r>
    <w:r w:rsidR="00407AAC">
      <w:rPr>
        <w:rFonts w:ascii="Verdana" w:hAnsi="Verdana" w:cs="Verdana"/>
        <w:sz w:val="14"/>
        <w:szCs w:val="14"/>
      </w:rPr>
      <w:fldChar w:fldCharType="separate"/>
    </w:r>
    <w:r w:rsidR="00080BA0">
      <w:rPr>
        <w:rFonts w:ascii="Verdana" w:hAnsi="Verdana" w:cs="Verdana"/>
        <w:noProof/>
        <w:sz w:val="14"/>
        <w:szCs w:val="14"/>
      </w:rPr>
      <w:t>1</w:t>
    </w:r>
    <w:r w:rsidR="00407AAC">
      <w:rPr>
        <w:rFonts w:ascii="Verdana" w:hAnsi="Verdana" w:cs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55" w:rsidRDefault="00D05955">
      <w:pPr>
        <w:spacing w:after="0" w:line="240" w:lineRule="auto"/>
      </w:pPr>
      <w:r>
        <w:separator/>
      </w:r>
    </w:p>
  </w:footnote>
  <w:footnote w:type="continuationSeparator" w:id="1">
    <w:p w:rsidR="00D05955" w:rsidRDefault="00D0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</w:abstractNum>
  <w:abstractNum w:abstractNumId="9">
    <w:nsid w:val="24701BC4"/>
    <w:multiLevelType w:val="hybridMultilevel"/>
    <w:tmpl w:val="4BBCDF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A93881"/>
    <w:multiLevelType w:val="hybridMultilevel"/>
    <w:tmpl w:val="4C607D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B1172"/>
    <w:multiLevelType w:val="hybridMultilevel"/>
    <w:tmpl w:val="65886F30"/>
    <w:lvl w:ilvl="0" w:tplc="4FC23706">
      <w:start w:val="2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AF1F8B"/>
    <w:multiLevelType w:val="hybridMultilevel"/>
    <w:tmpl w:val="78F02964"/>
    <w:lvl w:ilvl="0" w:tplc="0408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3">
    <w:nsid w:val="74A123E7"/>
    <w:multiLevelType w:val="hybridMultilevel"/>
    <w:tmpl w:val="4BBCDF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F5003"/>
    <w:multiLevelType w:val="hybridMultilevel"/>
    <w:tmpl w:val="8A8ECB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E4D69"/>
    <w:multiLevelType w:val="hybridMultilevel"/>
    <w:tmpl w:val="F10E3D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F47E17"/>
    <w:multiLevelType w:val="hybridMultilevel"/>
    <w:tmpl w:val="4C607D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AF"/>
    <w:rsid w:val="0003263B"/>
    <w:rsid w:val="00037377"/>
    <w:rsid w:val="000413CF"/>
    <w:rsid w:val="00071609"/>
    <w:rsid w:val="00080BA0"/>
    <w:rsid w:val="000831AF"/>
    <w:rsid w:val="000944C8"/>
    <w:rsid w:val="000E5C8B"/>
    <w:rsid w:val="000E77C7"/>
    <w:rsid w:val="00104AED"/>
    <w:rsid w:val="001565C5"/>
    <w:rsid w:val="00171E6B"/>
    <w:rsid w:val="00176197"/>
    <w:rsid w:val="001D641B"/>
    <w:rsid w:val="0020702B"/>
    <w:rsid w:val="002478D1"/>
    <w:rsid w:val="002651F1"/>
    <w:rsid w:val="002726E4"/>
    <w:rsid w:val="00283854"/>
    <w:rsid w:val="00291B0F"/>
    <w:rsid w:val="002C7A07"/>
    <w:rsid w:val="00303883"/>
    <w:rsid w:val="003200F6"/>
    <w:rsid w:val="00324EA4"/>
    <w:rsid w:val="00332B27"/>
    <w:rsid w:val="00341AAF"/>
    <w:rsid w:val="00371575"/>
    <w:rsid w:val="00371F9F"/>
    <w:rsid w:val="003B140A"/>
    <w:rsid w:val="003E03BC"/>
    <w:rsid w:val="00407AAC"/>
    <w:rsid w:val="00421E71"/>
    <w:rsid w:val="00446CF0"/>
    <w:rsid w:val="00463C23"/>
    <w:rsid w:val="004B00C6"/>
    <w:rsid w:val="00515FC9"/>
    <w:rsid w:val="00526465"/>
    <w:rsid w:val="00532EBE"/>
    <w:rsid w:val="00540284"/>
    <w:rsid w:val="00544276"/>
    <w:rsid w:val="00577434"/>
    <w:rsid w:val="005A1DE7"/>
    <w:rsid w:val="005B3B71"/>
    <w:rsid w:val="005D02E2"/>
    <w:rsid w:val="005D5B1C"/>
    <w:rsid w:val="005F214E"/>
    <w:rsid w:val="00617C66"/>
    <w:rsid w:val="00634BF7"/>
    <w:rsid w:val="006778F4"/>
    <w:rsid w:val="00681D24"/>
    <w:rsid w:val="006C0543"/>
    <w:rsid w:val="006C3FDB"/>
    <w:rsid w:val="006E2C8E"/>
    <w:rsid w:val="00746F43"/>
    <w:rsid w:val="00751F03"/>
    <w:rsid w:val="007A1917"/>
    <w:rsid w:val="007C094B"/>
    <w:rsid w:val="007C3E41"/>
    <w:rsid w:val="007E1F1A"/>
    <w:rsid w:val="00843605"/>
    <w:rsid w:val="00852061"/>
    <w:rsid w:val="008811CD"/>
    <w:rsid w:val="008C2AE6"/>
    <w:rsid w:val="008E3516"/>
    <w:rsid w:val="008E6216"/>
    <w:rsid w:val="0090310A"/>
    <w:rsid w:val="00903F23"/>
    <w:rsid w:val="00933DE7"/>
    <w:rsid w:val="009575DE"/>
    <w:rsid w:val="009655ED"/>
    <w:rsid w:val="009720EF"/>
    <w:rsid w:val="00972AC1"/>
    <w:rsid w:val="00993638"/>
    <w:rsid w:val="009B7050"/>
    <w:rsid w:val="009C34DF"/>
    <w:rsid w:val="009C5D80"/>
    <w:rsid w:val="009D0E9D"/>
    <w:rsid w:val="009D3F22"/>
    <w:rsid w:val="00A45793"/>
    <w:rsid w:val="00A67CF3"/>
    <w:rsid w:val="00A95AED"/>
    <w:rsid w:val="00AC355A"/>
    <w:rsid w:val="00AC3574"/>
    <w:rsid w:val="00AD5C62"/>
    <w:rsid w:val="00B326EB"/>
    <w:rsid w:val="00B4156C"/>
    <w:rsid w:val="00B5488B"/>
    <w:rsid w:val="00B7307F"/>
    <w:rsid w:val="00B91348"/>
    <w:rsid w:val="00B916F8"/>
    <w:rsid w:val="00BC4433"/>
    <w:rsid w:val="00BD753D"/>
    <w:rsid w:val="00BE42C3"/>
    <w:rsid w:val="00C34D84"/>
    <w:rsid w:val="00C6772D"/>
    <w:rsid w:val="00CA6377"/>
    <w:rsid w:val="00CB48FB"/>
    <w:rsid w:val="00CD4D9B"/>
    <w:rsid w:val="00CD6517"/>
    <w:rsid w:val="00D05955"/>
    <w:rsid w:val="00D336B9"/>
    <w:rsid w:val="00D577F8"/>
    <w:rsid w:val="00D702A4"/>
    <w:rsid w:val="00DD429F"/>
    <w:rsid w:val="00E339B9"/>
    <w:rsid w:val="00E45A92"/>
    <w:rsid w:val="00E5751A"/>
    <w:rsid w:val="00EA4B44"/>
    <w:rsid w:val="00EC3134"/>
    <w:rsid w:val="00EF170F"/>
    <w:rsid w:val="00EF68D4"/>
    <w:rsid w:val="00EF7CE8"/>
    <w:rsid w:val="00F2678F"/>
    <w:rsid w:val="00F441F7"/>
    <w:rsid w:val="00F46AB1"/>
    <w:rsid w:val="00FC6A4E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44276"/>
    <w:pPr>
      <w:suppressAutoHyphens/>
      <w:spacing w:after="160" w:line="252" w:lineRule="auto"/>
    </w:pPr>
    <w:rPr>
      <w:rFonts w:ascii="Calibri" w:hAnsi="Calibri"/>
      <w:sz w:val="22"/>
      <w:szCs w:val="22"/>
      <w:lang w:val="en-US" w:eastAsia="zh-CN"/>
    </w:rPr>
  </w:style>
  <w:style w:type="paragraph" w:styleId="1">
    <w:name w:val="heading 1"/>
    <w:basedOn w:val="a0"/>
    <w:next w:val="a1"/>
    <w:link w:val="1Char1"/>
    <w:uiPriority w:val="99"/>
    <w:qFormat/>
    <w:rsid w:val="00544276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Char"/>
    <w:uiPriority w:val="99"/>
    <w:qFormat/>
    <w:rsid w:val="00544276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1"/>
    <w:link w:val="3Char1"/>
    <w:uiPriority w:val="99"/>
    <w:qFormat/>
    <w:rsid w:val="00544276"/>
    <w:pPr>
      <w:tabs>
        <w:tab w:val="num" w:pos="0"/>
      </w:tabs>
      <w:ind w:left="1439"/>
      <w:jc w:val="both"/>
      <w:outlineLvl w:val="2"/>
    </w:pPr>
    <w:rPr>
      <w:rFonts w:cs="Calibri"/>
      <w:b/>
      <w:bCs/>
      <w:sz w:val="24"/>
      <w:szCs w:val="24"/>
    </w:rPr>
  </w:style>
  <w:style w:type="paragraph" w:styleId="4">
    <w:name w:val="heading 4"/>
    <w:basedOn w:val="a0"/>
    <w:next w:val="a1"/>
    <w:link w:val="4Char"/>
    <w:uiPriority w:val="99"/>
    <w:qFormat/>
    <w:rsid w:val="00544276"/>
    <w:pPr>
      <w:tabs>
        <w:tab w:val="num" w:pos="0"/>
      </w:tabs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next w:val="a1"/>
    <w:link w:val="5Char"/>
    <w:uiPriority w:val="99"/>
    <w:qFormat/>
    <w:rsid w:val="00544276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Char"/>
    <w:uiPriority w:val="99"/>
    <w:qFormat/>
    <w:rsid w:val="00544276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link w:val="7Char"/>
    <w:uiPriority w:val="99"/>
    <w:qFormat/>
    <w:rsid w:val="00544276"/>
    <w:pPr>
      <w:tabs>
        <w:tab w:val="num" w:pos="0"/>
      </w:tabs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link w:val="8Char"/>
    <w:uiPriority w:val="99"/>
    <w:qFormat/>
    <w:rsid w:val="00544276"/>
    <w:pPr>
      <w:tabs>
        <w:tab w:val="num" w:pos="0"/>
      </w:tabs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next w:val="a1"/>
    <w:link w:val="9Char"/>
    <w:uiPriority w:val="99"/>
    <w:qFormat/>
    <w:rsid w:val="00544276"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1">
    <w:name w:val="Επικεφαλίδα 1 Char1"/>
    <w:basedOn w:val="a2"/>
    <w:link w:val="1"/>
    <w:uiPriority w:val="99"/>
    <w:locked/>
    <w:rsid w:val="009C34DF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2Char">
    <w:name w:val="Επικεφαλίδα 2 Char"/>
    <w:basedOn w:val="a2"/>
    <w:link w:val="2"/>
    <w:uiPriority w:val="99"/>
    <w:semiHidden/>
    <w:locked/>
    <w:rsid w:val="009C34DF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Char1">
    <w:name w:val="Επικεφαλίδα 3 Char1"/>
    <w:basedOn w:val="a2"/>
    <w:link w:val="3"/>
    <w:uiPriority w:val="99"/>
    <w:semiHidden/>
    <w:locked/>
    <w:rsid w:val="009C34DF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4Char">
    <w:name w:val="Επικεφαλίδα 4 Char"/>
    <w:basedOn w:val="a2"/>
    <w:link w:val="4"/>
    <w:uiPriority w:val="99"/>
    <w:semiHidden/>
    <w:locked/>
    <w:rsid w:val="009C34DF"/>
    <w:rPr>
      <w:rFonts w:ascii="Calibri" w:hAnsi="Calibri" w:cs="Times New Roman"/>
      <w:b/>
      <w:bCs/>
      <w:sz w:val="28"/>
      <w:szCs w:val="28"/>
      <w:lang w:val="en-US" w:eastAsia="zh-CN"/>
    </w:rPr>
  </w:style>
  <w:style w:type="character" w:customStyle="1" w:styleId="5Char">
    <w:name w:val="Επικεφαλίδα 5 Char"/>
    <w:basedOn w:val="a2"/>
    <w:link w:val="5"/>
    <w:uiPriority w:val="99"/>
    <w:semiHidden/>
    <w:locked/>
    <w:rsid w:val="009C34DF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6Char">
    <w:name w:val="Επικεφαλίδα 6 Char"/>
    <w:basedOn w:val="a2"/>
    <w:link w:val="6"/>
    <w:uiPriority w:val="99"/>
    <w:semiHidden/>
    <w:locked/>
    <w:rsid w:val="009C34DF"/>
    <w:rPr>
      <w:rFonts w:ascii="Calibri" w:hAnsi="Calibri" w:cs="Times New Roman"/>
      <w:b/>
      <w:bCs/>
      <w:lang w:val="en-US" w:eastAsia="zh-CN"/>
    </w:rPr>
  </w:style>
  <w:style w:type="character" w:customStyle="1" w:styleId="7Char">
    <w:name w:val="Επικεφαλίδα 7 Char"/>
    <w:basedOn w:val="a2"/>
    <w:link w:val="7"/>
    <w:uiPriority w:val="99"/>
    <w:semiHidden/>
    <w:locked/>
    <w:rsid w:val="009C34DF"/>
    <w:rPr>
      <w:rFonts w:ascii="Calibri" w:hAnsi="Calibri" w:cs="Times New Roman"/>
      <w:sz w:val="24"/>
      <w:szCs w:val="24"/>
      <w:lang w:val="en-US" w:eastAsia="zh-CN"/>
    </w:rPr>
  </w:style>
  <w:style w:type="character" w:customStyle="1" w:styleId="8Char">
    <w:name w:val="Επικεφαλίδα 8 Char"/>
    <w:basedOn w:val="a2"/>
    <w:link w:val="8"/>
    <w:uiPriority w:val="99"/>
    <w:semiHidden/>
    <w:locked/>
    <w:rsid w:val="009C34DF"/>
    <w:rPr>
      <w:rFonts w:ascii="Calibri" w:hAnsi="Calibri" w:cs="Times New Roman"/>
      <w:i/>
      <w:iCs/>
      <w:sz w:val="24"/>
      <w:szCs w:val="24"/>
      <w:lang w:val="en-US" w:eastAsia="zh-CN"/>
    </w:rPr>
  </w:style>
  <w:style w:type="character" w:customStyle="1" w:styleId="9Char">
    <w:name w:val="Επικεφαλίδα 9 Char"/>
    <w:basedOn w:val="a2"/>
    <w:link w:val="9"/>
    <w:uiPriority w:val="99"/>
    <w:semiHidden/>
    <w:locked/>
    <w:rsid w:val="009C34DF"/>
    <w:rPr>
      <w:rFonts w:ascii="Cambria" w:hAnsi="Cambria" w:cs="Times New Roman"/>
      <w:lang w:val="en-US" w:eastAsia="zh-CN"/>
    </w:rPr>
  </w:style>
  <w:style w:type="character" w:customStyle="1" w:styleId="WW8Num1z0">
    <w:name w:val="WW8Num1z0"/>
    <w:uiPriority w:val="99"/>
    <w:rsid w:val="00544276"/>
  </w:style>
  <w:style w:type="character" w:customStyle="1" w:styleId="WW8Num1z1">
    <w:name w:val="WW8Num1z1"/>
    <w:uiPriority w:val="99"/>
    <w:rsid w:val="00544276"/>
  </w:style>
  <w:style w:type="character" w:customStyle="1" w:styleId="WW8Num1z2">
    <w:name w:val="WW8Num1z2"/>
    <w:uiPriority w:val="99"/>
    <w:rsid w:val="00544276"/>
    <w:rPr>
      <w:rFonts w:ascii="Times New Roman" w:hAnsi="Times New Roman"/>
    </w:rPr>
  </w:style>
  <w:style w:type="character" w:customStyle="1" w:styleId="WW8Num1z3">
    <w:name w:val="WW8Num1z3"/>
    <w:uiPriority w:val="99"/>
    <w:rsid w:val="00544276"/>
  </w:style>
  <w:style w:type="character" w:customStyle="1" w:styleId="WW8Num1z4">
    <w:name w:val="WW8Num1z4"/>
    <w:uiPriority w:val="99"/>
    <w:rsid w:val="00544276"/>
  </w:style>
  <w:style w:type="character" w:customStyle="1" w:styleId="WW8Num1z5">
    <w:name w:val="WW8Num1z5"/>
    <w:uiPriority w:val="99"/>
    <w:rsid w:val="00544276"/>
  </w:style>
  <w:style w:type="character" w:customStyle="1" w:styleId="WW8Num1z6">
    <w:name w:val="WW8Num1z6"/>
    <w:uiPriority w:val="99"/>
    <w:rsid w:val="00544276"/>
  </w:style>
  <w:style w:type="character" w:customStyle="1" w:styleId="WW8Num1z7">
    <w:name w:val="WW8Num1z7"/>
    <w:uiPriority w:val="99"/>
    <w:rsid w:val="00544276"/>
  </w:style>
  <w:style w:type="character" w:customStyle="1" w:styleId="WW8Num1z8">
    <w:name w:val="WW8Num1z8"/>
    <w:uiPriority w:val="99"/>
    <w:rsid w:val="00544276"/>
  </w:style>
  <w:style w:type="character" w:customStyle="1" w:styleId="WW8Num2z0">
    <w:name w:val="WW8Num2z0"/>
    <w:uiPriority w:val="99"/>
    <w:rsid w:val="00544276"/>
  </w:style>
  <w:style w:type="character" w:customStyle="1" w:styleId="WW8Num3z0">
    <w:name w:val="WW8Num3z0"/>
    <w:uiPriority w:val="99"/>
    <w:rsid w:val="00544276"/>
    <w:rPr>
      <w:rFonts w:ascii="Symbol" w:hAnsi="Symbol"/>
      <w:lang w:val="el-GR"/>
    </w:rPr>
  </w:style>
  <w:style w:type="character" w:customStyle="1" w:styleId="WW8Num4z0">
    <w:name w:val="WW8Num4z0"/>
    <w:uiPriority w:val="99"/>
    <w:rsid w:val="00544276"/>
    <w:rPr>
      <w:rFonts w:ascii="Symbol" w:hAnsi="Symbol"/>
      <w:sz w:val="20"/>
      <w:lang w:val="el-GR"/>
    </w:rPr>
  </w:style>
  <w:style w:type="character" w:customStyle="1" w:styleId="WW8Num5z0">
    <w:name w:val="WW8Num5z0"/>
    <w:uiPriority w:val="99"/>
    <w:rsid w:val="00544276"/>
    <w:rPr>
      <w:rFonts w:ascii="Verdana" w:hAnsi="Verdana"/>
      <w:sz w:val="20"/>
      <w:lang w:val="el-GR"/>
    </w:rPr>
  </w:style>
  <w:style w:type="character" w:customStyle="1" w:styleId="WW8Num6z0">
    <w:name w:val="WW8Num6z0"/>
    <w:uiPriority w:val="99"/>
    <w:rsid w:val="00544276"/>
    <w:rPr>
      <w:rFonts w:ascii="Symbol" w:hAnsi="Symbol"/>
      <w:sz w:val="20"/>
      <w:lang w:val="el-GR"/>
    </w:rPr>
  </w:style>
  <w:style w:type="character" w:customStyle="1" w:styleId="WW8Num7z0">
    <w:name w:val="WW8Num7z0"/>
    <w:uiPriority w:val="99"/>
    <w:rsid w:val="00544276"/>
    <w:rPr>
      <w:rFonts w:ascii="Symbol" w:hAnsi="Symbol"/>
      <w:sz w:val="20"/>
      <w:lang w:val="el-GR"/>
    </w:rPr>
  </w:style>
  <w:style w:type="character" w:customStyle="1" w:styleId="WW8Num8z0">
    <w:name w:val="WW8Num8z0"/>
    <w:uiPriority w:val="99"/>
    <w:rsid w:val="00544276"/>
    <w:rPr>
      <w:rFonts w:ascii="Symbol" w:hAnsi="Symbol"/>
      <w:color w:val="FF0000"/>
      <w:sz w:val="20"/>
      <w:lang w:val="el-GR"/>
    </w:rPr>
  </w:style>
  <w:style w:type="character" w:customStyle="1" w:styleId="WW8Num6z1">
    <w:name w:val="WW8Num6z1"/>
    <w:uiPriority w:val="99"/>
    <w:rsid w:val="00544276"/>
  </w:style>
  <w:style w:type="character" w:customStyle="1" w:styleId="WW8Num6z2">
    <w:name w:val="WW8Num6z2"/>
    <w:uiPriority w:val="99"/>
    <w:rsid w:val="00544276"/>
  </w:style>
  <w:style w:type="character" w:customStyle="1" w:styleId="WW8Num6z3">
    <w:name w:val="WW8Num6z3"/>
    <w:uiPriority w:val="99"/>
    <w:rsid w:val="00544276"/>
  </w:style>
  <w:style w:type="character" w:customStyle="1" w:styleId="WW8Num6z4">
    <w:name w:val="WW8Num6z4"/>
    <w:uiPriority w:val="99"/>
    <w:rsid w:val="00544276"/>
  </w:style>
  <w:style w:type="character" w:customStyle="1" w:styleId="WW8Num6z5">
    <w:name w:val="WW8Num6z5"/>
    <w:uiPriority w:val="99"/>
    <w:rsid w:val="00544276"/>
  </w:style>
  <w:style w:type="character" w:customStyle="1" w:styleId="WW8Num6z6">
    <w:name w:val="WW8Num6z6"/>
    <w:uiPriority w:val="99"/>
    <w:rsid w:val="00544276"/>
  </w:style>
  <w:style w:type="character" w:customStyle="1" w:styleId="WW8Num6z7">
    <w:name w:val="WW8Num6z7"/>
    <w:uiPriority w:val="99"/>
    <w:rsid w:val="00544276"/>
  </w:style>
  <w:style w:type="character" w:customStyle="1" w:styleId="WW8Num6z8">
    <w:name w:val="WW8Num6z8"/>
    <w:uiPriority w:val="99"/>
    <w:rsid w:val="00544276"/>
  </w:style>
  <w:style w:type="character" w:customStyle="1" w:styleId="WW8Num9z0">
    <w:name w:val="WW8Num9z0"/>
    <w:uiPriority w:val="99"/>
    <w:rsid w:val="00544276"/>
    <w:rPr>
      <w:rFonts w:ascii="Symbol" w:hAnsi="Symbol"/>
      <w:color w:val="FF0000"/>
      <w:sz w:val="20"/>
      <w:lang w:val="el-GR"/>
    </w:rPr>
  </w:style>
  <w:style w:type="character" w:customStyle="1" w:styleId="WW8Num9z1">
    <w:name w:val="WW8Num9z1"/>
    <w:uiPriority w:val="99"/>
    <w:rsid w:val="00544276"/>
  </w:style>
  <w:style w:type="character" w:customStyle="1" w:styleId="WW8Num9z2">
    <w:name w:val="WW8Num9z2"/>
    <w:uiPriority w:val="99"/>
    <w:rsid w:val="00544276"/>
  </w:style>
  <w:style w:type="character" w:customStyle="1" w:styleId="WW8Num9z3">
    <w:name w:val="WW8Num9z3"/>
    <w:uiPriority w:val="99"/>
    <w:rsid w:val="00544276"/>
  </w:style>
  <w:style w:type="character" w:customStyle="1" w:styleId="WW8Num9z4">
    <w:name w:val="WW8Num9z4"/>
    <w:uiPriority w:val="99"/>
    <w:rsid w:val="00544276"/>
  </w:style>
  <w:style w:type="character" w:customStyle="1" w:styleId="WW8Num9z5">
    <w:name w:val="WW8Num9z5"/>
    <w:uiPriority w:val="99"/>
    <w:rsid w:val="00544276"/>
  </w:style>
  <w:style w:type="character" w:customStyle="1" w:styleId="WW8Num9z6">
    <w:name w:val="WW8Num9z6"/>
    <w:uiPriority w:val="99"/>
    <w:rsid w:val="00544276"/>
  </w:style>
  <w:style w:type="character" w:customStyle="1" w:styleId="WW8Num9z7">
    <w:name w:val="WW8Num9z7"/>
    <w:uiPriority w:val="99"/>
    <w:rsid w:val="00544276"/>
  </w:style>
  <w:style w:type="character" w:customStyle="1" w:styleId="WW8Num9z8">
    <w:name w:val="WW8Num9z8"/>
    <w:uiPriority w:val="99"/>
    <w:rsid w:val="00544276"/>
  </w:style>
  <w:style w:type="character" w:customStyle="1" w:styleId="WW8Num10z0">
    <w:name w:val="WW8Num10z0"/>
    <w:uiPriority w:val="99"/>
    <w:rsid w:val="00544276"/>
    <w:rPr>
      <w:rFonts w:ascii="Symbol" w:hAnsi="Symbol"/>
      <w:sz w:val="20"/>
      <w:lang w:val="el-GR"/>
    </w:rPr>
  </w:style>
  <w:style w:type="character" w:customStyle="1" w:styleId="WW8Num10z1">
    <w:name w:val="WW8Num10z1"/>
    <w:uiPriority w:val="99"/>
    <w:rsid w:val="00544276"/>
    <w:rPr>
      <w:rFonts w:ascii="Courier New" w:hAnsi="Courier New"/>
    </w:rPr>
  </w:style>
  <w:style w:type="character" w:customStyle="1" w:styleId="WW8Num10z2">
    <w:name w:val="WW8Num10z2"/>
    <w:uiPriority w:val="99"/>
    <w:rsid w:val="00544276"/>
    <w:rPr>
      <w:rFonts w:ascii="Wingdings" w:hAnsi="Wingdings"/>
    </w:rPr>
  </w:style>
  <w:style w:type="character" w:customStyle="1" w:styleId="WW8Num11z0">
    <w:name w:val="WW8Num11z0"/>
    <w:uiPriority w:val="99"/>
    <w:rsid w:val="00544276"/>
  </w:style>
  <w:style w:type="character" w:customStyle="1" w:styleId="WW8Num11z1">
    <w:name w:val="WW8Num11z1"/>
    <w:uiPriority w:val="99"/>
    <w:rsid w:val="00544276"/>
  </w:style>
  <w:style w:type="character" w:customStyle="1" w:styleId="WW8Num11z2">
    <w:name w:val="WW8Num11z2"/>
    <w:uiPriority w:val="99"/>
    <w:rsid w:val="00544276"/>
  </w:style>
  <w:style w:type="character" w:customStyle="1" w:styleId="WW8Num11z3">
    <w:name w:val="WW8Num11z3"/>
    <w:uiPriority w:val="99"/>
    <w:rsid w:val="00544276"/>
  </w:style>
  <w:style w:type="character" w:customStyle="1" w:styleId="WW8Num11z4">
    <w:name w:val="WW8Num11z4"/>
    <w:uiPriority w:val="99"/>
    <w:rsid w:val="00544276"/>
  </w:style>
  <w:style w:type="character" w:customStyle="1" w:styleId="WW8Num11z5">
    <w:name w:val="WW8Num11z5"/>
    <w:uiPriority w:val="99"/>
    <w:rsid w:val="00544276"/>
  </w:style>
  <w:style w:type="character" w:customStyle="1" w:styleId="WW8Num11z6">
    <w:name w:val="WW8Num11z6"/>
    <w:uiPriority w:val="99"/>
    <w:rsid w:val="00544276"/>
  </w:style>
  <w:style w:type="character" w:customStyle="1" w:styleId="WW8Num11z7">
    <w:name w:val="WW8Num11z7"/>
    <w:uiPriority w:val="99"/>
    <w:rsid w:val="00544276"/>
  </w:style>
  <w:style w:type="character" w:customStyle="1" w:styleId="WW8Num11z8">
    <w:name w:val="WW8Num11z8"/>
    <w:uiPriority w:val="99"/>
    <w:rsid w:val="00544276"/>
  </w:style>
  <w:style w:type="character" w:customStyle="1" w:styleId="WW8Num12z0">
    <w:name w:val="WW8Num12z0"/>
    <w:uiPriority w:val="99"/>
    <w:rsid w:val="00544276"/>
    <w:rPr>
      <w:rFonts w:ascii="Symbol" w:hAnsi="Symbol"/>
    </w:rPr>
  </w:style>
  <w:style w:type="character" w:customStyle="1" w:styleId="WW8Num12z1">
    <w:name w:val="WW8Num12z1"/>
    <w:uiPriority w:val="99"/>
    <w:rsid w:val="00544276"/>
    <w:rPr>
      <w:rFonts w:ascii="Courier New" w:hAnsi="Courier New"/>
    </w:rPr>
  </w:style>
  <w:style w:type="character" w:customStyle="1" w:styleId="WW8Num12z2">
    <w:name w:val="WW8Num12z2"/>
    <w:uiPriority w:val="99"/>
    <w:rsid w:val="00544276"/>
    <w:rPr>
      <w:rFonts w:ascii="Wingdings" w:hAnsi="Wingdings"/>
    </w:rPr>
  </w:style>
  <w:style w:type="character" w:customStyle="1" w:styleId="WW8Num13z0">
    <w:name w:val="WW8Num13z0"/>
    <w:uiPriority w:val="99"/>
    <w:rsid w:val="00544276"/>
    <w:rPr>
      <w:rFonts w:ascii="Symbol" w:hAnsi="Symbol"/>
    </w:rPr>
  </w:style>
  <w:style w:type="character" w:customStyle="1" w:styleId="WW8Num13z1">
    <w:name w:val="WW8Num13z1"/>
    <w:uiPriority w:val="99"/>
    <w:rsid w:val="00544276"/>
    <w:rPr>
      <w:rFonts w:ascii="Courier New" w:hAnsi="Courier New"/>
    </w:rPr>
  </w:style>
  <w:style w:type="character" w:customStyle="1" w:styleId="WW8Num13z2">
    <w:name w:val="WW8Num13z2"/>
    <w:uiPriority w:val="99"/>
    <w:rsid w:val="00544276"/>
    <w:rPr>
      <w:rFonts w:ascii="Wingdings" w:hAnsi="Wingdings"/>
    </w:rPr>
  </w:style>
  <w:style w:type="character" w:customStyle="1" w:styleId="WW8Num14z0">
    <w:name w:val="WW8Num14z0"/>
    <w:uiPriority w:val="99"/>
    <w:rsid w:val="00544276"/>
    <w:rPr>
      <w:rFonts w:ascii="Symbol" w:hAnsi="Symbol"/>
    </w:rPr>
  </w:style>
  <w:style w:type="character" w:customStyle="1" w:styleId="WW8Num14z1">
    <w:name w:val="WW8Num14z1"/>
    <w:uiPriority w:val="99"/>
    <w:rsid w:val="00544276"/>
    <w:rPr>
      <w:rFonts w:ascii="Courier New" w:hAnsi="Courier New"/>
    </w:rPr>
  </w:style>
  <w:style w:type="character" w:customStyle="1" w:styleId="WW8Num14z2">
    <w:name w:val="WW8Num14z2"/>
    <w:uiPriority w:val="99"/>
    <w:rsid w:val="00544276"/>
    <w:rPr>
      <w:rFonts w:ascii="Wingdings" w:hAnsi="Wingdings"/>
    </w:rPr>
  </w:style>
  <w:style w:type="character" w:customStyle="1" w:styleId="WW8Num15z0">
    <w:name w:val="WW8Num15z0"/>
    <w:uiPriority w:val="99"/>
    <w:rsid w:val="00544276"/>
    <w:rPr>
      <w:rFonts w:ascii="Symbol" w:hAnsi="Symbol"/>
    </w:rPr>
  </w:style>
  <w:style w:type="character" w:customStyle="1" w:styleId="WW8Num15z1">
    <w:name w:val="WW8Num15z1"/>
    <w:uiPriority w:val="99"/>
    <w:rsid w:val="00544276"/>
    <w:rPr>
      <w:rFonts w:ascii="Courier New" w:hAnsi="Courier New"/>
    </w:rPr>
  </w:style>
  <w:style w:type="character" w:customStyle="1" w:styleId="WW8Num15z2">
    <w:name w:val="WW8Num15z2"/>
    <w:uiPriority w:val="99"/>
    <w:rsid w:val="00544276"/>
    <w:rPr>
      <w:rFonts w:ascii="Wingdings" w:hAnsi="Wingdings"/>
    </w:rPr>
  </w:style>
  <w:style w:type="character" w:customStyle="1" w:styleId="WW8Num16z0">
    <w:name w:val="WW8Num16z0"/>
    <w:uiPriority w:val="99"/>
    <w:rsid w:val="00544276"/>
  </w:style>
  <w:style w:type="character" w:customStyle="1" w:styleId="WW8Num16z1">
    <w:name w:val="WW8Num16z1"/>
    <w:uiPriority w:val="99"/>
    <w:rsid w:val="00544276"/>
  </w:style>
  <w:style w:type="character" w:customStyle="1" w:styleId="WW8Num16z2">
    <w:name w:val="WW8Num16z2"/>
    <w:uiPriority w:val="99"/>
    <w:rsid w:val="00544276"/>
  </w:style>
  <w:style w:type="character" w:customStyle="1" w:styleId="WW8Num16z3">
    <w:name w:val="WW8Num16z3"/>
    <w:uiPriority w:val="99"/>
    <w:rsid w:val="00544276"/>
  </w:style>
  <w:style w:type="character" w:customStyle="1" w:styleId="WW8Num16z4">
    <w:name w:val="WW8Num16z4"/>
    <w:uiPriority w:val="99"/>
    <w:rsid w:val="00544276"/>
  </w:style>
  <w:style w:type="character" w:customStyle="1" w:styleId="WW8Num16z5">
    <w:name w:val="WW8Num16z5"/>
    <w:uiPriority w:val="99"/>
    <w:rsid w:val="00544276"/>
  </w:style>
  <w:style w:type="character" w:customStyle="1" w:styleId="WW8Num16z6">
    <w:name w:val="WW8Num16z6"/>
    <w:uiPriority w:val="99"/>
    <w:rsid w:val="00544276"/>
  </w:style>
  <w:style w:type="character" w:customStyle="1" w:styleId="WW8Num16z7">
    <w:name w:val="WW8Num16z7"/>
    <w:uiPriority w:val="99"/>
    <w:rsid w:val="00544276"/>
  </w:style>
  <w:style w:type="character" w:customStyle="1" w:styleId="WW8Num16z8">
    <w:name w:val="WW8Num16z8"/>
    <w:uiPriority w:val="99"/>
    <w:rsid w:val="00544276"/>
  </w:style>
  <w:style w:type="character" w:customStyle="1" w:styleId="WW8Num17z0">
    <w:name w:val="WW8Num17z0"/>
    <w:uiPriority w:val="99"/>
    <w:rsid w:val="00544276"/>
    <w:rPr>
      <w:rFonts w:ascii="Symbol" w:hAnsi="Symbol"/>
      <w:sz w:val="20"/>
      <w:lang w:val="el-GR"/>
    </w:rPr>
  </w:style>
  <w:style w:type="character" w:customStyle="1" w:styleId="WW8Num17z1">
    <w:name w:val="WW8Num17z1"/>
    <w:uiPriority w:val="99"/>
    <w:rsid w:val="00544276"/>
    <w:rPr>
      <w:rFonts w:ascii="Courier New" w:hAnsi="Courier New"/>
    </w:rPr>
  </w:style>
  <w:style w:type="character" w:customStyle="1" w:styleId="WW8Num17z2">
    <w:name w:val="WW8Num17z2"/>
    <w:uiPriority w:val="99"/>
    <w:rsid w:val="00544276"/>
    <w:rPr>
      <w:rFonts w:ascii="Wingdings" w:hAnsi="Wingdings"/>
    </w:rPr>
  </w:style>
  <w:style w:type="character" w:customStyle="1" w:styleId="WW8Num18z0">
    <w:name w:val="WW8Num18z0"/>
    <w:uiPriority w:val="99"/>
    <w:rsid w:val="00544276"/>
    <w:rPr>
      <w:rFonts w:ascii="Symbol" w:hAnsi="Symbol"/>
    </w:rPr>
  </w:style>
  <w:style w:type="character" w:customStyle="1" w:styleId="WW8Num18z1">
    <w:name w:val="WW8Num18z1"/>
    <w:uiPriority w:val="99"/>
    <w:rsid w:val="00544276"/>
    <w:rPr>
      <w:rFonts w:ascii="Courier New" w:hAnsi="Courier New"/>
    </w:rPr>
  </w:style>
  <w:style w:type="character" w:customStyle="1" w:styleId="WW8Num18z2">
    <w:name w:val="WW8Num18z2"/>
    <w:uiPriority w:val="99"/>
    <w:rsid w:val="00544276"/>
    <w:rPr>
      <w:rFonts w:ascii="Wingdings" w:hAnsi="Wingdings"/>
    </w:rPr>
  </w:style>
  <w:style w:type="character" w:customStyle="1" w:styleId="WW8Num19z0">
    <w:name w:val="WW8Num19z0"/>
    <w:uiPriority w:val="99"/>
    <w:rsid w:val="00544276"/>
  </w:style>
  <w:style w:type="character" w:customStyle="1" w:styleId="WW8Num19z1">
    <w:name w:val="WW8Num19z1"/>
    <w:uiPriority w:val="99"/>
    <w:rsid w:val="00544276"/>
  </w:style>
  <w:style w:type="character" w:customStyle="1" w:styleId="WW8Num19z2">
    <w:name w:val="WW8Num19z2"/>
    <w:uiPriority w:val="99"/>
    <w:rsid w:val="00544276"/>
  </w:style>
  <w:style w:type="character" w:customStyle="1" w:styleId="WW8Num19z3">
    <w:name w:val="WW8Num19z3"/>
    <w:uiPriority w:val="99"/>
    <w:rsid w:val="00544276"/>
  </w:style>
  <w:style w:type="character" w:customStyle="1" w:styleId="WW8Num19z4">
    <w:name w:val="WW8Num19z4"/>
    <w:uiPriority w:val="99"/>
    <w:rsid w:val="00544276"/>
  </w:style>
  <w:style w:type="character" w:customStyle="1" w:styleId="WW8Num19z5">
    <w:name w:val="WW8Num19z5"/>
    <w:uiPriority w:val="99"/>
    <w:rsid w:val="00544276"/>
  </w:style>
  <w:style w:type="character" w:customStyle="1" w:styleId="WW8Num19z6">
    <w:name w:val="WW8Num19z6"/>
    <w:uiPriority w:val="99"/>
    <w:rsid w:val="00544276"/>
  </w:style>
  <w:style w:type="character" w:customStyle="1" w:styleId="WW8Num19z7">
    <w:name w:val="WW8Num19z7"/>
    <w:uiPriority w:val="99"/>
    <w:rsid w:val="00544276"/>
  </w:style>
  <w:style w:type="character" w:customStyle="1" w:styleId="WW8Num19z8">
    <w:name w:val="WW8Num19z8"/>
    <w:uiPriority w:val="99"/>
    <w:rsid w:val="00544276"/>
  </w:style>
  <w:style w:type="character" w:customStyle="1" w:styleId="WW8Num20z0">
    <w:name w:val="WW8Num20z0"/>
    <w:uiPriority w:val="99"/>
    <w:rsid w:val="00544276"/>
  </w:style>
  <w:style w:type="character" w:customStyle="1" w:styleId="WW8Num20z1">
    <w:name w:val="WW8Num20z1"/>
    <w:uiPriority w:val="99"/>
    <w:rsid w:val="00544276"/>
  </w:style>
  <w:style w:type="character" w:customStyle="1" w:styleId="WW8Num20z2">
    <w:name w:val="WW8Num20z2"/>
    <w:uiPriority w:val="99"/>
    <w:rsid w:val="00544276"/>
  </w:style>
  <w:style w:type="character" w:customStyle="1" w:styleId="WW8Num20z3">
    <w:name w:val="WW8Num20z3"/>
    <w:uiPriority w:val="99"/>
    <w:rsid w:val="00544276"/>
  </w:style>
  <w:style w:type="character" w:customStyle="1" w:styleId="WW8Num20z4">
    <w:name w:val="WW8Num20z4"/>
    <w:uiPriority w:val="99"/>
    <w:rsid w:val="00544276"/>
  </w:style>
  <w:style w:type="character" w:customStyle="1" w:styleId="WW8Num20z5">
    <w:name w:val="WW8Num20z5"/>
    <w:uiPriority w:val="99"/>
    <w:rsid w:val="00544276"/>
  </w:style>
  <w:style w:type="character" w:customStyle="1" w:styleId="WW8Num20z6">
    <w:name w:val="WW8Num20z6"/>
    <w:uiPriority w:val="99"/>
    <w:rsid w:val="00544276"/>
  </w:style>
  <w:style w:type="character" w:customStyle="1" w:styleId="WW8Num20z7">
    <w:name w:val="WW8Num20z7"/>
    <w:uiPriority w:val="99"/>
    <w:rsid w:val="00544276"/>
  </w:style>
  <w:style w:type="character" w:customStyle="1" w:styleId="WW8Num20z8">
    <w:name w:val="WW8Num20z8"/>
    <w:uiPriority w:val="99"/>
    <w:rsid w:val="00544276"/>
  </w:style>
  <w:style w:type="character" w:customStyle="1" w:styleId="WW8Num21z0">
    <w:name w:val="WW8Num21z0"/>
    <w:uiPriority w:val="99"/>
    <w:rsid w:val="00544276"/>
    <w:rPr>
      <w:rFonts w:ascii="Symbol" w:hAnsi="Symbol"/>
      <w:color w:val="FF0000"/>
      <w:sz w:val="20"/>
      <w:lang w:val="el-GR"/>
    </w:rPr>
  </w:style>
  <w:style w:type="character" w:customStyle="1" w:styleId="WW8Num21z1">
    <w:name w:val="WW8Num21z1"/>
    <w:uiPriority w:val="99"/>
    <w:rsid w:val="00544276"/>
    <w:rPr>
      <w:rFonts w:ascii="Courier New" w:hAnsi="Courier New"/>
    </w:rPr>
  </w:style>
  <w:style w:type="character" w:customStyle="1" w:styleId="WW8Num21z2">
    <w:name w:val="WW8Num21z2"/>
    <w:uiPriority w:val="99"/>
    <w:rsid w:val="00544276"/>
    <w:rPr>
      <w:rFonts w:ascii="Wingdings" w:hAnsi="Wingdings"/>
    </w:rPr>
  </w:style>
  <w:style w:type="character" w:customStyle="1" w:styleId="WW8Num22z0">
    <w:name w:val="WW8Num22z0"/>
    <w:uiPriority w:val="99"/>
    <w:rsid w:val="00544276"/>
  </w:style>
  <w:style w:type="character" w:customStyle="1" w:styleId="WW8Num22z1">
    <w:name w:val="WW8Num22z1"/>
    <w:uiPriority w:val="99"/>
    <w:rsid w:val="00544276"/>
  </w:style>
  <w:style w:type="character" w:customStyle="1" w:styleId="WW8Num22z2">
    <w:name w:val="WW8Num22z2"/>
    <w:uiPriority w:val="99"/>
    <w:rsid w:val="00544276"/>
  </w:style>
  <w:style w:type="character" w:customStyle="1" w:styleId="WW8Num22z3">
    <w:name w:val="WW8Num22z3"/>
    <w:uiPriority w:val="99"/>
    <w:rsid w:val="00544276"/>
  </w:style>
  <w:style w:type="character" w:customStyle="1" w:styleId="WW8Num22z4">
    <w:name w:val="WW8Num22z4"/>
    <w:uiPriority w:val="99"/>
    <w:rsid w:val="00544276"/>
  </w:style>
  <w:style w:type="character" w:customStyle="1" w:styleId="WW8Num22z5">
    <w:name w:val="WW8Num22z5"/>
    <w:uiPriority w:val="99"/>
    <w:rsid w:val="00544276"/>
  </w:style>
  <w:style w:type="character" w:customStyle="1" w:styleId="WW8Num22z6">
    <w:name w:val="WW8Num22z6"/>
    <w:uiPriority w:val="99"/>
    <w:rsid w:val="00544276"/>
  </w:style>
  <w:style w:type="character" w:customStyle="1" w:styleId="WW8Num22z7">
    <w:name w:val="WW8Num22z7"/>
    <w:uiPriority w:val="99"/>
    <w:rsid w:val="00544276"/>
  </w:style>
  <w:style w:type="character" w:customStyle="1" w:styleId="WW8Num22z8">
    <w:name w:val="WW8Num22z8"/>
    <w:uiPriority w:val="99"/>
    <w:rsid w:val="00544276"/>
  </w:style>
  <w:style w:type="character" w:customStyle="1" w:styleId="WW8Num23z0">
    <w:name w:val="WW8Num23z0"/>
    <w:uiPriority w:val="99"/>
    <w:rsid w:val="00544276"/>
  </w:style>
  <w:style w:type="character" w:customStyle="1" w:styleId="WW8Num23z1">
    <w:name w:val="WW8Num23z1"/>
    <w:uiPriority w:val="99"/>
    <w:rsid w:val="00544276"/>
  </w:style>
  <w:style w:type="character" w:customStyle="1" w:styleId="WW8Num23z2">
    <w:name w:val="WW8Num23z2"/>
    <w:uiPriority w:val="99"/>
    <w:rsid w:val="00544276"/>
  </w:style>
  <w:style w:type="character" w:customStyle="1" w:styleId="WW8Num23z3">
    <w:name w:val="WW8Num23z3"/>
    <w:uiPriority w:val="99"/>
    <w:rsid w:val="00544276"/>
  </w:style>
  <w:style w:type="character" w:customStyle="1" w:styleId="WW8Num23z4">
    <w:name w:val="WW8Num23z4"/>
    <w:uiPriority w:val="99"/>
    <w:rsid w:val="00544276"/>
  </w:style>
  <w:style w:type="character" w:customStyle="1" w:styleId="WW8Num23z5">
    <w:name w:val="WW8Num23z5"/>
    <w:uiPriority w:val="99"/>
    <w:rsid w:val="00544276"/>
  </w:style>
  <w:style w:type="character" w:customStyle="1" w:styleId="WW8Num23z6">
    <w:name w:val="WW8Num23z6"/>
    <w:uiPriority w:val="99"/>
    <w:rsid w:val="00544276"/>
  </w:style>
  <w:style w:type="character" w:customStyle="1" w:styleId="WW8Num23z7">
    <w:name w:val="WW8Num23z7"/>
    <w:uiPriority w:val="99"/>
    <w:rsid w:val="00544276"/>
  </w:style>
  <w:style w:type="character" w:customStyle="1" w:styleId="WW8Num23z8">
    <w:name w:val="WW8Num23z8"/>
    <w:uiPriority w:val="99"/>
    <w:rsid w:val="00544276"/>
  </w:style>
  <w:style w:type="character" w:customStyle="1" w:styleId="20">
    <w:name w:val="Προεπιλεγμένη γραμματοσειρά2"/>
    <w:uiPriority w:val="99"/>
    <w:rsid w:val="00544276"/>
  </w:style>
  <w:style w:type="character" w:customStyle="1" w:styleId="Char">
    <w:name w:val="Σώμα κειμένου Char"/>
    <w:basedOn w:val="20"/>
    <w:uiPriority w:val="99"/>
    <w:rsid w:val="00544276"/>
    <w:rPr>
      <w:rFonts w:ascii="Calibri" w:hAnsi="Calibri" w:cs="Calibri"/>
      <w:lang w:val="en-US" w:eastAsia="zh-CN"/>
    </w:rPr>
  </w:style>
  <w:style w:type="character" w:customStyle="1" w:styleId="3Char">
    <w:name w:val="Επικεφαλίδα 3 Char"/>
    <w:basedOn w:val="20"/>
    <w:uiPriority w:val="99"/>
    <w:rsid w:val="00544276"/>
    <w:rPr>
      <w:rFonts w:ascii="Calibri" w:hAnsi="Calibri" w:cs="Calibri"/>
      <w:b/>
      <w:bCs/>
      <w:sz w:val="24"/>
      <w:szCs w:val="24"/>
      <w:lang w:val="en-US" w:eastAsia="zh-CN"/>
    </w:rPr>
  </w:style>
  <w:style w:type="character" w:styleId="a5">
    <w:name w:val="Emphasis"/>
    <w:basedOn w:val="a2"/>
    <w:uiPriority w:val="99"/>
    <w:qFormat/>
    <w:rsid w:val="00544276"/>
    <w:rPr>
      <w:rFonts w:cs="Times New Roman"/>
      <w:i/>
    </w:rPr>
  </w:style>
  <w:style w:type="character" w:customStyle="1" w:styleId="Char0">
    <w:name w:val="Κεφαλίδα Char"/>
    <w:basedOn w:val="20"/>
    <w:uiPriority w:val="99"/>
    <w:rsid w:val="00544276"/>
    <w:rPr>
      <w:rFonts w:ascii="Times New Roman" w:hAnsi="Times New Roman" w:cs="Times New Roman"/>
      <w:sz w:val="20"/>
      <w:szCs w:val="20"/>
    </w:rPr>
  </w:style>
  <w:style w:type="character" w:customStyle="1" w:styleId="1Char">
    <w:name w:val="Επικεφαλίδα 1 Char"/>
    <w:basedOn w:val="20"/>
    <w:uiPriority w:val="99"/>
    <w:rsid w:val="00544276"/>
    <w:rPr>
      <w:rFonts w:ascii="Liberation Sans" w:hAnsi="Liberation Sans" w:cs="Liberation Sans"/>
      <w:color w:val="00000A"/>
      <w:kern w:val="2"/>
      <w:sz w:val="28"/>
      <w:szCs w:val="28"/>
    </w:rPr>
  </w:style>
  <w:style w:type="character" w:customStyle="1" w:styleId="Char1">
    <w:name w:val="Υποσέλιδο Char"/>
    <w:basedOn w:val="20"/>
    <w:uiPriority w:val="99"/>
    <w:rsid w:val="00544276"/>
    <w:rPr>
      <w:rFonts w:ascii="Calibri" w:hAnsi="Calibri" w:cs="Times New Roman"/>
      <w:lang w:val="en-US"/>
    </w:rPr>
  </w:style>
  <w:style w:type="character" w:styleId="a6">
    <w:name w:val="Strong"/>
    <w:basedOn w:val="20"/>
    <w:uiPriority w:val="99"/>
    <w:qFormat/>
    <w:rsid w:val="00544276"/>
    <w:rPr>
      <w:rFonts w:cs="Times New Roman"/>
      <w:b/>
      <w:bCs/>
    </w:rPr>
  </w:style>
  <w:style w:type="character" w:customStyle="1" w:styleId="WW8Num10z3">
    <w:name w:val="WW8Num10z3"/>
    <w:uiPriority w:val="99"/>
    <w:rsid w:val="00544276"/>
  </w:style>
  <w:style w:type="character" w:customStyle="1" w:styleId="WW8Num10z4">
    <w:name w:val="WW8Num10z4"/>
    <w:uiPriority w:val="99"/>
    <w:rsid w:val="00544276"/>
  </w:style>
  <w:style w:type="character" w:customStyle="1" w:styleId="WW8Num10z5">
    <w:name w:val="WW8Num10z5"/>
    <w:uiPriority w:val="99"/>
    <w:rsid w:val="00544276"/>
  </w:style>
  <w:style w:type="character" w:customStyle="1" w:styleId="WW8Num10z6">
    <w:name w:val="WW8Num10z6"/>
    <w:uiPriority w:val="99"/>
    <w:rsid w:val="00544276"/>
  </w:style>
  <w:style w:type="character" w:customStyle="1" w:styleId="WW8Num10z7">
    <w:name w:val="WW8Num10z7"/>
    <w:uiPriority w:val="99"/>
    <w:rsid w:val="00544276"/>
  </w:style>
  <w:style w:type="character" w:customStyle="1" w:styleId="WW8Num10z8">
    <w:name w:val="WW8Num10z8"/>
    <w:uiPriority w:val="99"/>
    <w:rsid w:val="00544276"/>
  </w:style>
  <w:style w:type="character" w:customStyle="1" w:styleId="WW8Num12z3">
    <w:name w:val="WW8Num12z3"/>
    <w:uiPriority w:val="99"/>
    <w:rsid w:val="00544276"/>
  </w:style>
  <w:style w:type="character" w:customStyle="1" w:styleId="WW8Num12z4">
    <w:name w:val="WW8Num12z4"/>
    <w:uiPriority w:val="99"/>
    <w:rsid w:val="00544276"/>
  </w:style>
  <w:style w:type="character" w:customStyle="1" w:styleId="WW8Num12z5">
    <w:name w:val="WW8Num12z5"/>
    <w:uiPriority w:val="99"/>
    <w:rsid w:val="00544276"/>
  </w:style>
  <w:style w:type="character" w:customStyle="1" w:styleId="WW8Num12z6">
    <w:name w:val="WW8Num12z6"/>
    <w:uiPriority w:val="99"/>
    <w:rsid w:val="00544276"/>
  </w:style>
  <w:style w:type="character" w:customStyle="1" w:styleId="WW8Num12z7">
    <w:name w:val="WW8Num12z7"/>
    <w:uiPriority w:val="99"/>
    <w:rsid w:val="00544276"/>
  </w:style>
  <w:style w:type="character" w:customStyle="1" w:styleId="WW8Num12z8">
    <w:name w:val="WW8Num12z8"/>
    <w:uiPriority w:val="99"/>
    <w:rsid w:val="00544276"/>
  </w:style>
  <w:style w:type="character" w:customStyle="1" w:styleId="WW8Num13z3">
    <w:name w:val="WW8Num13z3"/>
    <w:uiPriority w:val="99"/>
    <w:rsid w:val="00544276"/>
  </w:style>
  <w:style w:type="character" w:customStyle="1" w:styleId="WW8Num13z4">
    <w:name w:val="WW8Num13z4"/>
    <w:uiPriority w:val="99"/>
    <w:rsid w:val="00544276"/>
  </w:style>
  <w:style w:type="character" w:customStyle="1" w:styleId="WW8Num13z5">
    <w:name w:val="WW8Num13z5"/>
    <w:uiPriority w:val="99"/>
    <w:rsid w:val="00544276"/>
  </w:style>
  <w:style w:type="character" w:customStyle="1" w:styleId="WW8Num13z6">
    <w:name w:val="WW8Num13z6"/>
    <w:uiPriority w:val="99"/>
    <w:rsid w:val="00544276"/>
  </w:style>
  <w:style w:type="character" w:customStyle="1" w:styleId="WW8Num13z7">
    <w:name w:val="WW8Num13z7"/>
    <w:uiPriority w:val="99"/>
    <w:rsid w:val="00544276"/>
  </w:style>
  <w:style w:type="character" w:customStyle="1" w:styleId="WW8Num13z8">
    <w:name w:val="WW8Num13z8"/>
    <w:uiPriority w:val="99"/>
    <w:rsid w:val="00544276"/>
  </w:style>
  <w:style w:type="character" w:customStyle="1" w:styleId="WW8Num2z1">
    <w:name w:val="WW8Num2z1"/>
    <w:uiPriority w:val="99"/>
    <w:rsid w:val="00544276"/>
    <w:rPr>
      <w:rFonts w:ascii="Courier New" w:hAnsi="Courier New"/>
    </w:rPr>
  </w:style>
  <w:style w:type="character" w:customStyle="1" w:styleId="WW8Num2z2">
    <w:name w:val="WW8Num2z2"/>
    <w:uiPriority w:val="99"/>
    <w:rsid w:val="00544276"/>
    <w:rPr>
      <w:rFonts w:ascii="Wingdings" w:hAnsi="Wingdings"/>
    </w:rPr>
  </w:style>
  <w:style w:type="character" w:customStyle="1" w:styleId="WW8Num3z1">
    <w:name w:val="WW8Num3z1"/>
    <w:uiPriority w:val="99"/>
    <w:rsid w:val="00544276"/>
    <w:rPr>
      <w:rFonts w:ascii="Courier New" w:hAnsi="Courier New"/>
    </w:rPr>
  </w:style>
  <w:style w:type="character" w:customStyle="1" w:styleId="WW8Num3z2">
    <w:name w:val="WW8Num3z2"/>
    <w:uiPriority w:val="99"/>
    <w:rsid w:val="00544276"/>
    <w:rPr>
      <w:rFonts w:ascii="Wingdings" w:hAnsi="Wingdings"/>
    </w:rPr>
  </w:style>
  <w:style w:type="character" w:customStyle="1" w:styleId="WW8Num4z1">
    <w:name w:val="WW8Num4z1"/>
    <w:uiPriority w:val="99"/>
    <w:rsid w:val="00544276"/>
    <w:rPr>
      <w:rFonts w:ascii="Courier New" w:hAnsi="Courier New"/>
    </w:rPr>
  </w:style>
  <w:style w:type="character" w:customStyle="1" w:styleId="WW8Num4z2">
    <w:name w:val="WW8Num4z2"/>
    <w:uiPriority w:val="99"/>
    <w:rsid w:val="00544276"/>
    <w:rPr>
      <w:rFonts w:ascii="Wingdings" w:hAnsi="Wingdings"/>
    </w:rPr>
  </w:style>
  <w:style w:type="character" w:customStyle="1" w:styleId="WW8Num5z1">
    <w:name w:val="WW8Num5z1"/>
    <w:uiPriority w:val="99"/>
    <w:rsid w:val="00544276"/>
    <w:rPr>
      <w:rFonts w:ascii="Courier New" w:hAnsi="Courier New"/>
    </w:rPr>
  </w:style>
  <w:style w:type="character" w:customStyle="1" w:styleId="WW8Num5z2">
    <w:name w:val="WW8Num5z2"/>
    <w:uiPriority w:val="99"/>
    <w:rsid w:val="00544276"/>
    <w:rPr>
      <w:rFonts w:ascii="Wingdings" w:hAnsi="Wingdings"/>
    </w:rPr>
  </w:style>
  <w:style w:type="character" w:customStyle="1" w:styleId="WW8Num7z1">
    <w:name w:val="WW8Num7z1"/>
    <w:uiPriority w:val="99"/>
    <w:rsid w:val="00544276"/>
    <w:rPr>
      <w:rFonts w:ascii="Courier New" w:hAnsi="Courier New"/>
    </w:rPr>
  </w:style>
  <w:style w:type="character" w:customStyle="1" w:styleId="WW8Num7z2">
    <w:name w:val="WW8Num7z2"/>
    <w:uiPriority w:val="99"/>
    <w:rsid w:val="00544276"/>
    <w:rPr>
      <w:rFonts w:ascii="Wingdings" w:hAnsi="Wingdings"/>
    </w:rPr>
  </w:style>
  <w:style w:type="character" w:customStyle="1" w:styleId="WW8Num8z1">
    <w:name w:val="WW8Num8z1"/>
    <w:uiPriority w:val="99"/>
    <w:rsid w:val="00544276"/>
    <w:rPr>
      <w:rFonts w:ascii="Courier New" w:hAnsi="Courier New"/>
    </w:rPr>
  </w:style>
  <w:style w:type="character" w:customStyle="1" w:styleId="WW8Num8z2">
    <w:name w:val="WW8Num8z2"/>
    <w:uiPriority w:val="99"/>
    <w:rsid w:val="00544276"/>
    <w:rPr>
      <w:rFonts w:ascii="Wingdings" w:hAnsi="Wingdings"/>
    </w:rPr>
  </w:style>
  <w:style w:type="character" w:customStyle="1" w:styleId="10">
    <w:name w:val="Προεπιλεγμένη γραμματοσειρά1"/>
    <w:uiPriority w:val="99"/>
    <w:rsid w:val="00544276"/>
  </w:style>
  <w:style w:type="character" w:customStyle="1" w:styleId="a7">
    <w:name w:val="Χαρακτήρες αρίθμησης"/>
    <w:uiPriority w:val="99"/>
    <w:rsid w:val="00544276"/>
  </w:style>
  <w:style w:type="character" w:customStyle="1" w:styleId="Char2">
    <w:name w:val="Κείμενο πλαισίου Char"/>
    <w:basedOn w:val="20"/>
    <w:uiPriority w:val="99"/>
    <w:rsid w:val="00544276"/>
    <w:rPr>
      <w:rFonts w:ascii="Tahoma" w:hAnsi="Tahoma" w:cs="Tahoma"/>
      <w:sz w:val="16"/>
      <w:szCs w:val="16"/>
      <w:lang w:val="en-US"/>
    </w:rPr>
  </w:style>
  <w:style w:type="character" w:customStyle="1" w:styleId="highlight">
    <w:name w:val="highlight"/>
    <w:basedOn w:val="20"/>
    <w:uiPriority w:val="99"/>
    <w:rsid w:val="00544276"/>
    <w:rPr>
      <w:rFonts w:cs="Times New Roman"/>
    </w:rPr>
  </w:style>
  <w:style w:type="paragraph" w:customStyle="1" w:styleId="a0">
    <w:name w:val="Επικεφαλίδα"/>
    <w:basedOn w:val="a"/>
    <w:next w:val="a1"/>
    <w:uiPriority w:val="99"/>
    <w:rsid w:val="005442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link w:val="Char10"/>
    <w:uiPriority w:val="99"/>
    <w:rsid w:val="00544276"/>
    <w:pPr>
      <w:spacing w:after="140" w:line="276" w:lineRule="auto"/>
    </w:pPr>
    <w:rPr>
      <w:rFonts w:cs="Calibri"/>
    </w:rPr>
  </w:style>
  <w:style w:type="character" w:customStyle="1" w:styleId="Char10">
    <w:name w:val="Σώμα κειμένου Char1"/>
    <w:basedOn w:val="a2"/>
    <w:link w:val="a1"/>
    <w:uiPriority w:val="99"/>
    <w:semiHidden/>
    <w:locked/>
    <w:rsid w:val="009C34DF"/>
    <w:rPr>
      <w:rFonts w:ascii="Calibri" w:hAnsi="Calibri" w:cs="Times New Roman"/>
      <w:lang w:val="en-US" w:eastAsia="zh-CN"/>
    </w:rPr>
  </w:style>
  <w:style w:type="paragraph" w:styleId="a8">
    <w:name w:val="List"/>
    <w:basedOn w:val="a1"/>
    <w:uiPriority w:val="99"/>
    <w:rsid w:val="00544276"/>
    <w:rPr>
      <w:rFonts w:cs="Lucida Sans"/>
    </w:rPr>
  </w:style>
  <w:style w:type="paragraph" w:styleId="a9">
    <w:name w:val="caption"/>
    <w:basedOn w:val="a"/>
    <w:uiPriority w:val="99"/>
    <w:qFormat/>
    <w:rsid w:val="005442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uiPriority w:val="99"/>
    <w:rsid w:val="00544276"/>
    <w:pPr>
      <w:suppressLineNumbers/>
    </w:pPr>
    <w:rPr>
      <w:rFonts w:cs="Lucida Sans"/>
    </w:rPr>
  </w:style>
  <w:style w:type="paragraph" w:customStyle="1" w:styleId="11">
    <w:name w:val="Παράγραφος λίστας1"/>
    <w:basedOn w:val="a"/>
    <w:uiPriority w:val="99"/>
    <w:rsid w:val="00544276"/>
    <w:pPr>
      <w:ind w:left="720"/>
      <w:contextualSpacing/>
    </w:pPr>
  </w:style>
  <w:style w:type="paragraph" w:customStyle="1" w:styleId="ab">
    <w:name w:val="Κεφαλίδα και υποσέλιδο"/>
    <w:basedOn w:val="a"/>
    <w:uiPriority w:val="99"/>
    <w:rsid w:val="00544276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Char11"/>
    <w:uiPriority w:val="99"/>
    <w:rsid w:val="00544276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hAnsi="Times New Roman"/>
      <w:sz w:val="20"/>
      <w:szCs w:val="20"/>
      <w:lang w:val="el-GR"/>
    </w:rPr>
  </w:style>
  <w:style w:type="character" w:customStyle="1" w:styleId="Char11">
    <w:name w:val="Κεφαλίδα Char1"/>
    <w:basedOn w:val="a2"/>
    <w:link w:val="ac"/>
    <w:uiPriority w:val="99"/>
    <w:semiHidden/>
    <w:locked/>
    <w:rsid w:val="009C34DF"/>
    <w:rPr>
      <w:rFonts w:ascii="Calibri" w:hAnsi="Calibri" w:cs="Times New Roman"/>
      <w:lang w:val="en-US" w:eastAsia="zh-CN"/>
    </w:rPr>
  </w:style>
  <w:style w:type="paragraph" w:customStyle="1" w:styleId="21">
    <w:name w:val="Σώμα κείμενου με εσοχή 21"/>
    <w:basedOn w:val="a"/>
    <w:uiPriority w:val="99"/>
    <w:rsid w:val="00544276"/>
    <w:pPr>
      <w:overflowPunct w:val="0"/>
      <w:autoSpaceDE w:val="0"/>
      <w:spacing w:after="0" w:line="240" w:lineRule="auto"/>
      <w:ind w:left="720"/>
      <w:jc w:val="both"/>
      <w:textAlignment w:val="baseline"/>
    </w:pPr>
    <w:rPr>
      <w:rFonts w:ascii="Courier New" w:hAnsi="Courier New" w:cs="Courier New"/>
      <w:sz w:val="20"/>
      <w:szCs w:val="20"/>
      <w:lang w:val="el-GR"/>
    </w:rPr>
  </w:style>
  <w:style w:type="paragraph" w:customStyle="1" w:styleId="12">
    <w:name w:val="Χωρίς διάστιχο1"/>
    <w:uiPriority w:val="99"/>
    <w:rsid w:val="00544276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NoSpacing1">
    <w:name w:val="No Spacing1"/>
    <w:uiPriority w:val="99"/>
    <w:rsid w:val="00544276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LO-Normal">
    <w:name w:val="LO-Normal"/>
    <w:uiPriority w:val="99"/>
    <w:rsid w:val="00544276"/>
    <w:pPr>
      <w:suppressAutoHyphens/>
      <w:textAlignment w:val="baseline"/>
    </w:pPr>
    <w:rPr>
      <w:rFonts w:ascii="Arial" w:eastAsia="SimSun" w:hAnsi="Arial" w:cs="Arial"/>
      <w:color w:val="000000"/>
      <w:kern w:val="2"/>
      <w:sz w:val="24"/>
      <w:szCs w:val="24"/>
      <w:lang w:eastAsia="zh-CN"/>
    </w:rPr>
  </w:style>
  <w:style w:type="paragraph" w:customStyle="1" w:styleId="Heading11">
    <w:name w:val="Heading 11"/>
    <w:basedOn w:val="a"/>
    <w:uiPriority w:val="99"/>
    <w:rsid w:val="00544276"/>
    <w:pPr>
      <w:keepNext/>
      <w:tabs>
        <w:tab w:val="left" w:pos="360"/>
      </w:tabs>
      <w:spacing w:before="240" w:after="120" w:line="240" w:lineRule="auto"/>
      <w:ind w:left="360" w:hanging="360"/>
    </w:pPr>
    <w:rPr>
      <w:rFonts w:ascii="Liberation Sans" w:hAnsi="Liberation Sans" w:cs="Liberation Sans"/>
      <w:color w:val="00000A"/>
      <w:kern w:val="2"/>
      <w:sz w:val="28"/>
      <w:szCs w:val="28"/>
      <w:lang w:val="el-GR"/>
    </w:rPr>
  </w:style>
  <w:style w:type="paragraph" w:styleId="ad">
    <w:name w:val="footer"/>
    <w:basedOn w:val="a"/>
    <w:link w:val="Char12"/>
    <w:uiPriority w:val="99"/>
    <w:rsid w:val="00544276"/>
    <w:pPr>
      <w:tabs>
        <w:tab w:val="center" w:pos="4153"/>
        <w:tab w:val="right" w:pos="8306"/>
      </w:tabs>
    </w:pPr>
  </w:style>
  <w:style w:type="character" w:customStyle="1" w:styleId="Char12">
    <w:name w:val="Υποσέλιδο Char1"/>
    <w:basedOn w:val="a2"/>
    <w:link w:val="ad"/>
    <w:uiPriority w:val="99"/>
    <w:semiHidden/>
    <w:locked/>
    <w:rsid w:val="009C34DF"/>
    <w:rPr>
      <w:rFonts w:ascii="Calibri" w:hAnsi="Calibri" w:cs="Times New Roman"/>
      <w:lang w:val="en-US" w:eastAsia="zh-CN"/>
    </w:rPr>
  </w:style>
  <w:style w:type="paragraph" w:customStyle="1" w:styleId="western">
    <w:name w:val="western"/>
    <w:basedOn w:val="a"/>
    <w:uiPriority w:val="99"/>
    <w:rsid w:val="00544276"/>
    <w:pPr>
      <w:spacing w:before="280" w:after="280" w:line="240" w:lineRule="auto"/>
    </w:pPr>
    <w:rPr>
      <w:rFonts w:ascii="Times New Roman" w:hAnsi="Times New Roman"/>
      <w:sz w:val="24"/>
      <w:szCs w:val="24"/>
      <w:lang w:val="el-GR"/>
    </w:rPr>
  </w:style>
  <w:style w:type="paragraph" w:customStyle="1" w:styleId="13">
    <w:name w:val="Λεζάντα1"/>
    <w:basedOn w:val="a"/>
    <w:uiPriority w:val="99"/>
    <w:rsid w:val="005442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e">
    <w:name w:val="Περιεχόμενα πίνακα"/>
    <w:basedOn w:val="a"/>
    <w:uiPriority w:val="99"/>
    <w:rsid w:val="00544276"/>
    <w:pPr>
      <w:suppressLineNumbers/>
    </w:pPr>
    <w:rPr>
      <w:rFonts w:cs="Calibri"/>
    </w:rPr>
  </w:style>
  <w:style w:type="paragraph" w:customStyle="1" w:styleId="TableParagraph">
    <w:name w:val="Table Paragraph"/>
    <w:basedOn w:val="a"/>
    <w:uiPriority w:val="99"/>
    <w:rsid w:val="00544276"/>
    <w:rPr>
      <w:rFonts w:cs="Calibri"/>
    </w:rPr>
  </w:style>
  <w:style w:type="paragraph" w:styleId="af">
    <w:name w:val="Balloon Text"/>
    <w:basedOn w:val="a"/>
    <w:link w:val="Char13"/>
    <w:uiPriority w:val="99"/>
    <w:rsid w:val="0054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3">
    <w:name w:val="Κείμενο πλαισίου Char1"/>
    <w:basedOn w:val="a2"/>
    <w:link w:val="af"/>
    <w:uiPriority w:val="99"/>
    <w:semiHidden/>
    <w:locked/>
    <w:rsid w:val="009C34DF"/>
    <w:rPr>
      <w:rFonts w:cs="Times New Roman"/>
      <w:sz w:val="2"/>
      <w:lang w:val="en-US" w:eastAsia="zh-CN"/>
    </w:rPr>
  </w:style>
  <w:style w:type="paragraph" w:styleId="Web">
    <w:name w:val="Normal (Web)"/>
    <w:basedOn w:val="a"/>
    <w:uiPriority w:val="99"/>
    <w:rsid w:val="00544276"/>
    <w:pPr>
      <w:spacing w:before="280" w:after="280" w:line="240" w:lineRule="auto"/>
    </w:pPr>
    <w:rPr>
      <w:rFonts w:ascii="Times New Roman" w:hAnsi="Times New Roman"/>
      <w:sz w:val="24"/>
      <w:szCs w:val="24"/>
      <w:lang w:val="el-GR"/>
    </w:rPr>
  </w:style>
  <w:style w:type="paragraph" w:customStyle="1" w:styleId="af0">
    <w:name w:val="Επικεφαλίδα πίνακα"/>
    <w:basedOn w:val="ae"/>
    <w:uiPriority w:val="99"/>
    <w:rsid w:val="00544276"/>
    <w:pPr>
      <w:jc w:val="center"/>
    </w:pPr>
    <w:rPr>
      <w:b/>
      <w:bCs/>
    </w:rPr>
  </w:style>
  <w:style w:type="paragraph" w:customStyle="1" w:styleId="100">
    <w:name w:val="Επικεφαλίδα 10"/>
    <w:basedOn w:val="a0"/>
    <w:next w:val="a1"/>
    <w:uiPriority w:val="99"/>
    <w:rsid w:val="00544276"/>
    <w:pPr>
      <w:tabs>
        <w:tab w:val="num" w:pos="0"/>
      </w:tabs>
      <w:spacing w:before="60" w:after="60"/>
    </w:pPr>
    <w:rPr>
      <w:b/>
      <w:bCs/>
      <w:sz w:val="21"/>
      <w:szCs w:val="21"/>
    </w:rPr>
  </w:style>
  <w:style w:type="paragraph" w:styleId="af1">
    <w:name w:val="List Paragraph"/>
    <w:basedOn w:val="a"/>
    <w:uiPriority w:val="99"/>
    <w:qFormat/>
    <w:rsid w:val="004B0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Vaso Florou</dc:creator>
  <cp:keywords/>
  <dc:description/>
  <cp:lastModifiedBy>Moira Chrisafogeorgi</cp:lastModifiedBy>
  <cp:revision>3</cp:revision>
  <cp:lastPrinted>2022-05-10T05:41:00Z</cp:lastPrinted>
  <dcterms:created xsi:type="dcterms:W3CDTF">2022-05-10T08:55:00Z</dcterms:created>
  <dcterms:modified xsi:type="dcterms:W3CDTF">2022-05-25T09:39:00Z</dcterms:modified>
</cp:coreProperties>
</file>