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41FD6" w:rsidRPr="006B2C94" w:rsidRDefault="00D41FD6">
      <w:pPr>
        <w:pStyle w:val="2"/>
        <w:tabs>
          <w:tab w:val="clear" w:pos="567"/>
          <w:tab w:val="left" w:pos="0"/>
        </w:tabs>
        <w:ind w:left="0" w:firstLine="0"/>
        <w:rPr>
          <w:lang w:val="el-GR"/>
        </w:rPr>
      </w:pPr>
      <w:bookmarkStart w:id="0" w:name="_Toc88478737"/>
      <w:r>
        <w:rPr>
          <w:rFonts w:ascii="Calibri" w:hAnsi="Calibri"/>
          <w:lang w:val="el-GR"/>
        </w:rPr>
        <w:t xml:space="preserve">ΠΑΡΑΡΤΗΜΑ ΙΙ –  </w:t>
      </w:r>
      <w:r w:rsidR="00015D8A">
        <w:rPr>
          <w:rFonts w:ascii="Calibri" w:hAnsi="Calibri"/>
          <w:lang w:val="el-GR"/>
        </w:rPr>
        <w:t>ΥΠΟΔΕΙΓΜΑ ΟΙΚΟΝΟΜΙΚΗΣ ΠΡΟΣΦΟΡΑΣ</w:t>
      </w:r>
      <w:bookmarkEnd w:id="0"/>
      <w:r w:rsidR="00015D8A">
        <w:rPr>
          <w:rFonts w:ascii="Calibri" w:hAnsi="Calibri"/>
          <w:lang w:val="el-GR"/>
        </w:rPr>
        <w:t xml:space="preserve"> </w:t>
      </w:r>
    </w:p>
    <w:p w:rsidR="001245B8" w:rsidRPr="00FE77E4" w:rsidRDefault="001245B8" w:rsidP="001245B8">
      <w:pPr>
        <w:rPr>
          <w:rFonts w:ascii="Tahoma" w:hAnsi="Tahoma" w:cs="Tahoma"/>
          <w:b/>
          <w:sz w:val="20"/>
          <w:szCs w:val="20"/>
          <w:highlight w:val="magenta"/>
        </w:rPr>
      </w:pPr>
      <w:r>
        <w:rPr>
          <w:rFonts w:ascii="Tahoma" w:hAnsi="Tahoma" w:cs="Tahoma"/>
          <w:noProof/>
          <w:sz w:val="20"/>
          <w:szCs w:val="20"/>
          <w:lang w:val="el-GR" w:eastAsia="el-GR"/>
        </w:rPr>
        <w:drawing>
          <wp:inline distT="0" distB="0" distL="0" distR="0">
            <wp:extent cx="922020" cy="685800"/>
            <wp:effectExtent l="19050" t="0" r="0" b="0"/>
            <wp:docPr id="11"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8"/>
                    <a:srcRect/>
                    <a:stretch>
                      <a:fillRect/>
                    </a:stretch>
                  </pic:blipFill>
                  <pic:spPr bwMode="auto">
                    <a:xfrm>
                      <a:off x="0" y="0"/>
                      <a:ext cx="922020" cy="685800"/>
                    </a:xfrm>
                    <a:prstGeom prst="rect">
                      <a:avLst/>
                    </a:prstGeom>
                    <a:noFill/>
                    <a:ln w="9525">
                      <a:noFill/>
                      <a:miter lim="800000"/>
                      <a:headEnd/>
                      <a:tailEnd/>
                    </a:ln>
                  </pic:spPr>
                </pic:pic>
              </a:graphicData>
            </a:graphic>
          </wp:inline>
        </w:drawing>
      </w:r>
    </w:p>
    <w:p w:rsidR="001245B8" w:rsidRPr="00E864DE" w:rsidRDefault="001245B8" w:rsidP="001245B8">
      <w:pPr>
        <w:rPr>
          <w:rFonts w:ascii="Tahoma" w:hAnsi="Tahoma" w:cs="Tahoma"/>
          <w:b/>
          <w:sz w:val="20"/>
          <w:szCs w:val="20"/>
        </w:rPr>
      </w:pPr>
      <w:r w:rsidRPr="00E864DE">
        <w:rPr>
          <w:rFonts w:ascii="Tahoma" w:hAnsi="Tahoma" w:cs="Tahoma"/>
          <w:b/>
          <w:bCs/>
          <w:sz w:val="20"/>
          <w:szCs w:val="20"/>
        </w:rPr>
        <w:t>ΕΛΛΗΝΙΚΗ ΔΗΜΟΚΡΑΤΙΑ</w:t>
      </w:r>
    </w:p>
    <w:p w:rsidR="001245B8" w:rsidRPr="00E864DE" w:rsidRDefault="001245B8" w:rsidP="001245B8">
      <w:pPr>
        <w:rPr>
          <w:rFonts w:ascii="Tahoma" w:hAnsi="Tahoma" w:cs="Tahoma"/>
          <w:b/>
          <w:sz w:val="20"/>
          <w:szCs w:val="20"/>
        </w:rPr>
      </w:pPr>
      <w:r w:rsidRPr="00E864DE">
        <w:rPr>
          <w:rFonts w:ascii="Tahoma" w:hAnsi="Tahoma" w:cs="Tahoma"/>
          <w:b/>
          <w:bCs/>
          <w:sz w:val="20"/>
          <w:szCs w:val="20"/>
        </w:rPr>
        <w:t>ΝΟΜΟΣ ΑΤΤΙΚΗΣ</w:t>
      </w:r>
    </w:p>
    <w:p w:rsidR="001245B8" w:rsidRPr="00E864DE" w:rsidRDefault="001245B8" w:rsidP="001245B8">
      <w:pPr>
        <w:pStyle w:val="2"/>
        <w:numPr>
          <w:ilvl w:val="1"/>
          <w:numId w:val="2"/>
        </w:numPr>
        <w:pBdr>
          <w:top w:val="none" w:sz="0" w:space="0" w:color="auto"/>
          <w:left w:val="none" w:sz="0" w:space="0" w:color="auto"/>
          <w:bottom w:val="none" w:sz="0" w:space="0" w:color="auto"/>
          <w:right w:val="none" w:sz="0" w:space="0" w:color="auto"/>
        </w:pBdr>
        <w:tabs>
          <w:tab w:val="clear" w:pos="567"/>
          <w:tab w:val="clear" w:pos="643"/>
          <w:tab w:val="num" w:pos="0"/>
        </w:tabs>
        <w:spacing w:before="0" w:after="0"/>
        <w:ind w:left="0" w:right="-514" w:firstLine="0"/>
        <w:jc w:val="left"/>
        <w:rPr>
          <w:rFonts w:ascii="Tahoma" w:hAnsi="Tahoma" w:cs="Tahoma"/>
          <w:b w:val="0"/>
          <w:bCs/>
          <w:sz w:val="20"/>
          <w:szCs w:val="20"/>
        </w:rPr>
      </w:pPr>
      <w:bookmarkStart w:id="1" w:name="_Toc88478738"/>
      <w:r w:rsidRPr="00E864DE">
        <w:rPr>
          <w:rFonts w:ascii="Tahoma" w:hAnsi="Tahoma" w:cs="Tahoma"/>
          <w:b w:val="0"/>
          <w:sz w:val="20"/>
          <w:szCs w:val="20"/>
        </w:rPr>
        <w:t>ΔΗΜΟΣ ΔΙΟΝΥΣΟΥ</w:t>
      </w:r>
      <w:bookmarkEnd w:id="1"/>
    </w:p>
    <w:p w:rsidR="001245B8" w:rsidRPr="00E864DE" w:rsidRDefault="001245B8" w:rsidP="001245B8">
      <w:pPr>
        <w:rPr>
          <w:rFonts w:ascii="Tahoma" w:hAnsi="Tahoma" w:cs="Tahoma"/>
          <w:b/>
          <w:bCs/>
          <w:sz w:val="20"/>
          <w:szCs w:val="20"/>
        </w:rPr>
      </w:pPr>
      <w:r w:rsidRPr="00E864DE">
        <w:rPr>
          <w:rFonts w:ascii="Tahoma" w:hAnsi="Tahoma" w:cs="Tahoma"/>
          <w:b/>
          <w:bCs/>
          <w:sz w:val="20"/>
          <w:szCs w:val="20"/>
        </w:rPr>
        <w:t>ΤΜΗΜΑ ΚΟΙΝΩΝΙΚΗΣ ΠΡΟΣΤΑΣΙΑΣ,</w:t>
      </w:r>
    </w:p>
    <w:p w:rsidR="001245B8" w:rsidRPr="00E864DE" w:rsidRDefault="001245B8" w:rsidP="001245B8">
      <w:pPr>
        <w:suppressAutoHyphens w:val="0"/>
        <w:autoSpaceDE w:val="0"/>
        <w:rPr>
          <w:rFonts w:ascii="Tahoma" w:hAnsi="Tahoma" w:cs="Tahoma"/>
          <w:sz w:val="20"/>
          <w:szCs w:val="20"/>
          <w:lang w:eastAsia="el-GR"/>
        </w:rPr>
      </w:pPr>
      <w:r w:rsidRPr="00E864DE">
        <w:rPr>
          <w:rFonts w:ascii="Tahoma" w:hAnsi="Tahoma" w:cs="Tahoma"/>
          <w:b/>
          <w:bCs/>
          <w:sz w:val="20"/>
          <w:szCs w:val="20"/>
        </w:rPr>
        <w:t>ΠΑΙΔΕΙΑΣ, ΠΟΛΙΤΙΣΜΟΥ &amp; ΑΘΛΗΤΙΣΜΟΥ</w:t>
      </w:r>
    </w:p>
    <w:p w:rsidR="001245B8" w:rsidRPr="00E864DE" w:rsidRDefault="001245B8" w:rsidP="001245B8">
      <w:pPr>
        <w:suppressAutoHyphens w:val="0"/>
        <w:autoSpaceDE w:val="0"/>
        <w:rPr>
          <w:rFonts w:ascii="Tahoma" w:hAnsi="Tahoma" w:cs="Tahoma"/>
          <w:b/>
          <w:bCs/>
          <w:sz w:val="20"/>
          <w:szCs w:val="20"/>
          <w:lang w:eastAsia="el-GR"/>
        </w:rPr>
      </w:pPr>
    </w:p>
    <w:p w:rsidR="001245B8" w:rsidRPr="00E864DE" w:rsidRDefault="001245B8" w:rsidP="001245B8">
      <w:pPr>
        <w:suppressAutoHyphens w:val="0"/>
        <w:autoSpaceDE w:val="0"/>
        <w:rPr>
          <w:rFonts w:ascii="Tahoma" w:hAnsi="Tahoma" w:cs="Tahoma"/>
          <w:b/>
          <w:bCs/>
          <w:sz w:val="20"/>
          <w:szCs w:val="20"/>
          <w:lang w:eastAsia="el-GR"/>
        </w:rPr>
      </w:pPr>
    </w:p>
    <w:p w:rsidR="001245B8" w:rsidRPr="00E864DE" w:rsidRDefault="001245B8" w:rsidP="001245B8">
      <w:pPr>
        <w:suppressAutoHyphens w:val="0"/>
        <w:autoSpaceDE w:val="0"/>
        <w:rPr>
          <w:rFonts w:ascii="Tahoma" w:hAnsi="Tahoma" w:cs="Tahoma"/>
          <w:b/>
          <w:bCs/>
          <w:sz w:val="20"/>
          <w:szCs w:val="20"/>
          <w:lang w:eastAsia="el-GR"/>
        </w:rPr>
      </w:pPr>
      <w:r w:rsidRPr="00E864DE">
        <w:rPr>
          <w:rFonts w:ascii="Tahoma" w:hAnsi="Tahoma" w:cs="Tahoma"/>
          <w:b/>
          <w:bCs/>
          <w:sz w:val="20"/>
          <w:szCs w:val="20"/>
          <w:lang w:eastAsia="el-GR"/>
        </w:rPr>
        <w:t>ΠΑΡΑΡΤΗΜΑ Δ’</w:t>
      </w:r>
    </w:p>
    <w:p w:rsidR="001245B8" w:rsidRPr="00E864DE" w:rsidRDefault="001245B8" w:rsidP="001245B8">
      <w:pPr>
        <w:suppressAutoHyphens w:val="0"/>
        <w:autoSpaceDE w:val="0"/>
        <w:jc w:val="center"/>
        <w:rPr>
          <w:rFonts w:ascii="Tahoma" w:hAnsi="Tahoma" w:cs="Tahoma"/>
          <w:b/>
          <w:bCs/>
          <w:sz w:val="20"/>
          <w:szCs w:val="20"/>
          <w:lang w:val="en-US" w:eastAsia="el-GR"/>
        </w:rPr>
      </w:pPr>
    </w:p>
    <w:p w:rsidR="001245B8" w:rsidRPr="00E864DE" w:rsidRDefault="001245B8" w:rsidP="001245B8">
      <w:pPr>
        <w:suppressAutoHyphens w:val="0"/>
        <w:autoSpaceDE w:val="0"/>
        <w:jc w:val="center"/>
        <w:rPr>
          <w:rFonts w:ascii="Tahoma" w:hAnsi="Tahoma" w:cs="Tahoma"/>
          <w:b/>
          <w:bCs/>
          <w:sz w:val="20"/>
          <w:szCs w:val="20"/>
          <w:lang w:eastAsia="el-GR"/>
        </w:rPr>
      </w:pPr>
      <w:r w:rsidRPr="00E864DE">
        <w:rPr>
          <w:rFonts w:ascii="Tahoma" w:hAnsi="Tahoma" w:cs="Tahoma"/>
          <w:b/>
          <w:bCs/>
          <w:sz w:val="20"/>
          <w:szCs w:val="20"/>
          <w:lang w:eastAsia="el-GR"/>
        </w:rPr>
        <w:t xml:space="preserve">ΠΡΟΣΑΡΤΗΜΑ </w:t>
      </w:r>
    </w:p>
    <w:p w:rsidR="001245B8" w:rsidRPr="00E864DE" w:rsidRDefault="001245B8" w:rsidP="001245B8">
      <w:pPr>
        <w:suppressAutoHyphens w:val="0"/>
        <w:autoSpaceDE w:val="0"/>
        <w:jc w:val="center"/>
        <w:rPr>
          <w:rFonts w:ascii="Tahoma" w:hAnsi="Tahoma" w:cs="Tahoma"/>
          <w:b/>
          <w:bCs/>
          <w:sz w:val="20"/>
          <w:szCs w:val="20"/>
          <w:lang w:eastAsia="el-GR"/>
        </w:rPr>
      </w:pPr>
      <w:r w:rsidRPr="00E864DE">
        <w:rPr>
          <w:rFonts w:ascii="Tahoma" w:hAnsi="Tahoma" w:cs="Tahoma"/>
          <w:b/>
          <w:bCs/>
          <w:sz w:val="20"/>
          <w:szCs w:val="20"/>
          <w:lang w:eastAsia="el-GR"/>
        </w:rPr>
        <w:t>ΥΠΟΔΕΙΓΜΑ ΓΙΑ ΤΗΝ ΟΙΚΟΝΟΜΙΚΗ ΠΡΟΣΦΟΡΑ</w:t>
      </w:r>
    </w:p>
    <w:p w:rsidR="001245B8" w:rsidRPr="00E864DE" w:rsidRDefault="001245B8" w:rsidP="001245B8">
      <w:pPr>
        <w:suppressAutoHyphens w:val="0"/>
        <w:autoSpaceDE w:val="0"/>
        <w:jc w:val="center"/>
        <w:rPr>
          <w:rFonts w:ascii="Tahoma" w:hAnsi="Tahoma" w:cs="Tahoma"/>
          <w:b/>
          <w:bCs/>
          <w:sz w:val="20"/>
          <w:szCs w:val="20"/>
          <w:lang w:eastAsia="el-GR"/>
        </w:rPr>
      </w:pPr>
    </w:p>
    <w:p w:rsidR="001245B8" w:rsidRPr="00E864DE" w:rsidRDefault="001245B8" w:rsidP="001245B8">
      <w:pPr>
        <w:suppressAutoHyphens w:val="0"/>
        <w:autoSpaceDE w:val="0"/>
        <w:jc w:val="center"/>
        <w:rPr>
          <w:rFonts w:ascii="Tahoma" w:hAnsi="Tahoma" w:cs="Tahoma"/>
          <w:b/>
          <w:bCs/>
          <w:sz w:val="20"/>
          <w:szCs w:val="20"/>
          <w:lang w:eastAsia="el-GR"/>
        </w:rPr>
      </w:pPr>
      <w:r w:rsidRPr="00E864DE">
        <w:rPr>
          <w:rFonts w:ascii="Tahoma" w:hAnsi="Tahoma" w:cs="Tahoma"/>
          <w:b/>
          <w:bCs/>
          <w:sz w:val="20"/>
          <w:szCs w:val="20"/>
          <w:lang w:eastAsia="el-GR"/>
        </w:rPr>
        <w:t>ΕΝΤΥΠΟ ΟΙΚΟΝΟΜΙΚΗΣ ΠΡΟΣΦΟΡΑΣ</w:t>
      </w:r>
    </w:p>
    <w:p w:rsidR="001245B8" w:rsidRPr="00E864DE" w:rsidRDefault="001245B8" w:rsidP="001245B8">
      <w:pPr>
        <w:suppressAutoHyphens w:val="0"/>
        <w:autoSpaceDE w:val="0"/>
        <w:jc w:val="center"/>
        <w:rPr>
          <w:rFonts w:ascii="Tahoma" w:hAnsi="Tahoma" w:cs="Tahoma"/>
          <w:b/>
          <w:bCs/>
          <w:sz w:val="20"/>
          <w:szCs w:val="20"/>
          <w:lang w:eastAsia="el-GR"/>
        </w:rPr>
      </w:pPr>
    </w:p>
    <w:p w:rsidR="001245B8" w:rsidRPr="001245B8" w:rsidRDefault="001245B8" w:rsidP="001245B8">
      <w:pPr>
        <w:rPr>
          <w:rFonts w:ascii="Tahoma" w:hAnsi="Tahoma" w:cs="Tahoma"/>
          <w:sz w:val="20"/>
          <w:szCs w:val="20"/>
          <w:lang w:val="el-GR"/>
        </w:rPr>
      </w:pPr>
      <w:r w:rsidRPr="001245B8">
        <w:rPr>
          <w:rFonts w:ascii="Tahoma" w:hAnsi="Tahoma" w:cs="Tahoma"/>
          <w:sz w:val="20"/>
          <w:szCs w:val="20"/>
          <w:lang w:val="el-GR"/>
        </w:rPr>
        <w:t xml:space="preserve">Της επιχείρησης…………………………………….………………………………..…………………………………………………………………… …………………………………….…………….………………………………………………………………………………………………… µε έδρα τ………………………..……………… οδός …………………………………………..………………… αριθµ. ……....….. Τ.Κ.: …………………… Τηλ.: ………………………………………………. </w:t>
      </w:r>
      <w:r w:rsidRPr="00E864DE">
        <w:rPr>
          <w:rFonts w:ascii="Tahoma" w:hAnsi="Tahoma" w:cs="Tahoma"/>
          <w:sz w:val="20"/>
          <w:szCs w:val="20"/>
        </w:rPr>
        <w:t>Fax</w:t>
      </w:r>
      <w:r w:rsidRPr="001245B8">
        <w:rPr>
          <w:rFonts w:ascii="Tahoma" w:hAnsi="Tahoma" w:cs="Tahoma"/>
          <w:sz w:val="20"/>
          <w:szCs w:val="20"/>
          <w:lang w:val="el-GR"/>
        </w:rPr>
        <w:t xml:space="preserve">: ………………………………………………….… </w:t>
      </w:r>
    </w:p>
    <w:p w:rsidR="001245B8" w:rsidRPr="001245B8" w:rsidRDefault="001245B8" w:rsidP="001245B8">
      <w:pPr>
        <w:rPr>
          <w:rFonts w:ascii="Tahoma" w:hAnsi="Tahoma" w:cs="Tahoma"/>
          <w:sz w:val="20"/>
          <w:szCs w:val="20"/>
          <w:lang w:val="el-GR"/>
        </w:rPr>
      </w:pPr>
      <w:r w:rsidRPr="00E864DE">
        <w:rPr>
          <w:rFonts w:ascii="Tahoma" w:hAnsi="Tahoma" w:cs="Tahoma"/>
          <w:sz w:val="20"/>
          <w:szCs w:val="20"/>
          <w:lang w:val="en-US"/>
        </w:rPr>
        <w:t>e</w:t>
      </w:r>
      <w:r w:rsidRPr="001245B8">
        <w:rPr>
          <w:rFonts w:ascii="Tahoma" w:hAnsi="Tahoma" w:cs="Tahoma"/>
          <w:sz w:val="20"/>
          <w:szCs w:val="20"/>
          <w:lang w:val="el-GR"/>
        </w:rPr>
        <w:t>-</w:t>
      </w:r>
      <w:r w:rsidRPr="00E864DE">
        <w:rPr>
          <w:rFonts w:ascii="Tahoma" w:hAnsi="Tahoma" w:cs="Tahoma"/>
          <w:sz w:val="20"/>
          <w:szCs w:val="20"/>
          <w:lang w:val="en-US"/>
        </w:rPr>
        <w:t>mail</w:t>
      </w:r>
      <w:r w:rsidRPr="001245B8">
        <w:rPr>
          <w:rFonts w:ascii="Tahoma" w:hAnsi="Tahoma" w:cs="Tahoma"/>
          <w:sz w:val="20"/>
          <w:szCs w:val="20"/>
          <w:lang w:val="el-GR"/>
        </w:rPr>
        <w:t>:……………………………………………………………..</w:t>
      </w:r>
    </w:p>
    <w:p w:rsidR="001245B8" w:rsidRPr="001245B8" w:rsidRDefault="001245B8" w:rsidP="001245B8">
      <w:pPr>
        <w:rPr>
          <w:rFonts w:ascii="Tahoma" w:hAnsi="Tahoma" w:cs="Tahoma"/>
          <w:sz w:val="20"/>
          <w:szCs w:val="20"/>
          <w:lang w:val="el-GR"/>
        </w:rPr>
      </w:pPr>
    </w:p>
    <w:p w:rsidR="001245B8" w:rsidRPr="001245B8" w:rsidRDefault="001245B8" w:rsidP="001245B8">
      <w:pPr>
        <w:rPr>
          <w:rFonts w:ascii="Tahoma" w:hAnsi="Tahoma" w:cs="Tahoma"/>
          <w:sz w:val="20"/>
          <w:szCs w:val="20"/>
          <w:lang w:val="el-GR"/>
        </w:rPr>
      </w:pPr>
      <w:r w:rsidRPr="001245B8">
        <w:rPr>
          <w:rFonts w:ascii="Tahoma" w:hAnsi="Tahoma" w:cs="Tahoma"/>
          <w:sz w:val="20"/>
          <w:szCs w:val="20"/>
          <w:lang w:val="el-GR"/>
        </w:rPr>
        <w:t>Αφού έλαβα γνώση την υπηρεσία που αναγράφεται στην επικεφαλίδα και των λοιπών εγγράφων διαδικασίας της εν λόγω σύμβασης, καθώς και των συνθηκών εκτέλεσης της υπηρεσίας αυτής, υποβάλλω την παρούσα προσφορά και δηλώνω ότι αποδέχομαι πλήρως και χωρίς επιφύλαξη όλα αυτά και αναλαμβάνω την εκτέλεση της με τις ακόλουθες τιμές:</w:t>
      </w:r>
    </w:p>
    <w:p w:rsidR="001245B8" w:rsidRPr="001245B8" w:rsidRDefault="001245B8" w:rsidP="001245B8">
      <w:pPr>
        <w:rPr>
          <w:rFonts w:ascii="Tahoma" w:hAnsi="Tahoma" w:cs="Tahoma"/>
          <w:sz w:val="20"/>
          <w:szCs w:val="20"/>
          <w:lang w:val="el-GR"/>
        </w:rPr>
      </w:pPr>
    </w:p>
    <w:p w:rsidR="001245B8" w:rsidRPr="001245B8" w:rsidRDefault="001245B8" w:rsidP="001245B8">
      <w:pPr>
        <w:rPr>
          <w:rFonts w:ascii="Tahoma" w:hAnsi="Tahoma" w:cs="Tahoma"/>
          <w:sz w:val="20"/>
          <w:szCs w:val="20"/>
          <w:lang w:val="el-GR"/>
        </w:rPr>
      </w:pPr>
    </w:p>
    <w:tbl>
      <w:tblPr>
        <w:tblW w:w="10826" w:type="dxa"/>
        <w:jc w:val="center"/>
        <w:tblInd w:w="-235" w:type="dxa"/>
        <w:tblLayout w:type="fixed"/>
        <w:tblLook w:val="04A0"/>
      </w:tblPr>
      <w:tblGrid>
        <w:gridCol w:w="665"/>
        <w:gridCol w:w="1417"/>
        <w:gridCol w:w="1276"/>
        <w:gridCol w:w="1276"/>
        <w:gridCol w:w="1686"/>
        <w:gridCol w:w="2410"/>
        <w:gridCol w:w="127"/>
        <w:gridCol w:w="1969"/>
      </w:tblGrid>
      <w:tr w:rsidR="001245B8" w:rsidRPr="00A707D3" w:rsidTr="00041331">
        <w:trPr>
          <w:trHeight w:val="638"/>
          <w:jc w:val="center"/>
        </w:trPr>
        <w:tc>
          <w:tcPr>
            <w:tcW w:w="10826" w:type="dxa"/>
            <w:gridSpan w:val="8"/>
            <w:tcBorders>
              <w:top w:val="single" w:sz="8" w:space="0" w:color="00000A"/>
              <w:left w:val="single" w:sz="8" w:space="0" w:color="00000A"/>
              <w:bottom w:val="single" w:sz="8" w:space="0" w:color="00000A"/>
              <w:right w:val="single" w:sz="8" w:space="0" w:color="00000A"/>
            </w:tcBorders>
            <w:shd w:val="clear" w:color="000000" w:fill="FFFFFF"/>
          </w:tcPr>
          <w:p w:rsidR="001245B8" w:rsidRPr="00A707D3" w:rsidRDefault="001245B8" w:rsidP="00041331">
            <w:pPr>
              <w:suppressAutoHyphens w:val="0"/>
              <w:jc w:val="center"/>
              <w:rPr>
                <w:rFonts w:ascii="Tahoma" w:hAnsi="Tahoma" w:cs="Tahoma"/>
                <w:b/>
                <w:bCs/>
                <w:color w:val="000000"/>
                <w:sz w:val="16"/>
                <w:szCs w:val="16"/>
                <w:lang w:eastAsia="el-GR"/>
              </w:rPr>
            </w:pPr>
            <w:r w:rsidRPr="00E864DE">
              <w:rPr>
                <w:rFonts w:ascii="Tahoma" w:hAnsi="Tahoma" w:cs="Tahoma"/>
                <w:b/>
                <w:bCs/>
                <w:color w:val="000000"/>
                <w:sz w:val="20"/>
                <w:szCs w:val="20"/>
                <w:u w:val="single"/>
                <w:lang w:eastAsia="el-GR"/>
              </w:rPr>
              <w:t>ΟΜΑΔΑ Α</w:t>
            </w:r>
          </w:p>
        </w:tc>
      </w:tr>
      <w:tr w:rsidR="001245B8" w:rsidRPr="00F365E1" w:rsidTr="00041331">
        <w:trPr>
          <w:trHeight w:val="638"/>
          <w:jc w:val="center"/>
        </w:trPr>
        <w:tc>
          <w:tcPr>
            <w:tcW w:w="10826" w:type="dxa"/>
            <w:gridSpan w:val="8"/>
            <w:tcBorders>
              <w:top w:val="single" w:sz="8" w:space="0" w:color="00000A"/>
              <w:left w:val="single" w:sz="8" w:space="0" w:color="00000A"/>
              <w:bottom w:val="single" w:sz="8" w:space="0" w:color="00000A"/>
              <w:right w:val="single" w:sz="8" w:space="0" w:color="00000A"/>
            </w:tcBorders>
            <w:shd w:val="clear" w:color="000000" w:fill="FFFFFF"/>
          </w:tcPr>
          <w:p w:rsidR="001245B8" w:rsidRPr="001245B8" w:rsidRDefault="001245B8" w:rsidP="00041331">
            <w:pPr>
              <w:suppressAutoHyphens w:val="0"/>
              <w:autoSpaceDE w:val="0"/>
              <w:jc w:val="center"/>
              <w:rPr>
                <w:rFonts w:ascii="Tahoma" w:hAnsi="Tahoma" w:cs="Tahoma"/>
                <w:b/>
                <w:bCs/>
                <w:sz w:val="18"/>
                <w:szCs w:val="18"/>
                <w:lang w:val="el-GR" w:eastAsia="el-GR"/>
              </w:rPr>
            </w:pPr>
            <w:r w:rsidRPr="001245B8">
              <w:rPr>
                <w:rFonts w:ascii="Tahoma" w:hAnsi="Tahoma" w:cs="Tahoma"/>
                <w:b/>
                <w:bCs/>
                <w:sz w:val="18"/>
                <w:szCs w:val="18"/>
                <w:lang w:val="el-GR" w:eastAsia="el-GR"/>
              </w:rPr>
              <w:t>ΠΕΡΙΓΡΑΦΗ</w:t>
            </w:r>
          </w:p>
          <w:p w:rsidR="001245B8" w:rsidRPr="001245B8" w:rsidRDefault="001245B8" w:rsidP="00041331">
            <w:pPr>
              <w:suppressAutoHyphens w:val="0"/>
              <w:autoSpaceDE w:val="0"/>
              <w:jc w:val="center"/>
              <w:rPr>
                <w:rFonts w:ascii="Tahoma" w:hAnsi="Tahoma" w:cs="Tahoma"/>
                <w:sz w:val="18"/>
                <w:szCs w:val="18"/>
                <w:lang w:val="el-GR" w:eastAsia="el-GR"/>
              </w:rPr>
            </w:pPr>
            <w:r w:rsidRPr="001245B8">
              <w:rPr>
                <w:rFonts w:ascii="Tahoma" w:hAnsi="Tahoma" w:cs="Tahoma"/>
                <w:sz w:val="18"/>
                <w:szCs w:val="18"/>
                <w:lang w:val="el-GR" w:eastAsia="el-GR"/>
              </w:rPr>
              <w:t>Εκπαιδευτικό Προσωπικό - Ανθρώπινο Δυναμικό για την Παροχή Υπηρεσιών Οργάνωσης και Λειτουργίας της Μουσικής Σχολής και Λοιπών Μουσικών Δράσεων του Δήμου Διονύσου</w:t>
            </w:r>
          </w:p>
          <w:p w:rsidR="001245B8" w:rsidRPr="001245B8" w:rsidRDefault="001245B8" w:rsidP="00041331">
            <w:pPr>
              <w:suppressAutoHyphens w:val="0"/>
              <w:autoSpaceDE w:val="0"/>
              <w:jc w:val="center"/>
              <w:rPr>
                <w:rFonts w:ascii="Tahoma" w:hAnsi="Tahoma" w:cs="Tahoma"/>
                <w:sz w:val="18"/>
                <w:szCs w:val="18"/>
                <w:lang w:val="el-GR" w:eastAsia="el-GR"/>
              </w:rPr>
            </w:pPr>
          </w:p>
          <w:p w:rsidR="001245B8" w:rsidRPr="001245B8" w:rsidRDefault="001245B8" w:rsidP="00041331">
            <w:pPr>
              <w:suppressAutoHyphens w:val="0"/>
              <w:autoSpaceDE w:val="0"/>
              <w:jc w:val="center"/>
              <w:rPr>
                <w:rFonts w:ascii="Tahoma" w:hAnsi="Tahoma" w:cs="Tahoma"/>
                <w:sz w:val="18"/>
                <w:szCs w:val="18"/>
                <w:lang w:val="el-GR" w:eastAsia="el-GR"/>
              </w:rPr>
            </w:pPr>
            <w:r w:rsidRPr="00A707D3">
              <w:rPr>
                <w:rFonts w:ascii="Tahoma" w:hAnsi="Tahoma" w:cs="Tahoma"/>
                <w:sz w:val="18"/>
                <w:szCs w:val="18"/>
                <w:lang w:eastAsia="el-GR"/>
              </w:rPr>
              <w:t>CPV</w:t>
            </w:r>
            <w:r w:rsidRPr="001245B8">
              <w:rPr>
                <w:rFonts w:ascii="Tahoma" w:hAnsi="Tahoma" w:cs="Tahoma"/>
                <w:sz w:val="18"/>
                <w:szCs w:val="18"/>
                <w:lang w:val="el-GR" w:eastAsia="el-GR"/>
              </w:rPr>
              <w:t>:</w:t>
            </w:r>
          </w:p>
          <w:p w:rsidR="001245B8" w:rsidRPr="001245B8" w:rsidRDefault="001245B8" w:rsidP="00041331">
            <w:pPr>
              <w:suppressAutoHyphens w:val="0"/>
              <w:autoSpaceDE w:val="0"/>
              <w:jc w:val="center"/>
              <w:rPr>
                <w:rFonts w:ascii="Tahoma" w:hAnsi="Tahoma" w:cs="Tahoma"/>
                <w:sz w:val="18"/>
                <w:szCs w:val="18"/>
                <w:lang w:val="el-GR" w:eastAsia="el-GR"/>
              </w:rPr>
            </w:pPr>
            <w:r w:rsidRPr="001245B8">
              <w:rPr>
                <w:rFonts w:ascii="Tahoma" w:hAnsi="Tahoma" w:cs="Tahoma"/>
                <w:sz w:val="18"/>
                <w:szCs w:val="18"/>
                <w:lang w:val="el-GR" w:eastAsia="el-GR"/>
              </w:rPr>
              <w:t>80340000-9 “Ειδικές Εκπαιδευτικές Υπηρεσίες”</w:t>
            </w:r>
          </w:p>
          <w:p w:rsidR="001245B8" w:rsidRPr="001245B8" w:rsidRDefault="001245B8" w:rsidP="00041331">
            <w:pPr>
              <w:suppressAutoHyphens w:val="0"/>
              <w:jc w:val="center"/>
              <w:rPr>
                <w:rFonts w:ascii="Tahoma" w:hAnsi="Tahoma" w:cs="Tahoma"/>
                <w:b/>
                <w:bCs/>
                <w:color w:val="000000"/>
                <w:sz w:val="16"/>
                <w:szCs w:val="16"/>
                <w:lang w:val="el-GR" w:eastAsia="el-GR"/>
              </w:rPr>
            </w:pPr>
            <w:r w:rsidRPr="001245B8">
              <w:rPr>
                <w:rFonts w:ascii="Tahoma" w:hAnsi="Tahoma" w:cs="Tahoma"/>
                <w:sz w:val="18"/>
                <w:szCs w:val="18"/>
                <w:lang w:val="el-GR" w:eastAsia="el-GR"/>
              </w:rPr>
              <w:t>80590000-6 “Υπηρεσίες Διδασκαλίας”</w:t>
            </w:r>
          </w:p>
        </w:tc>
      </w:tr>
      <w:tr w:rsidR="001245B8" w:rsidRPr="00A707D3" w:rsidTr="00041331">
        <w:trPr>
          <w:trHeight w:val="638"/>
          <w:jc w:val="center"/>
        </w:trPr>
        <w:tc>
          <w:tcPr>
            <w:tcW w:w="665" w:type="dxa"/>
            <w:tcBorders>
              <w:top w:val="single" w:sz="8" w:space="0" w:color="00000A"/>
              <w:left w:val="single" w:sz="8" w:space="0" w:color="00000A"/>
              <w:bottom w:val="single" w:sz="8" w:space="0" w:color="00000A"/>
              <w:right w:val="single" w:sz="8" w:space="0" w:color="00000A"/>
            </w:tcBorders>
            <w:shd w:val="clear" w:color="000000" w:fill="FFFFFF"/>
            <w:vAlign w:val="center"/>
          </w:tcPr>
          <w:p w:rsidR="001245B8" w:rsidRPr="00A707D3" w:rsidRDefault="001245B8" w:rsidP="00041331">
            <w:pPr>
              <w:suppressAutoHyphens w:val="0"/>
              <w:jc w:val="center"/>
              <w:rPr>
                <w:rFonts w:ascii="Tahoma" w:hAnsi="Tahoma" w:cs="Tahoma"/>
                <w:b/>
                <w:bCs/>
                <w:color w:val="000000"/>
                <w:sz w:val="16"/>
                <w:szCs w:val="16"/>
                <w:lang w:eastAsia="el-GR"/>
              </w:rPr>
            </w:pPr>
            <w:r w:rsidRPr="00A707D3">
              <w:rPr>
                <w:rFonts w:ascii="Tahoma" w:hAnsi="Tahoma" w:cs="Tahoma"/>
                <w:b/>
                <w:bCs/>
                <w:color w:val="000000"/>
                <w:sz w:val="16"/>
                <w:szCs w:val="16"/>
                <w:lang w:eastAsia="el-GR"/>
              </w:rPr>
              <w:t>Α/Α</w:t>
            </w:r>
          </w:p>
        </w:tc>
        <w:tc>
          <w:tcPr>
            <w:tcW w:w="1417" w:type="dxa"/>
            <w:tcBorders>
              <w:top w:val="single" w:sz="8" w:space="0" w:color="00000A"/>
              <w:left w:val="single" w:sz="8" w:space="0" w:color="00000A"/>
              <w:bottom w:val="single" w:sz="8" w:space="0" w:color="00000A"/>
              <w:right w:val="single" w:sz="8" w:space="0" w:color="00000A"/>
            </w:tcBorders>
            <w:shd w:val="clear" w:color="000000" w:fill="FFFFFF"/>
            <w:vAlign w:val="center"/>
            <w:hideMark/>
          </w:tcPr>
          <w:p w:rsidR="001245B8" w:rsidRPr="00A707D3" w:rsidRDefault="001245B8" w:rsidP="00041331">
            <w:pPr>
              <w:suppressAutoHyphens w:val="0"/>
              <w:jc w:val="center"/>
              <w:rPr>
                <w:rFonts w:ascii="Tahoma" w:hAnsi="Tahoma" w:cs="Tahoma"/>
                <w:b/>
                <w:bCs/>
                <w:color w:val="000000"/>
                <w:sz w:val="16"/>
                <w:szCs w:val="16"/>
                <w:lang w:eastAsia="el-GR"/>
              </w:rPr>
            </w:pPr>
            <w:r w:rsidRPr="00A707D3">
              <w:rPr>
                <w:rFonts w:ascii="Tahoma" w:hAnsi="Tahoma" w:cs="Tahoma"/>
                <w:b/>
                <w:bCs/>
                <w:color w:val="000000"/>
                <w:sz w:val="16"/>
                <w:szCs w:val="16"/>
                <w:lang w:eastAsia="el-GR"/>
              </w:rPr>
              <w:t>ΤΜΗΜΑΤΑ</w:t>
            </w:r>
          </w:p>
        </w:tc>
        <w:tc>
          <w:tcPr>
            <w:tcW w:w="1276" w:type="dxa"/>
            <w:tcBorders>
              <w:top w:val="single" w:sz="8" w:space="0" w:color="00000A"/>
              <w:left w:val="nil"/>
              <w:bottom w:val="single" w:sz="8" w:space="0" w:color="00000A"/>
              <w:right w:val="single" w:sz="8" w:space="0" w:color="00000A"/>
            </w:tcBorders>
            <w:shd w:val="clear" w:color="000000" w:fill="FFFFFF"/>
            <w:vAlign w:val="center"/>
            <w:hideMark/>
          </w:tcPr>
          <w:p w:rsidR="001245B8" w:rsidRPr="00A707D3" w:rsidRDefault="001245B8" w:rsidP="00041331">
            <w:pPr>
              <w:suppressAutoHyphens w:val="0"/>
              <w:jc w:val="center"/>
              <w:rPr>
                <w:rFonts w:ascii="Tahoma" w:hAnsi="Tahoma" w:cs="Tahoma"/>
                <w:b/>
                <w:bCs/>
                <w:color w:val="000000"/>
                <w:sz w:val="16"/>
                <w:szCs w:val="16"/>
                <w:lang w:eastAsia="el-GR"/>
              </w:rPr>
            </w:pPr>
            <w:r w:rsidRPr="00A707D3">
              <w:rPr>
                <w:rFonts w:ascii="Tahoma" w:hAnsi="Tahoma" w:cs="Tahoma"/>
                <w:b/>
                <w:bCs/>
                <w:color w:val="000000"/>
                <w:sz w:val="16"/>
                <w:szCs w:val="16"/>
                <w:lang w:eastAsia="el-GR"/>
              </w:rPr>
              <w:t>ΕΝΔΕΙΚΤΙΚΟΣ ΑΡΙΘΜΟΣ                                     ΤΜΗΜΑΤΩΝ</w:t>
            </w:r>
          </w:p>
        </w:tc>
        <w:tc>
          <w:tcPr>
            <w:tcW w:w="1276" w:type="dxa"/>
            <w:tcBorders>
              <w:top w:val="single" w:sz="8" w:space="0" w:color="00000A"/>
              <w:left w:val="nil"/>
              <w:bottom w:val="single" w:sz="8" w:space="0" w:color="00000A"/>
              <w:right w:val="single" w:sz="8" w:space="0" w:color="00000A"/>
            </w:tcBorders>
            <w:shd w:val="clear" w:color="000000" w:fill="FFFFFF"/>
            <w:vAlign w:val="center"/>
            <w:hideMark/>
          </w:tcPr>
          <w:p w:rsidR="001245B8" w:rsidRPr="001245B8" w:rsidRDefault="001245B8" w:rsidP="00041331">
            <w:pPr>
              <w:suppressAutoHyphens w:val="0"/>
              <w:jc w:val="center"/>
              <w:rPr>
                <w:rFonts w:ascii="Tahoma" w:hAnsi="Tahoma" w:cs="Tahoma"/>
                <w:b/>
                <w:bCs/>
                <w:color w:val="000000"/>
                <w:sz w:val="16"/>
                <w:szCs w:val="16"/>
                <w:lang w:val="el-GR" w:eastAsia="el-GR"/>
              </w:rPr>
            </w:pPr>
            <w:r w:rsidRPr="001245B8">
              <w:rPr>
                <w:rFonts w:ascii="Tahoma" w:hAnsi="Tahoma" w:cs="Tahoma"/>
                <w:b/>
                <w:bCs/>
                <w:color w:val="000000"/>
                <w:sz w:val="16"/>
                <w:szCs w:val="16"/>
                <w:lang w:val="el-GR" w:eastAsia="el-GR"/>
              </w:rPr>
              <w:t>ΕΝΔΕΙΚΤΙΚΕΣ ΜΗΝΙΑΙΕΣ ΩΡΕΣ                                 ΑΝΑ ΤΜΗΜΑ</w:t>
            </w:r>
          </w:p>
        </w:tc>
        <w:tc>
          <w:tcPr>
            <w:tcW w:w="1686" w:type="dxa"/>
            <w:tcBorders>
              <w:top w:val="single" w:sz="8" w:space="0" w:color="00000A"/>
              <w:left w:val="nil"/>
              <w:bottom w:val="single" w:sz="8" w:space="0" w:color="00000A"/>
              <w:right w:val="single" w:sz="8" w:space="0" w:color="00000A"/>
            </w:tcBorders>
            <w:shd w:val="clear" w:color="000000" w:fill="FFFFFF"/>
            <w:vAlign w:val="center"/>
            <w:hideMark/>
          </w:tcPr>
          <w:p w:rsidR="001245B8" w:rsidRPr="001245B8" w:rsidRDefault="001245B8" w:rsidP="00041331">
            <w:pPr>
              <w:suppressAutoHyphens w:val="0"/>
              <w:jc w:val="center"/>
              <w:rPr>
                <w:rFonts w:ascii="Tahoma" w:hAnsi="Tahoma" w:cs="Tahoma"/>
                <w:b/>
                <w:bCs/>
                <w:color w:val="000000"/>
                <w:sz w:val="16"/>
                <w:szCs w:val="16"/>
                <w:lang w:val="el-GR" w:eastAsia="el-GR"/>
              </w:rPr>
            </w:pPr>
            <w:r w:rsidRPr="001245B8">
              <w:rPr>
                <w:rFonts w:ascii="Tahoma" w:hAnsi="Tahoma" w:cs="Tahoma"/>
                <w:b/>
                <w:bCs/>
                <w:color w:val="000000"/>
                <w:sz w:val="16"/>
                <w:szCs w:val="16"/>
                <w:lang w:val="el-GR" w:eastAsia="el-GR"/>
              </w:rPr>
              <w:t>ΕΝΔΕΙΚΤΙΚΕΣ ΣΥΝΟΛΙΚΕΣ ΩΡΕΣ</w:t>
            </w:r>
          </w:p>
          <w:p w:rsidR="001245B8" w:rsidRPr="001245B8" w:rsidRDefault="001245B8" w:rsidP="00041331">
            <w:pPr>
              <w:suppressAutoHyphens w:val="0"/>
              <w:jc w:val="center"/>
              <w:rPr>
                <w:rFonts w:ascii="Tahoma" w:hAnsi="Tahoma" w:cs="Tahoma"/>
                <w:b/>
                <w:bCs/>
                <w:color w:val="000000"/>
                <w:sz w:val="16"/>
                <w:szCs w:val="16"/>
                <w:lang w:val="el-GR" w:eastAsia="el-GR"/>
              </w:rPr>
            </w:pPr>
            <w:r w:rsidRPr="001245B8">
              <w:rPr>
                <w:rFonts w:ascii="Tahoma" w:hAnsi="Tahoma" w:cs="Tahoma"/>
                <w:b/>
                <w:bCs/>
                <w:color w:val="000000"/>
                <w:sz w:val="16"/>
                <w:szCs w:val="16"/>
                <w:lang w:val="el-GR" w:eastAsia="el-GR"/>
              </w:rPr>
              <w:t xml:space="preserve">(ΓΙΑ ΔΥΟ ΕΚΠΑΙΔΕΥΤΙΚΑ </w:t>
            </w:r>
            <w:r w:rsidRPr="001245B8">
              <w:rPr>
                <w:rFonts w:ascii="Tahoma" w:hAnsi="Tahoma" w:cs="Tahoma"/>
                <w:b/>
                <w:bCs/>
                <w:color w:val="000000"/>
                <w:sz w:val="16"/>
                <w:szCs w:val="16"/>
                <w:lang w:val="el-GR" w:eastAsia="el-GR"/>
              </w:rPr>
              <w:lastRenderedPageBreak/>
              <w:t>ΕΤΗ)</w:t>
            </w:r>
          </w:p>
        </w:tc>
        <w:tc>
          <w:tcPr>
            <w:tcW w:w="2537" w:type="dxa"/>
            <w:gridSpan w:val="2"/>
            <w:tcBorders>
              <w:top w:val="single" w:sz="8" w:space="0" w:color="00000A"/>
              <w:left w:val="single" w:sz="4" w:space="0" w:color="auto"/>
              <w:bottom w:val="single" w:sz="8" w:space="0" w:color="00000A"/>
              <w:right w:val="single" w:sz="4" w:space="0" w:color="auto"/>
            </w:tcBorders>
            <w:shd w:val="clear" w:color="000000" w:fill="FFFFFF"/>
            <w:vAlign w:val="center"/>
          </w:tcPr>
          <w:p w:rsidR="001245B8" w:rsidRPr="00A707D3" w:rsidRDefault="001245B8" w:rsidP="00041331">
            <w:pPr>
              <w:suppressAutoHyphens w:val="0"/>
              <w:jc w:val="center"/>
              <w:rPr>
                <w:rFonts w:ascii="Tahoma" w:hAnsi="Tahoma" w:cs="Tahoma"/>
                <w:b/>
                <w:bCs/>
                <w:color w:val="000000"/>
                <w:sz w:val="16"/>
                <w:szCs w:val="16"/>
                <w:lang w:eastAsia="el-GR"/>
              </w:rPr>
            </w:pPr>
            <w:r w:rsidRPr="00A707D3">
              <w:rPr>
                <w:rFonts w:ascii="Tahoma" w:hAnsi="Tahoma" w:cs="Tahoma"/>
                <w:b/>
                <w:bCs/>
                <w:color w:val="000000"/>
                <w:sz w:val="16"/>
                <w:szCs w:val="16"/>
                <w:lang w:eastAsia="el-GR"/>
              </w:rPr>
              <w:lastRenderedPageBreak/>
              <w:t>ΚΑΘΑΡΟ ΩΡΙΑΙΟ ΚΟΣΤΟΣ</w:t>
            </w:r>
          </w:p>
          <w:p w:rsidR="001245B8" w:rsidRPr="00A707D3" w:rsidRDefault="001245B8" w:rsidP="00041331">
            <w:pPr>
              <w:suppressAutoHyphens w:val="0"/>
              <w:jc w:val="center"/>
              <w:rPr>
                <w:rFonts w:ascii="Tahoma" w:hAnsi="Tahoma" w:cs="Tahoma"/>
                <w:b/>
                <w:bCs/>
                <w:color w:val="000000"/>
                <w:sz w:val="16"/>
                <w:szCs w:val="16"/>
                <w:lang w:eastAsia="el-GR"/>
              </w:rPr>
            </w:pPr>
            <w:r w:rsidRPr="00A707D3">
              <w:rPr>
                <w:rFonts w:ascii="Tahoma" w:hAnsi="Tahoma" w:cs="Tahoma"/>
                <w:b/>
                <w:bCs/>
                <w:color w:val="000000"/>
                <w:sz w:val="16"/>
                <w:szCs w:val="16"/>
                <w:lang w:eastAsia="el-GR"/>
              </w:rPr>
              <w:t>(ΣΕ €)</w:t>
            </w:r>
          </w:p>
        </w:tc>
        <w:tc>
          <w:tcPr>
            <w:tcW w:w="1969" w:type="dxa"/>
            <w:tcBorders>
              <w:top w:val="single" w:sz="8" w:space="0" w:color="00000A"/>
              <w:left w:val="single" w:sz="4" w:space="0" w:color="auto"/>
              <w:bottom w:val="single" w:sz="8" w:space="0" w:color="00000A"/>
              <w:right w:val="single" w:sz="8" w:space="0" w:color="00000A"/>
            </w:tcBorders>
            <w:shd w:val="clear" w:color="000000" w:fill="FFFFFF"/>
            <w:vAlign w:val="center"/>
          </w:tcPr>
          <w:p w:rsidR="001245B8" w:rsidRPr="00A707D3" w:rsidRDefault="001245B8" w:rsidP="00041331">
            <w:pPr>
              <w:suppressAutoHyphens w:val="0"/>
              <w:rPr>
                <w:rFonts w:ascii="Tahoma" w:hAnsi="Tahoma" w:cs="Tahoma"/>
                <w:b/>
                <w:bCs/>
                <w:color w:val="000000"/>
                <w:sz w:val="16"/>
                <w:szCs w:val="16"/>
                <w:lang w:eastAsia="el-GR"/>
              </w:rPr>
            </w:pPr>
          </w:p>
          <w:p w:rsidR="001245B8" w:rsidRPr="00A707D3" w:rsidRDefault="001245B8" w:rsidP="00041331">
            <w:pPr>
              <w:suppressAutoHyphens w:val="0"/>
              <w:jc w:val="center"/>
              <w:rPr>
                <w:rFonts w:ascii="Tahoma" w:hAnsi="Tahoma" w:cs="Tahoma"/>
                <w:b/>
                <w:bCs/>
                <w:color w:val="000000"/>
                <w:sz w:val="16"/>
                <w:szCs w:val="16"/>
                <w:lang w:eastAsia="el-GR"/>
              </w:rPr>
            </w:pPr>
            <w:r w:rsidRPr="00A707D3">
              <w:rPr>
                <w:rFonts w:ascii="Tahoma" w:hAnsi="Tahoma" w:cs="Tahoma"/>
                <w:b/>
                <w:bCs/>
                <w:color w:val="000000"/>
                <w:sz w:val="16"/>
                <w:szCs w:val="16"/>
                <w:lang w:eastAsia="el-GR"/>
              </w:rPr>
              <w:t>ΤΕΛΙΚΟ ΚΑΘΑΡΟ ΚΟΣΤΟΣ</w:t>
            </w:r>
          </w:p>
          <w:p w:rsidR="001245B8" w:rsidRPr="00A707D3" w:rsidRDefault="001245B8" w:rsidP="00041331">
            <w:pPr>
              <w:suppressAutoHyphens w:val="0"/>
              <w:jc w:val="center"/>
              <w:rPr>
                <w:rFonts w:ascii="Tahoma" w:hAnsi="Tahoma" w:cs="Tahoma"/>
                <w:b/>
                <w:bCs/>
                <w:color w:val="000000"/>
                <w:sz w:val="16"/>
                <w:szCs w:val="16"/>
                <w:lang w:eastAsia="el-GR"/>
              </w:rPr>
            </w:pPr>
            <w:r w:rsidRPr="00A707D3">
              <w:rPr>
                <w:rFonts w:ascii="Tahoma" w:hAnsi="Tahoma" w:cs="Tahoma"/>
                <w:b/>
                <w:bCs/>
                <w:color w:val="000000"/>
                <w:sz w:val="16"/>
                <w:szCs w:val="16"/>
                <w:lang w:eastAsia="el-GR"/>
              </w:rPr>
              <w:lastRenderedPageBreak/>
              <w:t>(ΣΕ €)</w:t>
            </w:r>
          </w:p>
        </w:tc>
      </w:tr>
      <w:tr w:rsidR="001245B8" w:rsidRPr="00A707D3" w:rsidTr="00041331">
        <w:trPr>
          <w:trHeight w:val="291"/>
          <w:jc w:val="center"/>
        </w:trPr>
        <w:tc>
          <w:tcPr>
            <w:tcW w:w="665" w:type="dxa"/>
            <w:tcBorders>
              <w:top w:val="nil"/>
              <w:left w:val="single" w:sz="8" w:space="0" w:color="00000A"/>
              <w:bottom w:val="single" w:sz="8" w:space="0" w:color="00000A"/>
              <w:right w:val="single" w:sz="8" w:space="0" w:color="00000A"/>
            </w:tcBorders>
            <w:shd w:val="clear" w:color="000000" w:fill="FFFFFF"/>
            <w:vAlign w:val="center"/>
          </w:tcPr>
          <w:p w:rsidR="001245B8" w:rsidRPr="00A707D3" w:rsidRDefault="001245B8" w:rsidP="001245B8">
            <w:pPr>
              <w:numPr>
                <w:ilvl w:val="0"/>
                <w:numId w:val="42"/>
              </w:numPr>
              <w:suppressAutoHyphens w:val="0"/>
              <w:spacing w:after="0"/>
              <w:ind w:left="303"/>
              <w:jc w:val="center"/>
              <w:rPr>
                <w:rFonts w:ascii="Tahoma" w:hAnsi="Tahoma" w:cs="Tahoma"/>
                <w:color w:val="000000"/>
                <w:sz w:val="16"/>
                <w:szCs w:val="16"/>
                <w:lang w:eastAsia="el-GR"/>
              </w:rPr>
            </w:pPr>
          </w:p>
        </w:tc>
        <w:tc>
          <w:tcPr>
            <w:tcW w:w="1417" w:type="dxa"/>
            <w:tcBorders>
              <w:top w:val="nil"/>
              <w:left w:val="single" w:sz="8" w:space="0" w:color="00000A"/>
              <w:bottom w:val="single" w:sz="8" w:space="0" w:color="00000A"/>
              <w:right w:val="single" w:sz="8" w:space="0" w:color="00000A"/>
            </w:tcBorders>
            <w:shd w:val="clear" w:color="000000" w:fill="FFFFFF"/>
            <w:vAlign w:val="center"/>
            <w:hideMark/>
          </w:tcPr>
          <w:p w:rsidR="001245B8" w:rsidRPr="00A707D3" w:rsidRDefault="001245B8" w:rsidP="00041331">
            <w:pPr>
              <w:suppressAutoHyphens w:val="0"/>
              <w:rPr>
                <w:rFonts w:ascii="Tahoma" w:hAnsi="Tahoma" w:cs="Tahoma"/>
                <w:color w:val="000000"/>
                <w:sz w:val="16"/>
                <w:szCs w:val="16"/>
                <w:lang w:eastAsia="el-GR"/>
              </w:rPr>
            </w:pPr>
            <w:r w:rsidRPr="00A707D3">
              <w:rPr>
                <w:rFonts w:ascii="Tahoma" w:hAnsi="Tahoma" w:cs="Tahoma"/>
                <w:color w:val="000000"/>
                <w:sz w:val="16"/>
                <w:szCs w:val="16"/>
                <w:lang w:eastAsia="el-GR"/>
              </w:rPr>
              <w:t>ΠΙΑΝΟ</w:t>
            </w:r>
          </w:p>
        </w:tc>
        <w:tc>
          <w:tcPr>
            <w:tcW w:w="1276" w:type="dxa"/>
            <w:tcBorders>
              <w:top w:val="nil"/>
              <w:left w:val="nil"/>
              <w:bottom w:val="single" w:sz="8" w:space="0" w:color="00000A"/>
              <w:right w:val="single" w:sz="8" w:space="0" w:color="00000A"/>
            </w:tcBorders>
            <w:shd w:val="clear" w:color="000000" w:fill="FFFFFF"/>
            <w:vAlign w:val="center"/>
            <w:hideMark/>
          </w:tcPr>
          <w:p w:rsidR="001245B8" w:rsidRPr="008F30EF" w:rsidRDefault="001245B8" w:rsidP="00041331">
            <w:pPr>
              <w:suppressAutoHyphens w:val="0"/>
              <w:jc w:val="center"/>
              <w:rPr>
                <w:rFonts w:ascii="Tahoma" w:hAnsi="Tahoma" w:cs="Tahoma"/>
                <w:color w:val="000000"/>
                <w:sz w:val="16"/>
                <w:szCs w:val="16"/>
                <w:lang w:val="en-US" w:eastAsia="el-GR"/>
              </w:rPr>
            </w:pPr>
            <w:r>
              <w:rPr>
                <w:rFonts w:ascii="Tahoma" w:hAnsi="Tahoma" w:cs="Tahoma"/>
                <w:color w:val="000000"/>
                <w:sz w:val="16"/>
                <w:szCs w:val="16"/>
                <w:lang w:eastAsia="el-GR"/>
              </w:rPr>
              <w:t>2</w:t>
            </w:r>
            <w:r>
              <w:rPr>
                <w:rFonts w:ascii="Tahoma" w:hAnsi="Tahoma" w:cs="Tahoma"/>
                <w:color w:val="000000"/>
                <w:sz w:val="16"/>
                <w:szCs w:val="16"/>
                <w:lang w:val="en-US" w:eastAsia="el-GR"/>
              </w:rPr>
              <w:t>4</w:t>
            </w:r>
          </w:p>
        </w:tc>
        <w:tc>
          <w:tcPr>
            <w:tcW w:w="1276" w:type="dxa"/>
            <w:tcBorders>
              <w:top w:val="nil"/>
              <w:left w:val="nil"/>
              <w:bottom w:val="single" w:sz="8" w:space="0" w:color="00000A"/>
              <w:right w:val="single" w:sz="8" w:space="0" w:color="00000A"/>
            </w:tcBorders>
            <w:shd w:val="clear" w:color="000000" w:fill="FFFFFF"/>
            <w:vAlign w:val="center"/>
            <w:hideMark/>
          </w:tcPr>
          <w:p w:rsidR="001245B8" w:rsidRPr="00A707D3" w:rsidRDefault="001245B8" w:rsidP="00041331">
            <w:pPr>
              <w:suppressAutoHyphens w:val="0"/>
              <w:jc w:val="center"/>
              <w:rPr>
                <w:rFonts w:ascii="Tahoma" w:hAnsi="Tahoma" w:cs="Tahoma"/>
                <w:color w:val="000000"/>
                <w:sz w:val="16"/>
                <w:szCs w:val="16"/>
                <w:lang w:eastAsia="el-GR"/>
              </w:rPr>
            </w:pPr>
            <w:r>
              <w:rPr>
                <w:rFonts w:ascii="Tahoma" w:hAnsi="Tahoma" w:cs="Tahoma"/>
                <w:color w:val="000000"/>
                <w:sz w:val="16"/>
                <w:szCs w:val="16"/>
                <w:lang w:eastAsia="el-GR"/>
              </w:rPr>
              <w:t>4</w:t>
            </w:r>
          </w:p>
        </w:tc>
        <w:tc>
          <w:tcPr>
            <w:tcW w:w="1686" w:type="dxa"/>
            <w:tcBorders>
              <w:top w:val="nil"/>
              <w:left w:val="nil"/>
              <w:bottom w:val="single" w:sz="8" w:space="0" w:color="00000A"/>
              <w:right w:val="single" w:sz="8" w:space="0" w:color="00000A"/>
            </w:tcBorders>
            <w:shd w:val="clear" w:color="000000" w:fill="FFFFFF"/>
            <w:vAlign w:val="center"/>
            <w:hideMark/>
          </w:tcPr>
          <w:p w:rsidR="001245B8" w:rsidRPr="008F30EF" w:rsidRDefault="001245B8" w:rsidP="00041331">
            <w:pPr>
              <w:suppressAutoHyphens w:val="0"/>
              <w:jc w:val="center"/>
              <w:rPr>
                <w:rFonts w:ascii="Tahoma" w:hAnsi="Tahoma" w:cs="Tahoma"/>
                <w:color w:val="000000"/>
                <w:sz w:val="16"/>
                <w:szCs w:val="16"/>
                <w:lang w:val="en-US" w:eastAsia="el-GR"/>
              </w:rPr>
            </w:pPr>
            <w:r>
              <w:rPr>
                <w:rFonts w:ascii="Tahoma" w:hAnsi="Tahoma" w:cs="Tahoma"/>
                <w:color w:val="000000"/>
                <w:sz w:val="16"/>
                <w:szCs w:val="16"/>
                <w:lang w:eastAsia="el-GR"/>
              </w:rPr>
              <w:t>1.</w:t>
            </w:r>
            <w:r>
              <w:rPr>
                <w:rFonts w:ascii="Tahoma" w:hAnsi="Tahoma" w:cs="Tahoma"/>
                <w:color w:val="000000"/>
                <w:sz w:val="16"/>
                <w:szCs w:val="16"/>
                <w:lang w:val="en-US" w:eastAsia="el-GR"/>
              </w:rPr>
              <w:t>920</w:t>
            </w:r>
          </w:p>
        </w:tc>
        <w:tc>
          <w:tcPr>
            <w:tcW w:w="2537" w:type="dxa"/>
            <w:gridSpan w:val="2"/>
            <w:tcBorders>
              <w:top w:val="nil"/>
              <w:left w:val="single" w:sz="4" w:space="0" w:color="auto"/>
              <w:bottom w:val="single" w:sz="8" w:space="0" w:color="00000A"/>
              <w:right w:val="single" w:sz="4" w:space="0" w:color="auto"/>
            </w:tcBorders>
            <w:shd w:val="clear" w:color="000000" w:fill="FFFFFF"/>
            <w:vAlign w:val="center"/>
          </w:tcPr>
          <w:p w:rsidR="001245B8" w:rsidRPr="00A707D3" w:rsidRDefault="001245B8" w:rsidP="00041331">
            <w:pPr>
              <w:suppressAutoHyphens w:val="0"/>
              <w:jc w:val="right"/>
              <w:rPr>
                <w:rFonts w:ascii="Tahoma" w:hAnsi="Tahoma" w:cs="Tahoma"/>
                <w:color w:val="000000"/>
                <w:sz w:val="16"/>
                <w:szCs w:val="16"/>
                <w:lang w:eastAsia="el-GR"/>
              </w:rPr>
            </w:pPr>
            <w:r>
              <w:rPr>
                <w:rFonts w:ascii="Tahoma" w:hAnsi="Tahoma" w:cs="Tahoma"/>
                <w:color w:val="000000"/>
                <w:sz w:val="16"/>
                <w:szCs w:val="16"/>
                <w:lang w:eastAsia="el-GR"/>
              </w:rPr>
              <w:t>€</w:t>
            </w:r>
          </w:p>
        </w:tc>
        <w:tc>
          <w:tcPr>
            <w:tcW w:w="1969" w:type="dxa"/>
            <w:tcBorders>
              <w:top w:val="nil"/>
              <w:left w:val="single" w:sz="4" w:space="0" w:color="auto"/>
              <w:bottom w:val="single" w:sz="8" w:space="0" w:color="00000A"/>
              <w:right w:val="single" w:sz="8" w:space="0" w:color="00000A"/>
            </w:tcBorders>
            <w:shd w:val="clear" w:color="000000" w:fill="FFFFFF"/>
            <w:vAlign w:val="center"/>
          </w:tcPr>
          <w:p w:rsidR="001245B8" w:rsidRPr="00A707D3" w:rsidRDefault="001245B8" w:rsidP="00041331">
            <w:pPr>
              <w:suppressAutoHyphens w:val="0"/>
              <w:jc w:val="right"/>
              <w:rPr>
                <w:rFonts w:ascii="Tahoma" w:hAnsi="Tahoma" w:cs="Tahoma"/>
                <w:color w:val="000000"/>
                <w:sz w:val="16"/>
                <w:szCs w:val="16"/>
                <w:lang w:eastAsia="el-GR"/>
              </w:rPr>
            </w:pPr>
            <w:r>
              <w:rPr>
                <w:rFonts w:ascii="Tahoma" w:hAnsi="Tahoma" w:cs="Tahoma"/>
                <w:color w:val="000000"/>
                <w:sz w:val="16"/>
                <w:szCs w:val="16"/>
                <w:lang w:eastAsia="el-GR"/>
              </w:rPr>
              <w:t>€</w:t>
            </w:r>
          </w:p>
        </w:tc>
      </w:tr>
      <w:tr w:rsidR="001245B8" w:rsidRPr="00A707D3" w:rsidTr="00041331">
        <w:trPr>
          <w:trHeight w:val="430"/>
          <w:jc w:val="center"/>
        </w:trPr>
        <w:tc>
          <w:tcPr>
            <w:tcW w:w="665" w:type="dxa"/>
            <w:tcBorders>
              <w:top w:val="nil"/>
              <w:left w:val="single" w:sz="8" w:space="0" w:color="00000A"/>
              <w:bottom w:val="single" w:sz="8" w:space="0" w:color="00000A"/>
              <w:right w:val="single" w:sz="8" w:space="0" w:color="00000A"/>
            </w:tcBorders>
            <w:shd w:val="clear" w:color="000000" w:fill="FFFFFF"/>
            <w:vAlign w:val="center"/>
          </w:tcPr>
          <w:p w:rsidR="001245B8" w:rsidRPr="00A707D3" w:rsidRDefault="001245B8" w:rsidP="001245B8">
            <w:pPr>
              <w:numPr>
                <w:ilvl w:val="0"/>
                <w:numId w:val="42"/>
              </w:numPr>
              <w:suppressAutoHyphens w:val="0"/>
              <w:spacing w:after="0"/>
              <w:ind w:left="284"/>
              <w:jc w:val="center"/>
              <w:rPr>
                <w:rFonts w:ascii="Tahoma" w:hAnsi="Tahoma" w:cs="Tahoma"/>
                <w:color w:val="000000"/>
                <w:sz w:val="16"/>
                <w:szCs w:val="16"/>
                <w:lang w:eastAsia="el-GR"/>
              </w:rPr>
            </w:pPr>
          </w:p>
        </w:tc>
        <w:tc>
          <w:tcPr>
            <w:tcW w:w="1417" w:type="dxa"/>
            <w:tcBorders>
              <w:top w:val="nil"/>
              <w:left w:val="single" w:sz="8" w:space="0" w:color="00000A"/>
              <w:bottom w:val="single" w:sz="8" w:space="0" w:color="00000A"/>
              <w:right w:val="single" w:sz="8" w:space="0" w:color="00000A"/>
            </w:tcBorders>
            <w:shd w:val="clear" w:color="000000" w:fill="FFFFFF"/>
            <w:vAlign w:val="center"/>
            <w:hideMark/>
          </w:tcPr>
          <w:p w:rsidR="001245B8" w:rsidRPr="00A707D3" w:rsidRDefault="001245B8" w:rsidP="00041331">
            <w:pPr>
              <w:suppressAutoHyphens w:val="0"/>
              <w:rPr>
                <w:rFonts w:ascii="Tahoma" w:hAnsi="Tahoma" w:cs="Tahoma"/>
                <w:color w:val="000000"/>
                <w:sz w:val="16"/>
                <w:szCs w:val="16"/>
                <w:lang w:eastAsia="el-GR"/>
              </w:rPr>
            </w:pPr>
            <w:r w:rsidRPr="00A707D3">
              <w:rPr>
                <w:rFonts w:ascii="Tahoma" w:hAnsi="Tahoma" w:cs="Tahoma"/>
                <w:color w:val="000000"/>
                <w:sz w:val="16"/>
                <w:szCs w:val="16"/>
                <w:lang w:eastAsia="el-GR"/>
              </w:rPr>
              <w:t xml:space="preserve">ΜΟΝΤΕΡΝΟ ΠΙΑΝΟ </w:t>
            </w:r>
          </w:p>
        </w:tc>
        <w:tc>
          <w:tcPr>
            <w:tcW w:w="1276" w:type="dxa"/>
            <w:tcBorders>
              <w:top w:val="nil"/>
              <w:left w:val="nil"/>
              <w:bottom w:val="single" w:sz="8" w:space="0" w:color="00000A"/>
              <w:right w:val="single" w:sz="8" w:space="0" w:color="00000A"/>
            </w:tcBorders>
            <w:shd w:val="clear" w:color="000000" w:fill="FFFFFF"/>
            <w:vAlign w:val="center"/>
            <w:hideMark/>
          </w:tcPr>
          <w:p w:rsidR="001245B8" w:rsidRPr="00A707D3" w:rsidRDefault="001245B8" w:rsidP="00041331">
            <w:pPr>
              <w:suppressAutoHyphens w:val="0"/>
              <w:jc w:val="center"/>
              <w:rPr>
                <w:rFonts w:ascii="Tahoma" w:hAnsi="Tahoma" w:cs="Tahoma"/>
                <w:color w:val="000000"/>
                <w:sz w:val="16"/>
                <w:szCs w:val="16"/>
                <w:lang w:eastAsia="el-GR"/>
              </w:rPr>
            </w:pPr>
            <w:r>
              <w:rPr>
                <w:rFonts w:ascii="Tahoma" w:hAnsi="Tahoma" w:cs="Tahoma"/>
                <w:color w:val="000000"/>
                <w:sz w:val="16"/>
                <w:szCs w:val="16"/>
                <w:lang w:eastAsia="el-GR"/>
              </w:rPr>
              <w:t>7</w:t>
            </w:r>
          </w:p>
        </w:tc>
        <w:tc>
          <w:tcPr>
            <w:tcW w:w="1276" w:type="dxa"/>
            <w:tcBorders>
              <w:top w:val="nil"/>
              <w:left w:val="nil"/>
              <w:bottom w:val="single" w:sz="8" w:space="0" w:color="00000A"/>
              <w:right w:val="single" w:sz="8" w:space="0" w:color="00000A"/>
            </w:tcBorders>
            <w:shd w:val="clear" w:color="000000" w:fill="FFFFFF"/>
            <w:vAlign w:val="center"/>
            <w:hideMark/>
          </w:tcPr>
          <w:p w:rsidR="001245B8" w:rsidRDefault="001245B8" w:rsidP="00041331">
            <w:pPr>
              <w:jc w:val="center"/>
            </w:pPr>
            <w:r w:rsidRPr="00E515B3">
              <w:rPr>
                <w:rFonts w:ascii="Tahoma" w:hAnsi="Tahoma" w:cs="Tahoma"/>
                <w:color w:val="000000"/>
                <w:sz w:val="16"/>
                <w:szCs w:val="16"/>
                <w:lang w:eastAsia="el-GR"/>
              </w:rPr>
              <w:t>4</w:t>
            </w:r>
          </w:p>
        </w:tc>
        <w:tc>
          <w:tcPr>
            <w:tcW w:w="1686" w:type="dxa"/>
            <w:tcBorders>
              <w:top w:val="nil"/>
              <w:left w:val="nil"/>
              <w:bottom w:val="single" w:sz="8" w:space="0" w:color="00000A"/>
              <w:right w:val="single" w:sz="8" w:space="0" w:color="00000A"/>
            </w:tcBorders>
            <w:shd w:val="clear" w:color="000000" w:fill="FFFFFF"/>
            <w:vAlign w:val="center"/>
            <w:hideMark/>
          </w:tcPr>
          <w:p w:rsidR="001245B8" w:rsidRPr="00A707D3" w:rsidRDefault="001245B8" w:rsidP="00041331">
            <w:pPr>
              <w:suppressAutoHyphens w:val="0"/>
              <w:jc w:val="center"/>
              <w:rPr>
                <w:rFonts w:ascii="Tahoma" w:hAnsi="Tahoma" w:cs="Tahoma"/>
                <w:color w:val="000000"/>
                <w:sz w:val="16"/>
                <w:szCs w:val="16"/>
                <w:lang w:eastAsia="el-GR"/>
              </w:rPr>
            </w:pPr>
            <w:r>
              <w:rPr>
                <w:rFonts w:ascii="Tahoma" w:hAnsi="Tahoma" w:cs="Tahoma"/>
                <w:color w:val="000000"/>
                <w:sz w:val="16"/>
                <w:szCs w:val="16"/>
                <w:lang w:eastAsia="el-GR"/>
              </w:rPr>
              <w:t>560</w:t>
            </w:r>
          </w:p>
        </w:tc>
        <w:tc>
          <w:tcPr>
            <w:tcW w:w="2537" w:type="dxa"/>
            <w:gridSpan w:val="2"/>
            <w:tcBorders>
              <w:top w:val="nil"/>
              <w:left w:val="single" w:sz="4" w:space="0" w:color="auto"/>
              <w:bottom w:val="single" w:sz="8" w:space="0" w:color="00000A"/>
              <w:right w:val="single" w:sz="4" w:space="0" w:color="auto"/>
            </w:tcBorders>
            <w:shd w:val="clear" w:color="000000" w:fill="FFFFFF"/>
            <w:vAlign w:val="center"/>
          </w:tcPr>
          <w:p w:rsidR="001245B8" w:rsidRDefault="001245B8" w:rsidP="00041331">
            <w:pPr>
              <w:jc w:val="right"/>
            </w:pPr>
            <w:r w:rsidRPr="0086466A">
              <w:rPr>
                <w:rFonts w:ascii="Tahoma" w:hAnsi="Tahoma" w:cs="Tahoma"/>
                <w:color w:val="000000"/>
                <w:sz w:val="16"/>
                <w:szCs w:val="16"/>
                <w:lang w:eastAsia="el-GR"/>
              </w:rPr>
              <w:t>€</w:t>
            </w:r>
          </w:p>
        </w:tc>
        <w:tc>
          <w:tcPr>
            <w:tcW w:w="1969" w:type="dxa"/>
            <w:tcBorders>
              <w:top w:val="nil"/>
              <w:left w:val="single" w:sz="4" w:space="0" w:color="auto"/>
              <w:bottom w:val="single" w:sz="8" w:space="0" w:color="00000A"/>
              <w:right w:val="single" w:sz="8" w:space="0" w:color="00000A"/>
            </w:tcBorders>
            <w:shd w:val="clear" w:color="000000" w:fill="FFFFFF"/>
            <w:vAlign w:val="center"/>
          </w:tcPr>
          <w:p w:rsidR="001245B8" w:rsidRPr="00A707D3" w:rsidRDefault="001245B8" w:rsidP="00041331">
            <w:pPr>
              <w:suppressAutoHyphens w:val="0"/>
              <w:jc w:val="right"/>
              <w:rPr>
                <w:rFonts w:ascii="Tahoma" w:hAnsi="Tahoma" w:cs="Tahoma"/>
                <w:color w:val="000000"/>
                <w:sz w:val="16"/>
                <w:szCs w:val="16"/>
                <w:lang w:eastAsia="el-GR"/>
              </w:rPr>
            </w:pPr>
            <w:r>
              <w:rPr>
                <w:rFonts w:ascii="Tahoma" w:hAnsi="Tahoma" w:cs="Tahoma"/>
                <w:color w:val="000000"/>
                <w:sz w:val="16"/>
                <w:szCs w:val="16"/>
                <w:lang w:eastAsia="el-GR"/>
              </w:rPr>
              <w:t>€</w:t>
            </w:r>
          </w:p>
        </w:tc>
      </w:tr>
      <w:tr w:rsidR="001245B8" w:rsidRPr="00A707D3" w:rsidTr="00041331">
        <w:trPr>
          <w:trHeight w:val="291"/>
          <w:jc w:val="center"/>
        </w:trPr>
        <w:tc>
          <w:tcPr>
            <w:tcW w:w="665" w:type="dxa"/>
            <w:tcBorders>
              <w:top w:val="nil"/>
              <w:left w:val="single" w:sz="8" w:space="0" w:color="00000A"/>
              <w:bottom w:val="single" w:sz="8" w:space="0" w:color="00000A"/>
              <w:right w:val="single" w:sz="8" w:space="0" w:color="00000A"/>
            </w:tcBorders>
            <w:shd w:val="clear" w:color="000000" w:fill="FFFFFF"/>
            <w:vAlign w:val="center"/>
          </w:tcPr>
          <w:p w:rsidR="001245B8" w:rsidRPr="00A707D3" w:rsidRDefault="001245B8" w:rsidP="001245B8">
            <w:pPr>
              <w:numPr>
                <w:ilvl w:val="0"/>
                <w:numId w:val="42"/>
              </w:numPr>
              <w:suppressAutoHyphens w:val="0"/>
              <w:spacing w:after="0"/>
              <w:ind w:left="284"/>
              <w:jc w:val="center"/>
              <w:rPr>
                <w:rFonts w:ascii="Tahoma" w:hAnsi="Tahoma" w:cs="Tahoma"/>
                <w:color w:val="000000"/>
                <w:sz w:val="16"/>
                <w:szCs w:val="16"/>
                <w:lang w:eastAsia="el-GR"/>
              </w:rPr>
            </w:pPr>
          </w:p>
        </w:tc>
        <w:tc>
          <w:tcPr>
            <w:tcW w:w="1417" w:type="dxa"/>
            <w:tcBorders>
              <w:top w:val="nil"/>
              <w:left w:val="single" w:sz="8" w:space="0" w:color="00000A"/>
              <w:bottom w:val="single" w:sz="8" w:space="0" w:color="00000A"/>
              <w:right w:val="single" w:sz="8" w:space="0" w:color="00000A"/>
            </w:tcBorders>
            <w:shd w:val="clear" w:color="000000" w:fill="FFFFFF"/>
            <w:vAlign w:val="center"/>
            <w:hideMark/>
          </w:tcPr>
          <w:p w:rsidR="001245B8" w:rsidRPr="00A707D3" w:rsidRDefault="001245B8" w:rsidP="00041331">
            <w:pPr>
              <w:suppressAutoHyphens w:val="0"/>
              <w:rPr>
                <w:rFonts w:ascii="Tahoma" w:hAnsi="Tahoma" w:cs="Tahoma"/>
                <w:color w:val="000000"/>
                <w:sz w:val="16"/>
                <w:szCs w:val="16"/>
                <w:lang w:eastAsia="el-GR"/>
              </w:rPr>
            </w:pPr>
            <w:r w:rsidRPr="00A707D3">
              <w:rPr>
                <w:rFonts w:ascii="Tahoma" w:hAnsi="Tahoma" w:cs="Tahoma"/>
                <w:color w:val="000000"/>
                <w:sz w:val="16"/>
                <w:szCs w:val="16"/>
                <w:lang w:eastAsia="el-GR"/>
              </w:rPr>
              <w:t>ΚΙΘΑΡΑ</w:t>
            </w:r>
          </w:p>
        </w:tc>
        <w:tc>
          <w:tcPr>
            <w:tcW w:w="1276" w:type="dxa"/>
            <w:tcBorders>
              <w:top w:val="nil"/>
              <w:left w:val="nil"/>
              <w:bottom w:val="single" w:sz="8" w:space="0" w:color="00000A"/>
              <w:right w:val="single" w:sz="8" w:space="0" w:color="00000A"/>
            </w:tcBorders>
            <w:shd w:val="clear" w:color="000000" w:fill="FFFFFF"/>
            <w:vAlign w:val="center"/>
            <w:hideMark/>
          </w:tcPr>
          <w:p w:rsidR="001245B8" w:rsidRPr="00A707D3" w:rsidRDefault="001245B8" w:rsidP="00041331">
            <w:pPr>
              <w:suppressAutoHyphens w:val="0"/>
              <w:jc w:val="center"/>
              <w:rPr>
                <w:rFonts w:ascii="Tahoma" w:hAnsi="Tahoma" w:cs="Tahoma"/>
                <w:color w:val="000000"/>
                <w:sz w:val="16"/>
                <w:szCs w:val="16"/>
                <w:lang w:eastAsia="el-GR"/>
              </w:rPr>
            </w:pPr>
            <w:r>
              <w:rPr>
                <w:rFonts w:ascii="Tahoma" w:hAnsi="Tahoma" w:cs="Tahoma"/>
                <w:color w:val="000000"/>
                <w:sz w:val="16"/>
                <w:szCs w:val="16"/>
                <w:lang w:eastAsia="el-GR"/>
              </w:rPr>
              <w:t>20</w:t>
            </w:r>
          </w:p>
        </w:tc>
        <w:tc>
          <w:tcPr>
            <w:tcW w:w="1276" w:type="dxa"/>
            <w:tcBorders>
              <w:top w:val="nil"/>
              <w:left w:val="nil"/>
              <w:bottom w:val="single" w:sz="8" w:space="0" w:color="00000A"/>
              <w:right w:val="single" w:sz="8" w:space="0" w:color="00000A"/>
            </w:tcBorders>
            <w:shd w:val="clear" w:color="000000" w:fill="FFFFFF"/>
            <w:vAlign w:val="center"/>
            <w:hideMark/>
          </w:tcPr>
          <w:p w:rsidR="001245B8" w:rsidRDefault="001245B8" w:rsidP="00041331">
            <w:pPr>
              <w:jc w:val="center"/>
            </w:pPr>
            <w:r w:rsidRPr="00E515B3">
              <w:rPr>
                <w:rFonts w:ascii="Tahoma" w:hAnsi="Tahoma" w:cs="Tahoma"/>
                <w:color w:val="000000"/>
                <w:sz w:val="16"/>
                <w:szCs w:val="16"/>
                <w:lang w:eastAsia="el-GR"/>
              </w:rPr>
              <w:t>4</w:t>
            </w:r>
          </w:p>
        </w:tc>
        <w:tc>
          <w:tcPr>
            <w:tcW w:w="1686" w:type="dxa"/>
            <w:tcBorders>
              <w:top w:val="nil"/>
              <w:left w:val="nil"/>
              <w:bottom w:val="single" w:sz="8" w:space="0" w:color="00000A"/>
              <w:right w:val="single" w:sz="8" w:space="0" w:color="00000A"/>
            </w:tcBorders>
            <w:shd w:val="clear" w:color="000000" w:fill="FFFFFF"/>
            <w:vAlign w:val="center"/>
            <w:hideMark/>
          </w:tcPr>
          <w:p w:rsidR="001245B8" w:rsidRPr="00ED61E7" w:rsidRDefault="001245B8" w:rsidP="00041331">
            <w:pPr>
              <w:suppressAutoHyphens w:val="0"/>
              <w:jc w:val="center"/>
              <w:rPr>
                <w:rFonts w:ascii="Tahoma" w:hAnsi="Tahoma" w:cs="Tahoma"/>
                <w:color w:val="000000"/>
                <w:sz w:val="16"/>
                <w:szCs w:val="16"/>
                <w:lang w:eastAsia="el-GR"/>
              </w:rPr>
            </w:pPr>
            <w:r>
              <w:rPr>
                <w:rFonts w:ascii="Tahoma" w:hAnsi="Tahoma" w:cs="Tahoma"/>
                <w:color w:val="000000"/>
                <w:sz w:val="16"/>
                <w:szCs w:val="16"/>
                <w:lang w:eastAsia="el-GR"/>
              </w:rPr>
              <w:t>1.600</w:t>
            </w:r>
          </w:p>
        </w:tc>
        <w:tc>
          <w:tcPr>
            <w:tcW w:w="2537" w:type="dxa"/>
            <w:gridSpan w:val="2"/>
            <w:tcBorders>
              <w:top w:val="nil"/>
              <w:left w:val="single" w:sz="4" w:space="0" w:color="auto"/>
              <w:bottom w:val="single" w:sz="8" w:space="0" w:color="00000A"/>
              <w:right w:val="single" w:sz="4" w:space="0" w:color="auto"/>
            </w:tcBorders>
            <w:shd w:val="clear" w:color="000000" w:fill="FFFFFF"/>
            <w:vAlign w:val="center"/>
          </w:tcPr>
          <w:p w:rsidR="001245B8" w:rsidRDefault="001245B8" w:rsidP="00041331">
            <w:pPr>
              <w:jc w:val="right"/>
            </w:pPr>
            <w:r w:rsidRPr="0086466A">
              <w:rPr>
                <w:rFonts w:ascii="Tahoma" w:hAnsi="Tahoma" w:cs="Tahoma"/>
                <w:color w:val="000000"/>
                <w:sz w:val="16"/>
                <w:szCs w:val="16"/>
                <w:lang w:eastAsia="el-GR"/>
              </w:rPr>
              <w:t>€</w:t>
            </w:r>
          </w:p>
        </w:tc>
        <w:tc>
          <w:tcPr>
            <w:tcW w:w="1969" w:type="dxa"/>
            <w:tcBorders>
              <w:top w:val="nil"/>
              <w:left w:val="single" w:sz="4" w:space="0" w:color="auto"/>
              <w:bottom w:val="single" w:sz="8" w:space="0" w:color="00000A"/>
              <w:right w:val="single" w:sz="8" w:space="0" w:color="00000A"/>
            </w:tcBorders>
            <w:shd w:val="clear" w:color="000000" w:fill="FFFFFF"/>
            <w:vAlign w:val="center"/>
          </w:tcPr>
          <w:p w:rsidR="001245B8" w:rsidRDefault="001245B8" w:rsidP="00041331">
            <w:pPr>
              <w:jc w:val="right"/>
            </w:pPr>
            <w:r w:rsidRPr="00E623FE">
              <w:rPr>
                <w:rFonts w:ascii="Tahoma" w:hAnsi="Tahoma" w:cs="Tahoma"/>
                <w:color w:val="000000"/>
                <w:sz w:val="16"/>
                <w:szCs w:val="16"/>
                <w:lang w:eastAsia="el-GR"/>
              </w:rPr>
              <w:t>€</w:t>
            </w:r>
          </w:p>
        </w:tc>
      </w:tr>
      <w:tr w:rsidR="001245B8" w:rsidRPr="00A707D3" w:rsidTr="00041331">
        <w:trPr>
          <w:trHeight w:val="291"/>
          <w:jc w:val="center"/>
        </w:trPr>
        <w:tc>
          <w:tcPr>
            <w:tcW w:w="665" w:type="dxa"/>
            <w:tcBorders>
              <w:top w:val="nil"/>
              <w:left w:val="single" w:sz="8" w:space="0" w:color="00000A"/>
              <w:bottom w:val="single" w:sz="8" w:space="0" w:color="00000A"/>
              <w:right w:val="single" w:sz="8" w:space="0" w:color="00000A"/>
            </w:tcBorders>
            <w:shd w:val="clear" w:color="000000" w:fill="FFFFFF"/>
            <w:vAlign w:val="center"/>
          </w:tcPr>
          <w:p w:rsidR="001245B8" w:rsidRPr="00A707D3" w:rsidRDefault="001245B8" w:rsidP="001245B8">
            <w:pPr>
              <w:numPr>
                <w:ilvl w:val="0"/>
                <w:numId w:val="42"/>
              </w:numPr>
              <w:suppressAutoHyphens w:val="0"/>
              <w:spacing w:after="0"/>
              <w:ind w:left="284"/>
              <w:jc w:val="center"/>
              <w:rPr>
                <w:rFonts w:ascii="Tahoma" w:hAnsi="Tahoma" w:cs="Tahoma"/>
                <w:color w:val="000000"/>
                <w:sz w:val="16"/>
                <w:szCs w:val="16"/>
                <w:lang w:eastAsia="el-GR"/>
              </w:rPr>
            </w:pPr>
          </w:p>
        </w:tc>
        <w:tc>
          <w:tcPr>
            <w:tcW w:w="1417" w:type="dxa"/>
            <w:tcBorders>
              <w:top w:val="nil"/>
              <w:left w:val="single" w:sz="8" w:space="0" w:color="00000A"/>
              <w:bottom w:val="single" w:sz="8" w:space="0" w:color="00000A"/>
              <w:right w:val="single" w:sz="8" w:space="0" w:color="00000A"/>
            </w:tcBorders>
            <w:shd w:val="clear" w:color="000000" w:fill="FFFFFF"/>
            <w:vAlign w:val="center"/>
            <w:hideMark/>
          </w:tcPr>
          <w:p w:rsidR="001245B8" w:rsidRPr="00A707D3" w:rsidRDefault="001245B8" w:rsidP="00041331">
            <w:pPr>
              <w:suppressAutoHyphens w:val="0"/>
              <w:rPr>
                <w:rFonts w:ascii="Tahoma" w:hAnsi="Tahoma" w:cs="Tahoma"/>
                <w:color w:val="000000"/>
                <w:sz w:val="16"/>
                <w:szCs w:val="16"/>
                <w:lang w:eastAsia="el-GR"/>
              </w:rPr>
            </w:pPr>
            <w:r w:rsidRPr="00A707D3">
              <w:rPr>
                <w:rFonts w:ascii="Tahoma" w:hAnsi="Tahoma" w:cs="Tahoma"/>
                <w:color w:val="000000"/>
                <w:sz w:val="16"/>
                <w:szCs w:val="16"/>
                <w:lang w:eastAsia="el-GR"/>
              </w:rPr>
              <w:t>ΒΙΟΛΙ</w:t>
            </w:r>
          </w:p>
        </w:tc>
        <w:tc>
          <w:tcPr>
            <w:tcW w:w="1276" w:type="dxa"/>
            <w:tcBorders>
              <w:top w:val="nil"/>
              <w:left w:val="nil"/>
              <w:bottom w:val="single" w:sz="8" w:space="0" w:color="00000A"/>
              <w:right w:val="single" w:sz="8" w:space="0" w:color="00000A"/>
            </w:tcBorders>
            <w:shd w:val="clear" w:color="000000" w:fill="FFFFFF"/>
            <w:vAlign w:val="center"/>
            <w:hideMark/>
          </w:tcPr>
          <w:p w:rsidR="001245B8" w:rsidRPr="00A707D3" w:rsidRDefault="001245B8" w:rsidP="00041331">
            <w:pPr>
              <w:suppressAutoHyphens w:val="0"/>
              <w:jc w:val="center"/>
              <w:rPr>
                <w:rFonts w:ascii="Tahoma" w:hAnsi="Tahoma" w:cs="Tahoma"/>
                <w:color w:val="000000"/>
                <w:sz w:val="16"/>
                <w:szCs w:val="16"/>
                <w:lang w:eastAsia="el-GR"/>
              </w:rPr>
            </w:pPr>
            <w:r>
              <w:rPr>
                <w:rFonts w:ascii="Tahoma" w:hAnsi="Tahoma" w:cs="Tahoma"/>
                <w:color w:val="000000"/>
                <w:sz w:val="16"/>
                <w:szCs w:val="16"/>
                <w:lang w:eastAsia="el-GR"/>
              </w:rPr>
              <w:t>6</w:t>
            </w:r>
          </w:p>
        </w:tc>
        <w:tc>
          <w:tcPr>
            <w:tcW w:w="1276" w:type="dxa"/>
            <w:tcBorders>
              <w:top w:val="nil"/>
              <w:left w:val="nil"/>
              <w:bottom w:val="single" w:sz="8" w:space="0" w:color="00000A"/>
              <w:right w:val="single" w:sz="8" w:space="0" w:color="00000A"/>
            </w:tcBorders>
            <w:shd w:val="clear" w:color="000000" w:fill="FFFFFF"/>
            <w:vAlign w:val="center"/>
            <w:hideMark/>
          </w:tcPr>
          <w:p w:rsidR="001245B8" w:rsidRDefault="001245B8" w:rsidP="00041331">
            <w:pPr>
              <w:jc w:val="center"/>
            </w:pPr>
            <w:r w:rsidRPr="00E515B3">
              <w:rPr>
                <w:rFonts w:ascii="Tahoma" w:hAnsi="Tahoma" w:cs="Tahoma"/>
                <w:color w:val="000000"/>
                <w:sz w:val="16"/>
                <w:szCs w:val="16"/>
                <w:lang w:eastAsia="el-GR"/>
              </w:rPr>
              <w:t>4</w:t>
            </w:r>
          </w:p>
        </w:tc>
        <w:tc>
          <w:tcPr>
            <w:tcW w:w="1686" w:type="dxa"/>
            <w:tcBorders>
              <w:top w:val="nil"/>
              <w:left w:val="nil"/>
              <w:bottom w:val="single" w:sz="8" w:space="0" w:color="00000A"/>
              <w:right w:val="single" w:sz="8" w:space="0" w:color="00000A"/>
            </w:tcBorders>
            <w:shd w:val="clear" w:color="000000" w:fill="FFFFFF"/>
            <w:vAlign w:val="center"/>
            <w:hideMark/>
          </w:tcPr>
          <w:p w:rsidR="001245B8" w:rsidRPr="00A707D3" w:rsidRDefault="001245B8" w:rsidP="00041331">
            <w:pPr>
              <w:suppressAutoHyphens w:val="0"/>
              <w:jc w:val="center"/>
              <w:rPr>
                <w:rFonts w:ascii="Tahoma" w:hAnsi="Tahoma" w:cs="Tahoma"/>
                <w:color w:val="000000"/>
                <w:sz w:val="16"/>
                <w:szCs w:val="16"/>
                <w:lang w:eastAsia="el-GR"/>
              </w:rPr>
            </w:pPr>
            <w:r>
              <w:rPr>
                <w:rFonts w:ascii="Tahoma" w:hAnsi="Tahoma" w:cs="Tahoma"/>
                <w:color w:val="000000"/>
                <w:sz w:val="16"/>
                <w:szCs w:val="16"/>
                <w:lang w:eastAsia="el-GR"/>
              </w:rPr>
              <w:t>480</w:t>
            </w:r>
          </w:p>
        </w:tc>
        <w:tc>
          <w:tcPr>
            <w:tcW w:w="2537" w:type="dxa"/>
            <w:gridSpan w:val="2"/>
            <w:tcBorders>
              <w:top w:val="nil"/>
              <w:left w:val="single" w:sz="4" w:space="0" w:color="auto"/>
              <w:bottom w:val="single" w:sz="8" w:space="0" w:color="00000A"/>
              <w:right w:val="single" w:sz="4" w:space="0" w:color="auto"/>
            </w:tcBorders>
            <w:shd w:val="clear" w:color="000000" w:fill="FFFFFF"/>
            <w:vAlign w:val="center"/>
          </w:tcPr>
          <w:p w:rsidR="001245B8" w:rsidRDefault="001245B8" w:rsidP="00041331">
            <w:pPr>
              <w:jc w:val="right"/>
            </w:pPr>
            <w:r w:rsidRPr="0086466A">
              <w:rPr>
                <w:rFonts w:ascii="Tahoma" w:hAnsi="Tahoma" w:cs="Tahoma"/>
                <w:color w:val="000000"/>
                <w:sz w:val="16"/>
                <w:szCs w:val="16"/>
                <w:lang w:eastAsia="el-GR"/>
              </w:rPr>
              <w:t>€</w:t>
            </w:r>
          </w:p>
        </w:tc>
        <w:tc>
          <w:tcPr>
            <w:tcW w:w="1969" w:type="dxa"/>
            <w:tcBorders>
              <w:top w:val="nil"/>
              <w:left w:val="single" w:sz="4" w:space="0" w:color="auto"/>
              <w:bottom w:val="single" w:sz="8" w:space="0" w:color="00000A"/>
              <w:right w:val="single" w:sz="8" w:space="0" w:color="00000A"/>
            </w:tcBorders>
            <w:shd w:val="clear" w:color="000000" w:fill="FFFFFF"/>
            <w:vAlign w:val="center"/>
          </w:tcPr>
          <w:p w:rsidR="001245B8" w:rsidRDefault="001245B8" w:rsidP="00041331">
            <w:pPr>
              <w:jc w:val="right"/>
            </w:pPr>
            <w:r w:rsidRPr="00E623FE">
              <w:rPr>
                <w:rFonts w:ascii="Tahoma" w:hAnsi="Tahoma" w:cs="Tahoma"/>
                <w:color w:val="000000"/>
                <w:sz w:val="16"/>
                <w:szCs w:val="16"/>
                <w:lang w:eastAsia="el-GR"/>
              </w:rPr>
              <w:t>€</w:t>
            </w:r>
          </w:p>
        </w:tc>
      </w:tr>
      <w:tr w:rsidR="001245B8" w:rsidRPr="00A707D3" w:rsidTr="00041331">
        <w:trPr>
          <w:trHeight w:val="430"/>
          <w:jc w:val="center"/>
        </w:trPr>
        <w:tc>
          <w:tcPr>
            <w:tcW w:w="665" w:type="dxa"/>
            <w:tcBorders>
              <w:top w:val="nil"/>
              <w:left w:val="single" w:sz="8" w:space="0" w:color="00000A"/>
              <w:bottom w:val="single" w:sz="8" w:space="0" w:color="00000A"/>
              <w:right w:val="single" w:sz="8" w:space="0" w:color="00000A"/>
            </w:tcBorders>
            <w:shd w:val="clear" w:color="000000" w:fill="FFFFFF"/>
            <w:vAlign w:val="center"/>
          </w:tcPr>
          <w:p w:rsidR="001245B8" w:rsidRPr="00A707D3" w:rsidRDefault="001245B8" w:rsidP="001245B8">
            <w:pPr>
              <w:numPr>
                <w:ilvl w:val="0"/>
                <w:numId w:val="42"/>
              </w:numPr>
              <w:suppressAutoHyphens w:val="0"/>
              <w:spacing w:after="0"/>
              <w:ind w:left="284"/>
              <w:jc w:val="center"/>
              <w:rPr>
                <w:rFonts w:ascii="Tahoma" w:hAnsi="Tahoma" w:cs="Tahoma"/>
                <w:color w:val="000000"/>
                <w:sz w:val="16"/>
                <w:szCs w:val="16"/>
                <w:lang w:eastAsia="el-GR"/>
              </w:rPr>
            </w:pPr>
          </w:p>
        </w:tc>
        <w:tc>
          <w:tcPr>
            <w:tcW w:w="1417" w:type="dxa"/>
            <w:tcBorders>
              <w:top w:val="nil"/>
              <w:left w:val="single" w:sz="8" w:space="0" w:color="00000A"/>
              <w:bottom w:val="single" w:sz="8" w:space="0" w:color="00000A"/>
              <w:right w:val="single" w:sz="8" w:space="0" w:color="00000A"/>
            </w:tcBorders>
            <w:shd w:val="clear" w:color="000000" w:fill="FFFFFF"/>
            <w:vAlign w:val="center"/>
            <w:hideMark/>
          </w:tcPr>
          <w:p w:rsidR="001245B8" w:rsidRPr="00A707D3" w:rsidRDefault="001245B8" w:rsidP="00041331">
            <w:pPr>
              <w:suppressAutoHyphens w:val="0"/>
              <w:rPr>
                <w:rFonts w:ascii="Tahoma" w:hAnsi="Tahoma" w:cs="Tahoma"/>
                <w:color w:val="000000"/>
                <w:sz w:val="16"/>
                <w:szCs w:val="16"/>
                <w:lang w:eastAsia="el-GR"/>
              </w:rPr>
            </w:pPr>
            <w:r w:rsidRPr="00A707D3">
              <w:rPr>
                <w:rFonts w:ascii="Tahoma" w:hAnsi="Tahoma" w:cs="Tahoma"/>
                <w:color w:val="000000"/>
                <w:sz w:val="16"/>
                <w:szCs w:val="16"/>
                <w:lang w:eastAsia="el-GR"/>
              </w:rPr>
              <w:t>ΣΑΞΟΦΩΝΟ</w:t>
            </w:r>
          </w:p>
        </w:tc>
        <w:tc>
          <w:tcPr>
            <w:tcW w:w="1276" w:type="dxa"/>
            <w:tcBorders>
              <w:top w:val="nil"/>
              <w:left w:val="nil"/>
              <w:bottom w:val="single" w:sz="8" w:space="0" w:color="00000A"/>
              <w:right w:val="single" w:sz="8" w:space="0" w:color="00000A"/>
            </w:tcBorders>
            <w:shd w:val="clear" w:color="000000" w:fill="FFFFFF"/>
            <w:vAlign w:val="center"/>
            <w:hideMark/>
          </w:tcPr>
          <w:p w:rsidR="001245B8" w:rsidRPr="00A707D3" w:rsidRDefault="001245B8" w:rsidP="00041331">
            <w:pPr>
              <w:suppressAutoHyphens w:val="0"/>
              <w:jc w:val="center"/>
              <w:rPr>
                <w:rFonts w:ascii="Tahoma" w:hAnsi="Tahoma" w:cs="Tahoma"/>
                <w:color w:val="000000"/>
                <w:sz w:val="16"/>
                <w:szCs w:val="16"/>
                <w:lang w:eastAsia="el-GR"/>
              </w:rPr>
            </w:pPr>
            <w:r>
              <w:rPr>
                <w:rFonts w:ascii="Tahoma" w:hAnsi="Tahoma" w:cs="Tahoma"/>
                <w:color w:val="000000"/>
                <w:sz w:val="16"/>
                <w:szCs w:val="16"/>
                <w:lang w:eastAsia="el-GR"/>
              </w:rPr>
              <w:t>5</w:t>
            </w:r>
          </w:p>
        </w:tc>
        <w:tc>
          <w:tcPr>
            <w:tcW w:w="1276" w:type="dxa"/>
            <w:tcBorders>
              <w:top w:val="nil"/>
              <w:left w:val="nil"/>
              <w:bottom w:val="single" w:sz="8" w:space="0" w:color="00000A"/>
              <w:right w:val="single" w:sz="8" w:space="0" w:color="00000A"/>
            </w:tcBorders>
            <w:shd w:val="clear" w:color="000000" w:fill="FFFFFF"/>
            <w:vAlign w:val="center"/>
            <w:hideMark/>
          </w:tcPr>
          <w:p w:rsidR="001245B8" w:rsidRDefault="001245B8" w:rsidP="00041331">
            <w:pPr>
              <w:jc w:val="center"/>
            </w:pPr>
            <w:r w:rsidRPr="00E515B3">
              <w:rPr>
                <w:rFonts w:ascii="Tahoma" w:hAnsi="Tahoma" w:cs="Tahoma"/>
                <w:color w:val="000000"/>
                <w:sz w:val="16"/>
                <w:szCs w:val="16"/>
                <w:lang w:eastAsia="el-GR"/>
              </w:rPr>
              <w:t>4</w:t>
            </w:r>
          </w:p>
        </w:tc>
        <w:tc>
          <w:tcPr>
            <w:tcW w:w="1686" w:type="dxa"/>
            <w:tcBorders>
              <w:top w:val="nil"/>
              <w:left w:val="nil"/>
              <w:bottom w:val="single" w:sz="8" w:space="0" w:color="00000A"/>
              <w:right w:val="single" w:sz="8" w:space="0" w:color="00000A"/>
            </w:tcBorders>
            <w:shd w:val="clear" w:color="000000" w:fill="FFFFFF"/>
            <w:vAlign w:val="center"/>
            <w:hideMark/>
          </w:tcPr>
          <w:p w:rsidR="001245B8" w:rsidRPr="00A707D3" w:rsidRDefault="001245B8" w:rsidP="00041331">
            <w:pPr>
              <w:suppressAutoHyphens w:val="0"/>
              <w:jc w:val="center"/>
              <w:rPr>
                <w:rFonts w:ascii="Tahoma" w:hAnsi="Tahoma" w:cs="Tahoma"/>
                <w:color w:val="000000"/>
                <w:sz w:val="16"/>
                <w:szCs w:val="16"/>
                <w:lang w:eastAsia="el-GR"/>
              </w:rPr>
            </w:pPr>
            <w:r>
              <w:rPr>
                <w:rFonts w:ascii="Tahoma" w:hAnsi="Tahoma" w:cs="Tahoma"/>
                <w:color w:val="000000"/>
                <w:sz w:val="16"/>
                <w:szCs w:val="16"/>
                <w:lang w:eastAsia="el-GR"/>
              </w:rPr>
              <w:t>400</w:t>
            </w:r>
          </w:p>
        </w:tc>
        <w:tc>
          <w:tcPr>
            <w:tcW w:w="2537" w:type="dxa"/>
            <w:gridSpan w:val="2"/>
            <w:tcBorders>
              <w:top w:val="nil"/>
              <w:left w:val="single" w:sz="4" w:space="0" w:color="auto"/>
              <w:bottom w:val="single" w:sz="8" w:space="0" w:color="00000A"/>
              <w:right w:val="single" w:sz="4" w:space="0" w:color="auto"/>
            </w:tcBorders>
            <w:shd w:val="clear" w:color="000000" w:fill="FFFFFF"/>
            <w:vAlign w:val="center"/>
          </w:tcPr>
          <w:p w:rsidR="001245B8" w:rsidRDefault="001245B8" w:rsidP="00041331">
            <w:pPr>
              <w:jc w:val="right"/>
            </w:pPr>
            <w:r w:rsidRPr="0086466A">
              <w:rPr>
                <w:rFonts w:ascii="Tahoma" w:hAnsi="Tahoma" w:cs="Tahoma"/>
                <w:color w:val="000000"/>
                <w:sz w:val="16"/>
                <w:szCs w:val="16"/>
                <w:lang w:eastAsia="el-GR"/>
              </w:rPr>
              <w:t>€</w:t>
            </w:r>
          </w:p>
        </w:tc>
        <w:tc>
          <w:tcPr>
            <w:tcW w:w="1969" w:type="dxa"/>
            <w:tcBorders>
              <w:top w:val="nil"/>
              <w:left w:val="single" w:sz="4" w:space="0" w:color="auto"/>
              <w:bottom w:val="single" w:sz="8" w:space="0" w:color="00000A"/>
              <w:right w:val="single" w:sz="8" w:space="0" w:color="00000A"/>
            </w:tcBorders>
            <w:shd w:val="clear" w:color="000000" w:fill="FFFFFF"/>
            <w:vAlign w:val="center"/>
          </w:tcPr>
          <w:p w:rsidR="001245B8" w:rsidRDefault="001245B8" w:rsidP="00041331">
            <w:pPr>
              <w:jc w:val="right"/>
            </w:pPr>
            <w:r w:rsidRPr="00E623FE">
              <w:rPr>
                <w:rFonts w:ascii="Tahoma" w:hAnsi="Tahoma" w:cs="Tahoma"/>
                <w:color w:val="000000"/>
                <w:sz w:val="16"/>
                <w:szCs w:val="16"/>
                <w:lang w:eastAsia="el-GR"/>
              </w:rPr>
              <w:t>€</w:t>
            </w:r>
          </w:p>
        </w:tc>
      </w:tr>
      <w:tr w:rsidR="001245B8" w:rsidRPr="00A707D3" w:rsidTr="00041331">
        <w:trPr>
          <w:trHeight w:val="430"/>
          <w:jc w:val="center"/>
        </w:trPr>
        <w:tc>
          <w:tcPr>
            <w:tcW w:w="665" w:type="dxa"/>
            <w:tcBorders>
              <w:top w:val="nil"/>
              <w:left w:val="single" w:sz="8" w:space="0" w:color="00000A"/>
              <w:bottom w:val="single" w:sz="8" w:space="0" w:color="00000A"/>
              <w:right w:val="single" w:sz="8" w:space="0" w:color="00000A"/>
            </w:tcBorders>
            <w:shd w:val="clear" w:color="000000" w:fill="FFFFFF"/>
            <w:vAlign w:val="center"/>
          </w:tcPr>
          <w:p w:rsidR="001245B8" w:rsidRPr="00A707D3" w:rsidRDefault="001245B8" w:rsidP="001245B8">
            <w:pPr>
              <w:numPr>
                <w:ilvl w:val="0"/>
                <w:numId w:val="42"/>
              </w:numPr>
              <w:suppressAutoHyphens w:val="0"/>
              <w:spacing w:after="0"/>
              <w:ind w:left="284"/>
              <w:jc w:val="center"/>
              <w:rPr>
                <w:rFonts w:ascii="Tahoma" w:hAnsi="Tahoma" w:cs="Tahoma"/>
                <w:color w:val="000000"/>
                <w:sz w:val="16"/>
                <w:szCs w:val="16"/>
                <w:lang w:eastAsia="el-GR"/>
              </w:rPr>
            </w:pPr>
          </w:p>
        </w:tc>
        <w:tc>
          <w:tcPr>
            <w:tcW w:w="1417" w:type="dxa"/>
            <w:tcBorders>
              <w:top w:val="nil"/>
              <w:left w:val="single" w:sz="8" w:space="0" w:color="00000A"/>
              <w:bottom w:val="single" w:sz="8" w:space="0" w:color="00000A"/>
              <w:right w:val="single" w:sz="8" w:space="0" w:color="00000A"/>
            </w:tcBorders>
            <w:shd w:val="clear" w:color="000000" w:fill="FFFFFF"/>
            <w:vAlign w:val="center"/>
            <w:hideMark/>
          </w:tcPr>
          <w:p w:rsidR="001245B8" w:rsidRPr="00A707D3" w:rsidRDefault="001245B8" w:rsidP="00041331">
            <w:pPr>
              <w:suppressAutoHyphens w:val="0"/>
              <w:rPr>
                <w:rFonts w:ascii="Tahoma" w:hAnsi="Tahoma" w:cs="Tahoma"/>
                <w:color w:val="000000"/>
                <w:sz w:val="16"/>
                <w:szCs w:val="16"/>
                <w:lang w:eastAsia="el-GR"/>
              </w:rPr>
            </w:pPr>
            <w:r w:rsidRPr="00A707D3">
              <w:rPr>
                <w:rFonts w:ascii="Tahoma" w:hAnsi="Tahoma" w:cs="Tahoma"/>
                <w:color w:val="000000"/>
                <w:sz w:val="16"/>
                <w:szCs w:val="16"/>
                <w:lang w:eastAsia="el-GR"/>
              </w:rPr>
              <w:t>ΦΩΝΗΤΙΚΗ (ΜΟΝΩΔΙΑ)</w:t>
            </w:r>
          </w:p>
        </w:tc>
        <w:tc>
          <w:tcPr>
            <w:tcW w:w="1276" w:type="dxa"/>
            <w:tcBorders>
              <w:top w:val="nil"/>
              <w:left w:val="nil"/>
              <w:bottom w:val="single" w:sz="8" w:space="0" w:color="00000A"/>
              <w:right w:val="single" w:sz="8" w:space="0" w:color="00000A"/>
            </w:tcBorders>
            <w:shd w:val="clear" w:color="000000" w:fill="FFFFFF"/>
            <w:vAlign w:val="center"/>
            <w:hideMark/>
          </w:tcPr>
          <w:p w:rsidR="001245B8" w:rsidRPr="00A707D3" w:rsidRDefault="001245B8" w:rsidP="00041331">
            <w:pPr>
              <w:suppressAutoHyphens w:val="0"/>
              <w:jc w:val="center"/>
              <w:rPr>
                <w:rFonts w:ascii="Tahoma" w:hAnsi="Tahoma" w:cs="Tahoma"/>
                <w:color w:val="000000"/>
                <w:sz w:val="16"/>
                <w:szCs w:val="16"/>
                <w:lang w:eastAsia="el-GR"/>
              </w:rPr>
            </w:pPr>
            <w:r>
              <w:rPr>
                <w:rFonts w:ascii="Tahoma" w:hAnsi="Tahoma" w:cs="Tahoma"/>
                <w:color w:val="000000"/>
                <w:sz w:val="16"/>
                <w:szCs w:val="16"/>
                <w:lang w:eastAsia="el-GR"/>
              </w:rPr>
              <w:t>9</w:t>
            </w:r>
          </w:p>
        </w:tc>
        <w:tc>
          <w:tcPr>
            <w:tcW w:w="1276" w:type="dxa"/>
            <w:tcBorders>
              <w:top w:val="nil"/>
              <w:left w:val="nil"/>
              <w:bottom w:val="single" w:sz="8" w:space="0" w:color="00000A"/>
              <w:right w:val="single" w:sz="8" w:space="0" w:color="00000A"/>
            </w:tcBorders>
            <w:shd w:val="clear" w:color="000000" w:fill="FFFFFF"/>
            <w:vAlign w:val="center"/>
            <w:hideMark/>
          </w:tcPr>
          <w:p w:rsidR="001245B8" w:rsidRDefault="001245B8" w:rsidP="00041331">
            <w:pPr>
              <w:jc w:val="center"/>
            </w:pPr>
            <w:r w:rsidRPr="00E515B3">
              <w:rPr>
                <w:rFonts w:ascii="Tahoma" w:hAnsi="Tahoma" w:cs="Tahoma"/>
                <w:color w:val="000000"/>
                <w:sz w:val="16"/>
                <w:szCs w:val="16"/>
                <w:lang w:eastAsia="el-GR"/>
              </w:rPr>
              <w:t>4</w:t>
            </w:r>
          </w:p>
        </w:tc>
        <w:tc>
          <w:tcPr>
            <w:tcW w:w="1686" w:type="dxa"/>
            <w:tcBorders>
              <w:top w:val="nil"/>
              <w:left w:val="nil"/>
              <w:bottom w:val="single" w:sz="8" w:space="0" w:color="00000A"/>
              <w:right w:val="single" w:sz="8" w:space="0" w:color="00000A"/>
            </w:tcBorders>
            <w:shd w:val="clear" w:color="000000" w:fill="FFFFFF"/>
            <w:vAlign w:val="center"/>
            <w:hideMark/>
          </w:tcPr>
          <w:p w:rsidR="001245B8" w:rsidRPr="00A707D3" w:rsidRDefault="001245B8" w:rsidP="00041331">
            <w:pPr>
              <w:suppressAutoHyphens w:val="0"/>
              <w:jc w:val="center"/>
              <w:rPr>
                <w:rFonts w:ascii="Tahoma" w:hAnsi="Tahoma" w:cs="Tahoma"/>
                <w:color w:val="000000"/>
                <w:sz w:val="16"/>
                <w:szCs w:val="16"/>
                <w:lang w:eastAsia="el-GR"/>
              </w:rPr>
            </w:pPr>
            <w:r>
              <w:rPr>
                <w:rFonts w:ascii="Tahoma" w:hAnsi="Tahoma" w:cs="Tahoma"/>
                <w:color w:val="000000"/>
                <w:sz w:val="16"/>
                <w:szCs w:val="16"/>
                <w:lang w:eastAsia="el-GR"/>
              </w:rPr>
              <w:t>720</w:t>
            </w:r>
          </w:p>
        </w:tc>
        <w:tc>
          <w:tcPr>
            <w:tcW w:w="2537" w:type="dxa"/>
            <w:gridSpan w:val="2"/>
            <w:tcBorders>
              <w:top w:val="nil"/>
              <w:left w:val="single" w:sz="4" w:space="0" w:color="auto"/>
              <w:bottom w:val="single" w:sz="8" w:space="0" w:color="00000A"/>
              <w:right w:val="single" w:sz="4" w:space="0" w:color="auto"/>
            </w:tcBorders>
            <w:shd w:val="clear" w:color="000000" w:fill="FFFFFF"/>
            <w:vAlign w:val="center"/>
          </w:tcPr>
          <w:p w:rsidR="001245B8" w:rsidRDefault="001245B8" w:rsidP="00041331">
            <w:pPr>
              <w:jc w:val="right"/>
            </w:pPr>
            <w:r w:rsidRPr="0086466A">
              <w:rPr>
                <w:rFonts w:ascii="Tahoma" w:hAnsi="Tahoma" w:cs="Tahoma"/>
                <w:color w:val="000000"/>
                <w:sz w:val="16"/>
                <w:szCs w:val="16"/>
                <w:lang w:eastAsia="el-GR"/>
              </w:rPr>
              <w:t>€</w:t>
            </w:r>
          </w:p>
        </w:tc>
        <w:tc>
          <w:tcPr>
            <w:tcW w:w="1969" w:type="dxa"/>
            <w:tcBorders>
              <w:top w:val="nil"/>
              <w:left w:val="single" w:sz="4" w:space="0" w:color="auto"/>
              <w:bottom w:val="single" w:sz="8" w:space="0" w:color="00000A"/>
              <w:right w:val="single" w:sz="8" w:space="0" w:color="00000A"/>
            </w:tcBorders>
            <w:shd w:val="clear" w:color="000000" w:fill="FFFFFF"/>
            <w:vAlign w:val="center"/>
          </w:tcPr>
          <w:p w:rsidR="001245B8" w:rsidRDefault="001245B8" w:rsidP="00041331">
            <w:pPr>
              <w:jc w:val="right"/>
            </w:pPr>
            <w:r w:rsidRPr="00E623FE">
              <w:rPr>
                <w:rFonts w:ascii="Tahoma" w:hAnsi="Tahoma" w:cs="Tahoma"/>
                <w:color w:val="000000"/>
                <w:sz w:val="16"/>
                <w:szCs w:val="16"/>
                <w:lang w:eastAsia="el-GR"/>
              </w:rPr>
              <w:t>€</w:t>
            </w:r>
          </w:p>
        </w:tc>
      </w:tr>
      <w:tr w:rsidR="001245B8" w:rsidRPr="00A707D3" w:rsidTr="00041331">
        <w:trPr>
          <w:trHeight w:val="625"/>
          <w:jc w:val="center"/>
        </w:trPr>
        <w:tc>
          <w:tcPr>
            <w:tcW w:w="665" w:type="dxa"/>
            <w:tcBorders>
              <w:top w:val="nil"/>
              <w:left w:val="single" w:sz="8" w:space="0" w:color="00000A"/>
              <w:bottom w:val="single" w:sz="8" w:space="0" w:color="00000A"/>
              <w:right w:val="single" w:sz="8" w:space="0" w:color="00000A"/>
            </w:tcBorders>
            <w:shd w:val="clear" w:color="000000" w:fill="FFFFFF"/>
            <w:vAlign w:val="center"/>
          </w:tcPr>
          <w:p w:rsidR="001245B8" w:rsidRPr="00A707D3" w:rsidRDefault="001245B8" w:rsidP="001245B8">
            <w:pPr>
              <w:numPr>
                <w:ilvl w:val="0"/>
                <w:numId w:val="42"/>
              </w:numPr>
              <w:suppressAutoHyphens w:val="0"/>
              <w:spacing w:after="0"/>
              <w:ind w:left="284"/>
              <w:jc w:val="center"/>
              <w:rPr>
                <w:rFonts w:ascii="Tahoma" w:hAnsi="Tahoma" w:cs="Tahoma"/>
                <w:color w:val="000000"/>
                <w:sz w:val="16"/>
                <w:szCs w:val="16"/>
                <w:lang w:eastAsia="el-GR"/>
              </w:rPr>
            </w:pPr>
          </w:p>
        </w:tc>
        <w:tc>
          <w:tcPr>
            <w:tcW w:w="1417" w:type="dxa"/>
            <w:tcBorders>
              <w:top w:val="nil"/>
              <w:left w:val="single" w:sz="8" w:space="0" w:color="00000A"/>
              <w:bottom w:val="single" w:sz="8" w:space="0" w:color="00000A"/>
              <w:right w:val="single" w:sz="8" w:space="0" w:color="00000A"/>
            </w:tcBorders>
            <w:shd w:val="clear" w:color="000000" w:fill="FFFFFF"/>
            <w:vAlign w:val="center"/>
            <w:hideMark/>
          </w:tcPr>
          <w:p w:rsidR="001245B8" w:rsidRPr="00A707D3" w:rsidRDefault="001245B8" w:rsidP="00041331">
            <w:pPr>
              <w:suppressAutoHyphens w:val="0"/>
              <w:rPr>
                <w:rFonts w:ascii="Tahoma" w:hAnsi="Tahoma" w:cs="Tahoma"/>
                <w:color w:val="000000"/>
                <w:sz w:val="16"/>
                <w:szCs w:val="16"/>
                <w:lang w:eastAsia="el-GR"/>
              </w:rPr>
            </w:pPr>
            <w:r w:rsidRPr="00A707D3">
              <w:rPr>
                <w:rFonts w:ascii="Tahoma" w:hAnsi="Tahoma" w:cs="Tahoma"/>
                <w:color w:val="000000"/>
                <w:sz w:val="16"/>
                <w:szCs w:val="16"/>
                <w:lang w:eastAsia="el-GR"/>
              </w:rPr>
              <w:t xml:space="preserve">ΘΕΩΡΙΑ ΜΟΥΣΙΚΗΣ </w:t>
            </w:r>
          </w:p>
        </w:tc>
        <w:tc>
          <w:tcPr>
            <w:tcW w:w="1276" w:type="dxa"/>
            <w:tcBorders>
              <w:top w:val="nil"/>
              <w:left w:val="nil"/>
              <w:bottom w:val="single" w:sz="8" w:space="0" w:color="00000A"/>
              <w:right w:val="single" w:sz="8" w:space="0" w:color="00000A"/>
            </w:tcBorders>
            <w:shd w:val="clear" w:color="000000" w:fill="FFFFFF"/>
            <w:vAlign w:val="center"/>
            <w:hideMark/>
          </w:tcPr>
          <w:p w:rsidR="001245B8" w:rsidRPr="00A707D3" w:rsidRDefault="001245B8" w:rsidP="00041331">
            <w:pPr>
              <w:suppressAutoHyphens w:val="0"/>
              <w:jc w:val="center"/>
              <w:rPr>
                <w:rFonts w:ascii="Tahoma" w:hAnsi="Tahoma" w:cs="Tahoma"/>
                <w:color w:val="000000"/>
                <w:sz w:val="16"/>
                <w:szCs w:val="16"/>
                <w:lang w:eastAsia="el-GR"/>
              </w:rPr>
            </w:pPr>
            <w:r>
              <w:rPr>
                <w:rFonts w:ascii="Tahoma" w:hAnsi="Tahoma" w:cs="Tahoma"/>
                <w:color w:val="000000"/>
                <w:sz w:val="16"/>
                <w:szCs w:val="16"/>
                <w:lang w:eastAsia="el-GR"/>
              </w:rPr>
              <w:t>12</w:t>
            </w:r>
          </w:p>
        </w:tc>
        <w:tc>
          <w:tcPr>
            <w:tcW w:w="1276" w:type="dxa"/>
            <w:tcBorders>
              <w:top w:val="nil"/>
              <w:left w:val="nil"/>
              <w:bottom w:val="single" w:sz="8" w:space="0" w:color="00000A"/>
              <w:right w:val="single" w:sz="8" w:space="0" w:color="00000A"/>
            </w:tcBorders>
            <w:shd w:val="clear" w:color="000000" w:fill="FFFFFF"/>
            <w:vAlign w:val="center"/>
            <w:hideMark/>
          </w:tcPr>
          <w:p w:rsidR="001245B8" w:rsidRDefault="001245B8" w:rsidP="00041331">
            <w:pPr>
              <w:jc w:val="center"/>
            </w:pPr>
            <w:r w:rsidRPr="00E515B3">
              <w:rPr>
                <w:rFonts w:ascii="Tahoma" w:hAnsi="Tahoma" w:cs="Tahoma"/>
                <w:color w:val="000000"/>
                <w:sz w:val="16"/>
                <w:szCs w:val="16"/>
                <w:lang w:eastAsia="el-GR"/>
              </w:rPr>
              <w:t>4</w:t>
            </w:r>
          </w:p>
        </w:tc>
        <w:tc>
          <w:tcPr>
            <w:tcW w:w="1686" w:type="dxa"/>
            <w:tcBorders>
              <w:top w:val="nil"/>
              <w:left w:val="nil"/>
              <w:bottom w:val="single" w:sz="8" w:space="0" w:color="00000A"/>
              <w:right w:val="single" w:sz="8" w:space="0" w:color="00000A"/>
            </w:tcBorders>
            <w:shd w:val="clear" w:color="000000" w:fill="FFFFFF"/>
            <w:vAlign w:val="center"/>
            <w:hideMark/>
          </w:tcPr>
          <w:p w:rsidR="001245B8" w:rsidRPr="00A707D3" w:rsidRDefault="001245B8" w:rsidP="00041331">
            <w:pPr>
              <w:suppressAutoHyphens w:val="0"/>
              <w:jc w:val="center"/>
              <w:rPr>
                <w:rFonts w:ascii="Tahoma" w:hAnsi="Tahoma" w:cs="Tahoma"/>
                <w:color w:val="000000"/>
                <w:sz w:val="16"/>
                <w:szCs w:val="16"/>
                <w:lang w:eastAsia="el-GR"/>
              </w:rPr>
            </w:pPr>
            <w:r>
              <w:rPr>
                <w:rFonts w:ascii="Tahoma" w:hAnsi="Tahoma" w:cs="Tahoma"/>
                <w:color w:val="000000"/>
                <w:sz w:val="16"/>
                <w:szCs w:val="16"/>
                <w:lang w:eastAsia="el-GR"/>
              </w:rPr>
              <w:t>960</w:t>
            </w:r>
          </w:p>
        </w:tc>
        <w:tc>
          <w:tcPr>
            <w:tcW w:w="2537" w:type="dxa"/>
            <w:gridSpan w:val="2"/>
            <w:tcBorders>
              <w:top w:val="nil"/>
              <w:left w:val="single" w:sz="4" w:space="0" w:color="auto"/>
              <w:bottom w:val="single" w:sz="8" w:space="0" w:color="00000A"/>
              <w:right w:val="single" w:sz="4" w:space="0" w:color="auto"/>
            </w:tcBorders>
            <w:shd w:val="clear" w:color="000000" w:fill="FFFFFF"/>
            <w:vAlign w:val="center"/>
          </w:tcPr>
          <w:p w:rsidR="001245B8" w:rsidRDefault="001245B8" w:rsidP="00041331">
            <w:pPr>
              <w:jc w:val="right"/>
            </w:pPr>
            <w:r w:rsidRPr="0086466A">
              <w:rPr>
                <w:rFonts w:ascii="Tahoma" w:hAnsi="Tahoma" w:cs="Tahoma"/>
                <w:color w:val="000000"/>
                <w:sz w:val="16"/>
                <w:szCs w:val="16"/>
                <w:lang w:eastAsia="el-GR"/>
              </w:rPr>
              <w:t>€</w:t>
            </w:r>
          </w:p>
        </w:tc>
        <w:tc>
          <w:tcPr>
            <w:tcW w:w="1969" w:type="dxa"/>
            <w:tcBorders>
              <w:top w:val="nil"/>
              <w:left w:val="single" w:sz="4" w:space="0" w:color="auto"/>
              <w:bottom w:val="single" w:sz="8" w:space="0" w:color="00000A"/>
              <w:right w:val="single" w:sz="8" w:space="0" w:color="00000A"/>
            </w:tcBorders>
            <w:shd w:val="clear" w:color="000000" w:fill="FFFFFF"/>
            <w:vAlign w:val="center"/>
          </w:tcPr>
          <w:p w:rsidR="001245B8" w:rsidRDefault="001245B8" w:rsidP="00041331">
            <w:pPr>
              <w:jc w:val="right"/>
            </w:pPr>
            <w:r w:rsidRPr="00E623FE">
              <w:rPr>
                <w:rFonts w:ascii="Tahoma" w:hAnsi="Tahoma" w:cs="Tahoma"/>
                <w:color w:val="000000"/>
                <w:sz w:val="16"/>
                <w:szCs w:val="16"/>
                <w:lang w:eastAsia="el-GR"/>
              </w:rPr>
              <w:t>€</w:t>
            </w:r>
          </w:p>
        </w:tc>
      </w:tr>
      <w:tr w:rsidR="001245B8" w:rsidRPr="00A707D3" w:rsidTr="00041331">
        <w:trPr>
          <w:trHeight w:val="625"/>
          <w:jc w:val="center"/>
        </w:trPr>
        <w:tc>
          <w:tcPr>
            <w:tcW w:w="665" w:type="dxa"/>
            <w:tcBorders>
              <w:top w:val="nil"/>
              <w:left w:val="single" w:sz="8" w:space="0" w:color="00000A"/>
              <w:bottom w:val="single" w:sz="8" w:space="0" w:color="00000A"/>
              <w:right w:val="single" w:sz="8" w:space="0" w:color="00000A"/>
            </w:tcBorders>
            <w:shd w:val="clear" w:color="000000" w:fill="FFFFFF"/>
            <w:vAlign w:val="center"/>
          </w:tcPr>
          <w:p w:rsidR="001245B8" w:rsidRPr="00A707D3" w:rsidRDefault="001245B8" w:rsidP="001245B8">
            <w:pPr>
              <w:numPr>
                <w:ilvl w:val="0"/>
                <w:numId w:val="42"/>
              </w:numPr>
              <w:suppressAutoHyphens w:val="0"/>
              <w:spacing w:after="0"/>
              <w:ind w:left="284"/>
              <w:jc w:val="center"/>
              <w:rPr>
                <w:rFonts w:ascii="Tahoma" w:hAnsi="Tahoma" w:cs="Tahoma"/>
                <w:color w:val="000000"/>
                <w:sz w:val="16"/>
                <w:szCs w:val="16"/>
                <w:lang w:eastAsia="el-GR"/>
              </w:rPr>
            </w:pPr>
          </w:p>
        </w:tc>
        <w:tc>
          <w:tcPr>
            <w:tcW w:w="1417" w:type="dxa"/>
            <w:tcBorders>
              <w:top w:val="nil"/>
              <w:left w:val="single" w:sz="8" w:space="0" w:color="00000A"/>
              <w:bottom w:val="single" w:sz="8" w:space="0" w:color="00000A"/>
              <w:right w:val="single" w:sz="8" w:space="0" w:color="00000A"/>
            </w:tcBorders>
            <w:shd w:val="clear" w:color="000000" w:fill="FFFFFF"/>
            <w:vAlign w:val="center"/>
            <w:hideMark/>
          </w:tcPr>
          <w:p w:rsidR="001245B8" w:rsidRPr="00A707D3" w:rsidRDefault="001245B8" w:rsidP="00041331">
            <w:pPr>
              <w:suppressAutoHyphens w:val="0"/>
              <w:rPr>
                <w:rFonts w:ascii="Tahoma" w:hAnsi="Tahoma" w:cs="Tahoma"/>
                <w:color w:val="000000"/>
                <w:sz w:val="16"/>
                <w:szCs w:val="16"/>
                <w:lang w:eastAsia="el-GR"/>
              </w:rPr>
            </w:pPr>
            <w:r w:rsidRPr="00A707D3">
              <w:rPr>
                <w:rFonts w:ascii="Tahoma" w:hAnsi="Tahoma" w:cs="Tahoma"/>
                <w:color w:val="000000"/>
                <w:sz w:val="16"/>
                <w:szCs w:val="16"/>
                <w:lang w:eastAsia="el-GR"/>
              </w:rPr>
              <w:t>ΦΛΑΟΥΤΟ</w:t>
            </w:r>
          </w:p>
        </w:tc>
        <w:tc>
          <w:tcPr>
            <w:tcW w:w="1276" w:type="dxa"/>
            <w:tcBorders>
              <w:top w:val="nil"/>
              <w:left w:val="nil"/>
              <w:bottom w:val="single" w:sz="8" w:space="0" w:color="00000A"/>
              <w:right w:val="single" w:sz="8" w:space="0" w:color="00000A"/>
            </w:tcBorders>
            <w:shd w:val="clear" w:color="000000" w:fill="FFFFFF"/>
            <w:vAlign w:val="center"/>
            <w:hideMark/>
          </w:tcPr>
          <w:p w:rsidR="001245B8" w:rsidRPr="00A707D3" w:rsidRDefault="001245B8" w:rsidP="00041331">
            <w:pPr>
              <w:suppressAutoHyphens w:val="0"/>
              <w:jc w:val="center"/>
              <w:rPr>
                <w:rFonts w:ascii="Tahoma" w:hAnsi="Tahoma" w:cs="Tahoma"/>
                <w:color w:val="000000"/>
                <w:sz w:val="16"/>
                <w:szCs w:val="16"/>
                <w:lang w:eastAsia="el-GR"/>
              </w:rPr>
            </w:pPr>
            <w:r>
              <w:rPr>
                <w:rFonts w:ascii="Tahoma" w:hAnsi="Tahoma" w:cs="Tahoma"/>
                <w:color w:val="000000"/>
                <w:sz w:val="16"/>
                <w:szCs w:val="16"/>
                <w:lang w:eastAsia="el-GR"/>
              </w:rPr>
              <w:t>3</w:t>
            </w:r>
          </w:p>
        </w:tc>
        <w:tc>
          <w:tcPr>
            <w:tcW w:w="1276" w:type="dxa"/>
            <w:tcBorders>
              <w:top w:val="nil"/>
              <w:left w:val="nil"/>
              <w:bottom w:val="single" w:sz="8" w:space="0" w:color="00000A"/>
              <w:right w:val="single" w:sz="8" w:space="0" w:color="00000A"/>
            </w:tcBorders>
            <w:shd w:val="clear" w:color="000000" w:fill="FFFFFF"/>
            <w:vAlign w:val="center"/>
            <w:hideMark/>
          </w:tcPr>
          <w:p w:rsidR="001245B8" w:rsidRDefault="001245B8" w:rsidP="00041331">
            <w:pPr>
              <w:jc w:val="center"/>
            </w:pPr>
            <w:r w:rsidRPr="00E515B3">
              <w:rPr>
                <w:rFonts w:ascii="Tahoma" w:hAnsi="Tahoma" w:cs="Tahoma"/>
                <w:color w:val="000000"/>
                <w:sz w:val="16"/>
                <w:szCs w:val="16"/>
                <w:lang w:eastAsia="el-GR"/>
              </w:rPr>
              <w:t>4</w:t>
            </w:r>
          </w:p>
        </w:tc>
        <w:tc>
          <w:tcPr>
            <w:tcW w:w="1686" w:type="dxa"/>
            <w:tcBorders>
              <w:top w:val="nil"/>
              <w:left w:val="nil"/>
              <w:bottom w:val="single" w:sz="8" w:space="0" w:color="00000A"/>
              <w:right w:val="single" w:sz="8" w:space="0" w:color="00000A"/>
            </w:tcBorders>
            <w:shd w:val="clear" w:color="000000" w:fill="FFFFFF"/>
            <w:vAlign w:val="center"/>
            <w:hideMark/>
          </w:tcPr>
          <w:p w:rsidR="001245B8" w:rsidRPr="00A707D3" w:rsidRDefault="001245B8" w:rsidP="00041331">
            <w:pPr>
              <w:suppressAutoHyphens w:val="0"/>
              <w:jc w:val="center"/>
              <w:rPr>
                <w:rFonts w:ascii="Tahoma" w:hAnsi="Tahoma" w:cs="Tahoma"/>
                <w:color w:val="000000"/>
                <w:sz w:val="16"/>
                <w:szCs w:val="16"/>
                <w:lang w:eastAsia="el-GR"/>
              </w:rPr>
            </w:pPr>
            <w:r>
              <w:rPr>
                <w:rFonts w:ascii="Tahoma" w:hAnsi="Tahoma" w:cs="Tahoma"/>
                <w:color w:val="000000"/>
                <w:sz w:val="16"/>
                <w:szCs w:val="16"/>
                <w:lang w:eastAsia="el-GR"/>
              </w:rPr>
              <w:t>240</w:t>
            </w:r>
          </w:p>
        </w:tc>
        <w:tc>
          <w:tcPr>
            <w:tcW w:w="2537" w:type="dxa"/>
            <w:gridSpan w:val="2"/>
            <w:tcBorders>
              <w:top w:val="nil"/>
              <w:left w:val="single" w:sz="4" w:space="0" w:color="auto"/>
              <w:bottom w:val="single" w:sz="8" w:space="0" w:color="00000A"/>
              <w:right w:val="single" w:sz="4" w:space="0" w:color="auto"/>
            </w:tcBorders>
            <w:shd w:val="clear" w:color="000000" w:fill="FFFFFF"/>
            <w:vAlign w:val="center"/>
          </w:tcPr>
          <w:p w:rsidR="001245B8" w:rsidRDefault="001245B8" w:rsidP="00041331">
            <w:pPr>
              <w:jc w:val="right"/>
            </w:pPr>
            <w:r w:rsidRPr="0086466A">
              <w:rPr>
                <w:rFonts w:ascii="Tahoma" w:hAnsi="Tahoma" w:cs="Tahoma"/>
                <w:color w:val="000000"/>
                <w:sz w:val="16"/>
                <w:szCs w:val="16"/>
                <w:lang w:eastAsia="el-GR"/>
              </w:rPr>
              <w:t>€</w:t>
            </w:r>
          </w:p>
        </w:tc>
        <w:tc>
          <w:tcPr>
            <w:tcW w:w="1969" w:type="dxa"/>
            <w:tcBorders>
              <w:top w:val="nil"/>
              <w:left w:val="single" w:sz="4" w:space="0" w:color="auto"/>
              <w:bottom w:val="single" w:sz="8" w:space="0" w:color="00000A"/>
              <w:right w:val="single" w:sz="8" w:space="0" w:color="00000A"/>
            </w:tcBorders>
            <w:shd w:val="clear" w:color="000000" w:fill="FFFFFF"/>
            <w:vAlign w:val="center"/>
          </w:tcPr>
          <w:p w:rsidR="001245B8" w:rsidRDefault="001245B8" w:rsidP="00041331">
            <w:pPr>
              <w:jc w:val="right"/>
            </w:pPr>
            <w:r w:rsidRPr="00E623FE">
              <w:rPr>
                <w:rFonts w:ascii="Tahoma" w:hAnsi="Tahoma" w:cs="Tahoma"/>
                <w:color w:val="000000"/>
                <w:sz w:val="16"/>
                <w:szCs w:val="16"/>
                <w:lang w:eastAsia="el-GR"/>
              </w:rPr>
              <w:t>€</w:t>
            </w:r>
          </w:p>
        </w:tc>
      </w:tr>
      <w:tr w:rsidR="001245B8" w:rsidRPr="00A707D3" w:rsidTr="00041331">
        <w:trPr>
          <w:trHeight w:val="625"/>
          <w:jc w:val="center"/>
        </w:trPr>
        <w:tc>
          <w:tcPr>
            <w:tcW w:w="665" w:type="dxa"/>
            <w:tcBorders>
              <w:top w:val="nil"/>
              <w:left w:val="single" w:sz="8" w:space="0" w:color="00000A"/>
              <w:bottom w:val="single" w:sz="8" w:space="0" w:color="00000A"/>
              <w:right w:val="single" w:sz="8" w:space="0" w:color="00000A"/>
            </w:tcBorders>
            <w:shd w:val="clear" w:color="000000" w:fill="FFFFFF"/>
            <w:vAlign w:val="center"/>
          </w:tcPr>
          <w:p w:rsidR="001245B8" w:rsidRPr="00A707D3" w:rsidRDefault="001245B8" w:rsidP="001245B8">
            <w:pPr>
              <w:numPr>
                <w:ilvl w:val="0"/>
                <w:numId w:val="42"/>
              </w:numPr>
              <w:suppressAutoHyphens w:val="0"/>
              <w:spacing w:after="0"/>
              <w:ind w:left="284"/>
              <w:jc w:val="center"/>
              <w:rPr>
                <w:rFonts w:ascii="Tahoma" w:hAnsi="Tahoma" w:cs="Tahoma"/>
                <w:color w:val="000000"/>
                <w:sz w:val="16"/>
                <w:szCs w:val="16"/>
                <w:lang w:eastAsia="el-GR"/>
              </w:rPr>
            </w:pPr>
          </w:p>
        </w:tc>
        <w:tc>
          <w:tcPr>
            <w:tcW w:w="1417" w:type="dxa"/>
            <w:tcBorders>
              <w:top w:val="nil"/>
              <w:left w:val="single" w:sz="8" w:space="0" w:color="00000A"/>
              <w:bottom w:val="single" w:sz="8" w:space="0" w:color="00000A"/>
              <w:right w:val="single" w:sz="8" w:space="0" w:color="00000A"/>
            </w:tcBorders>
            <w:shd w:val="clear" w:color="000000" w:fill="FFFFFF"/>
            <w:vAlign w:val="center"/>
            <w:hideMark/>
          </w:tcPr>
          <w:p w:rsidR="001245B8" w:rsidRPr="00A707D3" w:rsidRDefault="001245B8" w:rsidP="00041331">
            <w:pPr>
              <w:suppressAutoHyphens w:val="0"/>
              <w:rPr>
                <w:rFonts w:ascii="Tahoma" w:hAnsi="Tahoma" w:cs="Tahoma"/>
                <w:color w:val="000000"/>
                <w:sz w:val="16"/>
                <w:szCs w:val="16"/>
                <w:lang w:eastAsia="el-GR"/>
              </w:rPr>
            </w:pPr>
            <w:r w:rsidRPr="00A707D3">
              <w:rPr>
                <w:rFonts w:ascii="Tahoma" w:hAnsi="Tahoma" w:cs="Tahoma"/>
                <w:color w:val="000000"/>
                <w:sz w:val="16"/>
                <w:szCs w:val="16"/>
                <w:lang w:eastAsia="el-GR"/>
              </w:rPr>
              <w:t>ΝΤΡΑΜΣ</w:t>
            </w:r>
          </w:p>
        </w:tc>
        <w:tc>
          <w:tcPr>
            <w:tcW w:w="1276" w:type="dxa"/>
            <w:tcBorders>
              <w:top w:val="nil"/>
              <w:left w:val="nil"/>
              <w:bottom w:val="single" w:sz="8" w:space="0" w:color="00000A"/>
              <w:right w:val="single" w:sz="8" w:space="0" w:color="00000A"/>
            </w:tcBorders>
            <w:shd w:val="clear" w:color="000000" w:fill="FFFFFF"/>
            <w:vAlign w:val="center"/>
            <w:hideMark/>
          </w:tcPr>
          <w:p w:rsidR="001245B8" w:rsidRPr="008F30EF" w:rsidRDefault="001245B8" w:rsidP="00041331">
            <w:pPr>
              <w:suppressAutoHyphens w:val="0"/>
              <w:jc w:val="center"/>
              <w:rPr>
                <w:rFonts w:ascii="Tahoma" w:hAnsi="Tahoma" w:cs="Tahoma"/>
                <w:color w:val="000000"/>
                <w:sz w:val="16"/>
                <w:szCs w:val="16"/>
                <w:lang w:val="en-US" w:eastAsia="el-GR"/>
              </w:rPr>
            </w:pPr>
            <w:r>
              <w:rPr>
                <w:rFonts w:ascii="Tahoma" w:hAnsi="Tahoma" w:cs="Tahoma"/>
                <w:color w:val="000000"/>
                <w:sz w:val="16"/>
                <w:szCs w:val="16"/>
                <w:lang w:eastAsia="el-GR"/>
              </w:rPr>
              <w:t>1</w:t>
            </w:r>
            <w:r>
              <w:rPr>
                <w:rFonts w:ascii="Tahoma" w:hAnsi="Tahoma" w:cs="Tahoma"/>
                <w:color w:val="000000"/>
                <w:sz w:val="16"/>
                <w:szCs w:val="16"/>
                <w:lang w:val="en-US" w:eastAsia="el-GR"/>
              </w:rPr>
              <w:t>2</w:t>
            </w:r>
          </w:p>
        </w:tc>
        <w:tc>
          <w:tcPr>
            <w:tcW w:w="1276" w:type="dxa"/>
            <w:tcBorders>
              <w:top w:val="nil"/>
              <w:left w:val="nil"/>
              <w:bottom w:val="single" w:sz="8" w:space="0" w:color="00000A"/>
              <w:right w:val="single" w:sz="8" w:space="0" w:color="00000A"/>
            </w:tcBorders>
            <w:shd w:val="clear" w:color="000000" w:fill="FFFFFF"/>
            <w:vAlign w:val="center"/>
            <w:hideMark/>
          </w:tcPr>
          <w:p w:rsidR="001245B8" w:rsidRDefault="001245B8" w:rsidP="00041331">
            <w:pPr>
              <w:jc w:val="center"/>
            </w:pPr>
            <w:r w:rsidRPr="00E515B3">
              <w:rPr>
                <w:rFonts w:ascii="Tahoma" w:hAnsi="Tahoma" w:cs="Tahoma"/>
                <w:color w:val="000000"/>
                <w:sz w:val="16"/>
                <w:szCs w:val="16"/>
                <w:lang w:eastAsia="el-GR"/>
              </w:rPr>
              <w:t>4</w:t>
            </w:r>
          </w:p>
        </w:tc>
        <w:tc>
          <w:tcPr>
            <w:tcW w:w="1686" w:type="dxa"/>
            <w:tcBorders>
              <w:top w:val="nil"/>
              <w:left w:val="nil"/>
              <w:bottom w:val="single" w:sz="8" w:space="0" w:color="00000A"/>
              <w:right w:val="single" w:sz="8" w:space="0" w:color="00000A"/>
            </w:tcBorders>
            <w:shd w:val="clear" w:color="000000" w:fill="FFFFFF"/>
            <w:vAlign w:val="center"/>
            <w:hideMark/>
          </w:tcPr>
          <w:p w:rsidR="001245B8" w:rsidRPr="008F30EF" w:rsidRDefault="001245B8" w:rsidP="00041331">
            <w:pPr>
              <w:suppressAutoHyphens w:val="0"/>
              <w:jc w:val="center"/>
              <w:rPr>
                <w:rFonts w:ascii="Tahoma" w:hAnsi="Tahoma" w:cs="Tahoma"/>
                <w:color w:val="000000"/>
                <w:sz w:val="16"/>
                <w:szCs w:val="16"/>
                <w:lang w:val="en-US" w:eastAsia="el-GR"/>
              </w:rPr>
            </w:pPr>
            <w:r>
              <w:rPr>
                <w:rFonts w:ascii="Tahoma" w:hAnsi="Tahoma" w:cs="Tahoma"/>
                <w:color w:val="000000"/>
                <w:sz w:val="16"/>
                <w:szCs w:val="16"/>
                <w:lang w:val="en-US" w:eastAsia="el-GR"/>
              </w:rPr>
              <w:t>960</w:t>
            </w:r>
          </w:p>
        </w:tc>
        <w:tc>
          <w:tcPr>
            <w:tcW w:w="2537" w:type="dxa"/>
            <w:gridSpan w:val="2"/>
            <w:tcBorders>
              <w:top w:val="nil"/>
              <w:left w:val="single" w:sz="4" w:space="0" w:color="auto"/>
              <w:bottom w:val="single" w:sz="8" w:space="0" w:color="00000A"/>
              <w:right w:val="single" w:sz="4" w:space="0" w:color="auto"/>
            </w:tcBorders>
            <w:shd w:val="clear" w:color="000000" w:fill="FFFFFF"/>
            <w:vAlign w:val="center"/>
          </w:tcPr>
          <w:p w:rsidR="001245B8" w:rsidRDefault="001245B8" w:rsidP="00041331">
            <w:pPr>
              <w:jc w:val="right"/>
            </w:pPr>
            <w:r w:rsidRPr="0086466A">
              <w:rPr>
                <w:rFonts w:ascii="Tahoma" w:hAnsi="Tahoma" w:cs="Tahoma"/>
                <w:color w:val="000000"/>
                <w:sz w:val="16"/>
                <w:szCs w:val="16"/>
                <w:lang w:eastAsia="el-GR"/>
              </w:rPr>
              <w:t>€</w:t>
            </w:r>
          </w:p>
        </w:tc>
        <w:tc>
          <w:tcPr>
            <w:tcW w:w="1969" w:type="dxa"/>
            <w:tcBorders>
              <w:top w:val="nil"/>
              <w:left w:val="single" w:sz="4" w:space="0" w:color="auto"/>
              <w:bottom w:val="single" w:sz="8" w:space="0" w:color="00000A"/>
              <w:right w:val="single" w:sz="8" w:space="0" w:color="00000A"/>
            </w:tcBorders>
            <w:shd w:val="clear" w:color="000000" w:fill="FFFFFF"/>
            <w:vAlign w:val="center"/>
          </w:tcPr>
          <w:p w:rsidR="001245B8" w:rsidRDefault="001245B8" w:rsidP="00041331">
            <w:pPr>
              <w:jc w:val="right"/>
            </w:pPr>
            <w:r w:rsidRPr="00E623FE">
              <w:rPr>
                <w:rFonts w:ascii="Tahoma" w:hAnsi="Tahoma" w:cs="Tahoma"/>
                <w:color w:val="000000"/>
                <w:sz w:val="16"/>
                <w:szCs w:val="16"/>
                <w:lang w:eastAsia="el-GR"/>
              </w:rPr>
              <w:t>€</w:t>
            </w:r>
          </w:p>
        </w:tc>
      </w:tr>
      <w:tr w:rsidR="001245B8" w:rsidRPr="00A707D3" w:rsidTr="00041331">
        <w:trPr>
          <w:trHeight w:val="625"/>
          <w:jc w:val="center"/>
        </w:trPr>
        <w:tc>
          <w:tcPr>
            <w:tcW w:w="665" w:type="dxa"/>
            <w:tcBorders>
              <w:top w:val="nil"/>
              <w:left w:val="single" w:sz="8" w:space="0" w:color="00000A"/>
              <w:bottom w:val="single" w:sz="8" w:space="0" w:color="00000A"/>
              <w:right w:val="single" w:sz="8" w:space="0" w:color="00000A"/>
            </w:tcBorders>
            <w:shd w:val="clear" w:color="000000" w:fill="FFFFFF"/>
            <w:vAlign w:val="center"/>
          </w:tcPr>
          <w:p w:rsidR="001245B8" w:rsidRPr="00A707D3" w:rsidRDefault="001245B8" w:rsidP="001245B8">
            <w:pPr>
              <w:numPr>
                <w:ilvl w:val="0"/>
                <w:numId w:val="42"/>
              </w:numPr>
              <w:suppressAutoHyphens w:val="0"/>
              <w:spacing w:after="0"/>
              <w:ind w:left="284"/>
              <w:jc w:val="center"/>
              <w:rPr>
                <w:rFonts w:ascii="Tahoma" w:hAnsi="Tahoma" w:cs="Tahoma"/>
                <w:color w:val="000000"/>
                <w:sz w:val="16"/>
                <w:szCs w:val="16"/>
                <w:lang w:eastAsia="el-GR"/>
              </w:rPr>
            </w:pPr>
          </w:p>
        </w:tc>
        <w:tc>
          <w:tcPr>
            <w:tcW w:w="1417" w:type="dxa"/>
            <w:tcBorders>
              <w:top w:val="nil"/>
              <w:left w:val="single" w:sz="8" w:space="0" w:color="00000A"/>
              <w:bottom w:val="single" w:sz="8" w:space="0" w:color="00000A"/>
              <w:right w:val="single" w:sz="8" w:space="0" w:color="00000A"/>
            </w:tcBorders>
            <w:shd w:val="clear" w:color="000000" w:fill="FFFFFF"/>
            <w:vAlign w:val="center"/>
            <w:hideMark/>
          </w:tcPr>
          <w:p w:rsidR="001245B8" w:rsidRPr="00A707D3" w:rsidRDefault="001245B8" w:rsidP="00041331">
            <w:pPr>
              <w:suppressAutoHyphens w:val="0"/>
              <w:rPr>
                <w:rFonts w:ascii="Tahoma" w:hAnsi="Tahoma" w:cs="Tahoma"/>
                <w:color w:val="000000"/>
                <w:sz w:val="16"/>
                <w:szCs w:val="16"/>
                <w:lang w:eastAsia="el-GR"/>
              </w:rPr>
            </w:pPr>
            <w:r w:rsidRPr="00A707D3">
              <w:rPr>
                <w:rFonts w:ascii="Tahoma" w:hAnsi="Tahoma" w:cs="Tahoma"/>
                <w:color w:val="000000"/>
                <w:sz w:val="16"/>
                <w:szCs w:val="16"/>
                <w:lang w:eastAsia="el-GR"/>
              </w:rPr>
              <w:t>ΜΠΟΥΖΟΥΚΙ</w:t>
            </w:r>
          </w:p>
        </w:tc>
        <w:tc>
          <w:tcPr>
            <w:tcW w:w="1276" w:type="dxa"/>
            <w:tcBorders>
              <w:top w:val="nil"/>
              <w:left w:val="nil"/>
              <w:bottom w:val="single" w:sz="8" w:space="0" w:color="00000A"/>
              <w:right w:val="single" w:sz="8" w:space="0" w:color="00000A"/>
            </w:tcBorders>
            <w:shd w:val="clear" w:color="000000" w:fill="FFFFFF"/>
            <w:vAlign w:val="center"/>
            <w:hideMark/>
          </w:tcPr>
          <w:p w:rsidR="001245B8" w:rsidRPr="008F30EF" w:rsidRDefault="001245B8" w:rsidP="00041331">
            <w:pPr>
              <w:suppressAutoHyphens w:val="0"/>
              <w:jc w:val="center"/>
              <w:rPr>
                <w:rFonts w:ascii="Tahoma" w:hAnsi="Tahoma" w:cs="Tahoma"/>
                <w:color w:val="000000"/>
                <w:sz w:val="16"/>
                <w:szCs w:val="16"/>
                <w:lang w:val="en-US" w:eastAsia="el-GR"/>
              </w:rPr>
            </w:pPr>
            <w:r>
              <w:rPr>
                <w:rFonts w:ascii="Tahoma" w:hAnsi="Tahoma" w:cs="Tahoma"/>
                <w:color w:val="000000"/>
                <w:sz w:val="16"/>
                <w:szCs w:val="16"/>
                <w:lang w:val="en-US" w:eastAsia="el-GR"/>
              </w:rPr>
              <w:t>8</w:t>
            </w:r>
          </w:p>
        </w:tc>
        <w:tc>
          <w:tcPr>
            <w:tcW w:w="1276" w:type="dxa"/>
            <w:tcBorders>
              <w:top w:val="nil"/>
              <w:left w:val="nil"/>
              <w:bottom w:val="single" w:sz="8" w:space="0" w:color="00000A"/>
              <w:right w:val="single" w:sz="8" w:space="0" w:color="00000A"/>
            </w:tcBorders>
            <w:shd w:val="clear" w:color="000000" w:fill="FFFFFF"/>
            <w:vAlign w:val="center"/>
            <w:hideMark/>
          </w:tcPr>
          <w:p w:rsidR="001245B8" w:rsidRDefault="001245B8" w:rsidP="00041331">
            <w:pPr>
              <w:jc w:val="center"/>
            </w:pPr>
            <w:r w:rsidRPr="00E515B3">
              <w:rPr>
                <w:rFonts w:ascii="Tahoma" w:hAnsi="Tahoma" w:cs="Tahoma"/>
                <w:color w:val="000000"/>
                <w:sz w:val="16"/>
                <w:szCs w:val="16"/>
                <w:lang w:eastAsia="el-GR"/>
              </w:rPr>
              <w:t>4</w:t>
            </w:r>
          </w:p>
        </w:tc>
        <w:tc>
          <w:tcPr>
            <w:tcW w:w="1686" w:type="dxa"/>
            <w:tcBorders>
              <w:top w:val="nil"/>
              <w:left w:val="nil"/>
              <w:bottom w:val="single" w:sz="8" w:space="0" w:color="00000A"/>
              <w:right w:val="single" w:sz="8" w:space="0" w:color="00000A"/>
            </w:tcBorders>
            <w:shd w:val="clear" w:color="000000" w:fill="FFFFFF"/>
            <w:vAlign w:val="center"/>
            <w:hideMark/>
          </w:tcPr>
          <w:p w:rsidR="001245B8" w:rsidRPr="008F30EF" w:rsidRDefault="001245B8" w:rsidP="00041331">
            <w:pPr>
              <w:suppressAutoHyphens w:val="0"/>
              <w:jc w:val="center"/>
              <w:rPr>
                <w:rFonts w:ascii="Tahoma" w:hAnsi="Tahoma" w:cs="Tahoma"/>
                <w:color w:val="000000"/>
                <w:sz w:val="16"/>
                <w:szCs w:val="16"/>
                <w:lang w:val="en-US" w:eastAsia="el-GR"/>
              </w:rPr>
            </w:pPr>
            <w:r>
              <w:rPr>
                <w:rFonts w:ascii="Tahoma" w:hAnsi="Tahoma" w:cs="Tahoma"/>
                <w:color w:val="000000"/>
                <w:sz w:val="16"/>
                <w:szCs w:val="16"/>
                <w:lang w:val="en-US" w:eastAsia="el-GR"/>
              </w:rPr>
              <w:t>640</w:t>
            </w:r>
          </w:p>
        </w:tc>
        <w:tc>
          <w:tcPr>
            <w:tcW w:w="2537" w:type="dxa"/>
            <w:gridSpan w:val="2"/>
            <w:tcBorders>
              <w:top w:val="nil"/>
              <w:left w:val="single" w:sz="4" w:space="0" w:color="auto"/>
              <w:bottom w:val="single" w:sz="8" w:space="0" w:color="00000A"/>
              <w:right w:val="single" w:sz="4" w:space="0" w:color="auto"/>
            </w:tcBorders>
            <w:shd w:val="clear" w:color="000000" w:fill="FFFFFF"/>
            <w:vAlign w:val="center"/>
          </w:tcPr>
          <w:p w:rsidR="001245B8" w:rsidRDefault="001245B8" w:rsidP="00041331">
            <w:pPr>
              <w:jc w:val="right"/>
            </w:pPr>
            <w:r w:rsidRPr="0086466A">
              <w:rPr>
                <w:rFonts w:ascii="Tahoma" w:hAnsi="Tahoma" w:cs="Tahoma"/>
                <w:color w:val="000000"/>
                <w:sz w:val="16"/>
                <w:szCs w:val="16"/>
                <w:lang w:eastAsia="el-GR"/>
              </w:rPr>
              <w:t>€</w:t>
            </w:r>
          </w:p>
        </w:tc>
        <w:tc>
          <w:tcPr>
            <w:tcW w:w="1969" w:type="dxa"/>
            <w:tcBorders>
              <w:top w:val="nil"/>
              <w:left w:val="single" w:sz="4" w:space="0" w:color="auto"/>
              <w:bottom w:val="single" w:sz="8" w:space="0" w:color="00000A"/>
              <w:right w:val="single" w:sz="8" w:space="0" w:color="00000A"/>
            </w:tcBorders>
            <w:shd w:val="clear" w:color="000000" w:fill="FFFFFF"/>
            <w:vAlign w:val="center"/>
          </w:tcPr>
          <w:p w:rsidR="001245B8" w:rsidRDefault="001245B8" w:rsidP="00041331">
            <w:pPr>
              <w:jc w:val="right"/>
            </w:pPr>
            <w:r w:rsidRPr="00E623FE">
              <w:rPr>
                <w:rFonts w:ascii="Tahoma" w:hAnsi="Tahoma" w:cs="Tahoma"/>
                <w:color w:val="000000"/>
                <w:sz w:val="16"/>
                <w:szCs w:val="16"/>
                <w:lang w:eastAsia="el-GR"/>
              </w:rPr>
              <w:t>€</w:t>
            </w:r>
          </w:p>
        </w:tc>
      </w:tr>
      <w:tr w:rsidR="001245B8" w:rsidRPr="00A707D3" w:rsidTr="00041331">
        <w:trPr>
          <w:trHeight w:val="625"/>
          <w:jc w:val="center"/>
        </w:trPr>
        <w:tc>
          <w:tcPr>
            <w:tcW w:w="665" w:type="dxa"/>
            <w:tcBorders>
              <w:top w:val="nil"/>
              <w:left w:val="single" w:sz="8" w:space="0" w:color="00000A"/>
              <w:bottom w:val="single" w:sz="8" w:space="0" w:color="00000A"/>
              <w:right w:val="single" w:sz="8" w:space="0" w:color="00000A"/>
            </w:tcBorders>
            <w:shd w:val="clear" w:color="000000" w:fill="FFFFFF"/>
            <w:vAlign w:val="center"/>
          </w:tcPr>
          <w:p w:rsidR="001245B8" w:rsidRPr="00A707D3" w:rsidRDefault="001245B8" w:rsidP="001245B8">
            <w:pPr>
              <w:numPr>
                <w:ilvl w:val="0"/>
                <w:numId w:val="42"/>
              </w:numPr>
              <w:suppressAutoHyphens w:val="0"/>
              <w:spacing w:after="0"/>
              <w:ind w:left="284"/>
              <w:jc w:val="center"/>
              <w:rPr>
                <w:rFonts w:ascii="Tahoma" w:hAnsi="Tahoma" w:cs="Tahoma"/>
                <w:color w:val="000000"/>
                <w:sz w:val="16"/>
                <w:szCs w:val="16"/>
                <w:lang w:eastAsia="el-GR"/>
              </w:rPr>
            </w:pPr>
          </w:p>
        </w:tc>
        <w:tc>
          <w:tcPr>
            <w:tcW w:w="1417" w:type="dxa"/>
            <w:tcBorders>
              <w:top w:val="nil"/>
              <w:left w:val="single" w:sz="8" w:space="0" w:color="00000A"/>
              <w:bottom w:val="single" w:sz="8" w:space="0" w:color="00000A"/>
              <w:right w:val="single" w:sz="8" w:space="0" w:color="00000A"/>
            </w:tcBorders>
            <w:shd w:val="clear" w:color="000000" w:fill="FFFFFF"/>
            <w:vAlign w:val="center"/>
            <w:hideMark/>
          </w:tcPr>
          <w:p w:rsidR="001245B8" w:rsidRPr="00A707D3" w:rsidRDefault="001245B8" w:rsidP="00041331">
            <w:pPr>
              <w:suppressAutoHyphens w:val="0"/>
              <w:rPr>
                <w:rFonts w:ascii="Tahoma" w:hAnsi="Tahoma" w:cs="Tahoma"/>
                <w:color w:val="000000"/>
                <w:sz w:val="16"/>
                <w:szCs w:val="16"/>
                <w:lang w:eastAsia="el-GR"/>
              </w:rPr>
            </w:pPr>
            <w:r w:rsidRPr="00A707D3">
              <w:rPr>
                <w:rFonts w:ascii="Tahoma" w:hAnsi="Tahoma" w:cs="Tahoma"/>
                <w:color w:val="000000"/>
                <w:sz w:val="16"/>
                <w:szCs w:val="16"/>
                <w:lang w:eastAsia="el-GR"/>
              </w:rPr>
              <w:t>ΑΡΜΟΝΙΟ</w:t>
            </w:r>
          </w:p>
        </w:tc>
        <w:tc>
          <w:tcPr>
            <w:tcW w:w="1276" w:type="dxa"/>
            <w:tcBorders>
              <w:top w:val="nil"/>
              <w:left w:val="nil"/>
              <w:bottom w:val="single" w:sz="8" w:space="0" w:color="00000A"/>
              <w:right w:val="single" w:sz="8" w:space="0" w:color="00000A"/>
            </w:tcBorders>
            <w:shd w:val="clear" w:color="000000" w:fill="FFFFFF"/>
            <w:vAlign w:val="center"/>
            <w:hideMark/>
          </w:tcPr>
          <w:p w:rsidR="001245B8" w:rsidRPr="00A707D3" w:rsidRDefault="001245B8" w:rsidP="00041331">
            <w:pPr>
              <w:suppressAutoHyphens w:val="0"/>
              <w:jc w:val="center"/>
              <w:rPr>
                <w:rFonts w:ascii="Tahoma" w:hAnsi="Tahoma" w:cs="Tahoma"/>
                <w:color w:val="000000"/>
                <w:sz w:val="16"/>
                <w:szCs w:val="16"/>
                <w:lang w:eastAsia="el-GR"/>
              </w:rPr>
            </w:pPr>
            <w:r>
              <w:rPr>
                <w:rFonts w:ascii="Tahoma" w:hAnsi="Tahoma" w:cs="Tahoma"/>
                <w:color w:val="000000"/>
                <w:sz w:val="16"/>
                <w:szCs w:val="16"/>
                <w:lang w:eastAsia="el-GR"/>
              </w:rPr>
              <w:t>10</w:t>
            </w:r>
          </w:p>
        </w:tc>
        <w:tc>
          <w:tcPr>
            <w:tcW w:w="1276" w:type="dxa"/>
            <w:tcBorders>
              <w:top w:val="nil"/>
              <w:left w:val="nil"/>
              <w:bottom w:val="single" w:sz="8" w:space="0" w:color="00000A"/>
              <w:right w:val="single" w:sz="8" w:space="0" w:color="00000A"/>
            </w:tcBorders>
            <w:shd w:val="clear" w:color="000000" w:fill="FFFFFF"/>
            <w:vAlign w:val="center"/>
            <w:hideMark/>
          </w:tcPr>
          <w:p w:rsidR="001245B8" w:rsidRDefault="001245B8" w:rsidP="00041331">
            <w:pPr>
              <w:jc w:val="center"/>
            </w:pPr>
            <w:r w:rsidRPr="00E515B3">
              <w:rPr>
                <w:rFonts w:ascii="Tahoma" w:hAnsi="Tahoma" w:cs="Tahoma"/>
                <w:color w:val="000000"/>
                <w:sz w:val="16"/>
                <w:szCs w:val="16"/>
                <w:lang w:eastAsia="el-GR"/>
              </w:rPr>
              <w:t>4</w:t>
            </w:r>
          </w:p>
        </w:tc>
        <w:tc>
          <w:tcPr>
            <w:tcW w:w="1686" w:type="dxa"/>
            <w:tcBorders>
              <w:top w:val="nil"/>
              <w:left w:val="nil"/>
              <w:bottom w:val="single" w:sz="8" w:space="0" w:color="00000A"/>
              <w:right w:val="single" w:sz="8" w:space="0" w:color="00000A"/>
            </w:tcBorders>
            <w:shd w:val="clear" w:color="000000" w:fill="FFFFFF"/>
            <w:vAlign w:val="center"/>
            <w:hideMark/>
          </w:tcPr>
          <w:p w:rsidR="001245B8" w:rsidRPr="00A707D3" w:rsidRDefault="001245B8" w:rsidP="00041331">
            <w:pPr>
              <w:suppressAutoHyphens w:val="0"/>
              <w:jc w:val="center"/>
              <w:rPr>
                <w:rFonts w:ascii="Tahoma" w:hAnsi="Tahoma" w:cs="Tahoma"/>
                <w:color w:val="000000"/>
                <w:sz w:val="16"/>
                <w:szCs w:val="16"/>
                <w:lang w:eastAsia="el-GR"/>
              </w:rPr>
            </w:pPr>
            <w:r>
              <w:rPr>
                <w:rFonts w:ascii="Tahoma" w:hAnsi="Tahoma" w:cs="Tahoma"/>
                <w:color w:val="000000"/>
                <w:sz w:val="16"/>
                <w:szCs w:val="16"/>
                <w:lang w:eastAsia="el-GR"/>
              </w:rPr>
              <w:t>800</w:t>
            </w:r>
          </w:p>
        </w:tc>
        <w:tc>
          <w:tcPr>
            <w:tcW w:w="2537" w:type="dxa"/>
            <w:gridSpan w:val="2"/>
            <w:tcBorders>
              <w:top w:val="nil"/>
              <w:left w:val="single" w:sz="4" w:space="0" w:color="auto"/>
              <w:bottom w:val="single" w:sz="8" w:space="0" w:color="00000A"/>
              <w:right w:val="single" w:sz="4" w:space="0" w:color="auto"/>
            </w:tcBorders>
            <w:shd w:val="clear" w:color="000000" w:fill="FFFFFF"/>
            <w:vAlign w:val="center"/>
          </w:tcPr>
          <w:p w:rsidR="001245B8" w:rsidRDefault="001245B8" w:rsidP="00041331">
            <w:pPr>
              <w:jc w:val="right"/>
            </w:pPr>
            <w:r w:rsidRPr="0086466A">
              <w:rPr>
                <w:rFonts w:ascii="Tahoma" w:hAnsi="Tahoma" w:cs="Tahoma"/>
                <w:color w:val="000000"/>
                <w:sz w:val="16"/>
                <w:szCs w:val="16"/>
                <w:lang w:eastAsia="el-GR"/>
              </w:rPr>
              <w:t>€</w:t>
            </w:r>
          </w:p>
        </w:tc>
        <w:tc>
          <w:tcPr>
            <w:tcW w:w="1969" w:type="dxa"/>
            <w:tcBorders>
              <w:top w:val="nil"/>
              <w:left w:val="single" w:sz="4" w:space="0" w:color="auto"/>
              <w:bottom w:val="single" w:sz="8" w:space="0" w:color="00000A"/>
              <w:right w:val="single" w:sz="8" w:space="0" w:color="00000A"/>
            </w:tcBorders>
            <w:shd w:val="clear" w:color="000000" w:fill="FFFFFF"/>
            <w:vAlign w:val="center"/>
          </w:tcPr>
          <w:p w:rsidR="001245B8" w:rsidRDefault="001245B8" w:rsidP="00041331">
            <w:pPr>
              <w:jc w:val="right"/>
            </w:pPr>
            <w:r w:rsidRPr="00E623FE">
              <w:rPr>
                <w:rFonts w:ascii="Tahoma" w:hAnsi="Tahoma" w:cs="Tahoma"/>
                <w:color w:val="000000"/>
                <w:sz w:val="16"/>
                <w:szCs w:val="16"/>
                <w:lang w:eastAsia="el-GR"/>
              </w:rPr>
              <w:t>€</w:t>
            </w:r>
          </w:p>
        </w:tc>
      </w:tr>
      <w:tr w:rsidR="001245B8" w:rsidRPr="00A707D3" w:rsidTr="00041331">
        <w:trPr>
          <w:trHeight w:val="625"/>
          <w:jc w:val="center"/>
        </w:trPr>
        <w:tc>
          <w:tcPr>
            <w:tcW w:w="665" w:type="dxa"/>
            <w:tcBorders>
              <w:top w:val="nil"/>
              <w:left w:val="single" w:sz="8" w:space="0" w:color="00000A"/>
              <w:bottom w:val="single" w:sz="8" w:space="0" w:color="00000A"/>
              <w:right w:val="single" w:sz="8" w:space="0" w:color="00000A"/>
            </w:tcBorders>
            <w:shd w:val="clear" w:color="000000" w:fill="FFFFFF"/>
            <w:vAlign w:val="center"/>
          </w:tcPr>
          <w:p w:rsidR="001245B8" w:rsidRPr="00A707D3" w:rsidRDefault="001245B8" w:rsidP="001245B8">
            <w:pPr>
              <w:numPr>
                <w:ilvl w:val="0"/>
                <w:numId w:val="42"/>
              </w:numPr>
              <w:suppressAutoHyphens w:val="0"/>
              <w:spacing w:after="0"/>
              <w:ind w:left="284"/>
              <w:jc w:val="center"/>
              <w:rPr>
                <w:rFonts w:ascii="Tahoma" w:hAnsi="Tahoma" w:cs="Tahoma"/>
                <w:color w:val="000000"/>
                <w:sz w:val="16"/>
                <w:szCs w:val="16"/>
                <w:lang w:eastAsia="el-GR"/>
              </w:rPr>
            </w:pPr>
          </w:p>
        </w:tc>
        <w:tc>
          <w:tcPr>
            <w:tcW w:w="1417" w:type="dxa"/>
            <w:tcBorders>
              <w:top w:val="nil"/>
              <w:left w:val="single" w:sz="8" w:space="0" w:color="00000A"/>
              <w:bottom w:val="single" w:sz="8" w:space="0" w:color="00000A"/>
              <w:right w:val="single" w:sz="8" w:space="0" w:color="00000A"/>
            </w:tcBorders>
            <w:shd w:val="clear" w:color="000000" w:fill="FFFFFF"/>
            <w:vAlign w:val="center"/>
            <w:hideMark/>
          </w:tcPr>
          <w:p w:rsidR="001245B8" w:rsidRPr="00A707D3" w:rsidRDefault="001245B8" w:rsidP="00041331">
            <w:pPr>
              <w:suppressAutoHyphens w:val="0"/>
              <w:rPr>
                <w:rFonts w:ascii="Tahoma" w:hAnsi="Tahoma" w:cs="Tahoma"/>
                <w:color w:val="000000"/>
                <w:sz w:val="16"/>
                <w:szCs w:val="16"/>
                <w:lang w:eastAsia="el-GR"/>
              </w:rPr>
            </w:pPr>
            <w:r w:rsidRPr="00A707D3">
              <w:rPr>
                <w:rFonts w:ascii="Tahoma" w:hAnsi="Tahoma" w:cs="Tahoma"/>
                <w:color w:val="000000"/>
                <w:sz w:val="16"/>
                <w:szCs w:val="16"/>
                <w:lang w:eastAsia="el-GR"/>
              </w:rPr>
              <w:t>ΑΚΟΥΣΤΙΚΗ ΚΑΙ ΗΛΕΚΤΡΙΚΗ ΚΙΘΑΡΑ</w:t>
            </w:r>
          </w:p>
        </w:tc>
        <w:tc>
          <w:tcPr>
            <w:tcW w:w="1276" w:type="dxa"/>
            <w:tcBorders>
              <w:top w:val="nil"/>
              <w:left w:val="nil"/>
              <w:bottom w:val="single" w:sz="8" w:space="0" w:color="00000A"/>
              <w:right w:val="single" w:sz="8" w:space="0" w:color="00000A"/>
            </w:tcBorders>
            <w:shd w:val="clear" w:color="000000" w:fill="FFFFFF"/>
            <w:vAlign w:val="center"/>
            <w:hideMark/>
          </w:tcPr>
          <w:p w:rsidR="001245B8" w:rsidRPr="00A707D3" w:rsidRDefault="001245B8" w:rsidP="00041331">
            <w:pPr>
              <w:suppressAutoHyphens w:val="0"/>
              <w:jc w:val="center"/>
              <w:rPr>
                <w:rFonts w:ascii="Tahoma" w:hAnsi="Tahoma" w:cs="Tahoma"/>
                <w:color w:val="000000"/>
                <w:sz w:val="16"/>
                <w:szCs w:val="16"/>
                <w:lang w:eastAsia="el-GR"/>
              </w:rPr>
            </w:pPr>
            <w:r>
              <w:rPr>
                <w:rFonts w:ascii="Tahoma" w:hAnsi="Tahoma" w:cs="Tahoma"/>
                <w:color w:val="000000"/>
                <w:sz w:val="16"/>
                <w:szCs w:val="16"/>
                <w:lang w:eastAsia="el-GR"/>
              </w:rPr>
              <w:t>5</w:t>
            </w:r>
          </w:p>
        </w:tc>
        <w:tc>
          <w:tcPr>
            <w:tcW w:w="1276" w:type="dxa"/>
            <w:tcBorders>
              <w:top w:val="nil"/>
              <w:left w:val="nil"/>
              <w:bottom w:val="single" w:sz="8" w:space="0" w:color="00000A"/>
              <w:right w:val="single" w:sz="8" w:space="0" w:color="00000A"/>
            </w:tcBorders>
            <w:shd w:val="clear" w:color="000000" w:fill="FFFFFF"/>
            <w:vAlign w:val="center"/>
            <w:hideMark/>
          </w:tcPr>
          <w:p w:rsidR="001245B8" w:rsidRDefault="001245B8" w:rsidP="00041331">
            <w:pPr>
              <w:jc w:val="center"/>
            </w:pPr>
            <w:r w:rsidRPr="00E515B3">
              <w:rPr>
                <w:rFonts w:ascii="Tahoma" w:hAnsi="Tahoma" w:cs="Tahoma"/>
                <w:color w:val="000000"/>
                <w:sz w:val="16"/>
                <w:szCs w:val="16"/>
                <w:lang w:eastAsia="el-GR"/>
              </w:rPr>
              <w:t>4</w:t>
            </w:r>
          </w:p>
        </w:tc>
        <w:tc>
          <w:tcPr>
            <w:tcW w:w="1686" w:type="dxa"/>
            <w:tcBorders>
              <w:top w:val="nil"/>
              <w:left w:val="nil"/>
              <w:bottom w:val="single" w:sz="8" w:space="0" w:color="00000A"/>
              <w:right w:val="single" w:sz="8" w:space="0" w:color="00000A"/>
            </w:tcBorders>
            <w:shd w:val="clear" w:color="000000" w:fill="FFFFFF"/>
            <w:vAlign w:val="center"/>
            <w:hideMark/>
          </w:tcPr>
          <w:p w:rsidR="001245B8" w:rsidRPr="00A707D3" w:rsidRDefault="001245B8" w:rsidP="00041331">
            <w:pPr>
              <w:suppressAutoHyphens w:val="0"/>
              <w:jc w:val="center"/>
              <w:rPr>
                <w:rFonts w:ascii="Tahoma" w:hAnsi="Tahoma" w:cs="Tahoma"/>
                <w:color w:val="000000"/>
                <w:sz w:val="16"/>
                <w:szCs w:val="16"/>
                <w:lang w:eastAsia="el-GR"/>
              </w:rPr>
            </w:pPr>
            <w:r>
              <w:rPr>
                <w:rFonts w:ascii="Tahoma" w:hAnsi="Tahoma" w:cs="Tahoma"/>
                <w:color w:val="000000"/>
                <w:sz w:val="16"/>
                <w:szCs w:val="16"/>
                <w:lang w:eastAsia="el-GR"/>
              </w:rPr>
              <w:t>400</w:t>
            </w:r>
          </w:p>
        </w:tc>
        <w:tc>
          <w:tcPr>
            <w:tcW w:w="2537" w:type="dxa"/>
            <w:gridSpan w:val="2"/>
            <w:tcBorders>
              <w:top w:val="nil"/>
              <w:left w:val="single" w:sz="4" w:space="0" w:color="auto"/>
              <w:bottom w:val="single" w:sz="8" w:space="0" w:color="00000A"/>
              <w:right w:val="single" w:sz="4" w:space="0" w:color="auto"/>
            </w:tcBorders>
            <w:shd w:val="clear" w:color="000000" w:fill="FFFFFF"/>
            <w:vAlign w:val="center"/>
          </w:tcPr>
          <w:p w:rsidR="001245B8" w:rsidRDefault="001245B8" w:rsidP="00041331">
            <w:pPr>
              <w:jc w:val="right"/>
            </w:pPr>
            <w:r w:rsidRPr="0086466A">
              <w:rPr>
                <w:rFonts w:ascii="Tahoma" w:hAnsi="Tahoma" w:cs="Tahoma"/>
                <w:color w:val="000000"/>
                <w:sz w:val="16"/>
                <w:szCs w:val="16"/>
                <w:lang w:eastAsia="el-GR"/>
              </w:rPr>
              <w:t>€</w:t>
            </w:r>
          </w:p>
        </w:tc>
        <w:tc>
          <w:tcPr>
            <w:tcW w:w="1969" w:type="dxa"/>
            <w:tcBorders>
              <w:top w:val="nil"/>
              <w:left w:val="single" w:sz="4" w:space="0" w:color="auto"/>
              <w:bottom w:val="single" w:sz="8" w:space="0" w:color="00000A"/>
              <w:right w:val="single" w:sz="8" w:space="0" w:color="00000A"/>
            </w:tcBorders>
            <w:shd w:val="clear" w:color="000000" w:fill="FFFFFF"/>
            <w:vAlign w:val="center"/>
          </w:tcPr>
          <w:p w:rsidR="001245B8" w:rsidRDefault="001245B8" w:rsidP="00041331">
            <w:pPr>
              <w:jc w:val="right"/>
            </w:pPr>
            <w:r w:rsidRPr="00E623FE">
              <w:rPr>
                <w:rFonts w:ascii="Tahoma" w:hAnsi="Tahoma" w:cs="Tahoma"/>
                <w:color w:val="000000"/>
                <w:sz w:val="16"/>
                <w:szCs w:val="16"/>
                <w:lang w:eastAsia="el-GR"/>
              </w:rPr>
              <w:t>€</w:t>
            </w:r>
          </w:p>
        </w:tc>
      </w:tr>
      <w:tr w:rsidR="001245B8" w:rsidRPr="00A707D3" w:rsidTr="00041331">
        <w:trPr>
          <w:trHeight w:val="625"/>
          <w:jc w:val="center"/>
        </w:trPr>
        <w:tc>
          <w:tcPr>
            <w:tcW w:w="665" w:type="dxa"/>
            <w:tcBorders>
              <w:top w:val="nil"/>
              <w:left w:val="single" w:sz="8" w:space="0" w:color="00000A"/>
              <w:bottom w:val="single" w:sz="8" w:space="0" w:color="00000A"/>
              <w:right w:val="single" w:sz="8" w:space="0" w:color="00000A"/>
            </w:tcBorders>
            <w:shd w:val="clear" w:color="000000" w:fill="FFFFFF"/>
            <w:vAlign w:val="center"/>
          </w:tcPr>
          <w:p w:rsidR="001245B8" w:rsidRPr="00A707D3" w:rsidRDefault="001245B8" w:rsidP="001245B8">
            <w:pPr>
              <w:numPr>
                <w:ilvl w:val="0"/>
                <w:numId w:val="42"/>
              </w:numPr>
              <w:suppressAutoHyphens w:val="0"/>
              <w:spacing w:after="0"/>
              <w:ind w:left="284"/>
              <w:jc w:val="center"/>
              <w:rPr>
                <w:rFonts w:ascii="Tahoma" w:hAnsi="Tahoma" w:cs="Tahoma"/>
                <w:color w:val="000000"/>
                <w:sz w:val="16"/>
                <w:szCs w:val="16"/>
                <w:lang w:eastAsia="el-GR"/>
              </w:rPr>
            </w:pPr>
          </w:p>
        </w:tc>
        <w:tc>
          <w:tcPr>
            <w:tcW w:w="1417" w:type="dxa"/>
            <w:tcBorders>
              <w:top w:val="nil"/>
              <w:left w:val="single" w:sz="8" w:space="0" w:color="00000A"/>
              <w:bottom w:val="single" w:sz="8" w:space="0" w:color="00000A"/>
              <w:right w:val="single" w:sz="8" w:space="0" w:color="00000A"/>
            </w:tcBorders>
            <w:shd w:val="clear" w:color="000000" w:fill="FFFFFF"/>
            <w:vAlign w:val="center"/>
            <w:hideMark/>
          </w:tcPr>
          <w:p w:rsidR="001245B8" w:rsidRPr="00A707D3" w:rsidRDefault="001245B8" w:rsidP="00041331">
            <w:pPr>
              <w:suppressAutoHyphens w:val="0"/>
              <w:rPr>
                <w:rFonts w:ascii="Tahoma" w:hAnsi="Tahoma" w:cs="Tahoma"/>
                <w:color w:val="000000"/>
                <w:sz w:val="16"/>
                <w:szCs w:val="16"/>
                <w:lang w:eastAsia="el-GR"/>
              </w:rPr>
            </w:pPr>
            <w:r w:rsidRPr="00A707D3">
              <w:rPr>
                <w:rFonts w:ascii="Tahoma" w:hAnsi="Tahoma" w:cs="Tahoma"/>
                <w:color w:val="000000"/>
                <w:sz w:val="16"/>
                <w:szCs w:val="16"/>
                <w:lang w:eastAsia="el-GR"/>
              </w:rPr>
              <w:t>ΜΟΥΣΙΚΗ ΤΕΧΝΟΛΟΓΙΑ</w:t>
            </w:r>
          </w:p>
        </w:tc>
        <w:tc>
          <w:tcPr>
            <w:tcW w:w="1276" w:type="dxa"/>
            <w:tcBorders>
              <w:top w:val="nil"/>
              <w:left w:val="nil"/>
              <w:bottom w:val="single" w:sz="8" w:space="0" w:color="00000A"/>
              <w:right w:val="single" w:sz="8" w:space="0" w:color="00000A"/>
            </w:tcBorders>
            <w:shd w:val="clear" w:color="000000" w:fill="FFFFFF"/>
            <w:vAlign w:val="center"/>
            <w:hideMark/>
          </w:tcPr>
          <w:p w:rsidR="001245B8" w:rsidRPr="00A707D3" w:rsidRDefault="001245B8" w:rsidP="00041331">
            <w:pPr>
              <w:suppressAutoHyphens w:val="0"/>
              <w:jc w:val="center"/>
              <w:rPr>
                <w:rFonts w:ascii="Tahoma" w:hAnsi="Tahoma" w:cs="Tahoma"/>
                <w:color w:val="000000"/>
                <w:sz w:val="16"/>
                <w:szCs w:val="16"/>
                <w:lang w:eastAsia="el-GR"/>
              </w:rPr>
            </w:pPr>
            <w:r>
              <w:rPr>
                <w:rFonts w:ascii="Tahoma" w:hAnsi="Tahoma" w:cs="Tahoma"/>
                <w:color w:val="000000"/>
                <w:sz w:val="16"/>
                <w:szCs w:val="16"/>
                <w:lang w:eastAsia="el-GR"/>
              </w:rPr>
              <w:t>5</w:t>
            </w:r>
          </w:p>
        </w:tc>
        <w:tc>
          <w:tcPr>
            <w:tcW w:w="1276" w:type="dxa"/>
            <w:tcBorders>
              <w:top w:val="nil"/>
              <w:left w:val="nil"/>
              <w:bottom w:val="single" w:sz="8" w:space="0" w:color="00000A"/>
              <w:right w:val="single" w:sz="8" w:space="0" w:color="00000A"/>
            </w:tcBorders>
            <w:shd w:val="clear" w:color="000000" w:fill="FFFFFF"/>
            <w:vAlign w:val="center"/>
            <w:hideMark/>
          </w:tcPr>
          <w:p w:rsidR="001245B8" w:rsidRDefault="001245B8" w:rsidP="00041331">
            <w:pPr>
              <w:jc w:val="center"/>
            </w:pPr>
            <w:r w:rsidRPr="00E515B3">
              <w:rPr>
                <w:rFonts w:ascii="Tahoma" w:hAnsi="Tahoma" w:cs="Tahoma"/>
                <w:color w:val="000000"/>
                <w:sz w:val="16"/>
                <w:szCs w:val="16"/>
                <w:lang w:eastAsia="el-GR"/>
              </w:rPr>
              <w:t>4</w:t>
            </w:r>
          </w:p>
        </w:tc>
        <w:tc>
          <w:tcPr>
            <w:tcW w:w="1686" w:type="dxa"/>
            <w:tcBorders>
              <w:top w:val="nil"/>
              <w:left w:val="nil"/>
              <w:bottom w:val="single" w:sz="8" w:space="0" w:color="00000A"/>
              <w:right w:val="single" w:sz="8" w:space="0" w:color="00000A"/>
            </w:tcBorders>
            <w:shd w:val="clear" w:color="000000" w:fill="FFFFFF"/>
            <w:vAlign w:val="center"/>
            <w:hideMark/>
          </w:tcPr>
          <w:p w:rsidR="001245B8" w:rsidRPr="00A707D3" w:rsidRDefault="001245B8" w:rsidP="00041331">
            <w:pPr>
              <w:suppressAutoHyphens w:val="0"/>
              <w:jc w:val="center"/>
              <w:rPr>
                <w:rFonts w:ascii="Tahoma" w:hAnsi="Tahoma" w:cs="Tahoma"/>
                <w:color w:val="000000"/>
                <w:sz w:val="16"/>
                <w:szCs w:val="16"/>
                <w:lang w:eastAsia="el-GR"/>
              </w:rPr>
            </w:pPr>
            <w:r>
              <w:rPr>
                <w:rFonts w:ascii="Tahoma" w:hAnsi="Tahoma" w:cs="Tahoma"/>
                <w:color w:val="000000"/>
                <w:sz w:val="16"/>
                <w:szCs w:val="16"/>
                <w:lang w:eastAsia="el-GR"/>
              </w:rPr>
              <w:t>400</w:t>
            </w:r>
          </w:p>
        </w:tc>
        <w:tc>
          <w:tcPr>
            <w:tcW w:w="2537" w:type="dxa"/>
            <w:gridSpan w:val="2"/>
            <w:tcBorders>
              <w:top w:val="nil"/>
              <w:left w:val="single" w:sz="4" w:space="0" w:color="auto"/>
              <w:bottom w:val="single" w:sz="8" w:space="0" w:color="00000A"/>
              <w:right w:val="single" w:sz="4" w:space="0" w:color="auto"/>
            </w:tcBorders>
            <w:shd w:val="clear" w:color="000000" w:fill="FFFFFF"/>
            <w:vAlign w:val="center"/>
          </w:tcPr>
          <w:p w:rsidR="001245B8" w:rsidRDefault="001245B8" w:rsidP="00041331">
            <w:pPr>
              <w:jc w:val="right"/>
            </w:pPr>
            <w:r w:rsidRPr="0086466A">
              <w:rPr>
                <w:rFonts w:ascii="Tahoma" w:hAnsi="Tahoma" w:cs="Tahoma"/>
                <w:color w:val="000000"/>
                <w:sz w:val="16"/>
                <w:szCs w:val="16"/>
                <w:lang w:eastAsia="el-GR"/>
              </w:rPr>
              <w:t>€</w:t>
            </w:r>
          </w:p>
        </w:tc>
        <w:tc>
          <w:tcPr>
            <w:tcW w:w="1969" w:type="dxa"/>
            <w:tcBorders>
              <w:top w:val="nil"/>
              <w:left w:val="single" w:sz="4" w:space="0" w:color="auto"/>
              <w:bottom w:val="single" w:sz="8" w:space="0" w:color="00000A"/>
              <w:right w:val="single" w:sz="8" w:space="0" w:color="00000A"/>
            </w:tcBorders>
            <w:shd w:val="clear" w:color="000000" w:fill="FFFFFF"/>
            <w:vAlign w:val="center"/>
          </w:tcPr>
          <w:p w:rsidR="001245B8" w:rsidRDefault="001245B8" w:rsidP="00041331">
            <w:pPr>
              <w:jc w:val="right"/>
            </w:pPr>
            <w:r w:rsidRPr="00E623FE">
              <w:rPr>
                <w:rFonts w:ascii="Tahoma" w:hAnsi="Tahoma" w:cs="Tahoma"/>
                <w:color w:val="000000"/>
                <w:sz w:val="16"/>
                <w:szCs w:val="16"/>
                <w:lang w:eastAsia="el-GR"/>
              </w:rPr>
              <w:t>€</w:t>
            </w:r>
          </w:p>
        </w:tc>
      </w:tr>
      <w:tr w:rsidR="001245B8" w:rsidRPr="00A707D3" w:rsidTr="00041331">
        <w:trPr>
          <w:trHeight w:val="430"/>
          <w:jc w:val="center"/>
        </w:trPr>
        <w:tc>
          <w:tcPr>
            <w:tcW w:w="665" w:type="dxa"/>
            <w:tcBorders>
              <w:top w:val="nil"/>
              <w:left w:val="single" w:sz="8" w:space="0" w:color="00000A"/>
              <w:bottom w:val="single" w:sz="8" w:space="0" w:color="00000A"/>
              <w:right w:val="single" w:sz="8" w:space="0" w:color="00000A"/>
            </w:tcBorders>
            <w:shd w:val="clear" w:color="000000" w:fill="FFFFFF"/>
            <w:vAlign w:val="center"/>
          </w:tcPr>
          <w:p w:rsidR="001245B8" w:rsidRPr="00A707D3" w:rsidRDefault="001245B8" w:rsidP="001245B8">
            <w:pPr>
              <w:numPr>
                <w:ilvl w:val="0"/>
                <w:numId w:val="42"/>
              </w:numPr>
              <w:suppressAutoHyphens w:val="0"/>
              <w:spacing w:after="0"/>
              <w:ind w:left="284"/>
              <w:jc w:val="center"/>
              <w:rPr>
                <w:rFonts w:ascii="Tahoma" w:hAnsi="Tahoma" w:cs="Tahoma"/>
                <w:color w:val="000000"/>
                <w:sz w:val="16"/>
                <w:szCs w:val="16"/>
                <w:lang w:eastAsia="el-GR"/>
              </w:rPr>
            </w:pPr>
          </w:p>
        </w:tc>
        <w:tc>
          <w:tcPr>
            <w:tcW w:w="1417" w:type="dxa"/>
            <w:tcBorders>
              <w:top w:val="nil"/>
              <w:left w:val="single" w:sz="8" w:space="0" w:color="00000A"/>
              <w:bottom w:val="single" w:sz="8" w:space="0" w:color="00000A"/>
              <w:right w:val="single" w:sz="8" w:space="0" w:color="00000A"/>
            </w:tcBorders>
            <w:shd w:val="clear" w:color="000000" w:fill="FFFFFF"/>
            <w:vAlign w:val="center"/>
            <w:hideMark/>
          </w:tcPr>
          <w:p w:rsidR="001245B8" w:rsidRPr="00A707D3" w:rsidRDefault="001245B8" w:rsidP="00041331">
            <w:pPr>
              <w:suppressAutoHyphens w:val="0"/>
              <w:rPr>
                <w:rFonts w:ascii="Tahoma" w:hAnsi="Tahoma" w:cs="Tahoma"/>
                <w:color w:val="000000"/>
                <w:sz w:val="16"/>
                <w:szCs w:val="16"/>
                <w:lang w:eastAsia="el-GR"/>
              </w:rPr>
            </w:pPr>
            <w:r w:rsidRPr="00A707D3">
              <w:rPr>
                <w:rFonts w:ascii="Tahoma" w:hAnsi="Tahoma" w:cs="Tahoma"/>
                <w:color w:val="000000"/>
                <w:sz w:val="16"/>
                <w:szCs w:val="16"/>
                <w:lang w:eastAsia="el-GR"/>
              </w:rPr>
              <w:t>ΧΟΡΩΔΙΑ ΕΝΗΛΙΚΩΝ</w:t>
            </w:r>
          </w:p>
        </w:tc>
        <w:tc>
          <w:tcPr>
            <w:tcW w:w="1276" w:type="dxa"/>
            <w:tcBorders>
              <w:top w:val="nil"/>
              <w:left w:val="nil"/>
              <w:bottom w:val="single" w:sz="8" w:space="0" w:color="00000A"/>
              <w:right w:val="single" w:sz="8" w:space="0" w:color="00000A"/>
            </w:tcBorders>
            <w:shd w:val="clear" w:color="000000" w:fill="FFFFFF"/>
            <w:vAlign w:val="center"/>
            <w:hideMark/>
          </w:tcPr>
          <w:p w:rsidR="001245B8" w:rsidRPr="00A707D3" w:rsidRDefault="001245B8" w:rsidP="00041331">
            <w:pPr>
              <w:suppressAutoHyphens w:val="0"/>
              <w:jc w:val="center"/>
              <w:rPr>
                <w:rFonts w:ascii="Tahoma" w:hAnsi="Tahoma" w:cs="Tahoma"/>
                <w:color w:val="000000"/>
                <w:sz w:val="16"/>
                <w:szCs w:val="16"/>
                <w:lang w:eastAsia="el-GR"/>
              </w:rPr>
            </w:pPr>
            <w:r>
              <w:rPr>
                <w:rFonts w:ascii="Tahoma" w:hAnsi="Tahoma" w:cs="Tahoma"/>
                <w:color w:val="000000"/>
                <w:sz w:val="16"/>
                <w:szCs w:val="16"/>
                <w:lang w:eastAsia="el-GR"/>
              </w:rPr>
              <w:t>1</w:t>
            </w:r>
          </w:p>
        </w:tc>
        <w:tc>
          <w:tcPr>
            <w:tcW w:w="1276" w:type="dxa"/>
            <w:tcBorders>
              <w:top w:val="nil"/>
              <w:left w:val="nil"/>
              <w:bottom w:val="single" w:sz="8" w:space="0" w:color="00000A"/>
              <w:right w:val="single" w:sz="8" w:space="0" w:color="00000A"/>
            </w:tcBorders>
            <w:shd w:val="clear" w:color="000000" w:fill="FFFFFF"/>
            <w:vAlign w:val="center"/>
            <w:hideMark/>
          </w:tcPr>
          <w:p w:rsidR="001245B8" w:rsidRDefault="001245B8" w:rsidP="00041331">
            <w:pPr>
              <w:jc w:val="center"/>
            </w:pPr>
            <w:r w:rsidRPr="00E515B3">
              <w:rPr>
                <w:rFonts w:ascii="Tahoma" w:hAnsi="Tahoma" w:cs="Tahoma"/>
                <w:color w:val="000000"/>
                <w:sz w:val="16"/>
                <w:szCs w:val="16"/>
                <w:lang w:eastAsia="el-GR"/>
              </w:rPr>
              <w:t>4</w:t>
            </w:r>
          </w:p>
        </w:tc>
        <w:tc>
          <w:tcPr>
            <w:tcW w:w="1686" w:type="dxa"/>
            <w:tcBorders>
              <w:top w:val="nil"/>
              <w:left w:val="nil"/>
              <w:bottom w:val="single" w:sz="8" w:space="0" w:color="00000A"/>
              <w:right w:val="single" w:sz="8" w:space="0" w:color="00000A"/>
            </w:tcBorders>
            <w:shd w:val="clear" w:color="000000" w:fill="FFFFFF"/>
            <w:vAlign w:val="center"/>
            <w:hideMark/>
          </w:tcPr>
          <w:p w:rsidR="001245B8" w:rsidRPr="00A707D3" w:rsidRDefault="001245B8" w:rsidP="00041331">
            <w:pPr>
              <w:suppressAutoHyphens w:val="0"/>
              <w:jc w:val="center"/>
              <w:rPr>
                <w:rFonts w:ascii="Tahoma" w:hAnsi="Tahoma" w:cs="Tahoma"/>
                <w:color w:val="000000"/>
                <w:sz w:val="16"/>
                <w:szCs w:val="16"/>
                <w:lang w:eastAsia="el-GR"/>
              </w:rPr>
            </w:pPr>
            <w:r>
              <w:rPr>
                <w:rFonts w:ascii="Tahoma" w:hAnsi="Tahoma" w:cs="Tahoma"/>
                <w:color w:val="000000"/>
                <w:sz w:val="16"/>
                <w:szCs w:val="16"/>
                <w:lang w:eastAsia="el-GR"/>
              </w:rPr>
              <w:t>80</w:t>
            </w:r>
          </w:p>
        </w:tc>
        <w:tc>
          <w:tcPr>
            <w:tcW w:w="2537" w:type="dxa"/>
            <w:gridSpan w:val="2"/>
            <w:tcBorders>
              <w:top w:val="nil"/>
              <w:left w:val="single" w:sz="4" w:space="0" w:color="auto"/>
              <w:bottom w:val="single" w:sz="8" w:space="0" w:color="00000A"/>
              <w:right w:val="single" w:sz="4" w:space="0" w:color="auto"/>
            </w:tcBorders>
            <w:shd w:val="clear" w:color="000000" w:fill="FFFFFF"/>
            <w:vAlign w:val="center"/>
          </w:tcPr>
          <w:p w:rsidR="001245B8" w:rsidRDefault="001245B8" w:rsidP="00041331">
            <w:pPr>
              <w:jc w:val="right"/>
            </w:pPr>
            <w:r w:rsidRPr="0086466A">
              <w:rPr>
                <w:rFonts w:ascii="Tahoma" w:hAnsi="Tahoma" w:cs="Tahoma"/>
                <w:color w:val="000000"/>
                <w:sz w:val="16"/>
                <w:szCs w:val="16"/>
                <w:lang w:eastAsia="el-GR"/>
              </w:rPr>
              <w:t>€</w:t>
            </w:r>
          </w:p>
        </w:tc>
        <w:tc>
          <w:tcPr>
            <w:tcW w:w="1969" w:type="dxa"/>
            <w:tcBorders>
              <w:top w:val="nil"/>
              <w:left w:val="single" w:sz="4" w:space="0" w:color="auto"/>
              <w:bottom w:val="single" w:sz="8" w:space="0" w:color="00000A"/>
              <w:right w:val="single" w:sz="8" w:space="0" w:color="00000A"/>
            </w:tcBorders>
            <w:shd w:val="clear" w:color="000000" w:fill="FFFFFF"/>
            <w:vAlign w:val="center"/>
          </w:tcPr>
          <w:p w:rsidR="001245B8" w:rsidRDefault="001245B8" w:rsidP="00041331">
            <w:pPr>
              <w:jc w:val="right"/>
            </w:pPr>
            <w:r w:rsidRPr="00E623FE">
              <w:rPr>
                <w:rFonts w:ascii="Tahoma" w:hAnsi="Tahoma" w:cs="Tahoma"/>
                <w:color w:val="000000"/>
                <w:sz w:val="16"/>
                <w:szCs w:val="16"/>
                <w:lang w:eastAsia="el-GR"/>
              </w:rPr>
              <w:t>€</w:t>
            </w:r>
          </w:p>
        </w:tc>
      </w:tr>
      <w:tr w:rsidR="001245B8" w:rsidRPr="00A707D3" w:rsidTr="00041331">
        <w:trPr>
          <w:trHeight w:val="430"/>
          <w:jc w:val="center"/>
        </w:trPr>
        <w:tc>
          <w:tcPr>
            <w:tcW w:w="665" w:type="dxa"/>
            <w:tcBorders>
              <w:top w:val="nil"/>
              <w:left w:val="single" w:sz="8" w:space="0" w:color="00000A"/>
              <w:bottom w:val="single" w:sz="8" w:space="0" w:color="00000A"/>
              <w:right w:val="single" w:sz="8" w:space="0" w:color="00000A"/>
            </w:tcBorders>
            <w:shd w:val="clear" w:color="000000" w:fill="FFFFFF"/>
            <w:vAlign w:val="center"/>
          </w:tcPr>
          <w:p w:rsidR="001245B8" w:rsidRPr="00A707D3" w:rsidRDefault="001245B8" w:rsidP="001245B8">
            <w:pPr>
              <w:numPr>
                <w:ilvl w:val="0"/>
                <w:numId w:val="42"/>
              </w:numPr>
              <w:suppressAutoHyphens w:val="0"/>
              <w:spacing w:after="0"/>
              <w:ind w:left="284"/>
              <w:jc w:val="center"/>
              <w:rPr>
                <w:rFonts w:ascii="Tahoma" w:hAnsi="Tahoma" w:cs="Tahoma"/>
                <w:color w:val="000000"/>
                <w:sz w:val="16"/>
                <w:szCs w:val="16"/>
                <w:lang w:val="en-US" w:eastAsia="el-GR"/>
              </w:rPr>
            </w:pPr>
          </w:p>
        </w:tc>
        <w:tc>
          <w:tcPr>
            <w:tcW w:w="1417" w:type="dxa"/>
            <w:tcBorders>
              <w:top w:val="nil"/>
              <w:left w:val="single" w:sz="8" w:space="0" w:color="00000A"/>
              <w:bottom w:val="single" w:sz="8" w:space="0" w:color="00000A"/>
              <w:right w:val="single" w:sz="8" w:space="0" w:color="00000A"/>
            </w:tcBorders>
            <w:shd w:val="clear" w:color="000000" w:fill="FFFFFF"/>
            <w:vAlign w:val="center"/>
            <w:hideMark/>
          </w:tcPr>
          <w:p w:rsidR="001245B8" w:rsidRPr="00A707D3" w:rsidRDefault="001245B8" w:rsidP="00041331">
            <w:pPr>
              <w:suppressAutoHyphens w:val="0"/>
              <w:rPr>
                <w:rFonts w:ascii="Tahoma" w:hAnsi="Tahoma" w:cs="Tahoma"/>
                <w:color w:val="000000"/>
                <w:sz w:val="16"/>
                <w:szCs w:val="16"/>
                <w:lang w:eastAsia="el-GR"/>
              </w:rPr>
            </w:pPr>
            <w:r w:rsidRPr="00A707D3">
              <w:rPr>
                <w:rFonts w:ascii="Tahoma" w:hAnsi="Tahoma" w:cs="Tahoma"/>
                <w:color w:val="000000"/>
                <w:sz w:val="16"/>
                <w:szCs w:val="16"/>
                <w:lang w:val="en-US" w:eastAsia="el-GR"/>
              </w:rPr>
              <w:t>JUNIOR</w:t>
            </w:r>
            <w:r w:rsidRPr="00A707D3">
              <w:rPr>
                <w:rFonts w:ascii="Tahoma" w:hAnsi="Tahoma" w:cs="Tahoma"/>
                <w:color w:val="000000"/>
                <w:sz w:val="16"/>
                <w:szCs w:val="16"/>
                <w:lang w:eastAsia="el-GR"/>
              </w:rPr>
              <w:t xml:space="preserve"> ΧΟΡΩΔΙΑ</w:t>
            </w:r>
          </w:p>
        </w:tc>
        <w:tc>
          <w:tcPr>
            <w:tcW w:w="1276" w:type="dxa"/>
            <w:tcBorders>
              <w:top w:val="nil"/>
              <w:left w:val="nil"/>
              <w:bottom w:val="single" w:sz="8" w:space="0" w:color="00000A"/>
              <w:right w:val="single" w:sz="8" w:space="0" w:color="00000A"/>
            </w:tcBorders>
            <w:shd w:val="clear" w:color="000000" w:fill="FFFFFF"/>
            <w:vAlign w:val="center"/>
            <w:hideMark/>
          </w:tcPr>
          <w:p w:rsidR="001245B8" w:rsidRPr="00A707D3" w:rsidRDefault="001245B8" w:rsidP="00041331">
            <w:pPr>
              <w:suppressAutoHyphens w:val="0"/>
              <w:jc w:val="center"/>
              <w:rPr>
                <w:rFonts w:ascii="Tahoma" w:hAnsi="Tahoma" w:cs="Tahoma"/>
                <w:color w:val="000000"/>
                <w:sz w:val="16"/>
                <w:szCs w:val="16"/>
                <w:lang w:eastAsia="el-GR"/>
              </w:rPr>
            </w:pPr>
            <w:r>
              <w:rPr>
                <w:rFonts w:ascii="Tahoma" w:hAnsi="Tahoma" w:cs="Tahoma"/>
                <w:color w:val="000000"/>
                <w:sz w:val="16"/>
                <w:szCs w:val="16"/>
                <w:lang w:eastAsia="el-GR"/>
              </w:rPr>
              <w:t>1</w:t>
            </w:r>
          </w:p>
        </w:tc>
        <w:tc>
          <w:tcPr>
            <w:tcW w:w="1276" w:type="dxa"/>
            <w:tcBorders>
              <w:top w:val="nil"/>
              <w:left w:val="nil"/>
              <w:bottom w:val="single" w:sz="8" w:space="0" w:color="00000A"/>
              <w:right w:val="single" w:sz="8" w:space="0" w:color="00000A"/>
            </w:tcBorders>
            <w:shd w:val="clear" w:color="000000" w:fill="FFFFFF"/>
            <w:vAlign w:val="center"/>
            <w:hideMark/>
          </w:tcPr>
          <w:p w:rsidR="001245B8" w:rsidRDefault="001245B8" w:rsidP="00041331">
            <w:pPr>
              <w:jc w:val="center"/>
            </w:pPr>
            <w:r w:rsidRPr="00E515B3">
              <w:rPr>
                <w:rFonts w:ascii="Tahoma" w:hAnsi="Tahoma" w:cs="Tahoma"/>
                <w:color w:val="000000"/>
                <w:sz w:val="16"/>
                <w:szCs w:val="16"/>
                <w:lang w:eastAsia="el-GR"/>
              </w:rPr>
              <w:t>4</w:t>
            </w:r>
          </w:p>
        </w:tc>
        <w:tc>
          <w:tcPr>
            <w:tcW w:w="1686" w:type="dxa"/>
            <w:tcBorders>
              <w:top w:val="nil"/>
              <w:left w:val="nil"/>
              <w:bottom w:val="single" w:sz="8" w:space="0" w:color="00000A"/>
              <w:right w:val="single" w:sz="8" w:space="0" w:color="00000A"/>
            </w:tcBorders>
            <w:shd w:val="clear" w:color="000000" w:fill="FFFFFF"/>
            <w:vAlign w:val="center"/>
            <w:hideMark/>
          </w:tcPr>
          <w:p w:rsidR="001245B8" w:rsidRPr="00A707D3" w:rsidRDefault="001245B8" w:rsidP="00041331">
            <w:pPr>
              <w:suppressAutoHyphens w:val="0"/>
              <w:jc w:val="center"/>
              <w:rPr>
                <w:rFonts w:ascii="Tahoma" w:hAnsi="Tahoma" w:cs="Tahoma"/>
                <w:color w:val="000000"/>
                <w:sz w:val="16"/>
                <w:szCs w:val="16"/>
                <w:lang w:eastAsia="el-GR"/>
              </w:rPr>
            </w:pPr>
            <w:r>
              <w:rPr>
                <w:rFonts w:ascii="Tahoma" w:hAnsi="Tahoma" w:cs="Tahoma"/>
                <w:color w:val="000000"/>
                <w:sz w:val="16"/>
                <w:szCs w:val="16"/>
                <w:lang w:eastAsia="el-GR"/>
              </w:rPr>
              <w:t>80</w:t>
            </w:r>
          </w:p>
        </w:tc>
        <w:tc>
          <w:tcPr>
            <w:tcW w:w="2537" w:type="dxa"/>
            <w:gridSpan w:val="2"/>
            <w:tcBorders>
              <w:top w:val="nil"/>
              <w:left w:val="single" w:sz="4" w:space="0" w:color="auto"/>
              <w:bottom w:val="single" w:sz="8" w:space="0" w:color="00000A"/>
              <w:right w:val="single" w:sz="4" w:space="0" w:color="auto"/>
            </w:tcBorders>
            <w:shd w:val="clear" w:color="000000" w:fill="FFFFFF"/>
            <w:vAlign w:val="center"/>
          </w:tcPr>
          <w:p w:rsidR="001245B8" w:rsidRDefault="001245B8" w:rsidP="00041331">
            <w:pPr>
              <w:jc w:val="right"/>
            </w:pPr>
            <w:r w:rsidRPr="0086466A">
              <w:rPr>
                <w:rFonts w:ascii="Tahoma" w:hAnsi="Tahoma" w:cs="Tahoma"/>
                <w:color w:val="000000"/>
                <w:sz w:val="16"/>
                <w:szCs w:val="16"/>
                <w:lang w:eastAsia="el-GR"/>
              </w:rPr>
              <w:t>€</w:t>
            </w:r>
          </w:p>
        </w:tc>
        <w:tc>
          <w:tcPr>
            <w:tcW w:w="1969" w:type="dxa"/>
            <w:tcBorders>
              <w:top w:val="nil"/>
              <w:left w:val="single" w:sz="4" w:space="0" w:color="auto"/>
              <w:bottom w:val="single" w:sz="8" w:space="0" w:color="00000A"/>
              <w:right w:val="single" w:sz="8" w:space="0" w:color="00000A"/>
            </w:tcBorders>
            <w:shd w:val="clear" w:color="000000" w:fill="FFFFFF"/>
            <w:vAlign w:val="center"/>
          </w:tcPr>
          <w:p w:rsidR="001245B8" w:rsidRDefault="001245B8" w:rsidP="00041331">
            <w:pPr>
              <w:jc w:val="right"/>
            </w:pPr>
            <w:r w:rsidRPr="00E623FE">
              <w:rPr>
                <w:rFonts w:ascii="Tahoma" w:hAnsi="Tahoma" w:cs="Tahoma"/>
                <w:color w:val="000000"/>
                <w:sz w:val="16"/>
                <w:szCs w:val="16"/>
                <w:lang w:eastAsia="el-GR"/>
              </w:rPr>
              <w:t>€</w:t>
            </w:r>
          </w:p>
        </w:tc>
      </w:tr>
      <w:tr w:rsidR="001245B8" w:rsidRPr="00A707D3" w:rsidTr="00041331">
        <w:trPr>
          <w:trHeight w:val="430"/>
          <w:jc w:val="center"/>
        </w:trPr>
        <w:tc>
          <w:tcPr>
            <w:tcW w:w="665" w:type="dxa"/>
            <w:tcBorders>
              <w:top w:val="nil"/>
              <w:left w:val="single" w:sz="8" w:space="0" w:color="00000A"/>
              <w:bottom w:val="single" w:sz="8" w:space="0" w:color="00000A"/>
              <w:right w:val="single" w:sz="8" w:space="0" w:color="00000A"/>
            </w:tcBorders>
            <w:shd w:val="clear" w:color="000000" w:fill="FFFFFF"/>
            <w:vAlign w:val="center"/>
          </w:tcPr>
          <w:p w:rsidR="001245B8" w:rsidRPr="00A707D3" w:rsidRDefault="001245B8" w:rsidP="001245B8">
            <w:pPr>
              <w:numPr>
                <w:ilvl w:val="0"/>
                <w:numId w:val="42"/>
              </w:numPr>
              <w:suppressAutoHyphens w:val="0"/>
              <w:spacing w:after="0"/>
              <w:ind w:left="284"/>
              <w:jc w:val="center"/>
              <w:rPr>
                <w:rFonts w:ascii="Tahoma" w:hAnsi="Tahoma" w:cs="Tahoma"/>
                <w:color w:val="000000"/>
                <w:sz w:val="16"/>
                <w:szCs w:val="16"/>
                <w:lang w:eastAsia="el-GR"/>
              </w:rPr>
            </w:pPr>
          </w:p>
        </w:tc>
        <w:tc>
          <w:tcPr>
            <w:tcW w:w="1417" w:type="dxa"/>
            <w:tcBorders>
              <w:top w:val="nil"/>
              <w:left w:val="single" w:sz="8" w:space="0" w:color="00000A"/>
              <w:bottom w:val="single" w:sz="8" w:space="0" w:color="00000A"/>
              <w:right w:val="single" w:sz="8" w:space="0" w:color="00000A"/>
            </w:tcBorders>
            <w:shd w:val="clear" w:color="000000" w:fill="FFFFFF"/>
            <w:vAlign w:val="center"/>
            <w:hideMark/>
          </w:tcPr>
          <w:p w:rsidR="001245B8" w:rsidRPr="00A707D3" w:rsidRDefault="001245B8" w:rsidP="00041331">
            <w:pPr>
              <w:suppressAutoHyphens w:val="0"/>
              <w:rPr>
                <w:rFonts w:ascii="Tahoma" w:hAnsi="Tahoma" w:cs="Tahoma"/>
                <w:color w:val="000000"/>
                <w:sz w:val="16"/>
                <w:szCs w:val="16"/>
                <w:lang w:eastAsia="el-GR"/>
              </w:rPr>
            </w:pPr>
            <w:r w:rsidRPr="00A707D3">
              <w:rPr>
                <w:rFonts w:ascii="Tahoma" w:hAnsi="Tahoma" w:cs="Tahoma"/>
                <w:color w:val="000000"/>
                <w:sz w:val="16"/>
                <w:szCs w:val="16"/>
                <w:lang w:eastAsia="el-GR"/>
              </w:rPr>
              <w:t>ΠΑΙΔΙΚΗ – ΝΕΑΝΙΚΗ ΧΟΡΩΔΙΑ</w:t>
            </w:r>
          </w:p>
        </w:tc>
        <w:tc>
          <w:tcPr>
            <w:tcW w:w="1276" w:type="dxa"/>
            <w:tcBorders>
              <w:top w:val="nil"/>
              <w:left w:val="nil"/>
              <w:bottom w:val="single" w:sz="8" w:space="0" w:color="00000A"/>
              <w:right w:val="single" w:sz="8" w:space="0" w:color="00000A"/>
            </w:tcBorders>
            <w:shd w:val="clear" w:color="000000" w:fill="FFFFFF"/>
            <w:vAlign w:val="center"/>
            <w:hideMark/>
          </w:tcPr>
          <w:p w:rsidR="001245B8" w:rsidRPr="00A707D3" w:rsidRDefault="001245B8" w:rsidP="00041331">
            <w:pPr>
              <w:suppressAutoHyphens w:val="0"/>
              <w:jc w:val="center"/>
              <w:rPr>
                <w:rFonts w:ascii="Tahoma" w:hAnsi="Tahoma" w:cs="Tahoma"/>
                <w:color w:val="000000"/>
                <w:sz w:val="16"/>
                <w:szCs w:val="16"/>
                <w:lang w:eastAsia="el-GR"/>
              </w:rPr>
            </w:pPr>
            <w:r>
              <w:rPr>
                <w:rFonts w:ascii="Tahoma" w:hAnsi="Tahoma" w:cs="Tahoma"/>
                <w:color w:val="000000"/>
                <w:sz w:val="16"/>
                <w:szCs w:val="16"/>
                <w:lang w:eastAsia="el-GR"/>
              </w:rPr>
              <w:t>4</w:t>
            </w:r>
          </w:p>
        </w:tc>
        <w:tc>
          <w:tcPr>
            <w:tcW w:w="1276" w:type="dxa"/>
            <w:tcBorders>
              <w:top w:val="nil"/>
              <w:left w:val="nil"/>
              <w:bottom w:val="single" w:sz="8" w:space="0" w:color="00000A"/>
              <w:right w:val="single" w:sz="8" w:space="0" w:color="00000A"/>
            </w:tcBorders>
            <w:shd w:val="clear" w:color="000000" w:fill="FFFFFF"/>
            <w:vAlign w:val="center"/>
            <w:hideMark/>
          </w:tcPr>
          <w:p w:rsidR="001245B8" w:rsidRDefault="001245B8" w:rsidP="00041331">
            <w:pPr>
              <w:jc w:val="center"/>
            </w:pPr>
            <w:r w:rsidRPr="00E515B3">
              <w:rPr>
                <w:rFonts w:ascii="Tahoma" w:hAnsi="Tahoma" w:cs="Tahoma"/>
                <w:color w:val="000000"/>
                <w:sz w:val="16"/>
                <w:szCs w:val="16"/>
                <w:lang w:eastAsia="el-GR"/>
              </w:rPr>
              <w:t>4</w:t>
            </w:r>
          </w:p>
        </w:tc>
        <w:tc>
          <w:tcPr>
            <w:tcW w:w="1686" w:type="dxa"/>
            <w:tcBorders>
              <w:top w:val="nil"/>
              <w:left w:val="nil"/>
              <w:bottom w:val="single" w:sz="8" w:space="0" w:color="00000A"/>
              <w:right w:val="single" w:sz="8" w:space="0" w:color="00000A"/>
            </w:tcBorders>
            <w:shd w:val="clear" w:color="000000" w:fill="FFFFFF"/>
            <w:vAlign w:val="center"/>
            <w:hideMark/>
          </w:tcPr>
          <w:p w:rsidR="001245B8" w:rsidRPr="00A707D3" w:rsidRDefault="001245B8" w:rsidP="00041331">
            <w:pPr>
              <w:suppressAutoHyphens w:val="0"/>
              <w:jc w:val="center"/>
              <w:rPr>
                <w:rFonts w:ascii="Tahoma" w:hAnsi="Tahoma" w:cs="Tahoma"/>
                <w:color w:val="000000"/>
                <w:sz w:val="16"/>
                <w:szCs w:val="16"/>
                <w:lang w:eastAsia="el-GR"/>
              </w:rPr>
            </w:pPr>
            <w:r>
              <w:rPr>
                <w:rFonts w:ascii="Tahoma" w:hAnsi="Tahoma" w:cs="Tahoma"/>
                <w:color w:val="000000"/>
                <w:sz w:val="16"/>
                <w:szCs w:val="16"/>
                <w:lang w:eastAsia="el-GR"/>
              </w:rPr>
              <w:t>320</w:t>
            </w:r>
          </w:p>
        </w:tc>
        <w:tc>
          <w:tcPr>
            <w:tcW w:w="2537" w:type="dxa"/>
            <w:gridSpan w:val="2"/>
            <w:tcBorders>
              <w:top w:val="nil"/>
              <w:left w:val="single" w:sz="4" w:space="0" w:color="auto"/>
              <w:bottom w:val="single" w:sz="8" w:space="0" w:color="00000A"/>
              <w:right w:val="single" w:sz="4" w:space="0" w:color="auto"/>
            </w:tcBorders>
            <w:shd w:val="clear" w:color="000000" w:fill="FFFFFF"/>
            <w:vAlign w:val="center"/>
          </w:tcPr>
          <w:p w:rsidR="001245B8" w:rsidRDefault="001245B8" w:rsidP="00041331">
            <w:pPr>
              <w:jc w:val="right"/>
            </w:pPr>
            <w:r w:rsidRPr="0086466A">
              <w:rPr>
                <w:rFonts w:ascii="Tahoma" w:hAnsi="Tahoma" w:cs="Tahoma"/>
                <w:color w:val="000000"/>
                <w:sz w:val="16"/>
                <w:szCs w:val="16"/>
                <w:lang w:eastAsia="el-GR"/>
              </w:rPr>
              <w:t>€</w:t>
            </w:r>
          </w:p>
        </w:tc>
        <w:tc>
          <w:tcPr>
            <w:tcW w:w="1969" w:type="dxa"/>
            <w:tcBorders>
              <w:top w:val="nil"/>
              <w:left w:val="single" w:sz="4" w:space="0" w:color="auto"/>
              <w:bottom w:val="single" w:sz="8" w:space="0" w:color="00000A"/>
              <w:right w:val="single" w:sz="8" w:space="0" w:color="00000A"/>
            </w:tcBorders>
            <w:shd w:val="clear" w:color="000000" w:fill="FFFFFF"/>
            <w:vAlign w:val="center"/>
          </w:tcPr>
          <w:p w:rsidR="001245B8" w:rsidRDefault="001245B8" w:rsidP="00041331">
            <w:pPr>
              <w:jc w:val="right"/>
            </w:pPr>
            <w:r w:rsidRPr="00E623FE">
              <w:rPr>
                <w:rFonts w:ascii="Tahoma" w:hAnsi="Tahoma" w:cs="Tahoma"/>
                <w:color w:val="000000"/>
                <w:sz w:val="16"/>
                <w:szCs w:val="16"/>
                <w:lang w:eastAsia="el-GR"/>
              </w:rPr>
              <w:t>€</w:t>
            </w:r>
          </w:p>
        </w:tc>
      </w:tr>
      <w:tr w:rsidR="001245B8" w:rsidRPr="00A707D3" w:rsidTr="00041331">
        <w:trPr>
          <w:trHeight w:val="638"/>
          <w:jc w:val="center"/>
        </w:trPr>
        <w:tc>
          <w:tcPr>
            <w:tcW w:w="665" w:type="dxa"/>
            <w:tcBorders>
              <w:top w:val="nil"/>
              <w:left w:val="single" w:sz="8" w:space="0" w:color="00000A"/>
              <w:bottom w:val="single" w:sz="4" w:space="0" w:color="auto"/>
              <w:right w:val="single" w:sz="8" w:space="0" w:color="00000A"/>
            </w:tcBorders>
            <w:shd w:val="clear" w:color="000000" w:fill="FFFFFF"/>
            <w:vAlign w:val="center"/>
          </w:tcPr>
          <w:p w:rsidR="001245B8" w:rsidRPr="00A707D3" w:rsidRDefault="001245B8" w:rsidP="001245B8">
            <w:pPr>
              <w:numPr>
                <w:ilvl w:val="0"/>
                <w:numId w:val="42"/>
              </w:numPr>
              <w:suppressAutoHyphens w:val="0"/>
              <w:spacing w:after="0"/>
              <w:ind w:left="284"/>
              <w:jc w:val="center"/>
              <w:rPr>
                <w:rFonts w:ascii="Tahoma" w:hAnsi="Tahoma" w:cs="Tahoma"/>
                <w:color w:val="000000"/>
                <w:sz w:val="16"/>
                <w:szCs w:val="16"/>
                <w:lang w:eastAsia="el-GR"/>
              </w:rPr>
            </w:pPr>
          </w:p>
        </w:tc>
        <w:tc>
          <w:tcPr>
            <w:tcW w:w="1417" w:type="dxa"/>
            <w:tcBorders>
              <w:top w:val="nil"/>
              <w:left w:val="single" w:sz="8" w:space="0" w:color="00000A"/>
              <w:bottom w:val="single" w:sz="4" w:space="0" w:color="auto"/>
              <w:right w:val="single" w:sz="8" w:space="0" w:color="00000A"/>
            </w:tcBorders>
            <w:shd w:val="clear" w:color="000000" w:fill="FFFFFF"/>
            <w:vAlign w:val="center"/>
            <w:hideMark/>
          </w:tcPr>
          <w:p w:rsidR="001245B8" w:rsidRPr="00A707D3" w:rsidRDefault="001245B8" w:rsidP="00041331">
            <w:pPr>
              <w:suppressAutoHyphens w:val="0"/>
              <w:rPr>
                <w:rFonts w:ascii="Tahoma" w:hAnsi="Tahoma" w:cs="Tahoma"/>
                <w:color w:val="000000"/>
                <w:sz w:val="16"/>
                <w:szCs w:val="16"/>
                <w:lang w:eastAsia="el-GR"/>
              </w:rPr>
            </w:pPr>
            <w:r>
              <w:rPr>
                <w:rFonts w:ascii="Tahoma" w:hAnsi="Tahoma" w:cs="Tahoma"/>
                <w:color w:val="000000"/>
                <w:sz w:val="16"/>
                <w:szCs w:val="16"/>
                <w:lang w:eastAsia="el-GR"/>
              </w:rPr>
              <w:t>ΜΠΑΝΤΙΝΑ</w:t>
            </w:r>
          </w:p>
        </w:tc>
        <w:tc>
          <w:tcPr>
            <w:tcW w:w="1276" w:type="dxa"/>
            <w:tcBorders>
              <w:top w:val="nil"/>
              <w:left w:val="nil"/>
              <w:bottom w:val="single" w:sz="4" w:space="0" w:color="auto"/>
              <w:right w:val="single" w:sz="8" w:space="0" w:color="00000A"/>
            </w:tcBorders>
            <w:shd w:val="clear" w:color="000000" w:fill="FFFFFF"/>
            <w:vAlign w:val="center"/>
            <w:hideMark/>
          </w:tcPr>
          <w:p w:rsidR="001245B8" w:rsidRPr="00A707D3" w:rsidRDefault="001245B8" w:rsidP="00041331">
            <w:pPr>
              <w:suppressAutoHyphens w:val="0"/>
              <w:jc w:val="center"/>
              <w:rPr>
                <w:rFonts w:ascii="Tahoma" w:hAnsi="Tahoma" w:cs="Tahoma"/>
                <w:color w:val="000000"/>
                <w:sz w:val="16"/>
                <w:szCs w:val="16"/>
                <w:lang w:eastAsia="el-GR"/>
              </w:rPr>
            </w:pPr>
            <w:r>
              <w:rPr>
                <w:rFonts w:ascii="Tahoma" w:hAnsi="Tahoma" w:cs="Tahoma"/>
                <w:color w:val="000000"/>
                <w:sz w:val="16"/>
                <w:szCs w:val="16"/>
                <w:lang w:eastAsia="el-GR"/>
              </w:rPr>
              <w:t>4</w:t>
            </w:r>
          </w:p>
        </w:tc>
        <w:tc>
          <w:tcPr>
            <w:tcW w:w="1276" w:type="dxa"/>
            <w:tcBorders>
              <w:top w:val="nil"/>
              <w:left w:val="nil"/>
              <w:bottom w:val="single" w:sz="4" w:space="0" w:color="auto"/>
              <w:right w:val="single" w:sz="8" w:space="0" w:color="00000A"/>
            </w:tcBorders>
            <w:shd w:val="clear" w:color="000000" w:fill="FFFFFF"/>
            <w:vAlign w:val="center"/>
            <w:hideMark/>
          </w:tcPr>
          <w:p w:rsidR="001245B8" w:rsidRDefault="001245B8" w:rsidP="00041331">
            <w:pPr>
              <w:jc w:val="center"/>
            </w:pPr>
            <w:r w:rsidRPr="00E515B3">
              <w:rPr>
                <w:rFonts w:ascii="Tahoma" w:hAnsi="Tahoma" w:cs="Tahoma"/>
                <w:color w:val="000000"/>
                <w:sz w:val="16"/>
                <w:szCs w:val="16"/>
                <w:lang w:eastAsia="el-GR"/>
              </w:rPr>
              <w:t>4</w:t>
            </w:r>
          </w:p>
        </w:tc>
        <w:tc>
          <w:tcPr>
            <w:tcW w:w="1686" w:type="dxa"/>
            <w:tcBorders>
              <w:top w:val="nil"/>
              <w:left w:val="nil"/>
              <w:bottom w:val="single" w:sz="4" w:space="0" w:color="auto"/>
              <w:right w:val="single" w:sz="8" w:space="0" w:color="00000A"/>
            </w:tcBorders>
            <w:shd w:val="clear" w:color="000000" w:fill="FFFFFF"/>
            <w:vAlign w:val="center"/>
            <w:hideMark/>
          </w:tcPr>
          <w:p w:rsidR="001245B8" w:rsidRPr="00A707D3" w:rsidRDefault="001245B8" w:rsidP="00041331">
            <w:pPr>
              <w:suppressAutoHyphens w:val="0"/>
              <w:jc w:val="center"/>
              <w:rPr>
                <w:rFonts w:ascii="Tahoma" w:hAnsi="Tahoma" w:cs="Tahoma"/>
                <w:color w:val="000000"/>
                <w:sz w:val="16"/>
                <w:szCs w:val="16"/>
                <w:lang w:eastAsia="el-GR"/>
              </w:rPr>
            </w:pPr>
            <w:r>
              <w:rPr>
                <w:rFonts w:ascii="Tahoma" w:hAnsi="Tahoma" w:cs="Tahoma"/>
                <w:color w:val="000000"/>
                <w:sz w:val="16"/>
                <w:szCs w:val="16"/>
                <w:lang w:eastAsia="el-GR"/>
              </w:rPr>
              <w:t>320</w:t>
            </w:r>
          </w:p>
        </w:tc>
        <w:tc>
          <w:tcPr>
            <w:tcW w:w="2537" w:type="dxa"/>
            <w:gridSpan w:val="2"/>
            <w:tcBorders>
              <w:top w:val="nil"/>
              <w:left w:val="single" w:sz="4" w:space="0" w:color="auto"/>
              <w:bottom w:val="single" w:sz="4" w:space="0" w:color="auto"/>
              <w:right w:val="single" w:sz="4" w:space="0" w:color="auto"/>
            </w:tcBorders>
            <w:shd w:val="clear" w:color="000000" w:fill="FFFFFF"/>
            <w:vAlign w:val="center"/>
          </w:tcPr>
          <w:p w:rsidR="001245B8" w:rsidRDefault="001245B8" w:rsidP="00041331">
            <w:pPr>
              <w:jc w:val="right"/>
            </w:pPr>
            <w:r w:rsidRPr="0086466A">
              <w:rPr>
                <w:rFonts w:ascii="Tahoma" w:hAnsi="Tahoma" w:cs="Tahoma"/>
                <w:color w:val="000000"/>
                <w:sz w:val="16"/>
                <w:szCs w:val="16"/>
                <w:lang w:eastAsia="el-GR"/>
              </w:rPr>
              <w:t>€</w:t>
            </w:r>
          </w:p>
        </w:tc>
        <w:tc>
          <w:tcPr>
            <w:tcW w:w="1969" w:type="dxa"/>
            <w:tcBorders>
              <w:top w:val="nil"/>
              <w:left w:val="single" w:sz="4" w:space="0" w:color="auto"/>
              <w:bottom w:val="single" w:sz="4" w:space="0" w:color="auto"/>
              <w:right w:val="single" w:sz="8" w:space="0" w:color="00000A"/>
            </w:tcBorders>
            <w:shd w:val="clear" w:color="000000" w:fill="FFFFFF"/>
            <w:vAlign w:val="center"/>
          </w:tcPr>
          <w:p w:rsidR="001245B8" w:rsidRDefault="001245B8" w:rsidP="00041331">
            <w:pPr>
              <w:jc w:val="right"/>
            </w:pPr>
            <w:r w:rsidRPr="00E623FE">
              <w:rPr>
                <w:rFonts w:ascii="Tahoma" w:hAnsi="Tahoma" w:cs="Tahoma"/>
                <w:color w:val="000000"/>
                <w:sz w:val="16"/>
                <w:szCs w:val="16"/>
                <w:lang w:eastAsia="el-GR"/>
              </w:rPr>
              <w:t>€</w:t>
            </w:r>
          </w:p>
        </w:tc>
      </w:tr>
      <w:tr w:rsidR="001245B8" w:rsidRPr="00A707D3" w:rsidTr="00041331">
        <w:trPr>
          <w:trHeight w:val="430"/>
          <w:jc w:val="center"/>
        </w:trPr>
        <w:tc>
          <w:tcPr>
            <w:tcW w:w="665" w:type="dxa"/>
            <w:tcBorders>
              <w:top w:val="single" w:sz="4" w:space="0" w:color="auto"/>
              <w:left w:val="single" w:sz="4" w:space="0" w:color="auto"/>
              <w:bottom w:val="single" w:sz="4" w:space="0" w:color="auto"/>
              <w:right w:val="single" w:sz="4" w:space="0" w:color="auto"/>
            </w:tcBorders>
            <w:shd w:val="clear" w:color="000000" w:fill="FFFFFF"/>
            <w:vAlign w:val="center"/>
          </w:tcPr>
          <w:p w:rsidR="001245B8" w:rsidRPr="00A707D3" w:rsidRDefault="001245B8" w:rsidP="001245B8">
            <w:pPr>
              <w:numPr>
                <w:ilvl w:val="0"/>
                <w:numId w:val="42"/>
              </w:numPr>
              <w:suppressAutoHyphens w:val="0"/>
              <w:spacing w:after="0"/>
              <w:ind w:left="284"/>
              <w:jc w:val="center"/>
              <w:rPr>
                <w:rFonts w:ascii="Tahoma" w:hAnsi="Tahoma" w:cs="Tahoma"/>
                <w:color w:val="000000"/>
                <w:sz w:val="16"/>
                <w:szCs w:val="16"/>
                <w:lang w:eastAsia="el-GR"/>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45B8" w:rsidRPr="00A707D3" w:rsidRDefault="001245B8" w:rsidP="00041331">
            <w:pPr>
              <w:suppressAutoHyphens w:val="0"/>
              <w:rPr>
                <w:rFonts w:ascii="Tahoma" w:hAnsi="Tahoma" w:cs="Tahoma"/>
                <w:color w:val="000000"/>
                <w:sz w:val="16"/>
                <w:szCs w:val="16"/>
                <w:lang w:eastAsia="el-GR"/>
              </w:rPr>
            </w:pPr>
            <w:r>
              <w:rPr>
                <w:rFonts w:ascii="Tahoma" w:hAnsi="Tahoma" w:cs="Tahoma"/>
                <w:color w:val="000000"/>
                <w:sz w:val="16"/>
                <w:szCs w:val="16"/>
                <w:lang w:eastAsia="el-GR"/>
              </w:rPr>
              <w:t>ΦΙΛΑΡΜΟΝΙΚΗ ΟΡΧΗΣΤΡΑ</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45B8" w:rsidRPr="00A707D3" w:rsidRDefault="001245B8" w:rsidP="00041331">
            <w:pPr>
              <w:suppressAutoHyphens w:val="0"/>
              <w:jc w:val="center"/>
              <w:rPr>
                <w:rFonts w:ascii="Tahoma" w:hAnsi="Tahoma" w:cs="Tahoma"/>
                <w:color w:val="000000"/>
                <w:sz w:val="16"/>
                <w:szCs w:val="16"/>
                <w:lang w:eastAsia="el-GR"/>
              </w:rPr>
            </w:pPr>
            <w:r>
              <w:rPr>
                <w:rFonts w:ascii="Tahoma" w:hAnsi="Tahoma" w:cs="Tahoma"/>
                <w:color w:val="000000"/>
                <w:sz w:val="16"/>
                <w:szCs w:val="16"/>
                <w:lang w:eastAsia="el-GR"/>
              </w:rPr>
              <w:t>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45B8" w:rsidRPr="00A707D3" w:rsidRDefault="001245B8" w:rsidP="00041331">
            <w:pPr>
              <w:suppressAutoHyphens w:val="0"/>
              <w:jc w:val="center"/>
              <w:rPr>
                <w:rFonts w:ascii="Tahoma" w:hAnsi="Tahoma" w:cs="Tahoma"/>
                <w:color w:val="000000"/>
                <w:sz w:val="16"/>
                <w:szCs w:val="16"/>
                <w:lang w:eastAsia="el-GR"/>
              </w:rPr>
            </w:pPr>
            <w:r>
              <w:rPr>
                <w:rFonts w:ascii="Tahoma" w:hAnsi="Tahoma" w:cs="Tahoma"/>
                <w:color w:val="000000"/>
                <w:sz w:val="16"/>
                <w:szCs w:val="16"/>
                <w:lang w:eastAsia="el-GR"/>
              </w:rPr>
              <w:t>16</w:t>
            </w:r>
          </w:p>
        </w:tc>
        <w:tc>
          <w:tcPr>
            <w:tcW w:w="1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45B8" w:rsidRPr="00A707D3" w:rsidRDefault="001245B8" w:rsidP="00041331">
            <w:pPr>
              <w:suppressAutoHyphens w:val="0"/>
              <w:jc w:val="center"/>
              <w:rPr>
                <w:rFonts w:ascii="Tahoma" w:hAnsi="Tahoma" w:cs="Tahoma"/>
                <w:color w:val="000000"/>
                <w:sz w:val="16"/>
                <w:szCs w:val="16"/>
                <w:lang w:eastAsia="el-GR"/>
              </w:rPr>
            </w:pPr>
            <w:r>
              <w:rPr>
                <w:rFonts w:ascii="Tahoma" w:hAnsi="Tahoma" w:cs="Tahoma"/>
                <w:color w:val="000000"/>
                <w:sz w:val="16"/>
                <w:szCs w:val="16"/>
                <w:lang w:eastAsia="el-GR"/>
              </w:rPr>
              <w:t>1.280</w:t>
            </w:r>
          </w:p>
        </w:tc>
        <w:tc>
          <w:tcPr>
            <w:tcW w:w="253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245B8" w:rsidRDefault="001245B8" w:rsidP="00041331">
            <w:pPr>
              <w:jc w:val="right"/>
            </w:pPr>
            <w:r w:rsidRPr="0086466A">
              <w:rPr>
                <w:rFonts w:ascii="Tahoma" w:hAnsi="Tahoma" w:cs="Tahoma"/>
                <w:color w:val="000000"/>
                <w:sz w:val="16"/>
                <w:szCs w:val="16"/>
                <w:lang w:eastAsia="el-GR"/>
              </w:rPr>
              <w:t>€</w:t>
            </w:r>
          </w:p>
        </w:tc>
        <w:tc>
          <w:tcPr>
            <w:tcW w:w="1969" w:type="dxa"/>
            <w:tcBorders>
              <w:top w:val="single" w:sz="4" w:space="0" w:color="auto"/>
              <w:left w:val="single" w:sz="4" w:space="0" w:color="auto"/>
              <w:bottom w:val="single" w:sz="4" w:space="0" w:color="auto"/>
              <w:right w:val="single" w:sz="4" w:space="0" w:color="auto"/>
            </w:tcBorders>
            <w:shd w:val="clear" w:color="000000" w:fill="FFFFFF"/>
            <w:vAlign w:val="center"/>
          </w:tcPr>
          <w:p w:rsidR="001245B8" w:rsidRDefault="001245B8" w:rsidP="00041331">
            <w:pPr>
              <w:jc w:val="right"/>
            </w:pPr>
            <w:r w:rsidRPr="00E623FE">
              <w:rPr>
                <w:rFonts w:ascii="Tahoma" w:hAnsi="Tahoma" w:cs="Tahoma"/>
                <w:color w:val="000000"/>
                <w:sz w:val="16"/>
                <w:szCs w:val="16"/>
                <w:lang w:eastAsia="el-GR"/>
              </w:rPr>
              <w:t>€</w:t>
            </w:r>
          </w:p>
        </w:tc>
      </w:tr>
      <w:tr w:rsidR="001245B8" w:rsidRPr="00A707D3" w:rsidTr="00041331">
        <w:trPr>
          <w:trHeight w:val="157"/>
          <w:jc w:val="center"/>
        </w:trPr>
        <w:tc>
          <w:tcPr>
            <w:tcW w:w="10826" w:type="dxa"/>
            <w:gridSpan w:val="8"/>
            <w:tcBorders>
              <w:top w:val="single" w:sz="4" w:space="0" w:color="auto"/>
              <w:left w:val="single" w:sz="4" w:space="0" w:color="auto"/>
              <w:bottom w:val="single" w:sz="4" w:space="0" w:color="auto"/>
              <w:right w:val="single" w:sz="4" w:space="0" w:color="auto"/>
            </w:tcBorders>
            <w:shd w:val="clear" w:color="auto" w:fill="D9D9D9"/>
          </w:tcPr>
          <w:p w:rsidR="001245B8" w:rsidRPr="00A707D3" w:rsidRDefault="001245B8" w:rsidP="00041331">
            <w:pPr>
              <w:suppressAutoHyphens w:val="0"/>
              <w:jc w:val="center"/>
              <w:rPr>
                <w:rFonts w:ascii="Tahoma" w:hAnsi="Tahoma" w:cs="Tahoma"/>
                <w:color w:val="000000"/>
                <w:sz w:val="16"/>
                <w:szCs w:val="16"/>
                <w:lang w:val="en-US" w:eastAsia="el-GR"/>
              </w:rPr>
            </w:pPr>
          </w:p>
        </w:tc>
      </w:tr>
      <w:tr w:rsidR="001245B8" w:rsidRPr="00A707D3" w:rsidTr="00041331">
        <w:trPr>
          <w:trHeight w:val="659"/>
          <w:jc w:val="center"/>
        </w:trPr>
        <w:tc>
          <w:tcPr>
            <w:tcW w:w="2082" w:type="dxa"/>
            <w:gridSpan w:val="2"/>
            <w:tcBorders>
              <w:top w:val="nil"/>
              <w:left w:val="single" w:sz="8" w:space="0" w:color="00000A"/>
              <w:right w:val="single" w:sz="8" w:space="0" w:color="00000A"/>
            </w:tcBorders>
            <w:shd w:val="clear" w:color="000000" w:fill="FFFFFF"/>
          </w:tcPr>
          <w:p w:rsidR="001245B8" w:rsidRPr="00742FDE" w:rsidRDefault="001245B8" w:rsidP="00041331">
            <w:pPr>
              <w:suppressAutoHyphens w:val="0"/>
              <w:rPr>
                <w:rFonts w:ascii="Tahoma" w:hAnsi="Tahoma" w:cs="Tahoma"/>
                <w:color w:val="000000"/>
                <w:sz w:val="16"/>
                <w:szCs w:val="16"/>
                <w:lang w:eastAsia="el-GR"/>
              </w:rPr>
            </w:pPr>
            <w:r w:rsidRPr="00742FDE">
              <w:rPr>
                <w:rFonts w:ascii="Tahoma" w:hAnsi="Tahoma" w:cs="Tahoma"/>
                <w:color w:val="000000"/>
                <w:sz w:val="16"/>
                <w:szCs w:val="16"/>
                <w:lang w:eastAsia="el-GR"/>
              </w:rPr>
              <w:t> </w:t>
            </w:r>
          </w:p>
        </w:tc>
        <w:tc>
          <w:tcPr>
            <w:tcW w:w="1276" w:type="dxa"/>
            <w:tcBorders>
              <w:top w:val="nil"/>
              <w:left w:val="nil"/>
              <w:right w:val="single" w:sz="8" w:space="0" w:color="00000A"/>
            </w:tcBorders>
            <w:shd w:val="clear" w:color="000000" w:fill="FFFFFF"/>
            <w:vAlign w:val="center"/>
            <w:hideMark/>
          </w:tcPr>
          <w:p w:rsidR="001245B8" w:rsidRPr="00742FDE" w:rsidRDefault="001245B8" w:rsidP="00041331">
            <w:pPr>
              <w:suppressAutoHyphens w:val="0"/>
              <w:jc w:val="center"/>
              <w:rPr>
                <w:rFonts w:ascii="Tahoma" w:hAnsi="Tahoma" w:cs="Tahoma"/>
                <w:color w:val="000000"/>
                <w:sz w:val="16"/>
                <w:szCs w:val="16"/>
                <w:lang w:eastAsia="el-GR"/>
              </w:rPr>
            </w:pPr>
            <w:r w:rsidRPr="00742FDE">
              <w:rPr>
                <w:rFonts w:ascii="Tahoma" w:hAnsi="Tahoma" w:cs="Tahoma"/>
                <w:color w:val="000000"/>
                <w:sz w:val="16"/>
                <w:szCs w:val="16"/>
                <w:lang w:eastAsia="el-GR"/>
              </w:rPr>
              <w:t>ΕΝΔΕΙΚΤΙΚΑ ΣΥΝΟΛΙΚΑ ΤΜΗΜΑΤΑ</w:t>
            </w:r>
          </w:p>
          <w:p w:rsidR="001245B8" w:rsidRPr="002E39AD" w:rsidRDefault="001245B8" w:rsidP="00041331">
            <w:pPr>
              <w:suppressAutoHyphens w:val="0"/>
              <w:jc w:val="center"/>
              <w:rPr>
                <w:rFonts w:ascii="Tahoma" w:hAnsi="Tahoma" w:cs="Tahoma"/>
                <w:color w:val="000000"/>
                <w:sz w:val="16"/>
                <w:szCs w:val="16"/>
                <w:lang w:val="en-US" w:eastAsia="el-GR"/>
              </w:rPr>
            </w:pPr>
            <w:r>
              <w:rPr>
                <w:rFonts w:ascii="Tahoma" w:hAnsi="Tahoma" w:cs="Tahoma"/>
                <w:color w:val="000000"/>
                <w:sz w:val="16"/>
                <w:szCs w:val="16"/>
                <w:lang w:eastAsia="el-GR"/>
              </w:rPr>
              <w:t>1</w:t>
            </w:r>
            <w:r>
              <w:rPr>
                <w:rFonts w:ascii="Tahoma" w:hAnsi="Tahoma" w:cs="Tahoma"/>
                <w:color w:val="000000"/>
                <w:sz w:val="16"/>
                <w:szCs w:val="16"/>
                <w:lang w:val="en-US" w:eastAsia="el-GR"/>
              </w:rPr>
              <w:t>40</w:t>
            </w:r>
          </w:p>
        </w:tc>
        <w:tc>
          <w:tcPr>
            <w:tcW w:w="1276" w:type="dxa"/>
            <w:tcBorders>
              <w:top w:val="nil"/>
              <w:left w:val="nil"/>
              <w:right w:val="single" w:sz="8" w:space="0" w:color="00000A"/>
            </w:tcBorders>
            <w:shd w:val="clear" w:color="000000" w:fill="FFFFFF"/>
            <w:vAlign w:val="center"/>
            <w:hideMark/>
          </w:tcPr>
          <w:p w:rsidR="001245B8" w:rsidRPr="00742FDE" w:rsidRDefault="001245B8" w:rsidP="00041331">
            <w:pPr>
              <w:suppressAutoHyphens w:val="0"/>
              <w:rPr>
                <w:rFonts w:ascii="Tahoma" w:hAnsi="Tahoma" w:cs="Tahoma"/>
                <w:color w:val="000000"/>
                <w:sz w:val="16"/>
                <w:szCs w:val="16"/>
                <w:lang w:eastAsia="el-GR"/>
              </w:rPr>
            </w:pPr>
            <w:r w:rsidRPr="00742FDE">
              <w:rPr>
                <w:rFonts w:ascii="Tahoma" w:hAnsi="Tahoma" w:cs="Tahoma"/>
                <w:color w:val="000000"/>
                <w:sz w:val="16"/>
                <w:szCs w:val="16"/>
                <w:lang w:eastAsia="el-GR"/>
              </w:rPr>
              <w:t> </w:t>
            </w:r>
          </w:p>
        </w:tc>
        <w:tc>
          <w:tcPr>
            <w:tcW w:w="1686" w:type="dxa"/>
            <w:tcBorders>
              <w:top w:val="nil"/>
              <w:left w:val="nil"/>
              <w:right w:val="single" w:sz="8" w:space="0" w:color="00000A"/>
            </w:tcBorders>
            <w:shd w:val="clear" w:color="000000" w:fill="FFFFFF"/>
            <w:vAlign w:val="center"/>
            <w:hideMark/>
          </w:tcPr>
          <w:p w:rsidR="001245B8" w:rsidRPr="001245B8" w:rsidRDefault="001245B8" w:rsidP="00041331">
            <w:pPr>
              <w:suppressAutoHyphens w:val="0"/>
              <w:jc w:val="center"/>
              <w:rPr>
                <w:rFonts w:ascii="Tahoma" w:hAnsi="Tahoma" w:cs="Tahoma"/>
                <w:color w:val="000000"/>
                <w:sz w:val="16"/>
                <w:szCs w:val="16"/>
                <w:lang w:val="el-GR" w:eastAsia="el-GR"/>
              </w:rPr>
            </w:pPr>
            <w:r w:rsidRPr="001245B8">
              <w:rPr>
                <w:rFonts w:ascii="Tahoma" w:hAnsi="Tahoma" w:cs="Tahoma"/>
                <w:color w:val="000000"/>
                <w:sz w:val="16"/>
                <w:szCs w:val="16"/>
                <w:lang w:val="el-GR" w:eastAsia="el-GR"/>
              </w:rPr>
              <w:t>ΕΝΔΕΙΚΤΙΚΕΣ ΣΥΝΟΛΙΚΕΣ ΩΡΕΣ/ ΔΥΟ (2) ΕΚΠΑΙΔΕΥΤΙΚΑ ΕΤΗ</w:t>
            </w:r>
          </w:p>
          <w:p w:rsidR="001245B8" w:rsidRPr="002E39AD" w:rsidRDefault="001245B8" w:rsidP="00041331">
            <w:pPr>
              <w:suppressAutoHyphens w:val="0"/>
              <w:jc w:val="center"/>
              <w:rPr>
                <w:rFonts w:ascii="Tahoma" w:hAnsi="Tahoma" w:cs="Tahoma"/>
                <w:color w:val="000000"/>
                <w:sz w:val="16"/>
                <w:szCs w:val="16"/>
                <w:lang w:val="en-US" w:eastAsia="el-GR"/>
              </w:rPr>
            </w:pPr>
            <w:r>
              <w:rPr>
                <w:rFonts w:ascii="Tahoma" w:hAnsi="Tahoma" w:cs="Tahoma"/>
                <w:color w:val="000000"/>
                <w:sz w:val="16"/>
                <w:szCs w:val="16"/>
                <w:lang w:eastAsia="el-GR"/>
              </w:rPr>
              <w:t>1</w:t>
            </w:r>
            <w:r>
              <w:rPr>
                <w:rFonts w:ascii="Tahoma" w:hAnsi="Tahoma" w:cs="Tahoma"/>
                <w:color w:val="000000"/>
                <w:sz w:val="16"/>
                <w:szCs w:val="16"/>
                <w:lang w:val="en-US" w:eastAsia="el-GR"/>
              </w:rPr>
              <w:t>2</w:t>
            </w:r>
            <w:r>
              <w:rPr>
                <w:rFonts w:ascii="Tahoma" w:hAnsi="Tahoma" w:cs="Tahoma"/>
                <w:color w:val="000000"/>
                <w:sz w:val="16"/>
                <w:szCs w:val="16"/>
                <w:lang w:eastAsia="el-GR"/>
              </w:rPr>
              <w:t>.</w:t>
            </w:r>
            <w:r>
              <w:rPr>
                <w:rFonts w:ascii="Tahoma" w:hAnsi="Tahoma" w:cs="Tahoma"/>
                <w:color w:val="000000"/>
                <w:sz w:val="16"/>
                <w:szCs w:val="16"/>
                <w:lang w:val="en-US" w:eastAsia="el-GR"/>
              </w:rPr>
              <w:t>160</w:t>
            </w:r>
          </w:p>
        </w:tc>
        <w:tc>
          <w:tcPr>
            <w:tcW w:w="2537" w:type="dxa"/>
            <w:gridSpan w:val="2"/>
            <w:tcBorders>
              <w:top w:val="single" w:sz="8" w:space="0" w:color="auto"/>
              <w:left w:val="single" w:sz="8" w:space="0" w:color="auto"/>
              <w:bottom w:val="single" w:sz="8" w:space="0" w:color="auto"/>
              <w:right w:val="single" w:sz="8" w:space="0" w:color="auto"/>
            </w:tcBorders>
            <w:shd w:val="clear" w:color="000000" w:fill="FFFFFF"/>
            <w:vAlign w:val="center"/>
          </w:tcPr>
          <w:p w:rsidR="001245B8" w:rsidRPr="00EE4F7B" w:rsidRDefault="001245B8" w:rsidP="00041331">
            <w:pPr>
              <w:suppressAutoHyphens w:val="0"/>
              <w:jc w:val="right"/>
              <w:rPr>
                <w:rFonts w:ascii="Tahoma" w:hAnsi="Tahoma" w:cs="Tahoma"/>
                <w:color w:val="000000"/>
                <w:sz w:val="16"/>
                <w:szCs w:val="16"/>
                <w:lang w:eastAsia="el-GR"/>
              </w:rPr>
            </w:pPr>
            <w:r w:rsidRPr="00EE4F7B">
              <w:rPr>
                <w:rFonts w:ascii="Tahoma" w:hAnsi="Tahoma" w:cs="Tahoma"/>
                <w:color w:val="000000"/>
                <w:sz w:val="16"/>
                <w:szCs w:val="16"/>
                <w:lang w:eastAsia="el-GR"/>
              </w:rPr>
              <w:t>ΚΟΣΤΟΣ ΜΙΣΘΟΔΟΣΙΑΣ</w:t>
            </w:r>
          </w:p>
        </w:tc>
        <w:tc>
          <w:tcPr>
            <w:tcW w:w="1969" w:type="dxa"/>
            <w:tcBorders>
              <w:top w:val="single" w:sz="8" w:space="0" w:color="auto"/>
              <w:left w:val="single" w:sz="8" w:space="0" w:color="auto"/>
              <w:bottom w:val="single" w:sz="8" w:space="0" w:color="auto"/>
              <w:right w:val="single" w:sz="8" w:space="0" w:color="auto"/>
            </w:tcBorders>
            <w:shd w:val="clear" w:color="000000" w:fill="FFFFFF"/>
            <w:vAlign w:val="center"/>
          </w:tcPr>
          <w:p w:rsidR="001245B8" w:rsidRPr="00EE4F7B" w:rsidRDefault="001245B8" w:rsidP="00041331">
            <w:pPr>
              <w:suppressAutoHyphens w:val="0"/>
              <w:ind w:right="12"/>
              <w:jc w:val="right"/>
              <w:rPr>
                <w:rFonts w:ascii="Tahoma" w:hAnsi="Tahoma" w:cs="Tahoma"/>
                <w:color w:val="000000"/>
                <w:sz w:val="16"/>
                <w:szCs w:val="16"/>
                <w:lang w:eastAsia="el-GR"/>
              </w:rPr>
            </w:pPr>
            <w:r w:rsidRPr="00EE4F7B">
              <w:rPr>
                <w:rFonts w:ascii="Tahoma" w:hAnsi="Tahoma" w:cs="Tahoma"/>
                <w:color w:val="000000"/>
                <w:sz w:val="16"/>
                <w:szCs w:val="16"/>
                <w:lang w:eastAsia="el-GR"/>
              </w:rPr>
              <w:t>€</w:t>
            </w:r>
          </w:p>
        </w:tc>
      </w:tr>
      <w:tr w:rsidR="001245B8" w:rsidRPr="00A707D3" w:rsidTr="00041331">
        <w:trPr>
          <w:trHeight w:val="252"/>
          <w:jc w:val="center"/>
        </w:trPr>
        <w:tc>
          <w:tcPr>
            <w:tcW w:w="6320" w:type="dxa"/>
            <w:gridSpan w:val="5"/>
            <w:vMerge w:val="restart"/>
            <w:tcBorders>
              <w:top w:val="single" w:sz="8" w:space="0" w:color="auto"/>
              <w:left w:val="single" w:sz="8" w:space="0" w:color="auto"/>
              <w:right w:val="single" w:sz="8" w:space="0" w:color="auto"/>
            </w:tcBorders>
            <w:shd w:val="clear" w:color="000000" w:fill="FFFFFF"/>
          </w:tcPr>
          <w:p w:rsidR="001245B8" w:rsidRPr="00A707D3" w:rsidRDefault="001245B8" w:rsidP="00041331">
            <w:pPr>
              <w:suppressAutoHyphens w:val="0"/>
              <w:rPr>
                <w:rFonts w:ascii="Tahoma" w:hAnsi="Tahoma" w:cs="Tahoma"/>
                <w:color w:val="000000"/>
                <w:sz w:val="16"/>
                <w:szCs w:val="16"/>
                <w:lang w:eastAsia="el-GR"/>
              </w:rPr>
            </w:pPr>
          </w:p>
        </w:tc>
        <w:tc>
          <w:tcPr>
            <w:tcW w:w="2537" w:type="dxa"/>
            <w:gridSpan w:val="2"/>
            <w:tcBorders>
              <w:top w:val="single" w:sz="8" w:space="0" w:color="auto"/>
              <w:left w:val="single" w:sz="8" w:space="0" w:color="auto"/>
              <w:bottom w:val="single" w:sz="8" w:space="0" w:color="auto"/>
              <w:right w:val="single" w:sz="8" w:space="0" w:color="auto"/>
            </w:tcBorders>
            <w:shd w:val="clear" w:color="000000" w:fill="FFFFFF"/>
            <w:vAlign w:val="center"/>
          </w:tcPr>
          <w:p w:rsidR="001245B8" w:rsidRPr="00C507E9" w:rsidRDefault="001245B8" w:rsidP="00041331">
            <w:pPr>
              <w:suppressAutoHyphens w:val="0"/>
              <w:jc w:val="right"/>
              <w:rPr>
                <w:rFonts w:ascii="Tahoma" w:hAnsi="Tahoma" w:cs="Tahoma"/>
                <w:color w:val="000000"/>
                <w:sz w:val="16"/>
                <w:szCs w:val="16"/>
                <w:lang w:eastAsia="el-GR"/>
              </w:rPr>
            </w:pPr>
            <w:r w:rsidRPr="00C507E9">
              <w:rPr>
                <w:rFonts w:ascii="Tahoma" w:hAnsi="Tahoma" w:cs="Tahoma"/>
                <w:color w:val="000000"/>
                <w:sz w:val="16"/>
                <w:szCs w:val="16"/>
                <w:lang w:eastAsia="el-GR"/>
              </w:rPr>
              <w:t>ΔΙΑΧΕΙΡΙΣΤΙΚΟ ΚΟΣΤΟΣ (6%)</w:t>
            </w:r>
          </w:p>
        </w:tc>
        <w:tc>
          <w:tcPr>
            <w:tcW w:w="1969" w:type="dxa"/>
            <w:tcBorders>
              <w:top w:val="single" w:sz="8" w:space="0" w:color="auto"/>
              <w:left w:val="single" w:sz="8" w:space="0" w:color="auto"/>
              <w:bottom w:val="single" w:sz="8" w:space="0" w:color="auto"/>
              <w:right w:val="single" w:sz="8" w:space="0" w:color="auto"/>
            </w:tcBorders>
            <w:shd w:val="clear" w:color="000000" w:fill="FFFFFF"/>
            <w:vAlign w:val="center"/>
          </w:tcPr>
          <w:p w:rsidR="001245B8" w:rsidRPr="00C507E9" w:rsidRDefault="001245B8" w:rsidP="00041331">
            <w:pPr>
              <w:suppressAutoHyphens w:val="0"/>
              <w:jc w:val="right"/>
              <w:rPr>
                <w:rFonts w:ascii="Tahoma" w:hAnsi="Tahoma" w:cs="Tahoma"/>
                <w:color w:val="000000"/>
                <w:sz w:val="16"/>
                <w:szCs w:val="16"/>
                <w:lang w:eastAsia="el-GR"/>
              </w:rPr>
            </w:pPr>
            <w:r w:rsidRPr="00C507E9">
              <w:rPr>
                <w:rFonts w:ascii="Tahoma" w:hAnsi="Tahoma" w:cs="Tahoma"/>
                <w:color w:val="000000"/>
                <w:sz w:val="16"/>
                <w:szCs w:val="16"/>
                <w:lang w:eastAsia="el-GR"/>
              </w:rPr>
              <w:t>€</w:t>
            </w:r>
          </w:p>
        </w:tc>
      </w:tr>
      <w:tr w:rsidR="001245B8" w:rsidRPr="00A707D3" w:rsidTr="00041331">
        <w:trPr>
          <w:trHeight w:val="252"/>
          <w:jc w:val="center"/>
        </w:trPr>
        <w:tc>
          <w:tcPr>
            <w:tcW w:w="6320" w:type="dxa"/>
            <w:gridSpan w:val="5"/>
            <w:vMerge/>
            <w:tcBorders>
              <w:left w:val="single" w:sz="8" w:space="0" w:color="auto"/>
              <w:right w:val="single" w:sz="8" w:space="0" w:color="auto"/>
            </w:tcBorders>
            <w:shd w:val="clear" w:color="000000" w:fill="FFFFFF"/>
          </w:tcPr>
          <w:p w:rsidR="001245B8" w:rsidRPr="00A707D3" w:rsidRDefault="001245B8" w:rsidP="00041331">
            <w:pPr>
              <w:suppressAutoHyphens w:val="0"/>
              <w:rPr>
                <w:rFonts w:ascii="Tahoma" w:hAnsi="Tahoma" w:cs="Tahoma"/>
                <w:color w:val="000000"/>
                <w:sz w:val="16"/>
                <w:szCs w:val="16"/>
                <w:lang w:eastAsia="el-GR"/>
              </w:rPr>
            </w:pPr>
          </w:p>
        </w:tc>
        <w:tc>
          <w:tcPr>
            <w:tcW w:w="2537" w:type="dxa"/>
            <w:gridSpan w:val="2"/>
            <w:tcBorders>
              <w:top w:val="single" w:sz="8" w:space="0" w:color="auto"/>
              <w:left w:val="single" w:sz="8" w:space="0" w:color="auto"/>
              <w:bottom w:val="single" w:sz="8" w:space="0" w:color="auto"/>
              <w:right w:val="single" w:sz="8" w:space="0" w:color="auto"/>
            </w:tcBorders>
            <w:shd w:val="clear" w:color="000000" w:fill="FFFFFF"/>
            <w:vAlign w:val="center"/>
          </w:tcPr>
          <w:p w:rsidR="001245B8" w:rsidRPr="00C507E9" w:rsidRDefault="001245B8" w:rsidP="00041331">
            <w:pPr>
              <w:suppressAutoHyphens w:val="0"/>
              <w:jc w:val="right"/>
              <w:rPr>
                <w:rFonts w:ascii="Tahoma" w:hAnsi="Tahoma" w:cs="Tahoma"/>
                <w:color w:val="000000"/>
                <w:sz w:val="16"/>
                <w:szCs w:val="16"/>
                <w:lang w:eastAsia="el-GR"/>
              </w:rPr>
            </w:pPr>
            <w:r w:rsidRPr="00C507E9">
              <w:rPr>
                <w:rFonts w:ascii="Tahoma" w:hAnsi="Tahoma" w:cs="Tahoma"/>
                <w:color w:val="000000"/>
                <w:sz w:val="16"/>
                <w:szCs w:val="16"/>
                <w:lang w:eastAsia="el-GR"/>
              </w:rPr>
              <w:t>ΕΡΓΟΛΑΒΙΚΟ ΟΦΕΛΟΣ (12%)</w:t>
            </w:r>
          </w:p>
        </w:tc>
        <w:tc>
          <w:tcPr>
            <w:tcW w:w="1969" w:type="dxa"/>
            <w:tcBorders>
              <w:top w:val="single" w:sz="8" w:space="0" w:color="auto"/>
              <w:left w:val="single" w:sz="8" w:space="0" w:color="auto"/>
              <w:bottom w:val="single" w:sz="8" w:space="0" w:color="auto"/>
              <w:right w:val="single" w:sz="8" w:space="0" w:color="auto"/>
            </w:tcBorders>
            <w:shd w:val="clear" w:color="000000" w:fill="FFFFFF"/>
            <w:vAlign w:val="center"/>
          </w:tcPr>
          <w:p w:rsidR="001245B8" w:rsidRPr="00C507E9" w:rsidRDefault="001245B8" w:rsidP="00041331">
            <w:pPr>
              <w:suppressAutoHyphens w:val="0"/>
              <w:jc w:val="right"/>
              <w:rPr>
                <w:rFonts w:ascii="Tahoma" w:hAnsi="Tahoma" w:cs="Tahoma"/>
                <w:color w:val="000000"/>
                <w:sz w:val="16"/>
                <w:szCs w:val="16"/>
                <w:lang w:eastAsia="el-GR"/>
              </w:rPr>
            </w:pPr>
            <w:r w:rsidRPr="00C507E9">
              <w:rPr>
                <w:rFonts w:ascii="Tahoma" w:hAnsi="Tahoma" w:cs="Tahoma"/>
                <w:color w:val="000000"/>
                <w:sz w:val="16"/>
                <w:szCs w:val="16"/>
                <w:lang w:eastAsia="el-GR"/>
              </w:rPr>
              <w:t>€</w:t>
            </w:r>
          </w:p>
        </w:tc>
      </w:tr>
      <w:tr w:rsidR="001245B8" w:rsidRPr="00A707D3" w:rsidTr="00041331">
        <w:trPr>
          <w:trHeight w:val="252"/>
          <w:jc w:val="center"/>
        </w:trPr>
        <w:tc>
          <w:tcPr>
            <w:tcW w:w="6320" w:type="dxa"/>
            <w:gridSpan w:val="5"/>
            <w:vMerge/>
            <w:tcBorders>
              <w:left w:val="single" w:sz="8" w:space="0" w:color="auto"/>
              <w:right w:val="single" w:sz="8" w:space="0" w:color="auto"/>
            </w:tcBorders>
            <w:shd w:val="clear" w:color="000000" w:fill="FFFFFF"/>
          </w:tcPr>
          <w:p w:rsidR="001245B8" w:rsidRPr="00A707D3" w:rsidRDefault="001245B8" w:rsidP="00041331">
            <w:pPr>
              <w:suppressAutoHyphens w:val="0"/>
              <w:rPr>
                <w:rFonts w:ascii="Tahoma" w:hAnsi="Tahoma" w:cs="Tahoma"/>
                <w:color w:val="000000"/>
                <w:sz w:val="16"/>
                <w:szCs w:val="16"/>
                <w:lang w:eastAsia="el-GR"/>
              </w:rPr>
            </w:pPr>
          </w:p>
        </w:tc>
        <w:tc>
          <w:tcPr>
            <w:tcW w:w="2537" w:type="dxa"/>
            <w:gridSpan w:val="2"/>
            <w:tcBorders>
              <w:top w:val="single" w:sz="8" w:space="0" w:color="auto"/>
              <w:left w:val="single" w:sz="8" w:space="0" w:color="auto"/>
              <w:bottom w:val="single" w:sz="8" w:space="0" w:color="auto"/>
              <w:right w:val="single" w:sz="8" w:space="0" w:color="auto"/>
            </w:tcBorders>
            <w:shd w:val="clear" w:color="000000" w:fill="FFFFFF"/>
            <w:vAlign w:val="center"/>
          </w:tcPr>
          <w:p w:rsidR="001245B8" w:rsidRPr="00C507E9" w:rsidRDefault="001245B8" w:rsidP="00041331">
            <w:pPr>
              <w:suppressAutoHyphens w:val="0"/>
              <w:jc w:val="right"/>
              <w:rPr>
                <w:rFonts w:ascii="Tahoma" w:hAnsi="Tahoma" w:cs="Tahoma"/>
                <w:color w:val="000000"/>
                <w:sz w:val="16"/>
                <w:szCs w:val="16"/>
                <w:lang w:eastAsia="el-GR"/>
              </w:rPr>
            </w:pPr>
            <w:r w:rsidRPr="00C507E9">
              <w:rPr>
                <w:rFonts w:ascii="Tahoma" w:hAnsi="Tahoma" w:cs="Tahoma"/>
                <w:color w:val="000000"/>
                <w:sz w:val="16"/>
                <w:szCs w:val="16"/>
                <w:lang w:eastAsia="el-GR"/>
              </w:rPr>
              <w:t>ΣΥΝΟΛΟ ΚΑΘΑΡΗΣ ΔΑΠΑΝΗΣ</w:t>
            </w:r>
          </w:p>
        </w:tc>
        <w:tc>
          <w:tcPr>
            <w:tcW w:w="1969" w:type="dxa"/>
            <w:tcBorders>
              <w:top w:val="single" w:sz="8" w:space="0" w:color="auto"/>
              <w:left w:val="single" w:sz="8" w:space="0" w:color="auto"/>
              <w:bottom w:val="single" w:sz="8" w:space="0" w:color="auto"/>
              <w:right w:val="single" w:sz="8" w:space="0" w:color="auto"/>
            </w:tcBorders>
            <w:shd w:val="clear" w:color="000000" w:fill="FFFFFF"/>
            <w:vAlign w:val="center"/>
          </w:tcPr>
          <w:p w:rsidR="001245B8" w:rsidRPr="00C507E9" w:rsidRDefault="001245B8" w:rsidP="00041331">
            <w:pPr>
              <w:suppressAutoHyphens w:val="0"/>
              <w:jc w:val="right"/>
              <w:rPr>
                <w:rFonts w:ascii="Tahoma" w:hAnsi="Tahoma" w:cs="Tahoma"/>
                <w:color w:val="000000"/>
                <w:sz w:val="16"/>
                <w:szCs w:val="16"/>
                <w:lang w:eastAsia="el-GR"/>
              </w:rPr>
            </w:pPr>
            <w:r w:rsidRPr="00C507E9">
              <w:rPr>
                <w:rFonts w:ascii="Tahoma" w:hAnsi="Tahoma" w:cs="Tahoma"/>
                <w:bCs/>
                <w:color w:val="000000"/>
                <w:sz w:val="16"/>
                <w:szCs w:val="16"/>
                <w:lang w:eastAsia="el-GR"/>
              </w:rPr>
              <w:t>€</w:t>
            </w:r>
          </w:p>
        </w:tc>
      </w:tr>
      <w:tr w:rsidR="001245B8" w:rsidRPr="00A707D3" w:rsidTr="00041331">
        <w:trPr>
          <w:trHeight w:val="252"/>
          <w:jc w:val="center"/>
        </w:trPr>
        <w:tc>
          <w:tcPr>
            <w:tcW w:w="6320" w:type="dxa"/>
            <w:gridSpan w:val="5"/>
            <w:vMerge/>
            <w:tcBorders>
              <w:left w:val="single" w:sz="8" w:space="0" w:color="auto"/>
              <w:right w:val="single" w:sz="8" w:space="0" w:color="auto"/>
            </w:tcBorders>
            <w:shd w:val="clear" w:color="000000" w:fill="FFFFFF"/>
          </w:tcPr>
          <w:p w:rsidR="001245B8" w:rsidRPr="00A707D3" w:rsidRDefault="001245B8" w:rsidP="00041331">
            <w:pPr>
              <w:suppressAutoHyphens w:val="0"/>
              <w:rPr>
                <w:rFonts w:ascii="Tahoma" w:hAnsi="Tahoma" w:cs="Tahoma"/>
                <w:color w:val="000000"/>
                <w:sz w:val="16"/>
                <w:szCs w:val="16"/>
                <w:lang w:eastAsia="el-GR"/>
              </w:rPr>
            </w:pPr>
          </w:p>
        </w:tc>
        <w:tc>
          <w:tcPr>
            <w:tcW w:w="2537" w:type="dxa"/>
            <w:gridSpan w:val="2"/>
            <w:tcBorders>
              <w:top w:val="single" w:sz="8" w:space="0" w:color="auto"/>
              <w:left w:val="single" w:sz="8" w:space="0" w:color="auto"/>
              <w:bottom w:val="single" w:sz="8" w:space="0" w:color="auto"/>
              <w:right w:val="single" w:sz="8" w:space="0" w:color="auto"/>
            </w:tcBorders>
            <w:shd w:val="clear" w:color="000000" w:fill="FFFFFF"/>
            <w:vAlign w:val="center"/>
          </w:tcPr>
          <w:p w:rsidR="001245B8" w:rsidRPr="00C507E9" w:rsidRDefault="001245B8" w:rsidP="00041331">
            <w:pPr>
              <w:suppressAutoHyphens w:val="0"/>
              <w:jc w:val="right"/>
              <w:rPr>
                <w:rFonts w:ascii="Tahoma" w:hAnsi="Tahoma" w:cs="Tahoma"/>
                <w:color w:val="000000"/>
                <w:sz w:val="16"/>
                <w:szCs w:val="16"/>
                <w:lang w:eastAsia="el-GR"/>
              </w:rPr>
            </w:pPr>
            <w:r w:rsidRPr="00C507E9">
              <w:rPr>
                <w:rFonts w:ascii="Tahoma" w:hAnsi="Tahoma" w:cs="Tahoma"/>
                <w:color w:val="000000"/>
                <w:sz w:val="16"/>
                <w:szCs w:val="16"/>
                <w:lang w:eastAsia="el-GR"/>
              </w:rPr>
              <w:t>ΦΠΑ 24%</w:t>
            </w:r>
          </w:p>
        </w:tc>
        <w:tc>
          <w:tcPr>
            <w:tcW w:w="1969" w:type="dxa"/>
            <w:tcBorders>
              <w:top w:val="single" w:sz="8" w:space="0" w:color="auto"/>
              <w:left w:val="single" w:sz="8" w:space="0" w:color="auto"/>
              <w:bottom w:val="single" w:sz="8" w:space="0" w:color="auto"/>
              <w:right w:val="single" w:sz="8" w:space="0" w:color="auto"/>
            </w:tcBorders>
            <w:shd w:val="clear" w:color="000000" w:fill="FFFFFF"/>
            <w:vAlign w:val="center"/>
          </w:tcPr>
          <w:p w:rsidR="001245B8" w:rsidRPr="00C507E9" w:rsidRDefault="001245B8" w:rsidP="00041331">
            <w:pPr>
              <w:suppressAutoHyphens w:val="0"/>
              <w:jc w:val="right"/>
              <w:rPr>
                <w:rFonts w:ascii="Tahoma" w:hAnsi="Tahoma" w:cs="Tahoma"/>
                <w:color w:val="000000"/>
                <w:sz w:val="16"/>
                <w:szCs w:val="16"/>
                <w:lang w:eastAsia="el-GR"/>
              </w:rPr>
            </w:pPr>
            <w:r w:rsidRPr="00C507E9">
              <w:rPr>
                <w:rFonts w:ascii="Tahoma" w:hAnsi="Tahoma" w:cs="Tahoma"/>
                <w:color w:val="000000"/>
                <w:sz w:val="16"/>
                <w:szCs w:val="16"/>
                <w:lang w:eastAsia="el-GR"/>
              </w:rPr>
              <w:t>€</w:t>
            </w:r>
          </w:p>
        </w:tc>
      </w:tr>
      <w:tr w:rsidR="001245B8" w:rsidRPr="00A707D3" w:rsidTr="00041331">
        <w:trPr>
          <w:trHeight w:val="877"/>
          <w:jc w:val="center"/>
        </w:trPr>
        <w:tc>
          <w:tcPr>
            <w:tcW w:w="6320" w:type="dxa"/>
            <w:gridSpan w:val="5"/>
            <w:vMerge/>
            <w:tcBorders>
              <w:left w:val="single" w:sz="8" w:space="0" w:color="auto"/>
              <w:bottom w:val="single" w:sz="4" w:space="0" w:color="auto"/>
              <w:right w:val="single" w:sz="8" w:space="0" w:color="auto"/>
            </w:tcBorders>
            <w:shd w:val="clear" w:color="000000" w:fill="FFFFFF"/>
          </w:tcPr>
          <w:p w:rsidR="001245B8" w:rsidRPr="00A707D3" w:rsidRDefault="001245B8" w:rsidP="00041331">
            <w:pPr>
              <w:suppressAutoHyphens w:val="0"/>
              <w:jc w:val="center"/>
              <w:rPr>
                <w:rFonts w:ascii="Tahoma" w:hAnsi="Tahoma" w:cs="Tahoma"/>
                <w:color w:val="000000"/>
                <w:sz w:val="16"/>
                <w:szCs w:val="16"/>
                <w:lang w:eastAsia="el-GR"/>
              </w:rPr>
            </w:pPr>
          </w:p>
        </w:tc>
        <w:tc>
          <w:tcPr>
            <w:tcW w:w="2537" w:type="dxa"/>
            <w:gridSpan w:val="2"/>
            <w:tcBorders>
              <w:top w:val="single" w:sz="8" w:space="0" w:color="auto"/>
              <w:left w:val="single" w:sz="8" w:space="0" w:color="auto"/>
              <w:bottom w:val="single" w:sz="4" w:space="0" w:color="auto"/>
              <w:right w:val="single" w:sz="8" w:space="0" w:color="auto"/>
            </w:tcBorders>
            <w:shd w:val="clear" w:color="000000" w:fill="FFFFFF"/>
            <w:vAlign w:val="center"/>
            <w:hideMark/>
          </w:tcPr>
          <w:p w:rsidR="001245B8" w:rsidRPr="00C507E9" w:rsidRDefault="001245B8" w:rsidP="00041331">
            <w:pPr>
              <w:suppressAutoHyphens w:val="0"/>
              <w:jc w:val="right"/>
              <w:rPr>
                <w:rFonts w:ascii="Tahoma" w:hAnsi="Tahoma" w:cs="Tahoma"/>
                <w:b/>
                <w:bCs/>
                <w:color w:val="000000"/>
                <w:sz w:val="16"/>
                <w:szCs w:val="16"/>
                <w:lang w:eastAsia="el-GR"/>
              </w:rPr>
            </w:pPr>
            <w:r w:rsidRPr="00C507E9">
              <w:rPr>
                <w:rFonts w:ascii="Tahoma" w:hAnsi="Tahoma" w:cs="Tahoma"/>
                <w:b/>
                <w:bCs/>
                <w:color w:val="000000"/>
                <w:sz w:val="16"/>
                <w:szCs w:val="16"/>
                <w:lang w:eastAsia="el-GR"/>
              </w:rPr>
              <w:t>Σύνολο</w:t>
            </w:r>
          </w:p>
          <w:p w:rsidR="001245B8" w:rsidRPr="00C507E9" w:rsidRDefault="001245B8" w:rsidP="00041331">
            <w:pPr>
              <w:suppressAutoHyphens w:val="0"/>
              <w:jc w:val="right"/>
              <w:rPr>
                <w:rFonts w:ascii="Tahoma" w:hAnsi="Tahoma" w:cs="Tahoma"/>
                <w:b/>
                <w:color w:val="000000"/>
                <w:sz w:val="16"/>
                <w:szCs w:val="16"/>
                <w:lang w:eastAsia="el-GR"/>
              </w:rPr>
            </w:pPr>
            <w:r w:rsidRPr="00C507E9">
              <w:rPr>
                <w:rFonts w:ascii="Tahoma" w:hAnsi="Tahoma" w:cs="Tahoma"/>
                <w:b/>
                <w:bCs/>
                <w:color w:val="000000"/>
                <w:sz w:val="16"/>
                <w:szCs w:val="16"/>
                <w:lang w:eastAsia="el-GR"/>
              </w:rPr>
              <w:t>(συμπ. ΦΠΑ)</w:t>
            </w:r>
          </w:p>
        </w:tc>
        <w:tc>
          <w:tcPr>
            <w:tcW w:w="1969"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1245B8" w:rsidRPr="00C507E9" w:rsidRDefault="001245B8" w:rsidP="00041331">
            <w:pPr>
              <w:suppressAutoHyphens w:val="0"/>
              <w:jc w:val="right"/>
              <w:rPr>
                <w:rFonts w:ascii="Tahoma" w:hAnsi="Tahoma" w:cs="Tahoma"/>
                <w:b/>
                <w:color w:val="000000"/>
                <w:sz w:val="16"/>
                <w:szCs w:val="16"/>
                <w:lang w:eastAsia="el-GR"/>
              </w:rPr>
            </w:pPr>
            <w:r w:rsidRPr="00C507E9">
              <w:rPr>
                <w:rFonts w:ascii="Tahoma" w:hAnsi="Tahoma" w:cs="Tahoma"/>
                <w:b/>
                <w:bCs/>
                <w:color w:val="000000"/>
                <w:sz w:val="16"/>
                <w:szCs w:val="16"/>
                <w:lang w:eastAsia="el-GR"/>
              </w:rPr>
              <w:t>€</w:t>
            </w:r>
          </w:p>
        </w:tc>
      </w:tr>
      <w:tr w:rsidR="001245B8" w:rsidRPr="00A707D3" w:rsidTr="00041331">
        <w:trPr>
          <w:trHeight w:val="163"/>
          <w:jc w:val="center"/>
        </w:trPr>
        <w:tc>
          <w:tcPr>
            <w:tcW w:w="10826" w:type="dxa"/>
            <w:gridSpan w:val="8"/>
            <w:tcBorders>
              <w:top w:val="single" w:sz="4" w:space="0" w:color="auto"/>
              <w:left w:val="single" w:sz="4" w:space="0" w:color="auto"/>
              <w:bottom w:val="single" w:sz="4" w:space="0" w:color="auto"/>
              <w:right w:val="single" w:sz="4" w:space="0" w:color="auto"/>
            </w:tcBorders>
            <w:shd w:val="clear" w:color="auto" w:fill="D9D9D9"/>
          </w:tcPr>
          <w:p w:rsidR="001245B8" w:rsidRPr="00A707D3" w:rsidRDefault="001245B8" w:rsidP="00041331">
            <w:pPr>
              <w:suppressAutoHyphens w:val="0"/>
              <w:jc w:val="center"/>
              <w:rPr>
                <w:rFonts w:ascii="Tahoma" w:hAnsi="Tahoma" w:cs="Tahoma"/>
                <w:b/>
                <w:color w:val="000000"/>
                <w:sz w:val="16"/>
                <w:szCs w:val="16"/>
                <w:lang w:eastAsia="el-GR"/>
              </w:rPr>
            </w:pPr>
          </w:p>
        </w:tc>
      </w:tr>
      <w:tr w:rsidR="001245B8" w:rsidRPr="00A707D3" w:rsidTr="00041331">
        <w:trPr>
          <w:trHeight w:val="333"/>
          <w:jc w:val="center"/>
        </w:trPr>
        <w:tc>
          <w:tcPr>
            <w:tcW w:w="10826" w:type="dxa"/>
            <w:gridSpan w:val="8"/>
            <w:tcBorders>
              <w:top w:val="single" w:sz="4" w:space="0" w:color="auto"/>
              <w:left w:val="single" w:sz="4" w:space="0" w:color="auto"/>
              <w:bottom w:val="single" w:sz="4" w:space="0" w:color="auto"/>
              <w:right w:val="single" w:sz="4" w:space="0" w:color="auto"/>
            </w:tcBorders>
          </w:tcPr>
          <w:p w:rsidR="001245B8" w:rsidRPr="00A707D3" w:rsidRDefault="001245B8" w:rsidP="00041331">
            <w:pPr>
              <w:suppressAutoHyphens w:val="0"/>
              <w:jc w:val="center"/>
              <w:rPr>
                <w:rFonts w:ascii="Tahoma" w:hAnsi="Tahoma" w:cs="Tahoma"/>
                <w:b/>
                <w:color w:val="000000"/>
                <w:sz w:val="16"/>
                <w:szCs w:val="16"/>
                <w:lang w:eastAsia="el-GR"/>
              </w:rPr>
            </w:pPr>
            <w:r w:rsidRPr="00A707D3">
              <w:rPr>
                <w:rFonts w:ascii="Tahoma" w:hAnsi="Tahoma" w:cs="Tahoma"/>
                <w:b/>
                <w:bCs/>
                <w:color w:val="000000"/>
                <w:sz w:val="20"/>
                <w:szCs w:val="20"/>
                <w:u w:val="single"/>
                <w:lang w:eastAsia="el-GR"/>
              </w:rPr>
              <w:t>ΟΜΑΔΑ Β</w:t>
            </w:r>
          </w:p>
        </w:tc>
      </w:tr>
      <w:tr w:rsidR="001245B8" w:rsidRPr="00F365E1" w:rsidTr="00041331">
        <w:trPr>
          <w:trHeight w:val="333"/>
          <w:jc w:val="center"/>
        </w:trPr>
        <w:tc>
          <w:tcPr>
            <w:tcW w:w="10826" w:type="dxa"/>
            <w:gridSpan w:val="8"/>
            <w:tcBorders>
              <w:top w:val="single" w:sz="4" w:space="0" w:color="auto"/>
              <w:left w:val="single" w:sz="4" w:space="0" w:color="auto"/>
              <w:bottom w:val="single" w:sz="4" w:space="0" w:color="auto"/>
              <w:right w:val="single" w:sz="4" w:space="0" w:color="auto"/>
            </w:tcBorders>
          </w:tcPr>
          <w:p w:rsidR="001245B8" w:rsidRPr="001245B8" w:rsidRDefault="001245B8" w:rsidP="00041331">
            <w:pPr>
              <w:suppressAutoHyphens w:val="0"/>
              <w:autoSpaceDE w:val="0"/>
              <w:jc w:val="center"/>
              <w:rPr>
                <w:rFonts w:ascii="Tahoma" w:hAnsi="Tahoma" w:cs="Tahoma"/>
                <w:b/>
                <w:bCs/>
                <w:sz w:val="18"/>
                <w:szCs w:val="18"/>
                <w:lang w:val="el-GR" w:eastAsia="el-GR"/>
              </w:rPr>
            </w:pPr>
            <w:r w:rsidRPr="001245B8">
              <w:rPr>
                <w:rFonts w:ascii="Tahoma" w:hAnsi="Tahoma" w:cs="Tahoma"/>
                <w:b/>
                <w:bCs/>
                <w:sz w:val="18"/>
                <w:szCs w:val="18"/>
                <w:lang w:val="el-GR" w:eastAsia="el-GR"/>
              </w:rPr>
              <w:t>ΠΕΡΙΓΡΑΦΗ</w:t>
            </w:r>
          </w:p>
          <w:p w:rsidR="001245B8" w:rsidRPr="001245B8" w:rsidRDefault="001245B8" w:rsidP="00041331">
            <w:pPr>
              <w:suppressAutoHyphens w:val="0"/>
              <w:autoSpaceDE w:val="0"/>
              <w:jc w:val="center"/>
              <w:rPr>
                <w:rFonts w:ascii="Tahoma" w:hAnsi="Tahoma" w:cs="Tahoma"/>
                <w:sz w:val="18"/>
                <w:szCs w:val="18"/>
                <w:lang w:val="el-GR" w:eastAsia="el-GR"/>
              </w:rPr>
            </w:pPr>
            <w:r w:rsidRPr="001245B8">
              <w:rPr>
                <w:rFonts w:ascii="Tahoma" w:hAnsi="Tahoma" w:cs="Tahoma"/>
                <w:sz w:val="18"/>
                <w:szCs w:val="18"/>
                <w:lang w:val="el-GR" w:eastAsia="el-GR"/>
              </w:rPr>
              <w:t>Εκπαιδευτικό Προσωπικό - Ανθρώπινο Δυναμικό για την Παροχή Υπηρεσιών Υλοποίησης Εικαστικών, Θεατρικών, Ψυχαγωγικών και Λοιπών Καλλιτεχνικών Επιμορφωτικών Μαθημάτων Δήμου Διονύσου</w:t>
            </w:r>
          </w:p>
          <w:p w:rsidR="001245B8" w:rsidRPr="001245B8" w:rsidRDefault="001245B8" w:rsidP="00041331">
            <w:pPr>
              <w:suppressAutoHyphens w:val="0"/>
              <w:autoSpaceDE w:val="0"/>
              <w:jc w:val="center"/>
              <w:rPr>
                <w:rFonts w:ascii="Tahoma" w:hAnsi="Tahoma" w:cs="Tahoma"/>
                <w:sz w:val="18"/>
                <w:szCs w:val="18"/>
                <w:lang w:val="el-GR" w:eastAsia="el-GR"/>
              </w:rPr>
            </w:pPr>
          </w:p>
          <w:p w:rsidR="001245B8" w:rsidRPr="001245B8" w:rsidRDefault="001245B8" w:rsidP="00041331">
            <w:pPr>
              <w:suppressAutoHyphens w:val="0"/>
              <w:autoSpaceDE w:val="0"/>
              <w:jc w:val="center"/>
              <w:rPr>
                <w:rFonts w:ascii="Tahoma" w:hAnsi="Tahoma" w:cs="Tahoma"/>
                <w:sz w:val="18"/>
                <w:szCs w:val="18"/>
                <w:lang w:val="el-GR" w:eastAsia="el-GR"/>
              </w:rPr>
            </w:pPr>
            <w:r w:rsidRPr="00A707D3">
              <w:rPr>
                <w:rFonts w:ascii="Tahoma" w:hAnsi="Tahoma" w:cs="Tahoma"/>
                <w:sz w:val="18"/>
                <w:szCs w:val="18"/>
                <w:lang w:eastAsia="el-GR"/>
              </w:rPr>
              <w:t>CPV</w:t>
            </w:r>
            <w:r w:rsidRPr="001245B8">
              <w:rPr>
                <w:rFonts w:ascii="Tahoma" w:hAnsi="Tahoma" w:cs="Tahoma"/>
                <w:sz w:val="18"/>
                <w:szCs w:val="18"/>
                <w:lang w:val="el-GR" w:eastAsia="el-GR"/>
              </w:rPr>
              <w:t>:</w:t>
            </w:r>
          </w:p>
          <w:p w:rsidR="001245B8" w:rsidRPr="001245B8" w:rsidRDefault="001245B8" w:rsidP="00041331">
            <w:pPr>
              <w:suppressAutoHyphens w:val="0"/>
              <w:autoSpaceDE w:val="0"/>
              <w:jc w:val="center"/>
              <w:rPr>
                <w:rFonts w:ascii="Tahoma" w:hAnsi="Tahoma" w:cs="Tahoma"/>
                <w:sz w:val="18"/>
                <w:szCs w:val="18"/>
                <w:lang w:val="el-GR" w:eastAsia="el-GR"/>
              </w:rPr>
            </w:pPr>
            <w:r w:rsidRPr="001245B8">
              <w:rPr>
                <w:rFonts w:ascii="Tahoma" w:hAnsi="Tahoma" w:cs="Tahoma"/>
                <w:sz w:val="18"/>
                <w:szCs w:val="18"/>
                <w:lang w:val="el-GR" w:eastAsia="el-GR"/>
              </w:rPr>
              <w:t>80000000-4 “Υπηρεσίες Εκπαίδευσης και Επιμόρφωσης”</w:t>
            </w:r>
          </w:p>
        </w:tc>
      </w:tr>
      <w:tr w:rsidR="001245B8" w:rsidRPr="00A707D3" w:rsidTr="00041331">
        <w:trPr>
          <w:trHeight w:val="333"/>
          <w:jc w:val="center"/>
        </w:trPr>
        <w:tc>
          <w:tcPr>
            <w:tcW w:w="665" w:type="dxa"/>
            <w:tcBorders>
              <w:top w:val="single" w:sz="4" w:space="0" w:color="auto"/>
              <w:left w:val="single" w:sz="4" w:space="0" w:color="auto"/>
              <w:bottom w:val="single" w:sz="4" w:space="0" w:color="auto"/>
              <w:right w:val="single" w:sz="4" w:space="0" w:color="auto"/>
            </w:tcBorders>
            <w:vAlign w:val="center"/>
          </w:tcPr>
          <w:p w:rsidR="001245B8" w:rsidRPr="00A707D3" w:rsidRDefault="001245B8" w:rsidP="00041331">
            <w:pPr>
              <w:suppressAutoHyphens w:val="0"/>
              <w:jc w:val="center"/>
              <w:rPr>
                <w:rFonts w:ascii="Tahoma" w:hAnsi="Tahoma" w:cs="Tahoma"/>
                <w:b/>
                <w:bCs/>
                <w:color w:val="000000"/>
                <w:sz w:val="16"/>
                <w:szCs w:val="16"/>
                <w:lang w:eastAsia="el-GR"/>
              </w:rPr>
            </w:pPr>
            <w:r w:rsidRPr="00A707D3">
              <w:rPr>
                <w:rFonts w:ascii="Tahoma" w:hAnsi="Tahoma" w:cs="Tahoma"/>
                <w:b/>
                <w:bCs/>
                <w:color w:val="000000"/>
                <w:sz w:val="16"/>
                <w:szCs w:val="16"/>
                <w:lang w:eastAsia="el-GR"/>
              </w:rPr>
              <w:t>Α/Α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5B8" w:rsidRPr="00A707D3" w:rsidRDefault="001245B8" w:rsidP="00041331">
            <w:pPr>
              <w:suppressAutoHyphens w:val="0"/>
              <w:jc w:val="center"/>
              <w:rPr>
                <w:rFonts w:ascii="Tahoma" w:hAnsi="Tahoma" w:cs="Tahoma"/>
                <w:b/>
                <w:bCs/>
                <w:color w:val="000000"/>
                <w:sz w:val="16"/>
                <w:szCs w:val="16"/>
                <w:lang w:eastAsia="el-GR"/>
              </w:rPr>
            </w:pPr>
            <w:r w:rsidRPr="00A707D3">
              <w:rPr>
                <w:rFonts w:ascii="Tahoma" w:hAnsi="Tahoma" w:cs="Tahoma"/>
                <w:b/>
                <w:bCs/>
                <w:color w:val="000000"/>
                <w:sz w:val="16"/>
                <w:szCs w:val="16"/>
                <w:lang w:eastAsia="el-GR"/>
              </w:rPr>
              <w:t>ΤΜΗΜΑΤΑ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245B8" w:rsidRPr="00A707D3" w:rsidRDefault="001245B8" w:rsidP="00041331">
            <w:pPr>
              <w:suppressAutoHyphens w:val="0"/>
              <w:jc w:val="center"/>
              <w:rPr>
                <w:rFonts w:ascii="Tahoma" w:hAnsi="Tahoma" w:cs="Tahoma"/>
                <w:b/>
                <w:bCs/>
                <w:color w:val="000000"/>
                <w:sz w:val="16"/>
                <w:szCs w:val="16"/>
                <w:lang w:eastAsia="el-GR"/>
              </w:rPr>
            </w:pPr>
            <w:r w:rsidRPr="00A707D3">
              <w:rPr>
                <w:rFonts w:ascii="Tahoma" w:hAnsi="Tahoma" w:cs="Tahoma"/>
                <w:b/>
                <w:bCs/>
                <w:color w:val="000000"/>
                <w:sz w:val="16"/>
                <w:szCs w:val="16"/>
                <w:lang w:eastAsia="el-GR"/>
              </w:rPr>
              <w:t>ΕΝΔΕΙΚΤΙΚΟΣ ΑΡΙΘΜΟΣ                                     ΤΜΗΜΑΤΩΝ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245B8" w:rsidRPr="001245B8" w:rsidRDefault="001245B8" w:rsidP="00041331">
            <w:pPr>
              <w:suppressAutoHyphens w:val="0"/>
              <w:jc w:val="center"/>
              <w:rPr>
                <w:rFonts w:ascii="Tahoma" w:hAnsi="Tahoma" w:cs="Tahoma"/>
                <w:b/>
                <w:bCs/>
                <w:color w:val="000000"/>
                <w:sz w:val="16"/>
                <w:szCs w:val="16"/>
                <w:lang w:val="el-GR" w:eastAsia="el-GR"/>
              </w:rPr>
            </w:pPr>
            <w:r w:rsidRPr="001245B8">
              <w:rPr>
                <w:rFonts w:ascii="Tahoma" w:hAnsi="Tahoma" w:cs="Tahoma"/>
                <w:b/>
                <w:bCs/>
                <w:color w:val="000000"/>
                <w:sz w:val="16"/>
                <w:szCs w:val="16"/>
                <w:lang w:val="el-GR" w:eastAsia="el-GR"/>
              </w:rPr>
              <w:t>ΕΝΔΕΙΚΤΙΚΕΣ ΜΗΝΙΑΙΕΣ ΩΡΕΣ                                 ΑΝΑ ΤΜΗΜΑ</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1245B8" w:rsidRPr="001245B8" w:rsidRDefault="001245B8" w:rsidP="00041331">
            <w:pPr>
              <w:suppressAutoHyphens w:val="0"/>
              <w:jc w:val="center"/>
              <w:rPr>
                <w:rFonts w:ascii="Tahoma" w:hAnsi="Tahoma" w:cs="Tahoma"/>
                <w:b/>
                <w:bCs/>
                <w:color w:val="000000"/>
                <w:sz w:val="16"/>
                <w:szCs w:val="16"/>
                <w:lang w:val="el-GR" w:eastAsia="el-GR"/>
              </w:rPr>
            </w:pPr>
            <w:r w:rsidRPr="001245B8">
              <w:rPr>
                <w:rFonts w:ascii="Tahoma" w:hAnsi="Tahoma" w:cs="Tahoma"/>
                <w:b/>
                <w:bCs/>
                <w:color w:val="000000"/>
                <w:sz w:val="16"/>
                <w:szCs w:val="16"/>
                <w:lang w:val="el-GR" w:eastAsia="el-GR"/>
              </w:rPr>
              <w:t>ΕΝΔΕΙΚΤΙΚΕΣ ΣΥΝΟΛΙΚΕΣ ΩΡΕΣ</w:t>
            </w:r>
          </w:p>
          <w:p w:rsidR="001245B8" w:rsidRPr="001245B8" w:rsidRDefault="001245B8" w:rsidP="00041331">
            <w:pPr>
              <w:suppressAutoHyphens w:val="0"/>
              <w:jc w:val="center"/>
              <w:rPr>
                <w:rFonts w:ascii="Tahoma" w:hAnsi="Tahoma" w:cs="Tahoma"/>
                <w:b/>
                <w:bCs/>
                <w:color w:val="000000"/>
                <w:sz w:val="16"/>
                <w:szCs w:val="16"/>
                <w:lang w:val="el-GR" w:eastAsia="el-GR"/>
              </w:rPr>
            </w:pPr>
            <w:r w:rsidRPr="001245B8">
              <w:rPr>
                <w:rFonts w:ascii="Tahoma" w:hAnsi="Tahoma" w:cs="Tahoma"/>
                <w:b/>
                <w:bCs/>
                <w:color w:val="000000"/>
                <w:sz w:val="16"/>
                <w:szCs w:val="16"/>
                <w:lang w:val="el-GR" w:eastAsia="el-GR"/>
              </w:rPr>
              <w:t>(ΓΙΑ ΔΥΟ ΕΚΠΑΙΔΕΥΤΙΚΑ ΕΤΗ)</w:t>
            </w:r>
          </w:p>
        </w:tc>
        <w:tc>
          <w:tcPr>
            <w:tcW w:w="2410" w:type="dxa"/>
            <w:tcBorders>
              <w:top w:val="single" w:sz="4" w:space="0" w:color="auto"/>
              <w:left w:val="single" w:sz="4" w:space="0" w:color="auto"/>
              <w:bottom w:val="single" w:sz="4" w:space="0" w:color="auto"/>
              <w:right w:val="single" w:sz="4" w:space="0" w:color="auto"/>
            </w:tcBorders>
            <w:vAlign w:val="center"/>
          </w:tcPr>
          <w:p w:rsidR="001245B8" w:rsidRPr="00A707D3" w:rsidRDefault="001245B8" w:rsidP="00041331">
            <w:pPr>
              <w:suppressAutoHyphens w:val="0"/>
              <w:jc w:val="center"/>
              <w:rPr>
                <w:rFonts w:ascii="Tahoma" w:hAnsi="Tahoma" w:cs="Tahoma"/>
                <w:b/>
                <w:bCs/>
                <w:color w:val="000000"/>
                <w:sz w:val="16"/>
                <w:szCs w:val="16"/>
                <w:lang w:eastAsia="el-GR"/>
              </w:rPr>
            </w:pPr>
            <w:r w:rsidRPr="00A707D3">
              <w:rPr>
                <w:rFonts w:ascii="Tahoma" w:hAnsi="Tahoma" w:cs="Tahoma"/>
                <w:b/>
                <w:bCs/>
                <w:color w:val="000000"/>
                <w:sz w:val="16"/>
                <w:szCs w:val="16"/>
                <w:lang w:eastAsia="el-GR"/>
              </w:rPr>
              <w:t>ΚΑΘΑΡΟ ΩΡΙΑΙΟ ΚΟΣΤΟΣ</w:t>
            </w:r>
          </w:p>
          <w:p w:rsidR="001245B8" w:rsidRPr="00A707D3" w:rsidRDefault="001245B8" w:rsidP="00041331">
            <w:pPr>
              <w:suppressAutoHyphens w:val="0"/>
              <w:jc w:val="center"/>
              <w:rPr>
                <w:rFonts w:ascii="Tahoma" w:hAnsi="Tahoma" w:cs="Tahoma"/>
                <w:b/>
                <w:bCs/>
                <w:color w:val="000000"/>
                <w:sz w:val="16"/>
                <w:szCs w:val="16"/>
                <w:lang w:eastAsia="el-GR"/>
              </w:rPr>
            </w:pPr>
            <w:r w:rsidRPr="00A707D3">
              <w:rPr>
                <w:rFonts w:ascii="Tahoma" w:hAnsi="Tahoma" w:cs="Tahoma"/>
                <w:b/>
                <w:bCs/>
                <w:color w:val="000000"/>
                <w:sz w:val="16"/>
                <w:szCs w:val="16"/>
                <w:lang w:eastAsia="el-GR"/>
              </w:rPr>
              <w:t>(ΣΕ €)</w:t>
            </w:r>
          </w:p>
        </w:tc>
        <w:tc>
          <w:tcPr>
            <w:tcW w:w="2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45B8" w:rsidRPr="00A707D3" w:rsidRDefault="001245B8" w:rsidP="00041331">
            <w:pPr>
              <w:suppressAutoHyphens w:val="0"/>
              <w:rPr>
                <w:rFonts w:ascii="Tahoma" w:hAnsi="Tahoma" w:cs="Tahoma"/>
                <w:b/>
                <w:bCs/>
                <w:color w:val="000000"/>
                <w:sz w:val="16"/>
                <w:szCs w:val="16"/>
                <w:lang w:eastAsia="el-GR"/>
              </w:rPr>
            </w:pPr>
          </w:p>
          <w:p w:rsidR="001245B8" w:rsidRPr="00A707D3" w:rsidRDefault="001245B8" w:rsidP="00041331">
            <w:pPr>
              <w:suppressAutoHyphens w:val="0"/>
              <w:jc w:val="center"/>
              <w:rPr>
                <w:rFonts w:ascii="Tahoma" w:hAnsi="Tahoma" w:cs="Tahoma"/>
                <w:b/>
                <w:bCs/>
                <w:color w:val="000000"/>
                <w:sz w:val="16"/>
                <w:szCs w:val="16"/>
                <w:lang w:eastAsia="el-GR"/>
              </w:rPr>
            </w:pPr>
            <w:r w:rsidRPr="00A707D3">
              <w:rPr>
                <w:rFonts w:ascii="Tahoma" w:hAnsi="Tahoma" w:cs="Tahoma"/>
                <w:b/>
                <w:bCs/>
                <w:color w:val="000000"/>
                <w:sz w:val="16"/>
                <w:szCs w:val="16"/>
                <w:lang w:eastAsia="el-GR"/>
              </w:rPr>
              <w:t>ΤΕΛΙΚΟ ΚΑΘΑΡΟ ΚΟΣΤΟΣ</w:t>
            </w:r>
          </w:p>
          <w:p w:rsidR="001245B8" w:rsidRPr="00A707D3" w:rsidRDefault="001245B8" w:rsidP="00041331">
            <w:pPr>
              <w:suppressAutoHyphens w:val="0"/>
              <w:jc w:val="center"/>
              <w:rPr>
                <w:rFonts w:ascii="Tahoma" w:hAnsi="Tahoma" w:cs="Tahoma"/>
                <w:b/>
                <w:bCs/>
                <w:color w:val="000000"/>
                <w:sz w:val="16"/>
                <w:szCs w:val="16"/>
                <w:lang w:eastAsia="el-GR"/>
              </w:rPr>
            </w:pPr>
            <w:r w:rsidRPr="00A707D3">
              <w:rPr>
                <w:rFonts w:ascii="Tahoma" w:hAnsi="Tahoma" w:cs="Tahoma"/>
                <w:b/>
                <w:bCs/>
                <w:color w:val="000000"/>
                <w:sz w:val="16"/>
                <w:szCs w:val="16"/>
                <w:lang w:eastAsia="el-GR"/>
              </w:rPr>
              <w:t>(ΣΕ €)</w:t>
            </w:r>
          </w:p>
        </w:tc>
      </w:tr>
      <w:tr w:rsidR="001245B8" w:rsidRPr="00A707D3" w:rsidTr="00041331">
        <w:trPr>
          <w:trHeight w:val="333"/>
          <w:jc w:val="center"/>
        </w:trPr>
        <w:tc>
          <w:tcPr>
            <w:tcW w:w="665" w:type="dxa"/>
            <w:tcBorders>
              <w:top w:val="single" w:sz="4" w:space="0" w:color="auto"/>
              <w:left w:val="single" w:sz="4" w:space="0" w:color="auto"/>
              <w:bottom w:val="single" w:sz="4" w:space="0" w:color="auto"/>
              <w:right w:val="single" w:sz="4" w:space="0" w:color="auto"/>
            </w:tcBorders>
            <w:vAlign w:val="center"/>
          </w:tcPr>
          <w:p w:rsidR="001245B8" w:rsidRPr="00A707D3" w:rsidRDefault="001245B8" w:rsidP="001245B8">
            <w:pPr>
              <w:numPr>
                <w:ilvl w:val="0"/>
                <w:numId w:val="17"/>
              </w:numPr>
              <w:spacing w:after="0"/>
              <w:ind w:left="296" w:hanging="284"/>
              <w:jc w:val="center"/>
              <w:rPr>
                <w:rFonts w:ascii="Tahoma" w:hAnsi="Tahoma" w:cs="Tahoma"/>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5B8" w:rsidRPr="00A707D3" w:rsidRDefault="001245B8" w:rsidP="00041331">
            <w:pPr>
              <w:jc w:val="center"/>
              <w:rPr>
                <w:rFonts w:ascii="Tahoma" w:hAnsi="Tahoma" w:cs="Tahoma"/>
                <w:sz w:val="16"/>
                <w:szCs w:val="16"/>
              </w:rPr>
            </w:pPr>
            <w:r w:rsidRPr="00A707D3">
              <w:rPr>
                <w:rFonts w:ascii="Tahoma" w:hAnsi="Tahoma" w:cs="Tahoma"/>
                <w:sz w:val="16"/>
                <w:szCs w:val="16"/>
              </w:rPr>
              <w:t>ΘΕΑΤΡΟ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245B8" w:rsidRPr="00B468D4" w:rsidRDefault="001245B8" w:rsidP="00041331">
            <w:pPr>
              <w:jc w:val="center"/>
              <w:rPr>
                <w:rFonts w:ascii="Tahoma" w:hAnsi="Tahoma" w:cs="Tahoma"/>
                <w:sz w:val="16"/>
                <w:szCs w:val="16"/>
                <w:lang w:val="en-US"/>
              </w:rPr>
            </w:pPr>
            <w:r>
              <w:rPr>
                <w:rFonts w:ascii="Tahoma" w:hAnsi="Tahoma" w:cs="Tahoma"/>
                <w:sz w:val="16"/>
                <w:szCs w:val="16"/>
                <w:lang w:val="en-US"/>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245B8" w:rsidRPr="00295CB0" w:rsidRDefault="001245B8" w:rsidP="00041331">
            <w:pPr>
              <w:jc w:val="center"/>
              <w:rPr>
                <w:rFonts w:ascii="Tahoma" w:hAnsi="Tahoma" w:cs="Tahoma"/>
                <w:sz w:val="16"/>
                <w:szCs w:val="16"/>
              </w:rPr>
            </w:pPr>
            <w:r>
              <w:rPr>
                <w:rFonts w:ascii="Tahoma" w:hAnsi="Tahoma" w:cs="Tahoma"/>
                <w:sz w:val="16"/>
                <w:szCs w:val="16"/>
              </w:rPr>
              <w:t>15</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1245B8" w:rsidRPr="00B468D4" w:rsidRDefault="001245B8" w:rsidP="00041331">
            <w:pPr>
              <w:jc w:val="center"/>
              <w:rPr>
                <w:rFonts w:ascii="Tahoma" w:hAnsi="Tahoma" w:cs="Tahoma"/>
                <w:sz w:val="16"/>
                <w:szCs w:val="16"/>
                <w:lang w:val="en-US"/>
              </w:rPr>
            </w:pPr>
            <w:r>
              <w:rPr>
                <w:rFonts w:ascii="Tahoma" w:hAnsi="Tahoma" w:cs="Tahoma"/>
                <w:sz w:val="16"/>
                <w:szCs w:val="16"/>
                <w:lang w:val="en-US"/>
              </w:rPr>
              <w:t>1.200</w:t>
            </w:r>
          </w:p>
        </w:tc>
        <w:tc>
          <w:tcPr>
            <w:tcW w:w="2410" w:type="dxa"/>
            <w:tcBorders>
              <w:top w:val="single" w:sz="4" w:space="0" w:color="auto"/>
              <w:left w:val="single" w:sz="4" w:space="0" w:color="auto"/>
              <w:bottom w:val="single" w:sz="4" w:space="0" w:color="auto"/>
              <w:right w:val="single" w:sz="4" w:space="0" w:color="auto"/>
            </w:tcBorders>
            <w:vAlign w:val="center"/>
          </w:tcPr>
          <w:p w:rsidR="001245B8" w:rsidRPr="00A707D3" w:rsidRDefault="001245B8" w:rsidP="00041331">
            <w:pPr>
              <w:suppressAutoHyphens w:val="0"/>
              <w:jc w:val="right"/>
              <w:rPr>
                <w:rFonts w:ascii="Tahoma" w:hAnsi="Tahoma" w:cs="Tahoma"/>
                <w:bCs/>
                <w:color w:val="000000"/>
                <w:sz w:val="16"/>
                <w:szCs w:val="16"/>
                <w:lang w:eastAsia="el-GR"/>
              </w:rPr>
            </w:pPr>
            <w:r>
              <w:rPr>
                <w:rFonts w:ascii="Tahoma" w:hAnsi="Tahoma" w:cs="Tahoma"/>
                <w:bCs/>
                <w:color w:val="000000"/>
                <w:sz w:val="16"/>
                <w:szCs w:val="16"/>
                <w:lang w:eastAsia="el-GR"/>
              </w:rPr>
              <w:t>€</w:t>
            </w:r>
          </w:p>
        </w:tc>
        <w:tc>
          <w:tcPr>
            <w:tcW w:w="2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45B8" w:rsidRPr="00A707D3" w:rsidRDefault="001245B8" w:rsidP="00041331">
            <w:pPr>
              <w:suppressAutoHyphens w:val="0"/>
              <w:jc w:val="right"/>
              <w:rPr>
                <w:rFonts w:ascii="Tahoma" w:hAnsi="Tahoma" w:cs="Tahoma"/>
                <w:bCs/>
                <w:color w:val="000000"/>
                <w:sz w:val="16"/>
                <w:szCs w:val="16"/>
                <w:lang w:eastAsia="el-GR"/>
              </w:rPr>
            </w:pPr>
            <w:r>
              <w:rPr>
                <w:rFonts w:ascii="Tahoma" w:hAnsi="Tahoma" w:cs="Tahoma"/>
                <w:bCs/>
                <w:color w:val="000000"/>
                <w:sz w:val="16"/>
                <w:szCs w:val="16"/>
                <w:lang w:eastAsia="el-GR"/>
              </w:rPr>
              <w:t xml:space="preserve"> €</w:t>
            </w:r>
          </w:p>
        </w:tc>
      </w:tr>
      <w:tr w:rsidR="001245B8" w:rsidRPr="00A707D3" w:rsidTr="00041331">
        <w:trPr>
          <w:trHeight w:val="333"/>
          <w:jc w:val="center"/>
        </w:trPr>
        <w:tc>
          <w:tcPr>
            <w:tcW w:w="665" w:type="dxa"/>
            <w:tcBorders>
              <w:top w:val="single" w:sz="4" w:space="0" w:color="auto"/>
              <w:left w:val="single" w:sz="4" w:space="0" w:color="auto"/>
              <w:bottom w:val="single" w:sz="4" w:space="0" w:color="auto"/>
              <w:right w:val="single" w:sz="4" w:space="0" w:color="auto"/>
            </w:tcBorders>
            <w:vAlign w:val="center"/>
          </w:tcPr>
          <w:p w:rsidR="001245B8" w:rsidRPr="00A707D3" w:rsidRDefault="001245B8" w:rsidP="001245B8">
            <w:pPr>
              <w:numPr>
                <w:ilvl w:val="0"/>
                <w:numId w:val="17"/>
              </w:numPr>
              <w:spacing w:after="0"/>
              <w:ind w:left="296" w:hanging="284"/>
              <w:jc w:val="center"/>
              <w:rPr>
                <w:rFonts w:ascii="Tahoma" w:hAnsi="Tahoma" w:cs="Tahoma"/>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5B8" w:rsidRPr="00A707D3" w:rsidRDefault="001245B8" w:rsidP="00041331">
            <w:pPr>
              <w:jc w:val="center"/>
              <w:rPr>
                <w:rFonts w:ascii="Tahoma" w:hAnsi="Tahoma" w:cs="Tahoma"/>
                <w:sz w:val="16"/>
                <w:szCs w:val="16"/>
              </w:rPr>
            </w:pPr>
            <w:r w:rsidRPr="00A707D3">
              <w:rPr>
                <w:rFonts w:ascii="Tahoma" w:hAnsi="Tahoma" w:cs="Tahoma"/>
                <w:sz w:val="16"/>
                <w:szCs w:val="16"/>
              </w:rPr>
              <w:t>ΛΑΙΚΗ ΠΑΡΑΔΟΣΗ</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245B8" w:rsidRPr="00295CB0" w:rsidRDefault="001245B8" w:rsidP="00041331">
            <w:pPr>
              <w:jc w:val="center"/>
              <w:rPr>
                <w:rFonts w:ascii="Tahoma" w:hAnsi="Tahoma" w:cs="Tahoma"/>
                <w:sz w:val="16"/>
                <w:szCs w:val="16"/>
              </w:rPr>
            </w:pPr>
            <w:r>
              <w:rPr>
                <w:rFonts w:ascii="Tahoma" w:hAnsi="Tahoma" w:cs="Tahoma"/>
                <w:sz w:val="16"/>
                <w:szCs w:val="16"/>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245B8" w:rsidRPr="00A707D3" w:rsidRDefault="001245B8" w:rsidP="00041331">
            <w:pPr>
              <w:jc w:val="center"/>
              <w:rPr>
                <w:rFonts w:ascii="Tahoma" w:hAnsi="Tahoma" w:cs="Tahoma"/>
                <w:sz w:val="16"/>
                <w:szCs w:val="16"/>
              </w:rPr>
            </w:pPr>
            <w:r>
              <w:rPr>
                <w:rFonts w:ascii="Tahoma" w:hAnsi="Tahoma" w:cs="Tahoma"/>
                <w:sz w:val="16"/>
                <w:szCs w:val="16"/>
              </w:rPr>
              <w:t>8</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1245B8" w:rsidRPr="00295CB0" w:rsidRDefault="001245B8" w:rsidP="00041331">
            <w:pPr>
              <w:jc w:val="center"/>
              <w:rPr>
                <w:rFonts w:ascii="Tahoma" w:hAnsi="Tahoma" w:cs="Tahoma"/>
                <w:sz w:val="16"/>
                <w:szCs w:val="16"/>
              </w:rPr>
            </w:pPr>
            <w:r>
              <w:rPr>
                <w:rFonts w:ascii="Tahoma" w:hAnsi="Tahoma" w:cs="Tahoma"/>
                <w:sz w:val="16"/>
                <w:szCs w:val="16"/>
              </w:rPr>
              <w:t>1.600</w:t>
            </w:r>
          </w:p>
        </w:tc>
        <w:tc>
          <w:tcPr>
            <w:tcW w:w="2410" w:type="dxa"/>
            <w:tcBorders>
              <w:top w:val="single" w:sz="4" w:space="0" w:color="auto"/>
              <w:left w:val="single" w:sz="4" w:space="0" w:color="auto"/>
              <w:bottom w:val="single" w:sz="4" w:space="0" w:color="auto"/>
              <w:right w:val="single" w:sz="4" w:space="0" w:color="auto"/>
            </w:tcBorders>
            <w:vAlign w:val="center"/>
          </w:tcPr>
          <w:p w:rsidR="001245B8" w:rsidRPr="00A707D3" w:rsidRDefault="001245B8" w:rsidP="00041331">
            <w:pPr>
              <w:suppressAutoHyphens w:val="0"/>
              <w:jc w:val="right"/>
              <w:rPr>
                <w:rFonts w:ascii="Tahoma" w:hAnsi="Tahoma" w:cs="Tahoma"/>
                <w:bCs/>
                <w:color w:val="000000"/>
                <w:sz w:val="16"/>
                <w:szCs w:val="16"/>
                <w:lang w:eastAsia="el-GR"/>
              </w:rPr>
            </w:pPr>
            <w:r>
              <w:rPr>
                <w:rFonts w:ascii="Tahoma" w:hAnsi="Tahoma" w:cs="Tahoma"/>
                <w:bCs/>
                <w:color w:val="000000"/>
                <w:sz w:val="16"/>
                <w:szCs w:val="16"/>
                <w:lang w:eastAsia="el-GR"/>
              </w:rPr>
              <w:t>€</w:t>
            </w:r>
          </w:p>
        </w:tc>
        <w:tc>
          <w:tcPr>
            <w:tcW w:w="2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45B8" w:rsidRPr="00A707D3" w:rsidRDefault="001245B8" w:rsidP="00041331">
            <w:pPr>
              <w:suppressAutoHyphens w:val="0"/>
              <w:jc w:val="right"/>
              <w:rPr>
                <w:rFonts w:ascii="Tahoma" w:hAnsi="Tahoma" w:cs="Tahoma"/>
                <w:bCs/>
                <w:color w:val="000000"/>
                <w:sz w:val="16"/>
                <w:szCs w:val="16"/>
                <w:lang w:eastAsia="el-GR"/>
              </w:rPr>
            </w:pPr>
            <w:r>
              <w:rPr>
                <w:rFonts w:ascii="Tahoma" w:hAnsi="Tahoma" w:cs="Tahoma"/>
                <w:bCs/>
                <w:color w:val="000000"/>
                <w:sz w:val="16"/>
                <w:szCs w:val="16"/>
                <w:lang w:eastAsia="el-GR"/>
              </w:rPr>
              <w:t xml:space="preserve"> €</w:t>
            </w:r>
          </w:p>
        </w:tc>
      </w:tr>
      <w:tr w:rsidR="001245B8" w:rsidRPr="00A707D3" w:rsidTr="00041331">
        <w:trPr>
          <w:trHeight w:val="333"/>
          <w:jc w:val="center"/>
        </w:trPr>
        <w:tc>
          <w:tcPr>
            <w:tcW w:w="665" w:type="dxa"/>
            <w:tcBorders>
              <w:top w:val="single" w:sz="4" w:space="0" w:color="auto"/>
              <w:left w:val="single" w:sz="4" w:space="0" w:color="auto"/>
              <w:bottom w:val="single" w:sz="4" w:space="0" w:color="auto"/>
              <w:right w:val="single" w:sz="4" w:space="0" w:color="auto"/>
            </w:tcBorders>
            <w:vAlign w:val="center"/>
          </w:tcPr>
          <w:p w:rsidR="001245B8" w:rsidRPr="00A707D3" w:rsidRDefault="001245B8" w:rsidP="001245B8">
            <w:pPr>
              <w:numPr>
                <w:ilvl w:val="0"/>
                <w:numId w:val="17"/>
              </w:numPr>
              <w:spacing w:after="0"/>
              <w:ind w:left="296" w:hanging="284"/>
              <w:jc w:val="center"/>
              <w:rPr>
                <w:rFonts w:ascii="Tahoma" w:hAnsi="Tahoma" w:cs="Tahoma"/>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5B8" w:rsidRPr="00A707D3" w:rsidRDefault="001245B8" w:rsidP="00041331">
            <w:pPr>
              <w:jc w:val="center"/>
              <w:rPr>
                <w:rFonts w:ascii="Tahoma" w:hAnsi="Tahoma" w:cs="Tahoma"/>
                <w:sz w:val="16"/>
                <w:szCs w:val="16"/>
              </w:rPr>
            </w:pPr>
            <w:r w:rsidRPr="00A707D3">
              <w:rPr>
                <w:rFonts w:ascii="Tahoma" w:hAnsi="Tahoma" w:cs="Tahoma"/>
                <w:sz w:val="16"/>
                <w:szCs w:val="16"/>
              </w:rPr>
              <w:t>ΖΩΓΡΑΦΙΚΗ</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245B8" w:rsidRPr="00295CB0" w:rsidRDefault="001245B8" w:rsidP="00041331">
            <w:pPr>
              <w:jc w:val="center"/>
              <w:rPr>
                <w:rFonts w:ascii="Tahoma" w:hAnsi="Tahoma" w:cs="Tahoma"/>
                <w:sz w:val="16"/>
                <w:szCs w:val="16"/>
              </w:rPr>
            </w:pPr>
            <w:r>
              <w:rPr>
                <w:rFonts w:ascii="Tahoma" w:hAnsi="Tahoma" w:cs="Tahoma"/>
                <w:sz w:val="16"/>
                <w:szCs w:val="16"/>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245B8" w:rsidRPr="00295CB0" w:rsidRDefault="001245B8" w:rsidP="00041331">
            <w:pPr>
              <w:jc w:val="center"/>
              <w:rPr>
                <w:rFonts w:ascii="Tahoma" w:hAnsi="Tahoma" w:cs="Tahoma"/>
                <w:sz w:val="16"/>
                <w:szCs w:val="16"/>
              </w:rPr>
            </w:pPr>
            <w:r>
              <w:rPr>
                <w:rFonts w:ascii="Tahoma" w:hAnsi="Tahoma" w:cs="Tahoma"/>
                <w:sz w:val="16"/>
                <w:szCs w:val="16"/>
              </w:rPr>
              <w:t>6</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1245B8" w:rsidRPr="00295CB0" w:rsidRDefault="001245B8" w:rsidP="00041331">
            <w:pPr>
              <w:jc w:val="center"/>
              <w:rPr>
                <w:rFonts w:ascii="Tahoma" w:hAnsi="Tahoma" w:cs="Tahoma"/>
                <w:sz w:val="16"/>
                <w:szCs w:val="16"/>
              </w:rPr>
            </w:pPr>
            <w:r>
              <w:rPr>
                <w:rFonts w:ascii="Tahoma" w:hAnsi="Tahoma" w:cs="Tahoma"/>
                <w:sz w:val="16"/>
                <w:szCs w:val="16"/>
              </w:rPr>
              <w:t>720</w:t>
            </w:r>
          </w:p>
        </w:tc>
        <w:tc>
          <w:tcPr>
            <w:tcW w:w="2410" w:type="dxa"/>
            <w:tcBorders>
              <w:top w:val="single" w:sz="4" w:space="0" w:color="auto"/>
              <w:left w:val="single" w:sz="4" w:space="0" w:color="auto"/>
              <w:bottom w:val="single" w:sz="4" w:space="0" w:color="auto"/>
              <w:right w:val="single" w:sz="4" w:space="0" w:color="auto"/>
            </w:tcBorders>
            <w:vAlign w:val="center"/>
          </w:tcPr>
          <w:p w:rsidR="001245B8" w:rsidRPr="00A707D3" w:rsidRDefault="001245B8" w:rsidP="00041331">
            <w:pPr>
              <w:suppressAutoHyphens w:val="0"/>
              <w:jc w:val="right"/>
              <w:rPr>
                <w:rFonts w:ascii="Tahoma" w:hAnsi="Tahoma" w:cs="Tahoma"/>
                <w:bCs/>
                <w:color w:val="000000"/>
                <w:sz w:val="16"/>
                <w:szCs w:val="16"/>
                <w:lang w:eastAsia="el-GR"/>
              </w:rPr>
            </w:pPr>
            <w:r>
              <w:rPr>
                <w:rFonts w:ascii="Tahoma" w:hAnsi="Tahoma" w:cs="Tahoma"/>
                <w:bCs/>
                <w:color w:val="000000"/>
                <w:sz w:val="16"/>
                <w:szCs w:val="16"/>
                <w:lang w:eastAsia="el-GR"/>
              </w:rPr>
              <w:t>€</w:t>
            </w:r>
          </w:p>
        </w:tc>
        <w:tc>
          <w:tcPr>
            <w:tcW w:w="2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45B8" w:rsidRPr="00A707D3" w:rsidRDefault="001245B8" w:rsidP="00041331">
            <w:pPr>
              <w:suppressAutoHyphens w:val="0"/>
              <w:jc w:val="right"/>
              <w:rPr>
                <w:rFonts w:ascii="Tahoma" w:hAnsi="Tahoma" w:cs="Tahoma"/>
                <w:bCs/>
                <w:color w:val="000000"/>
                <w:sz w:val="16"/>
                <w:szCs w:val="16"/>
                <w:lang w:eastAsia="el-GR"/>
              </w:rPr>
            </w:pPr>
            <w:r>
              <w:rPr>
                <w:rFonts w:ascii="Tahoma" w:hAnsi="Tahoma" w:cs="Tahoma"/>
                <w:bCs/>
                <w:color w:val="000000"/>
                <w:sz w:val="16"/>
                <w:szCs w:val="16"/>
                <w:lang w:eastAsia="el-GR"/>
              </w:rPr>
              <w:t xml:space="preserve"> €</w:t>
            </w:r>
          </w:p>
        </w:tc>
      </w:tr>
      <w:tr w:rsidR="001245B8" w:rsidRPr="00A707D3" w:rsidTr="00041331">
        <w:trPr>
          <w:trHeight w:val="333"/>
          <w:jc w:val="center"/>
        </w:trPr>
        <w:tc>
          <w:tcPr>
            <w:tcW w:w="665" w:type="dxa"/>
            <w:tcBorders>
              <w:top w:val="single" w:sz="4" w:space="0" w:color="auto"/>
              <w:left w:val="single" w:sz="4" w:space="0" w:color="auto"/>
              <w:bottom w:val="single" w:sz="4" w:space="0" w:color="auto"/>
              <w:right w:val="single" w:sz="4" w:space="0" w:color="auto"/>
            </w:tcBorders>
            <w:vAlign w:val="center"/>
          </w:tcPr>
          <w:p w:rsidR="001245B8" w:rsidRPr="00A707D3" w:rsidRDefault="001245B8" w:rsidP="001245B8">
            <w:pPr>
              <w:numPr>
                <w:ilvl w:val="0"/>
                <w:numId w:val="17"/>
              </w:numPr>
              <w:spacing w:after="0"/>
              <w:ind w:left="296" w:hanging="284"/>
              <w:jc w:val="center"/>
              <w:rPr>
                <w:rFonts w:ascii="Tahoma" w:hAnsi="Tahoma" w:cs="Tahoma"/>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5B8" w:rsidRPr="00A707D3" w:rsidRDefault="001245B8" w:rsidP="00041331">
            <w:pPr>
              <w:jc w:val="center"/>
              <w:rPr>
                <w:rFonts w:ascii="Tahoma" w:hAnsi="Tahoma" w:cs="Tahoma"/>
                <w:sz w:val="16"/>
                <w:szCs w:val="16"/>
              </w:rPr>
            </w:pPr>
            <w:r w:rsidRPr="00A707D3">
              <w:rPr>
                <w:rFonts w:ascii="Tahoma" w:hAnsi="Tahoma" w:cs="Tahoma"/>
                <w:sz w:val="16"/>
                <w:szCs w:val="16"/>
              </w:rPr>
              <w:t>ΑΓΙΟΓΡΑΦΙΑ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245B8" w:rsidRPr="00A707D3" w:rsidRDefault="001245B8" w:rsidP="00041331">
            <w:pPr>
              <w:jc w:val="center"/>
              <w:rPr>
                <w:rFonts w:ascii="Tahoma" w:hAnsi="Tahoma" w:cs="Tahoma"/>
                <w:sz w:val="16"/>
                <w:szCs w:val="16"/>
              </w:rPr>
            </w:pPr>
            <w:r>
              <w:rPr>
                <w:rFonts w:ascii="Tahoma" w:hAnsi="Tahoma" w:cs="Tahoma"/>
                <w:sz w:val="16"/>
                <w:szCs w:val="16"/>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245B8" w:rsidRPr="00A707D3" w:rsidRDefault="001245B8" w:rsidP="00041331">
            <w:pPr>
              <w:jc w:val="center"/>
              <w:rPr>
                <w:rFonts w:ascii="Tahoma" w:hAnsi="Tahoma" w:cs="Tahoma"/>
                <w:sz w:val="16"/>
                <w:szCs w:val="16"/>
              </w:rPr>
            </w:pPr>
            <w:r>
              <w:rPr>
                <w:rFonts w:ascii="Tahoma" w:hAnsi="Tahoma" w:cs="Tahoma"/>
                <w:sz w:val="16"/>
                <w:szCs w:val="16"/>
              </w:rPr>
              <w:t>8</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1245B8" w:rsidRPr="00A707D3" w:rsidRDefault="001245B8" w:rsidP="00041331">
            <w:pPr>
              <w:jc w:val="center"/>
              <w:rPr>
                <w:rFonts w:ascii="Tahoma" w:hAnsi="Tahoma" w:cs="Tahoma"/>
                <w:sz w:val="16"/>
                <w:szCs w:val="16"/>
              </w:rPr>
            </w:pPr>
            <w:r>
              <w:rPr>
                <w:rFonts w:ascii="Tahoma" w:hAnsi="Tahoma" w:cs="Tahoma"/>
                <w:sz w:val="16"/>
                <w:szCs w:val="16"/>
              </w:rPr>
              <w:t>480</w:t>
            </w:r>
          </w:p>
        </w:tc>
        <w:tc>
          <w:tcPr>
            <w:tcW w:w="2410" w:type="dxa"/>
            <w:tcBorders>
              <w:top w:val="single" w:sz="4" w:space="0" w:color="auto"/>
              <w:left w:val="single" w:sz="4" w:space="0" w:color="auto"/>
              <w:bottom w:val="single" w:sz="4" w:space="0" w:color="auto"/>
              <w:right w:val="single" w:sz="4" w:space="0" w:color="auto"/>
            </w:tcBorders>
            <w:vAlign w:val="center"/>
          </w:tcPr>
          <w:p w:rsidR="001245B8" w:rsidRPr="00A707D3" w:rsidRDefault="001245B8" w:rsidP="00041331">
            <w:pPr>
              <w:suppressAutoHyphens w:val="0"/>
              <w:jc w:val="right"/>
              <w:rPr>
                <w:rFonts w:ascii="Tahoma" w:hAnsi="Tahoma" w:cs="Tahoma"/>
                <w:bCs/>
                <w:color w:val="000000"/>
                <w:sz w:val="16"/>
                <w:szCs w:val="16"/>
                <w:lang w:eastAsia="el-GR"/>
              </w:rPr>
            </w:pPr>
            <w:r>
              <w:rPr>
                <w:rFonts w:ascii="Tahoma" w:hAnsi="Tahoma" w:cs="Tahoma"/>
                <w:bCs/>
                <w:color w:val="000000"/>
                <w:sz w:val="16"/>
                <w:szCs w:val="16"/>
                <w:lang w:eastAsia="el-GR"/>
              </w:rPr>
              <w:t>€</w:t>
            </w:r>
          </w:p>
        </w:tc>
        <w:tc>
          <w:tcPr>
            <w:tcW w:w="2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45B8" w:rsidRPr="00A707D3" w:rsidRDefault="001245B8" w:rsidP="00041331">
            <w:pPr>
              <w:suppressAutoHyphens w:val="0"/>
              <w:jc w:val="right"/>
              <w:rPr>
                <w:rFonts w:ascii="Tahoma" w:hAnsi="Tahoma" w:cs="Tahoma"/>
                <w:bCs/>
                <w:color w:val="000000"/>
                <w:sz w:val="16"/>
                <w:szCs w:val="16"/>
                <w:lang w:eastAsia="el-GR"/>
              </w:rPr>
            </w:pPr>
            <w:r>
              <w:rPr>
                <w:rFonts w:ascii="Tahoma" w:hAnsi="Tahoma" w:cs="Tahoma"/>
                <w:bCs/>
                <w:color w:val="000000"/>
                <w:sz w:val="16"/>
                <w:szCs w:val="16"/>
                <w:lang w:eastAsia="el-GR"/>
              </w:rPr>
              <w:t xml:space="preserve"> €</w:t>
            </w:r>
          </w:p>
        </w:tc>
      </w:tr>
      <w:tr w:rsidR="001245B8" w:rsidRPr="00A707D3" w:rsidTr="00041331">
        <w:trPr>
          <w:trHeight w:val="333"/>
          <w:jc w:val="center"/>
        </w:trPr>
        <w:tc>
          <w:tcPr>
            <w:tcW w:w="665" w:type="dxa"/>
            <w:tcBorders>
              <w:top w:val="single" w:sz="4" w:space="0" w:color="auto"/>
              <w:left w:val="single" w:sz="4" w:space="0" w:color="auto"/>
              <w:bottom w:val="single" w:sz="4" w:space="0" w:color="auto"/>
              <w:right w:val="single" w:sz="4" w:space="0" w:color="auto"/>
            </w:tcBorders>
            <w:vAlign w:val="center"/>
          </w:tcPr>
          <w:p w:rsidR="001245B8" w:rsidRPr="00A707D3" w:rsidRDefault="001245B8" w:rsidP="001245B8">
            <w:pPr>
              <w:numPr>
                <w:ilvl w:val="0"/>
                <w:numId w:val="17"/>
              </w:numPr>
              <w:spacing w:after="0"/>
              <w:ind w:left="296" w:hanging="284"/>
              <w:jc w:val="center"/>
              <w:rPr>
                <w:rFonts w:ascii="Tahoma" w:hAnsi="Tahoma" w:cs="Tahoma"/>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5B8" w:rsidRPr="00A707D3" w:rsidRDefault="001245B8" w:rsidP="00041331">
            <w:pPr>
              <w:jc w:val="center"/>
              <w:rPr>
                <w:rFonts w:ascii="Tahoma" w:hAnsi="Tahoma" w:cs="Tahoma"/>
                <w:sz w:val="16"/>
                <w:szCs w:val="16"/>
              </w:rPr>
            </w:pPr>
            <w:r w:rsidRPr="00A707D3">
              <w:rPr>
                <w:rFonts w:ascii="Tahoma" w:hAnsi="Tahoma" w:cs="Tahoma"/>
                <w:sz w:val="16"/>
                <w:szCs w:val="16"/>
              </w:rPr>
              <w:t>ΦΩΤΟΓΡΑΦΙΑ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245B8" w:rsidRPr="00A707D3" w:rsidRDefault="001245B8" w:rsidP="00041331">
            <w:pPr>
              <w:jc w:val="center"/>
              <w:rPr>
                <w:rFonts w:ascii="Tahoma" w:hAnsi="Tahoma" w:cs="Tahoma"/>
                <w:sz w:val="16"/>
                <w:szCs w:val="16"/>
              </w:rPr>
            </w:pPr>
            <w:r>
              <w:rPr>
                <w:rFonts w:ascii="Tahoma" w:hAnsi="Tahoma" w:cs="Tahoma"/>
                <w:sz w:val="16"/>
                <w:szCs w:val="16"/>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245B8" w:rsidRPr="00A707D3" w:rsidRDefault="001245B8" w:rsidP="00041331">
            <w:pPr>
              <w:jc w:val="center"/>
              <w:rPr>
                <w:rFonts w:ascii="Tahoma" w:hAnsi="Tahoma" w:cs="Tahoma"/>
                <w:sz w:val="16"/>
                <w:szCs w:val="16"/>
              </w:rPr>
            </w:pPr>
            <w:r>
              <w:rPr>
                <w:rFonts w:ascii="Tahoma" w:hAnsi="Tahoma" w:cs="Tahoma"/>
                <w:sz w:val="16"/>
                <w:szCs w:val="16"/>
              </w:rPr>
              <w:t>8</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1245B8" w:rsidRPr="00A707D3" w:rsidRDefault="001245B8" w:rsidP="00041331">
            <w:pPr>
              <w:jc w:val="center"/>
              <w:rPr>
                <w:rFonts w:ascii="Tahoma" w:hAnsi="Tahoma" w:cs="Tahoma"/>
                <w:sz w:val="16"/>
                <w:szCs w:val="16"/>
              </w:rPr>
            </w:pPr>
            <w:r>
              <w:rPr>
                <w:rFonts w:ascii="Tahoma" w:hAnsi="Tahoma" w:cs="Tahoma"/>
                <w:sz w:val="16"/>
                <w:szCs w:val="16"/>
              </w:rPr>
              <w:t>480</w:t>
            </w:r>
          </w:p>
        </w:tc>
        <w:tc>
          <w:tcPr>
            <w:tcW w:w="2410" w:type="dxa"/>
            <w:tcBorders>
              <w:top w:val="single" w:sz="4" w:space="0" w:color="auto"/>
              <w:left w:val="single" w:sz="4" w:space="0" w:color="auto"/>
              <w:bottom w:val="single" w:sz="4" w:space="0" w:color="auto"/>
              <w:right w:val="single" w:sz="4" w:space="0" w:color="auto"/>
            </w:tcBorders>
            <w:vAlign w:val="center"/>
          </w:tcPr>
          <w:p w:rsidR="001245B8" w:rsidRPr="00A707D3" w:rsidRDefault="001245B8" w:rsidP="00041331">
            <w:pPr>
              <w:suppressAutoHyphens w:val="0"/>
              <w:jc w:val="right"/>
              <w:rPr>
                <w:rFonts w:ascii="Tahoma" w:hAnsi="Tahoma" w:cs="Tahoma"/>
                <w:bCs/>
                <w:color w:val="000000"/>
                <w:sz w:val="16"/>
                <w:szCs w:val="16"/>
                <w:lang w:eastAsia="el-GR"/>
              </w:rPr>
            </w:pPr>
            <w:r>
              <w:rPr>
                <w:rFonts w:ascii="Tahoma" w:hAnsi="Tahoma" w:cs="Tahoma"/>
                <w:bCs/>
                <w:color w:val="000000"/>
                <w:sz w:val="16"/>
                <w:szCs w:val="16"/>
                <w:lang w:eastAsia="el-GR"/>
              </w:rPr>
              <w:t>€</w:t>
            </w:r>
          </w:p>
        </w:tc>
        <w:tc>
          <w:tcPr>
            <w:tcW w:w="2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45B8" w:rsidRPr="00A707D3" w:rsidRDefault="001245B8" w:rsidP="00041331">
            <w:pPr>
              <w:suppressAutoHyphens w:val="0"/>
              <w:jc w:val="right"/>
              <w:rPr>
                <w:rFonts w:ascii="Tahoma" w:hAnsi="Tahoma" w:cs="Tahoma"/>
                <w:bCs/>
                <w:color w:val="000000"/>
                <w:sz w:val="16"/>
                <w:szCs w:val="16"/>
                <w:lang w:eastAsia="el-GR"/>
              </w:rPr>
            </w:pPr>
            <w:r>
              <w:rPr>
                <w:rFonts w:ascii="Tahoma" w:hAnsi="Tahoma" w:cs="Tahoma"/>
                <w:bCs/>
                <w:color w:val="000000"/>
                <w:sz w:val="16"/>
                <w:szCs w:val="16"/>
                <w:lang w:eastAsia="el-GR"/>
              </w:rPr>
              <w:t xml:space="preserve"> €</w:t>
            </w:r>
          </w:p>
        </w:tc>
      </w:tr>
      <w:tr w:rsidR="001245B8" w:rsidRPr="00A707D3" w:rsidTr="00041331">
        <w:trPr>
          <w:trHeight w:val="278"/>
          <w:jc w:val="center"/>
        </w:trPr>
        <w:tc>
          <w:tcPr>
            <w:tcW w:w="665" w:type="dxa"/>
            <w:tcBorders>
              <w:top w:val="single" w:sz="4" w:space="0" w:color="auto"/>
              <w:left w:val="single" w:sz="4" w:space="0" w:color="auto"/>
              <w:bottom w:val="single" w:sz="4" w:space="0" w:color="auto"/>
              <w:right w:val="single" w:sz="4" w:space="0" w:color="auto"/>
            </w:tcBorders>
            <w:vAlign w:val="center"/>
          </w:tcPr>
          <w:p w:rsidR="001245B8" w:rsidRPr="00A707D3" w:rsidRDefault="001245B8" w:rsidP="001245B8">
            <w:pPr>
              <w:numPr>
                <w:ilvl w:val="0"/>
                <w:numId w:val="17"/>
              </w:numPr>
              <w:spacing w:after="0"/>
              <w:ind w:left="296" w:hanging="284"/>
              <w:jc w:val="center"/>
              <w:rPr>
                <w:rFonts w:ascii="Tahoma" w:hAnsi="Tahoma" w:cs="Tahoma"/>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5B8" w:rsidRPr="00A707D3" w:rsidRDefault="001245B8" w:rsidP="00041331">
            <w:pPr>
              <w:jc w:val="center"/>
              <w:rPr>
                <w:rFonts w:ascii="Tahoma" w:hAnsi="Tahoma" w:cs="Tahoma"/>
                <w:sz w:val="16"/>
                <w:szCs w:val="16"/>
              </w:rPr>
            </w:pPr>
            <w:r w:rsidRPr="00A707D3">
              <w:rPr>
                <w:rFonts w:ascii="Tahoma" w:hAnsi="Tahoma" w:cs="Tahoma"/>
                <w:sz w:val="16"/>
                <w:szCs w:val="16"/>
              </w:rPr>
              <w:t>ΙΣΤΟΡΙΑ ΤΗΣ ΤΕΧΝΗΣ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245B8" w:rsidRPr="00A707D3" w:rsidRDefault="001245B8" w:rsidP="00041331">
            <w:pPr>
              <w:jc w:val="center"/>
              <w:rPr>
                <w:rFonts w:ascii="Tahoma" w:hAnsi="Tahoma" w:cs="Tahoma"/>
                <w:sz w:val="16"/>
                <w:szCs w:val="16"/>
              </w:rPr>
            </w:pPr>
            <w:r>
              <w:rPr>
                <w:rFonts w:ascii="Tahoma" w:hAnsi="Tahoma" w:cs="Tahoma"/>
                <w:sz w:val="16"/>
                <w:szCs w:val="16"/>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245B8" w:rsidRPr="00295CB0" w:rsidRDefault="001245B8" w:rsidP="00041331">
            <w:pPr>
              <w:jc w:val="center"/>
              <w:rPr>
                <w:rFonts w:ascii="Tahoma" w:hAnsi="Tahoma" w:cs="Tahoma"/>
                <w:sz w:val="16"/>
                <w:szCs w:val="16"/>
              </w:rPr>
            </w:pPr>
            <w:r>
              <w:rPr>
                <w:rFonts w:ascii="Tahoma" w:hAnsi="Tahoma" w:cs="Tahoma"/>
                <w:sz w:val="16"/>
                <w:szCs w:val="16"/>
              </w:rPr>
              <w:t>2</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1245B8" w:rsidRPr="00A707D3" w:rsidRDefault="001245B8" w:rsidP="00041331">
            <w:pPr>
              <w:jc w:val="center"/>
              <w:rPr>
                <w:rFonts w:ascii="Tahoma" w:hAnsi="Tahoma" w:cs="Tahoma"/>
                <w:sz w:val="16"/>
                <w:szCs w:val="16"/>
              </w:rPr>
            </w:pPr>
            <w:r>
              <w:rPr>
                <w:rFonts w:ascii="Tahoma" w:hAnsi="Tahoma" w:cs="Tahoma"/>
                <w:sz w:val="16"/>
                <w:szCs w:val="16"/>
              </w:rPr>
              <w:t>120</w:t>
            </w:r>
          </w:p>
        </w:tc>
        <w:tc>
          <w:tcPr>
            <w:tcW w:w="2410" w:type="dxa"/>
            <w:tcBorders>
              <w:top w:val="single" w:sz="4" w:space="0" w:color="auto"/>
              <w:left w:val="single" w:sz="4" w:space="0" w:color="auto"/>
              <w:bottom w:val="single" w:sz="4" w:space="0" w:color="auto"/>
              <w:right w:val="single" w:sz="4" w:space="0" w:color="auto"/>
            </w:tcBorders>
            <w:vAlign w:val="center"/>
          </w:tcPr>
          <w:p w:rsidR="001245B8" w:rsidRPr="00A707D3" w:rsidRDefault="001245B8" w:rsidP="00041331">
            <w:pPr>
              <w:suppressAutoHyphens w:val="0"/>
              <w:jc w:val="right"/>
              <w:rPr>
                <w:rFonts w:ascii="Tahoma" w:hAnsi="Tahoma" w:cs="Tahoma"/>
                <w:bCs/>
                <w:color w:val="000000"/>
                <w:sz w:val="16"/>
                <w:szCs w:val="16"/>
                <w:lang w:eastAsia="el-GR"/>
              </w:rPr>
            </w:pPr>
            <w:r>
              <w:rPr>
                <w:rFonts w:ascii="Tahoma" w:hAnsi="Tahoma" w:cs="Tahoma"/>
                <w:bCs/>
                <w:color w:val="000000"/>
                <w:sz w:val="16"/>
                <w:szCs w:val="16"/>
                <w:lang w:eastAsia="el-GR"/>
              </w:rPr>
              <w:t>€</w:t>
            </w:r>
          </w:p>
        </w:tc>
        <w:tc>
          <w:tcPr>
            <w:tcW w:w="2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45B8" w:rsidRPr="00A707D3" w:rsidRDefault="001245B8" w:rsidP="00041331">
            <w:pPr>
              <w:suppressAutoHyphens w:val="0"/>
              <w:jc w:val="right"/>
              <w:rPr>
                <w:rFonts w:ascii="Tahoma" w:hAnsi="Tahoma" w:cs="Tahoma"/>
                <w:bCs/>
                <w:color w:val="000000"/>
                <w:sz w:val="16"/>
                <w:szCs w:val="16"/>
                <w:lang w:eastAsia="el-GR"/>
              </w:rPr>
            </w:pPr>
            <w:r>
              <w:rPr>
                <w:rFonts w:ascii="Tahoma" w:hAnsi="Tahoma" w:cs="Tahoma"/>
                <w:bCs/>
                <w:color w:val="000000"/>
                <w:sz w:val="16"/>
                <w:szCs w:val="16"/>
                <w:lang w:eastAsia="el-GR"/>
              </w:rPr>
              <w:t xml:space="preserve"> €</w:t>
            </w:r>
          </w:p>
        </w:tc>
      </w:tr>
      <w:tr w:rsidR="001245B8" w:rsidRPr="00A707D3" w:rsidTr="00041331">
        <w:trPr>
          <w:trHeight w:val="333"/>
          <w:jc w:val="center"/>
        </w:trPr>
        <w:tc>
          <w:tcPr>
            <w:tcW w:w="10826" w:type="dxa"/>
            <w:gridSpan w:val="8"/>
            <w:tcBorders>
              <w:top w:val="single" w:sz="4" w:space="0" w:color="auto"/>
              <w:left w:val="single" w:sz="4" w:space="0" w:color="auto"/>
              <w:bottom w:val="single" w:sz="4" w:space="0" w:color="auto"/>
              <w:right w:val="single" w:sz="4" w:space="0" w:color="auto"/>
            </w:tcBorders>
            <w:shd w:val="clear" w:color="auto" w:fill="D9D9D9"/>
          </w:tcPr>
          <w:p w:rsidR="001245B8" w:rsidRPr="00A707D3" w:rsidRDefault="001245B8" w:rsidP="00041331">
            <w:pPr>
              <w:suppressAutoHyphens w:val="0"/>
              <w:jc w:val="center"/>
              <w:rPr>
                <w:rFonts w:ascii="Tahoma" w:hAnsi="Tahoma" w:cs="Tahoma"/>
                <w:b/>
                <w:bCs/>
                <w:color w:val="000000"/>
                <w:sz w:val="16"/>
                <w:szCs w:val="16"/>
                <w:lang w:eastAsia="el-GR"/>
              </w:rPr>
            </w:pPr>
          </w:p>
        </w:tc>
      </w:tr>
      <w:tr w:rsidR="001245B8" w:rsidRPr="00A707D3" w:rsidTr="00041331">
        <w:trPr>
          <w:trHeight w:val="291"/>
          <w:jc w:val="center"/>
        </w:trPr>
        <w:tc>
          <w:tcPr>
            <w:tcW w:w="2082" w:type="dxa"/>
            <w:gridSpan w:val="2"/>
            <w:tcBorders>
              <w:top w:val="nil"/>
              <w:left w:val="single" w:sz="8" w:space="0" w:color="00000A"/>
              <w:bottom w:val="single" w:sz="4" w:space="0" w:color="auto"/>
              <w:right w:val="single" w:sz="8" w:space="0" w:color="00000A"/>
            </w:tcBorders>
            <w:shd w:val="clear" w:color="000000" w:fill="FFFFFF"/>
          </w:tcPr>
          <w:p w:rsidR="001245B8" w:rsidRPr="00A707D3" w:rsidRDefault="001245B8" w:rsidP="00041331">
            <w:pPr>
              <w:jc w:val="center"/>
              <w:rPr>
                <w:rFonts w:ascii="Tahoma" w:hAnsi="Tahoma" w:cs="Tahoma"/>
                <w:sz w:val="16"/>
                <w:szCs w:val="16"/>
              </w:rPr>
            </w:pPr>
          </w:p>
        </w:tc>
        <w:tc>
          <w:tcPr>
            <w:tcW w:w="1276" w:type="dxa"/>
            <w:tcBorders>
              <w:top w:val="nil"/>
              <w:left w:val="nil"/>
              <w:bottom w:val="single" w:sz="4" w:space="0" w:color="auto"/>
              <w:right w:val="single" w:sz="8" w:space="0" w:color="00000A"/>
            </w:tcBorders>
            <w:shd w:val="clear" w:color="000000" w:fill="FFFFFF"/>
            <w:vAlign w:val="center"/>
            <w:hideMark/>
          </w:tcPr>
          <w:p w:rsidR="001245B8" w:rsidRPr="00DB0116" w:rsidRDefault="001245B8" w:rsidP="00041331">
            <w:pPr>
              <w:jc w:val="center"/>
              <w:rPr>
                <w:rFonts w:ascii="Tahoma" w:hAnsi="Tahoma" w:cs="Tahoma"/>
                <w:sz w:val="16"/>
                <w:szCs w:val="16"/>
              </w:rPr>
            </w:pPr>
            <w:r w:rsidRPr="00F3464D">
              <w:rPr>
                <w:rFonts w:ascii="Tahoma" w:hAnsi="Tahoma" w:cs="Tahoma"/>
                <w:sz w:val="16"/>
                <w:szCs w:val="16"/>
              </w:rPr>
              <w:t>ΕΝΔΕΙΚΤΙΚΑ ΣΥΝΟΛΙΚΑ ΤΜΗΜΑΤΑ</w:t>
            </w:r>
          </w:p>
          <w:p w:rsidR="001245B8" w:rsidRPr="001B078B" w:rsidRDefault="001245B8" w:rsidP="00041331">
            <w:pPr>
              <w:jc w:val="center"/>
              <w:rPr>
                <w:rFonts w:ascii="Tahoma" w:hAnsi="Tahoma" w:cs="Tahoma"/>
                <w:sz w:val="16"/>
                <w:szCs w:val="16"/>
                <w:lang w:val="en-US"/>
              </w:rPr>
            </w:pPr>
            <w:r>
              <w:rPr>
                <w:rFonts w:ascii="Tahoma" w:hAnsi="Tahoma" w:cs="Tahoma"/>
                <w:sz w:val="16"/>
                <w:szCs w:val="16"/>
              </w:rPr>
              <w:t>2</w:t>
            </w:r>
            <w:r>
              <w:rPr>
                <w:rFonts w:ascii="Tahoma" w:hAnsi="Tahoma" w:cs="Tahoma"/>
                <w:sz w:val="16"/>
                <w:szCs w:val="16"/>
                <w:lang w:val="en-US"/>
              </w:rPr>
              <w:t>9</w:t>
            </w:r>
          </w:p>
        </w:tc>
        <w:tc>
          <w:tcPr>
            <w:tcW w:w="1276" w:type="dxa"/>
            <w:tcBorders>
              <w:top w:val="nil"/>
              <w:left w:val="nil"/>
              <w:bottom w:val="single" w:sz="4" w:space="0" w:color="auto"/>
              <w:right w:val="single" w:sz="8" w:space="0" w:color="00000A"/>
            </w:tcBorders>
            <w:shd w:val="clear" w:color="000000" w:fill="FFFFFF"/>
            <w:vAlign w:val="center"/>
            <w:hideMark/>
          </w:tcPr>
          <w:p w:rsidR="001245B8" w:rsidRPr="00F3464D" w:rsidRDefault="001245B8" w:rsidP="00041331">
            <w:pPr>
              <w:jc w:val="center"/>
              <w:rPr>
                <w:rFonts w:ascii="Tahoma" w:hAnsi="Tahoma" w:cs="Tahoma"/>
                <w:sz w:val="16"/>
                <w:szCs w:val="16"/>
              </w:rPr>
            </w:pPr>
          </w:p>
        </w:tc>
        <w:tc>
          <w:tcPr>
            <w:tcW w:w="1686" w:type="dxa"/>
            <w:tcBorders>
              <w:top w:val="nil"/>
              <w:left w:val="nil"/>
              <w:bottom w:val="single" w:sz="4" w:space="0" w:color="auto"/>
              <w:right w:val="single" w:sz="8" w:space="0" w:color="00000A"/>
            </w:tcBorders>
            <w:shd w:val="clear" w:color="000000" w:fill="FFFFFF"/>
            <w:vAlign w:val="center"/>
            <w:hideMark/>
          </w:tcPr>
          <w:p w:rsidR="001245B8" w:rsidRPr="00F3464D" w:rsidRDefault="001245B8" w:rsidP="00041331">
            <w:pPr>
              <w:jc w:val="center"/>
              <w:rPr>
                <w:rFonts w:ascii="Tahoma" w:hAnsi="Tahoma" w:cs="Tahoma"/>
                <w:sz w:val="16"/>
                <w:szCs w:val="16"/>
              </w:rPr>
            </w:pPr>
            <w:r w:rsidRPr="00F3464D">
              <w:rPr>
                <w:rFonts w:ascii="Tahoma" w:hAnsi="Tahoma" w:cs="Tahoma"/>
                <w:sz w:val="16"/>
                <w:szCs w:val="16"/>
              </w:rPr>
              <w:t>ΕΝΔΕΙΚΤΙΚΕΣ ΣΥΝΟΛΙΚΕΣ ΩΡΕΣ/</w:t>
            </w:r>
          </w:p>
          <w:p w:rsidR="001245B8" w:rsidRPr="00F3464D" w:rsidRDefault="001245B8" w:rsidP="00041331">
            <w:pPr>
              <w:suppressAutoHyphens w:val="0"/>
              <w:jc w:val="center"/>
              <w:rPr>
                <w:rFonts w:ascii="Tahoma" w:hAnsi="Tahoma" w:cs="Tahoma"/>
                <w:color w:val="000000"/>
                <w:sz w:val="16"/>
                <w:szCs w:val="16"/>
                <w:lang w:eastAsia="el-GR"/>
              </w:rPr>
            </w:pPr>
            <w:r w:rsidRPr="00F3464D">
              <w:rPr>
                <w:rFonts w:ascii="Tahoma" w:hAnsi="Tahoma" w:cs="Tahoma"/>
                <w:color w:val="000000"/>
                <w:sz w:val="16"/>
                <w:szCs w:val="16"/>
                <w:lang w:eastAsia="el-GR"/>
              </w:rPr>
              <w:t>ΔΥΟ (2) ΕΚΠΑΙΔΕΥΤΙΚΑ ΕΤΗ</w:t>
            </w:r>
          </w:p>
          <w:p w:rsidR="001245B8" w:rsidRPr="00F3464D" w:rsidRDefault="001245B8" w:rsidP="00041331">
            <w:pPr>
              <w:jc w:val="center"/>
              <w:rPr>
                <w:rFonts w:ascii="Tahoma" w:hAnsi="Tahoma" w:cs="Tahoma"/>
                <w:sz w:val="16"/>
                <w:szCs w:val="16"/>
              </w:rPr>
            </w:pPr>
            <w:r w:rsidRPr="00F3464D">
              <w:rPr>
                <w:rFonts w:ascii="Tahoma" w:hAnsi="Tahoma" w:cs="Tahoma"/>
                <w:sz w:val="16"/>
                <w:szCs w:val="16"/>
              </w:rPr>
              <w:t>4</w:t>
            </w:r>
            <w:r w:rsidRPr="00F3464D">
              <w:rPr>
                <w:rFonts w:ascii="Tahoma" w:hAnsi="Tahoma" w:cs="Tahoma"/>
                <w:sz w:val="16"/>
                <w:szCs w:val="16"/>
                <w:lang w:val="en-US"/>
              </w:rPr>
              <w:t>.</w:t>
            </w:r>
            <w:r>
              <w:rPr>
                <w:rFonts w:ascii="Tahoma" w:hAnsi="Tahoma" w:cs="Tahoma"/>
                <w:sz w:val="16"/>
                <w:szCs w:val="16"/>
                <w:lang w:val="en-US"/>
              </w:rPr>
              <w:t>6</w:t>
            </w:r>
            <w:r w:rsidRPr="00F3464D">
              <w:rPr>
                <w:rFonts w:ascii="Tahoma" w:hAnsi="Tahoma" w:cs="Tahoma"/>
                <w:sz w:val="16"/>
                <w:szCs w:val="16"/>
              </w:rPr>
              <w:t>00</w:t>
            </w:r>
          </w:p>
        </w:tc>
        <w:tc>
          <w:tcPr>
            <w:tcW w:w="2410" w:type="dxa"/>
            <w:tcBorders>
              <w:top w:val="single" w:sz="8" w:space="0" w:color="auto"/>
              <w:left w:val="single" w:sz="8" w:space="0" w:color="auto"/>
              <w:bottom w:val="single" w:sz="8" w:space="0" w:color="auto"/>
              <w:right w:val="single" w:sz="8" w:space="0" w:color="auto"/>
            </w:tcBorders>
            <w:vAlign w:val="center"/>
          </w:tcPr>
          <w:p w:rsidR="001245B8" w:rsidRPr="00844377" w:rsidRDefault="001245B8" w:rsidP="00041331">
            <w:pPr>
              <w:jc w:val="right"/>
              <w:rPr>
                <w:rFonts w:ascii="Tahoma" w:hAnsi="Tahoma" w:cs="Tahoma"/>
                <w:sz w:val="16"/>
                <w:szCs w:val="16"/>
              </w:rPr>
            </w:pPr>
            <w:r w:rsidRPr="00844377">
              <w:rPr>
                <w:rFonts w:ascii="Tahoma" w:hAnsi="Tahoma" w:cs="Tahoma"/>
                <w:sz w:val="16"/>
                <w:szCs w:val="16"/>
              </w:rPr>
              <w:t>ΚΟΣΤΟΣ ΜΙΣΘΟΔΟΣΙΑΣ</w:t>
            </w:r>
          </w:p>
        </w:tc>
        <w:tc>
          <w:tcPr>
            <w:tcW w:w="209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245B8" w:rsidRPr="00844377" w:rsidRDefault="001245B8" w:rsidP="00041331">
            <w:pPr>
              <w:jc w:val="right"/>
              <w:rPr>
                <w:rFonts w:ascii="Tahoma" w:hAnsi="Tahoma" w:cs="Tahoma"/>
                <w:sz w:val="16"/>
                <w:szCs w:val="16"/>
              </w:rPr>
            </w:pPr>
            <w:r w:rsidRPr="00844377">
              <w:rPr>
                <w:rFonts w:ascii="Tahoma" w:hAnsi="Tahoma" w:cs="Tahoma"/>
                <w:sz w:val="16"/>
                <w:szCs w:val="16"/>
              </w:rPr>
              <w:t xml:space="preserve"> €</w:t>
            </w:r>
          </w:p>
        </w:tc>
      </w:tr>
      <w:tr w:rsidR="001245B8" w:rsidRPr="00A707D3" w:rsidTr="00041331">
        <w:trPr>
          <w:trHeight w:val="252"/>
          <w:jc w:val="center"/>
        </w:trPr>
        <w:tc>
          <w:tcPr>
            <w:tcW w:w="6320" w:type="dxa"/>
            <w:gridSpan w:val="5"/>
            <w:vMerge w:val="restart"/>
            <w:tcBorders>
              <w:top w:val="single" w:sz="4" w:space="0" w:color="auto"/>
              <w:left w:val="single" w:sz="4" w:space="0" w:color="auto"/>
              <w:right w:val="single" w:sz="4" w:space="0" w:color="auto"/>
            </w:tcBorders>
            <w:shd w:val="clear" w:color="000000" w:fill="FFFFFF"/>
          </w:tcPr>
          <w:p w:rsidR="001245B8" w:rsidRPr="00A707D3" w:rsidRDefault="001245B8" w:rsidP="00041331">
            <w:pPr>
              <w:rPr>
                <w:rFonts w:ascii="Tahoma" w:hAnsi="Tahoma" w:cs="Tahoma"/>
                <w:sz w:val="16"/>
                <w:szCs w:val="16"/>
              </w:rPr>
            </w:pPr>
          </w:p>
        </w:tc>
        <w:tc>
          <w:tcPr>
            <w:tcW w:w="2410" w:type="dxa"/>
            <w:tcBorders>
              <w:top w:val="single" w:sz="8" w:space="0" w:color="auto"/>
              <w:left w:val="single" w:sz="4" w:space="0" w:color="auto"/>
              <w:bottom w:val="single" w:sz="8" w:space="0" w:color="auto"/>
              <w:right w:val="single" w:sz="8" w:space="0" w:color="auto"/>
            </w:tcBorders>
          </w:tcPr>
          <w:p w:rsidR="001245B8" w:rsidRPr="00844377" w:rsidRDefault="001245B8" w:rsidP="00041331">
            <w:pPr>
              <w:jc w:val="right"/>
              <w:rPr>
                <w:rFonts w:ascii="Tahoma" w:hAnsi="Tahoma" w:cs="Tahoma"/>
                <w:sz w:val="16"/>
                <w:szCs w:val="16"/>
              </w:rPr>
            </w:pPr>
            <w:r w:rsidRPr="00844377">
              <w:rPr>
                <w:rFonts w:ascii="Tahoma" w:hAnsi="Tahoma" w:cs="Tahoma"/>
                <w:sz w:val="16"/>
                <w:szCs w:val="16"/>
              </w:rPr>
              <w:t>ΔΙΑΧΕΙΡΙΣΤΙΚΟ ΚΟΣΤΟΣ (6%)</w:t>
            </w:r>
          </w:p>
        </w:tc>
        <w:tc>
          <w:tcPr>
            <w:tcW w:w="209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245B8" w:rsidRPr="00844377" w:rsidRDefault="001245B8" w:rsidP="00041331">
            <w:pPr>
              <w:jc w:val="right"/>
              <w:rPr>
                <w:rFonts w:ascii="Tahoma" w:hAnsi="Tahoma" w:cs="Tahoma"/>
                <w:sz w:val="16"/>
                <w:szCs w:val="16"/>
              </w:rPr>
            </w:pPr>
            <w:r w:rsidRPr="00844377">
              <w:rPr>
                <w:rFonts w:ascii="Tahoma" w:hAnsi="Tahoma" w:cs="Tahoma"/>
                <w:sz w:val="16"/>
                <w:szCs w:val="16"/>
              </w:rPr>
              <w:t>€</w:t>
            </w:r>
          </w:p>
        </w:tc>
      </w:tr>
      <w:tr w:rsidR="001245B8" w:rsidRPr="00A707D3" w:rsidTr="00041331">
        <w:trPr>
          <w:trHeight w:val="252"/>
          <w:jc w:val="center"/>
        </w:trPr>
        <w:tc>
          <w:tcPr>
            <w:tcW w:w="6320" w:type="dxa"/>
            <w:gridSpan w:val="5"/>
            <w:vMerge/>
            <w:tcBorders>
              <w:left w:val="single" w:sz="4" w:space="0" w:color="auto"/>
              <w:right w:val="single" w:sz="4" w:space="0" w:color="auto"/>
            </w:tcBorders>
            <w:shd w:val="clear" w:color="000000" w:fill="FFFFFF"/>
          </w:tcPr>
          <w:p w:rsidR="001245B8" w:rsidRPr="00A707D3" w:rsidRDefault="001245B8" w:rsidP="00041331">
            <w:pPr>
              <w:rPr>
                <w:rFonts w:ascii="Tahoma" w:hAnsi="Tahoma" w:cs="Tahoma"/>
                <w:sz w:val="16"/>
                <w:szCs w:val="16"/>
              </w:rPr>
            </w:pPr>
          </w:p>
        </w:tc>
        <w:tc>
          <w:tcPr>
            <w:tcW w:w="2410" w:type="dxa"/>
            <w:tcBorders>
              <w:top w:val="single" w:sz="8" w:space="0" w:color="auto"/>
              <w:left w:val="single" w:sz="4" w:space="0" w:color="auto"/>
              <w:bottom w:val="single" w:sz="8" w:space="0" w:color="auto"/>
              <w:right w:val="single" w:sz="8" w:space="0" w:color="auto"/>
            </w:tcBorders>
          </w:tcPr>
          <w:p w:rsidR="001245B8" w:rsidRPr="00844377" w:rsidRDefault="001245B8" w:rsidP="00041331">
            <w:pPr>
              <w:jc w:val="right"/>
              <w:rPr>
                <w:rFonts w:ascii="Tahoma" w:hAnsi="Tahoma" w:cs="Tahoma"/>
                <w:sz w:val="16"/>
                <w:szCs w:val="16"/>
              </w:rPr>
            </w:pPr>
            <w:r w:rsidRPr="00844377">
              <w:rPr>
                <w:rFonts w:ascii="Tahoma" w:hAnsi="Tahoma" w:cs="Tahoma"/>
                <w:sz w:val="16"/>
                <w:szCs w:val="16"/>
              </w:rPr>
              <w:t>ΕΡΓΟΛΑΒΙΚΟ ΟΦΕΛΟΣ (12%)</w:t>
            </w:r>
          </w:p>
        </w:tc>
        <w:tc>
          <w:tcPr>
            <w:tcW w:w="209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245B8" w:rsidRPr="00844377" w:rsidRDefault="001245B8" w:rsidP="00041331">
            <w:pPr>
              <w:jc w:val="right"/>
              <w:rPr>
                <w:rFonts w:ascii="Tahoma" w:hAnsi="Tahoma" w:cs="Tahoma"/>
                <w:sz w:val="16"/>
                <w:szCs w:val="16"/>
              </w:rPr>
            </w:pPr>
            <w:r w:rsidRPr="00844377">
              <w:rPr>
                <w:rFonts w:ascii="Tahoma" w:hAnsi="Tahoma" w:cs="Tahoma"/>
                <w:sz w:val="16"/>
                <w:szCs w:val="16"/>
              </w:rPr>
              <w:t>€</w:t>
            </w:r>
          </w:p>
        </w:tc>
      </w:tr>
      <w:tr w:rsidR="001245B8" w:rsidRPr="00A707D3" w:rsidTr="00041331">
        <w:trPr>
          <w:trHeight w:val="252"/>
          <w:jc w:val="center"/>
        </w:trPr>
        <w:tc>
          <w:tcPr>
            <w:tcW w:w="6320" w:type="dxa"/>
            <w:gridSpan w:val="5"/>
            <w:vMerge/>
            <w:tcBorders>
              <w:left w:val="single" w:sz="4" w:space="0" w:color="auto"/>
              <w:right w:val="single" w:sz="4" w:space="0" w:color="auto"/>
            </w:tcBorders>
            <w:shd w:val="clear" w:color="000000" w:fill="FFFFFF"/>
          </w:tcPr>
          <w:p w:rsidR="001245B8" w:rsidRPr="00A707D3" w:rsidRDefault="001245B8" w:rsidP="00041331">
            <w:pPr>
              <w:rPr>
                <w:rFonts w:ascii="Tahoma" w:hAnsi="Tahoma" w:cs="Tahoma"/>
                <w:sz w:val="16"/>
                <w:szCs w:val="16"/>
              </w:rPr>
            </w:pPr>
          </w:p>
        </w:tc>
        <w:tc>
          <w:tcPr>
            <w:tcW w:w="2410" w:type="dxa"/>
            <w:tcBorders>
              <w:top w:val="nil"/>
              <w:left w:val="single" w:sz="4" w:space="0" w:color="auto"/>
              <w:bottom w:val="single" w:sz="8" w:space="0" w:color="auto"/>
              <w:right w:val="single" w:sz="8" w:space="0" w:color="00000A"/>
            </w:tcBorders>
          </w:tcPr>
          <w:p w:rsidR="001245B8" w:rsidRPr="00844377" w:rsidRDefault="001245B8" w:rsidP="00041331">
            <w:pPr>
              <w:jc w:val="right"/>
              <w:rPr>
                <w:rFonts w:ascii="Tahoma" w:hAnsi="Tahoma" w:cs="Tahoma"/>
                <w:bCs/>
                <w:sz w:val="16"/>
                <w:szCs w:val="16"/>
              </w:rPr>
            </w:pPr>
            <w:r w:rsidRPr="00844377">
              <w:rPr>
                <w:rFonts w:ascii="Tahoma" w:hAnsi="Tahoma" w:cs="Tahoma"/>
                <w:bCs/>
                <w:sz w:val="16"/>
                <w:szCs w:val="16"/>
              </w:rPr>
              <w:t>ΣΥΝΟΛΟ ΚΑΘΑΡΗΣ ΔΑΠΑΝΗΣ</w:t>
            </w:r>
          </w:p>
        </w:tc>
        <w:tc>
          <w:tcPr>
            <w:tcW w:w="2096" w:type="dxa"/>
            <w:gridSpan w:val="2"/>
            <w:tcBorders>
              <w:top w:val="nil"/>
              <w:left w:val="nil"/>
              <w:bottom w:val="single" w:sz="8" w:space="0" w:color="auto"/>
              <w:right w:val="single" w:sz="8" w:space="0" w:color="00000A"/>
            </w:tcBorders>
            <w:shd w:val="clear" w:color="auto" w:fill="auto"/>
            <w:vAlign w:val="center"/>
          </w:tcPr>
          <w:p w:rsidR="001245B8" w:rsidRPr="00844377" w:rsidRDefault="001245B8" w:rsidP="00041331">
            <w:pPr>
              <w:jc w:val="right"/>
              <w:rPr>
                <w:rFonts w:ascii="Tahoma" w:hAnsi="Tahoma" w:cs="Tahoma"/>
                <w:bCs/>
                <w:sz w:val="16"/>
                <w:szCs w:val="16"/>
              </w:rPr>
            </w:pPr>
            <w:r w:rsidRPr="00844377">
              <w:rPr>
                <w:rFonts w:ascii="Tahoma" w:hAnsi="Tahoma" w:cs="Tahoma"/>
                <w:bCs/>
                <w:sz w:val="16"/>
                <w:szCs w:val="16"/>
              </w:rPr>
              <w:t>€</w:t>
            </w:r>
          </w:p>
        </w:tc>
      </w:tr>
      <w:tr w:rsidR="001245B8" w:rsidRPr="00A707D3" w:rsidTr="00041331">
        <w:trPr>
          <w:trHeight w:val="252"/>
          <w:jc w:val="center"/>
        </w:trPr>
        <w:tc>
          <w:tcPr>
            <w:tcW w:w="6320" w:type="dxa"/>
            <w:gridSpan w:val="5"/>
            <w:vMerge/>
            <w:tcBorders>
              <w:left w:val="single" w:sz="4" w:space="0" w:color="auto"/>
              <w:right w:val="single" w:sz="4" w:space="0" w:color="auto"/>
            </w:tcBorders>
            <w:shd w:val="clear" w:color="000000" w:fill="FFFFFF"/>
          </w:tcPr>
          <w:p w:rsidR="001245B8" w:rsidRPr="00A707D3" w:rsidRDefault="001245B8" w:rsidP="00041331">
            <w:pPr>
              <w:rPr>
                <w:rFonts w:ascii="Tahoma" w:hAnsi="Tahoma" w:cs="Tahoma"/>
                <w:sz w:val="16"/>
                <w:szCs w:val="16"/>
              </w:rPr>
            </w:pPr>
          </w:p>
        </w:tc>
        <w:tc>
          <w:tcPr>
            <w:tcW w:w="2410" w:type="dxa"/>
            <w:tcBorders>
              <w:top w:val="single" w:sz="8" w:space="0" w:color="auto"/>
              <w:left w:val="single" w:sz="4" w:space="0" w:color="auto"/>
              <w:bottom w:val="single" w:sz="8" w:space="0" w:color="auto"/>
              <w:right w:val="single" w:sz="8" w:space="0" w:color="auto"/>
            </w:tcBorders>
          </w:tcPr>
          <w:p w:rsidR="001245B8" w:rsidRPr="00844377" w:rsidRDefault="001245B8" w:rsidP="00041331">
            <w:pPr>
              <w:jc w:val="right"/>
              <w:rPr>
                <w:rFonts w:ascii="Tahoma" w:hAnsi="Tahoma" w:cs="Tahoma"/>
                <w:sz w:val="16"/>
                <w:szCs w:val="16"/>
              </w:rPr>
            </w:pPr>
            <w:r w:rsidRPr="00844377">
              <w:rPr>
                <w:rFonts w:ascii="Tahoma" w:hAnsi="Tahoma" w:cs="Tahoma"/>
                <w:sz w:val="16"/>
                <w:szCs w:val="16"/>
              </w:rPr>
              <w:t>ΦΠΑ 24%</w:t>
            </w:r>
          </w:p>
        </w:tc>
        <w:tc>
          <w:tcPr>
            <w:tcW w:w="209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245B8" w:rsidRPr="00844377" w:rsidRDefault="001245B8" w:rsidP="00041331">
            <w:pPr>
              <w:jc w:val="right"/>
              <w:rPr>
                <w:rFonts w:ascii="Tahoma" w:hAnsi="Tahoma" w:cs="Tahoma"/>
                <w:sz w:val="16"/>
                <w:szCs w:val="16"/>
              </w:rPr>
            </w:pPr>
            <w:r w:rsidRPr="00844377">
              <w:rPr>
                <w:rFonts w:ascii="Tahoma" w:hAnsi="Tahoma" w:cs="Tahoma"/>
                <w:sz w:val="16"/>
                <w:szCs w:val="16"/>
              </w:rPr>
              <w:t>€</w:t>
            </w:r>
          </w:p>
        </w:tc>
      </w:tr>
      <w:tr w:rsidR="001245B8" w:rsidRPr="00A707D3" w:rsidTr="00041331">
        <w:trPr>
          <w:trHeight w:val="877"/>
          <w:jc w:val="center"/>
        </w:trPr>
        <w:tc>
          <w:tcPr>
            <w:tcW w:w="6320" w:type="dxa"/>
            <w:gridSpan w:val="5"/>
            <w:vMerge/>
            <w:tcBorders>
              <w:left w:val="single" w:sz="4" w:space="0" w:color="auto"/>
              <w:bottom w:val="single" w:sz="4" w:space="0" w:color="auto"/>
              <w:right w:val="single" w:sz="4" w:space="0" w:color="auto"/>
            </w:tcBorders>
            <w:shd w:val="clear" w:color="000000" w:fill="FFFFFF"/>
          </w:tcPr>
          <w:p w:rsidR="001245B8" w:rsidRPr="00A707D3" w:rsidRDefault="001245B8" w:rsidP="00041331">
            <w:pPr>
              <w:rPr>
                <w:rFonts w:ascii="Tahoma" w:hAnsi="Tahoma" w:cs="Tahoma"/>
                <w:sz w:val="16"/>
                <w:szCs w:val="16"/>
              </w:rPr>
            </w:pPr>
          </w:p>
        </w:tc>
        <w:tc>
          <w:tcPr>
            <w:tcW w:w="2410" w:type="dxa"/>
            <w:tcBorders>
              <w:top w:val="single" w:sz="8" w:space="0" w:color="auto"/>
              <w:left w:val="single" w:sz="4" w:space="0" w:color="auto"/>
              <w:bottom w:val="single" w:sz="8" w:space="0" w:color="auto"/>
              <w:right w:val="single" w:sz="8" w:space="0" w:color="auto"/>
            </w:tcBorders>
            <w:shd w:val="clear" w:color="000000" w:fill="FFFFFF"/>
            <w:vAlign w:val="center"/>
          </w:tcPr>
          <w:p w:rsidR="001245B8" w:rsidRPr="00844377" w:rsidRDefault="001245B8" w:rsidP="00041331">
            <w:pPr>
              <w:jc w:val="right"/>
              <w:rPr>
                <w:rFonts w:ascii="Tahoma" w:hAnsi="Tahoma" w:cs="Tahoma"/>
                <w:b/>
                <w:bCs/>
                <w:sz w:val="16"/>
                <w:szCs w:val="16"/>
              </w:rPr>
            </w:pPr>
            <w:r w:rsidRPr="00844377">
              <w:rPr>
                <w:rFonts w:ascii="Tahoma" w:hAnsi="Tahoma" w:cs="Tahoma"/>
                <w:b/>
                <w:bCs/>
                <w:sz w:val="16"/>
                <w:szCs w:val="16"/>
              </w:rPr>
              <w:t>Σύνολο</w:t>
            </w:r>
          </w:p>
          <w:p w:rsidR="001245B8" w:rsidRPr="00844377" w:rsidRDefault="001245B8" w:rsidP="00041331">
            <w:pPr>
              <w:jc w:val="right"/>
              <w:rPr>
                <w:rFonts w:ascii="Tahoma" w:hAnsi="Tahoma" w:cs="Tahoma"/>
                <w:sz w:val="16"/>
                <w:szCs w:val="16"/>
              </w:rPr>
            </w:pPr>
            <w:r w:rsidRPr="00844377">
              <w:rPr>
                <w:rFonts w:ascii="Tahoma" w:hAnsi="Tahoma" w:cs="Tahoma"/>
                <w:b/>
                <w:bCs/>
                <w:sz w:val="16"/>
                <w:szCs w:val="16"/>
              </w:rPr>
              <w:t>(συμπ. ΦΠΑ)</w:t>
            </w:r>
          </w:p>
        </w:tc>
        <w:tc>
          <w:tcPr>
            <w:tcW w:w="2096" w:type="dxa"/>
            <w:gridSpan w:val="2"/>
            <w:tcBorders>
              <w:top w:val="single" w:sz="8" w:space="0" w:color="auto"/>
              <w:left w:val="single" w:sz="8" w:space="0" w:color="auto"/>
              <w:bottom w:val="single" w:sz="8" w:space="0" w:color="auto"/>
              <w:right w:val="single" w:sz="8" w:space="0" w:color="auto"/>
            </w:tcBorders>
            <w:shd w:val="clear" w:color="000000" w:fill="FFFFFF"/>
            <w:vAlign w:val="center"/>
            <w:hideMark/>
          </w:tcPr>
          <w:p w:rsidR="001245B8" w:rsidRPr="00844377" w:rsidRDefault="001245B8" w:rsidP="00041331">
            <w:pPr>
              <w:jc w:val="right"/>
              <w:rPr>
                <w:rFonts w:ascii="Tahoma" w:hAnsi="Tahoma" w:cs="Tahoma"/>
                <w:b/>
                <w:sz w:val="16"/>
                <w:szCs w:val="16"/>
              </w:rPr>
            </w:pPr>
            <w:r w:rsidRPr="00844377">
              <w:rPr>
                <w:rFonts w:ascii="Tahoma" w:hAnsi="Tahoma" w:cs="Tahoma"/>
                <w:b/>
                <w:bCs/>
                <w:sz w:val="16"/>
                <w:szCs w:val="16"/>
              </w:rPr>
              <w:t>€</w:t>
            </w:r>
          </w:p>
        </w:tc>
      </w:tr>
    </w:tbl>
    <w:p w:rsidR="001245B8" w:rsidRPr="00FE77E4" w:rsidRDefault="001245B8" w:rsidP="001245B8">
      <w:pPr>
        <w:rPr>
          <w:rFonts w:ascii="Tahoma" w:hAnsi="Tahoma" w:cs="Tahoma"/>
          <w:sz w:val="20"/>
          <w:szCs w:val="20"/>
          <w:highlight w:val="magenta"/>
        </w:rPr>
      </w:pPr>
    </w:p>
    <w:p w:rsidR="001245B8" w:rsidRPr="00FE77E4" w:rsidRDefault="001245B8" w:rsidP="001245B8">
      <w:pPr>
        <w:rPr>
          <w:rFonts w:ascii="Tahoma" w:hAnsi="Tahoma" w:cs="Tahoma"/>
          <w:sz w:val="20"/>
          <w:szCs w:val="20"/>
          <w:highlight w:val="magenta"/>
        </w:rPr>
      </w:pPr>
    </w:p>
    <w:tbl>
      <w:tblPr>
        <w:tblW w:w="11269" w:type="dxa"/>
        <w:jc w:val="center"/>
        <w:tblLayout w:type="fixed"/>
        <w:tblLook w:val="04A0"/>
      </w:tblPr>
      <w:tblGrid>
        <w:gridCol w:w="639"/>
        <w:gridCol w:w="35"/>
        <w:gridCol w:w="1666"/>
        <w:gridCol w:w="35"/>
        <w:gridCol w:w="11"/>
        <w:gridCol w:w="1371"/>
        <w:gridCol w:w="1701"/>
        <w:gridCol w:w="1807"/>
        <w:gridCol w:w="2552"/>
        <w:gridCol w:w="1452"/>
      </w:tblGrid>
      <w:tr w:rsidR="001245B8" w:rsidRPr="00F365E1" w:rsidTr="00041331">
        <w:trPr>
          <w:trHeight w:val="638"/>
          <w:jc w:val="center"/>
        </w:trPr>
        <w:tc>
          <w:tcPr>
            <w:tcW w:w="11269" w:type="dxa"/>
            <w:gridSpan w:val="10"/>
            <w:tcBorders>
              <w:top w:val="single" w:sz="8" w:space="0" w:color="00000A"/>
              <w:left w:val="single" w:sz="8" w:space="0" w:color="00000A"/>
              <w:bottom w:val="single" w:sz="8" w:space="0" w:color="00000A"/>
              <w:right w:val="single" w:sz="8" w:space="0" w:color="00000A"/>
            </w:tcBorders>
            <w:shd w:val="clear" w:color="000000" w:fill="FFFFFF"/>
            <w:vAlign w:val="center"/>
          </w:tcPr>
          <w:p w:rsidR="001245B8" w:rsidRPr="002B14EF" w:rsidRDefault="001245B8" w:rsidP="00041331">
            <w:pPr>
              <w:suppressAutoHyphens w:val="0"/>
              <w:jc w:val="center"/>
              <w:rPr>
                <w:rFonts w:ascii="Tahoma" w:hAnsi="Tahoma" w:cs="Tahoma"/>
                <w:b/>
                <w:bCs/>
                <w:color w:val="000000"/>
                <w:sz w:val="20"/>
                <w:szCs w:val="20"/>
                <w:u w:val="single"/>
                <w:lang w:eastAsia="el-GR"/>
              </w:rPr>
            </w:pPr>
            <w:r w:rsidRPr="002B14EF">
              <w:rPr>
                <w:rFonts w:ascii="Tahoma" w:hAnsi="Tahoma" w:cs="Tahoma"/>
                <w:b/>
                <w:bCs/>
                <w:color w:val="000000"/>
                <w:sz w:val="20"/>
                <w:szCs w:val="20"/>
                <w:u w:val="single"/>
                <w:lang w:eastAsia="el-GR"/>
              </w:rPr>
              <w:t>ΔΙΚΑΙΩΜΑ ΠΡΟΑΙΡΕΣΗΣ</w:t>
            </w:r>
          </w:p>
          <w:p w:rsidR="001245B8" w:rsidRPr="001245B8" w:rsidRDefault="001245B8" w:rsidP="00041331">
            <w:pPr>
              <w:suppressAutoHyphens w:val="0"/>
              <w:jc w:val="center"/>
              <w:rPr>
                <w:rFonts w:ascii="Tahoma" w:hAnsi="Tahoma" w:cs="Tahoma"/>
                <w:b/>
                <w:bCs/>
                <w:color w:val="000000"/>
                <w:sz w:val="20"/>
                <w:szCs w:val="20"/>
                <w:u w:val="single"/>
                <w:lang w:val="el-GR" w:eastAsia="el-GR"/>
              </w:rPr>
            </w:pPr>
            <w:r w:rsidRPr="001245B8">
              <w:rPr>
                <w:rFonts w:ascii="Tahoma" w:hAnsi="Tahoma" w:cs="Tahoma"/>
                <w:sz w:val="20"/>
                <w:szCs w:val="20"/>
                <w:lang w:val="el-GR"/>
              </w:rPr>
              <w:t>[έως πενήντα τοις εκατό (50%) του ποσού της αρχικής σύμβασης]</w:t>
            </w:r>
          </w:p>
        </w:tc>
      </w:tr>
      <w:tr w:rsidR="001245B8" w:rsidRPr="00FE77E4" w:rsidTr="00041331">
        <w:trPr>
          <w:trHeight w:val="638"/>
          <w:jc w:val="center"/>
        </w:trPr>
        <w:tc>
          <w:tcPr>
            <w:tcW w:w="11269" w:type="dxa"/>
            <w:gridSpan w:val="10"/>
            <w:tcBorders>
              <w:top w:val="single" w:sz="8" w:space="0" w:color="00000A"/>
              <w:left w:val="single" w:sz="8" w:space="0" w:color="00000A"/>
              <w:bottom w:val="single" w:sz="8" w:space="0" w:color="00000A"/>
              <w:right w:val="single" w:sz="8" w:space="0" w:color="00000A"/>
            </w:tcBorders>
            <w:shd w:val="clear" w:color="000000" w:fill="FFFFFF"/>
            <w:vAlign w:val="center"/>
          </w:tcPr>
          <w:p w:rsidR="001245B8" w:rsidRPr="002B14EF" w:rsidRDefault="001245B8" w:rsidP="00041331">
            <w:pPr>
              <w:suppressAutoHyphens w:val="0"/>
              <w:jc w:val="center"/>
              <w:rPr>
                <w:rFonts w:ascii="Tahoma" w:hAnsi="Tahoma" w:cs="Tahoma"/>
                <w:b/>
                <w:bCs/>
                <w:color w:val="000000"/>
                <w:sz w:val="20"/>
                <w:szCs w:val="20"/>
                <w:u w:val="single"/>
                <w:lang w:eastAsia="el-GR"/>
              </w:rPr>
            </w:pPr>
            <w:r w:rsidRPr="002B14EF">
              <w:rPr>
                <w:rFonts w:ascii="Tahoma" w:hAnsi="Tahoma" w:cs="Tahoma"/>
                <w:b/>
                <w:bCs/>
                <w:color w:val="000000"/>
                <w:sz w:val="20"/>
                <w:szCs w:val="20"/>
                <w:u w:val="single"/>
                <w:lang w:eastAsia="el-GR"/>
              </w:rPr>
              <w:t>ΟΜΑΔΑ Α</w:t>
            </w:r>
          </w:p>
        </w:tc>
      </w:tr>
      <w:tr w:rsidR="001245B8" w:rsidRPr="00F365E1" w:rsidTr="00041331">
        <w:trPr>
          <w:trHeight w:val="638"/>
          <w:jc w:val="center"/>
        </w:trPr>
        <w:tc>
          <w:tcPr>
            <w:tcW w:w="11269" w:type="dxa"/>
            <w:gridSpan w:val="10"/>
            <w:tcBorders>
              <w:top w:val="single" w:sz="8" w:space="0" w:color="00000A"/>
              <w:left w:val="single" w:sz="8" w:space="0" w:color="00000A"/>
              <w:bottom w:val="single" w:sz="8" w:space="0" w:color="00000A"/>
              <w:right w:val="single" w:sz="8" w:space="0" w:color="00000A"/>
            </w:tcBorders>
            <w:shd w:val="clear" w:color="000000" w:fill="FFFFFF"/>
          </w:tcPr>
          <w:p w:rsidR="001245B8" w:rsidRPr="001245B8" w:rsidRDefault="001245B8" w:rsidP="00041331">
            <w:pPr>
              <w:suppressAutoHyphens w:val="0"/>
              <w:autoSpaceDE w:val="0"/>
              <w:jc w:val="center"/>
              <w:rPr>
                <w:rFonts w:ascii="Tahoma" w:hAnsi="Tahoma" w:cs="Tahoma"/>
                <w:b/>
                <w:bCs/>
                <w:sz w:val="18"/>
                <w:szCs w:val="18"/>
                <w:lang w:val="el-GR" w:eastAsia="el-GR"/>
              </w:rPr>
            </w:pPr>
            <w:r w:rsidRPr="001245B8">
              <w:rPr>
                <w:rFonts w:ascii="Tahoma" w:hAnsi="Tahoma" w:cs="Tahoma"/>
                <w:b/>
                <w:bCs/>
                <w:sz w:val="18"/>
                <w:szCs w:val="18"/>
                <w:lang w:val="el-GR" w:eastAsia="el-GR"/>
              </w:rPr>
              <w:t>ΠΕΡΙΓΡΑΦΗ</w:t>
            </w:r>
          </w:p>
          <w:p w:rsidR="001245B8" w:rsidRPr="001245B8" w:rsidRDefault="001245B8" w:rsidP="00041331">
            <w:pPr>
              <w:suppressAutoHyphens w:val="0"/>
              <w:autoSpaceDE w:val="0"/>
              <w:jc w:val="center"/>
              <w:rPr>
                <w:rFonts w:ascii="Tahoma" w:hAnsi="Tahoma" w:cs="Tahoma"/>
                <w:sz w:val="18"/>
                <w:szCs w:val="18"/>
                <w:lang w:val="el-GR" w:eastAsia="el-GR"/>
              </w:rPr>
            </w:pPr>
            <w:r w:rsidRPr="001245B8">
              <w:rPr>
                <w:rFonts w:ascii="Tahoma" w:hAnsi="Tahoma" w:cs="Tahoma"/>
                <w:sz w:val="18"/>
                <w:szCs w:val="18"/>
                <w:lang w:val="el-GR" w:eastAsia="el-GR"/>
              </w:rPr>
              <w:t>Εκπαιδευτικό Προσωπικό - Ανθρώπινο Δυναμικό για την Παροχή Υπηρεσιών Οργάνωσης και Λειτουργίας της Μουσικής Σχολής και Λοιπών Μουσικών Δράσεων του Δήμου Διονύσου</w:t>
            </w:r>
          </w:p>
          <w:p w:rsidR="001245B8" w:rsidRPr="001245B8" w:rsidRDefault="001245B8" w:rsidP="00041331">
            <w:pPr>
              <w:suppressAutoHyphens w:val="0"/>
              <w:autoSpaceDE w:val="0"/>
              <w:jc w:val="center"/>
              <w:rPr>
                <w:rFonts w:ascii="Tahoma" w:hAnsi="Tahoma" w:cs="Tahoma"/>
                <w:sz w:val="18"/>
                <w:szCs w:val="18"/>
                <w:lang w:val="el-GR" w:eastAsia="el-GR"/>
              </w:rPr>
            </w:pPr>
          </w:p>
          <w:p w:rsidR="001245B8" w:rsidRPr="001245B8" w:rsidRDefault="001245B8" w:rsidP="00041331">
            <w:pPr>
              <w:suppressAutoHyphens w:val="0"/>
              <w:autoSpaceDE w:val="0"/>
              <w:jc w:val="center"/>
              <w:rPr>
                <w:rFonts w:ascii="Tahoma" w:hAnsi="Tahoma" w:cs="Tahoma"/>
                <w:sz w:val="18"/>
                <w:szCs w:val="18"/>
                <w:lang w:val="el-GR" w:eastAsia="el-GR"/>
              </w:rPr>
            </w:pPr>
            <w:r w:rsidRPr="002B14EF">
              <w:rPr>
                <w:rFonts w:ascii="Tahoma" w:hAnsi="Tahoma" w:cs="Tahoma"/>
                <w:sz w:val="18"/>
                <w:szCs w:val="18"/>
                <w:lang w:eastAsia="el-GR"/>
              </w:rPr>
              <w:t>CPV</w:t>
            </w:r>
            <w:r w:rsidRPr="001245B8">
              <w:rPr>
                <w:rFonts w:ascii="Tahoma" w:hAnsi="Tahoma" w:cs="Tahoma"/>
                <w:sz w:val="18"/>
                <w:szCs w:val="18"/>
                <w:lang w:val="el-GR" w:eastAsia="el-GR"/>
              </w:rPr>
              <w:t>:</w:t>
            </w:r>
          </w:p>
          <w:p w:rsidR="001245B8" w:rsidRPr="001245B8" w:rsidRDefault="001245B8" w:rsidP="00041331">
            <w:pPr>
              <w:suppressAutoHyphens w:val="0"/>
              <w:autoSpaceDE w:val="0"/>
              <w:jc w:val="center"/>
              <w:rPr>
                <w:rFonts w:ascii="Tahoma" w:hAnsi="Tahoma" w:cs="Tahoma"/>
                <w:sz w:val="18"/>
                <w:szCs w:val="18"/>
                <w:lang w:val="el-GR" w:eastAsia="el-GR"/>
              </w:rPr>
            </w:pPr>
            <w:r w:rsidRPr="001245B8">
              <w:rPr>
                <w:rFonts w:ascii="Tahoma" w:hAnsi="Tahoma" w:cs="Tahoma"/>
                <w:sz w:val="18"/>
                <w:szCs w:val="18"/>
                <w:lang w:val="el-GR" w:eastAsia="el-GR"/>
              </w:rPr>
              <w:t>80340000-9 “Ειδικές Εκπαιδευτικές Υπηρεσίες”</w:t>
            </w:r>
          </w:p>
          <w:p w:rsidR="001245B8" w:rsidRPr="001245B8" w:rsidRDefault="001245B8" w:rsidP="00041331">
            <w:pPr>
              <w:suppressAutoHyphens w:val="0"/>
              <w:jc w:val="center"/>
              <w:rPr>
                <w:rFonts w:ascii="Tahoma" w:hAnsi="Tahoma" w:cs="Tahoma"/>
                <w:b/>
                <w:bCs/>
                <w:color w:val="000000"/>
                <w:sz w:val="16"/>
                <w:szCs w:val="16"/>
                <w:lang w:val="el-GR" w:eastAsia="el-GR"/>
              </w:rPr>
            </w:pPr>
            <w:r w:rsidRPr="001245B8">
              <w:rPr>
                <w:rFonts w:ascii="Tahoma" w:hAnsi="Tahoma" w:cs="Tahoma"/>
                <w:sz w:val="18"/>
                <w:szCs w:val="18"/>
                <w:lang w:val="el-GR" w:eastAsia="el-GR"/>
              </w:rPr>
              <w:t>80590000-6 “Υπηρεσίες Διδασκαλίας”</w:t>
            </w:r>
          </w:p>
        </w:tc>
      </w:tr>
      <w:tr w:rsidR="001245B8" w:rsidRPr="00FE77E4" w:rsidTr="00041331">
        <w:trPr>
          <w:trHeight w:val="638"/>
          <w:jc w:val="center"/>
        </w:trPr>
        <w:tc>
          <w:tcPr>
            <w:tcW w:w="674" w:type="dxa"/>
            <w:gridSpan w:val="2"/>
            <w:tcBorders>
              <w:top w:val="single" w:sz="8" w:space="0" w:color="00000A"/>
              <w:left w:val="single" w:sz="8" w:space="0" w:color="00000A"/>
              <w:bottom w:val="single" w:sz="8" w:space="0" w:color="00000A"/>
              <w:right w:val="single" w:sz="8" w:space="0" w:color="00000A"/>
            </w:tcBorders>
            <w:shd w:val="clear" w:color="000000" w:fill="FFFFFF"/>
            <w:vAlign w:val="center"/>
          </w:tcPr>
          <w:p w:rsidR="001245B8" w:rsidRPr="002B14EF" w:rsidRDefault="001245B8" w:rsidP="00041331">
            <w:pPr>
              <w:suppressAutoHyphens w:val="0"/>
              <w:jc w:val="center"/>
              <w:rPr>
                <w:rFonts w:ascii="Tahoma" w:hAnsi="Tahoma" w:cs="Tahoma"/>
                <w:b/>
                <w:bCs/>
                <w:color w:val="000000"/>
                <w:sz w:val="16"/>
                <w:szCs w:val="16"/>
                <w:lang w:eastAsia="el-GR"/>
              </w:rPr>
            </w:pPr>
            <w:r w:rsidRPr="002B14EF">
              <w:rPr>
                <w:rFonts w:ascii="Tahoma" w:hAnsi="Tahoma" w:cs="Tahoma"/>
                <w:b/>
                <w:bCs/>
                <w:color w:val="000000"/>
                <w:sz w:val="16"/>
                <w:szCs w:val="16"/>
                <w:lang w:eastAsia="el-GR"/>
              </w:rPr>
              <w:lastRenderedPageBreak/>
              <w:t>Α/Α</w:t>
            </w:r>
          </w:p>
        </w:tc>
        <w:tc>
          <w:tcPr>
            <w:tcW w:w="1701" w:type="dxa"/>
            <w:gridSpan w:val="2"/>
            <w:tcBorders>
              <w:top w:val="single" w:sz="8" w:space="0" w:color="00000A"/>
              <w:left w:val="single" w:sz="8" w:space="0" w:color="00000A"/>
              <w:bottom w:val="single" w:sz="8" w:space="0" w:color="00000A"/>
              <w:right w:val="single" w:sz="8" w:space="0" w:color="00000A"/>
            </w:tcBorders>
            <w:shd w:val="clear" w:color="000000" w:fill="FFFFFF"/>
            <w:vAlign w:val="center"/>
            <w:hideMark/>
          </w:tcPr>
          <w:p w:rsidR="001245B8" w:rsidRPr="002B14EF" w:rsidRDefault="001245B8" w:rsidP="00041331">
            <w:pPr>
              <w:suppressAutoHyphens w:val="0"/>
              <w:jc w:val="center"/>
              <w:rPr>
                <w:rFonts w:ascii="Tahoma" w:hAnsi="Tahoma" w:cs="Tahoma"/>
                <w:b/>
                <w:bCs/>
                <w:color w:val="000000"/>
                <w:sz w:val="16"/>
                <w:szCs w:val="16"/>
                <w:lang w:eastAsia="el-GR"/>
              </w:rPr>
            </w:pPr>
            <w:r w:rsidRPr="002B14EF">
              <w:rPr>
                <w:rFonts w:ascii="Tahoma" w:hAnsi="Tahoma" w:cs="Tahoma"/>
                <w:b/>
                <w:bCs/>
                <w:color w:val="000000"/>
                <w:sz w:val="16"/>
                <w:szCs w:val="16"/>
                <w:lang w:eastAsia="el-GR"/>
              </w:rPr>
              <w:t>ΤΜΗΜΑΤΑ</w:t>
            </w:r>
          </w:p>
        </w:tc>
        <w:tc>
          <w:tcPr>
            <w:tcW w:w="1382" w:type="dxa"/>
            <w:gridSpan w:val="2"/>
            <w:tcBorders>
              <w:top w:val="single" w:sz="8" w:space="0" w:color="00000A"/>
              <w:left w:val="nil"/>
              <w:bottom w:val="single" w:sz="8" w:space="0" w:color="00000A"/>
              <w:right w:val="single" w:sz="8" w:space="0" w:color="00000A"/>
            </w:tcBorders>
            <w:shd w:val="clear" w:color="000000" w:fill="FFFFFF"/>
            <w:vAlign w:val="center"/>
            <w:hideMark/>
          </w:tcPr>
          <w:p w:rsidR="001245B8" w:rsidRPr="002B14EF" w:rsidRDefault="001245B8" w:rsidP="00041331">
            <w:pPr>
              <w:suppressAutoHyphens w:val="0"/>
              <w:jc w:val="center"/>
              <w:rPr>
                <w:rFonts w:ascii="Tahoma" w:hAnsi="Tahoma" w:cs="Tahoma"/>
                <w:b/>
                <w:bCs/>
                <w:color w:val="000000"/>
                <w:sz w:val="16"/>
                <w:szCs w:val="16"/>
                <w:lang w:eastAsia="el-GR"/>
              </w:rPr>
            </w:pPr>
            <w:r w:rsidRPr="002B14EF">
              <w:rPr>
                <w:rFonts w:ascii="Tahoma" w:hAnsi="Tahoma" w:cs="Tahoma"/>
                <w:b/>
                <w:bCs/>
                <w:color w:val="000000"/>
                <w:sz w:val="16"/>
                <w:szCs w:val="16"/>
                <w:lang w:eastAsia="el-GR"/>
              </w:rPr>
              <w:t>ΕΝΔΕΙΚΤΙΚΟΣ ΑΡΙΘΜΟΣ                                     ΤΜΗΜΑΤΩΝ</w:t>
            </w:r>
          </w:p>
        </w:tc>
        <w:tc>
          <w:tcPr>
            <w:tcW w:w="1701" w:type="dxa"/>
            <w:tcBorders>
              <w:top w:val="single" w:sz="8" w:space="0" w:color="00000A"/>
              <w:left w:val="nil"/>
              <w:bottom w:val="single" w:sz="8" w:space="0" w:color="00000A"/>
              <w:right w:val="single" w:sz="8" w:space="0" w:color="00000A"/>
            </w:tcBorders>
            <w:shd w:val="clear" w:color="000000" w:fill="FFFFFF"/>
            <w:vAlign w:val="center"/>
            <w:hideMark/>
          </w:tcPr>
          <w:p w:rsidR="001245B8" w:rsidRPr="001245B8" w:rsidRDefault="001245B8" w:rsidP="00041331">
            <w:pPr>
              <w:suppressAutoHyphens w:val="0"/>
              <w:jc w:val="center"/>
              <w:rPr>
                <w:rFonts w:ascii="Tahoma" w:hAnsi="Tahoma" w:cs="Tahoma"/>
                <w:b/>
                <w:bCs/>
                <w:color w:val="000000"/>
                <w:sz w:val="16"/>
                <w:szCs w:val="16"/>
                <w:lang w:val="el-GR" w:eastAsia="el-GR"/>
              </w:rPr>
            </w:pPr>
            <w:r w:rsidRPr="001245B8">
              <w:rPr>
                <w:rFonts w:ascii="Tahoma" w:hAnsi="Tahoma" w:cs="Tahoma"/>
                <w:b/>
                <w:bCs/>
                <w:color w:val="000000"/>
                <w:sz w:val="16"/>
                <w:szCs w:val="16"/>
                <w:lang w:val="el-GR" w:eastAsia="el-GR"/>
              </w:rPr>
              <w:t>ΕΝΔΕΙΚΤΙΚΕΣ ΜΗΝΙΑΙΕΣ ΩΡΕΣ                                 ΑΝΑ ΤΜΗΜΑ</w:t>
            </w:r>
          </w:p>
        </w:tc>
        <w:tc>
          <w:tcPr>
            <w:tcW w:w="1807" w:type="dxa"/>
            <w:tcBorders>
              <w:top w:val="single" w:sz="8" w:space="0" w:color="00000A"/>
              <w:left w:val="nil"/>
              <w:bottom w:val="single" w:sz="8" w:space="0" w:color="00000A"/>
              <w:right w:val="single" w:sz="8" w:space="0" w:color="00000A"/>
            </w:tcBorders>
            <w:shd w:val="clear" w:color="000000" w:fill="FFFFFF"/>
            <w:vAlign w:val="center"/>
            <w:hideMark/>
          </w:tcPr>
          <w:p w:rsidR="001245B8" w:rsidRPr="001245B8" w:rsidRDefault="001245B8" w:rsidP="00041331">
            <w:pPr>
              <w:suppressAutoHyphens w:val="0"/>
              <w:jc w:val="center"/>
              <w:rPr>
                <w:rFonts w:ascii="Tahoma" w:hAnsi="Tahoma" w:cs="Tahoma"/>
                <w:b/>
                <w:bCs/>
                <w:color w:val="000000"/>
                <w:sz w:val="16"/>
                <w:szCs w:val="16"/>
                <w:lang w:val="el-GR" w:eastAsia="el-GR"/>
              </w:rPr>
            </w:pPr>
            <w:r w:rsidRPr="001245B8">
              <w:rPr>
                <w:rFonts w:ascii="Tahoma" w:hAnsi="Tahoma" w:cs="Tahoma"/>
                <w:b/>
                <w:bCs/>
                <w:color w:val="000000"/>
                <w:sz w:val="16"/>
                <w:szCs w:val="16"/>
                <w:lang w:val="el-GR" w:eastAsia="el-GR"/>
              </w:rPr>
              <w:t>ΕΝΔΕΙΚΤΙΚΕΣ ΣΥΝΟΛΙΚΕΣ ΩΡΕΣ</w:t>
            </w:r>
          </w:p>
          <w:p w:rsidR="001245B8" w:rsidRPr="001245B8" w:rsidRDefault="001245B8" w:rsidP="00041331">
            <w:pPr>
              <w:suppressAutoHyphens w:val="0"/>
              <w:jc w:val="center"/>
              <w:rPr>
                <w:rFonts w:ascii="Tahoma" w:hAnsi="Tahoma" w:cs="Tahoma"/>
                <w:b/>
                <w:bCs/>
                <w:color w:val="000000"/>
                <w:sz w:val="16"/>
                <w:szCs w:val="16"/>
                <w:lang w:val="el-GR" w:eastAsia="el-GR"/>
              </w:rPr>
            </w:pPr>
            <w:r w:rsidRPr="001245B8">
              <w:rPr>
                <w:rFonts w:ascii="Tahoma" w:hAnsi="Tahoma" w:cs="Tahoma"/>
                <w:b/>
                <w:bCs/>
                <w:color w:val="000000"/>
                <w:sz w:val="16"/>
                <w:szCs w:val="16"/>
                <w:lang w:val="el-GR" w:eastAsia="el-GR"/>
              </w:rPr>
              <w:t>(ΓΙΑ ΔΥΟ ΕΚΠΑΙΔΕΥΤΙΚΑ ΕΤΗ)</w:t>
            </w:r>
          </w:p>
        </w:tc>
        <w:tc>
          <w:tcPr>
            <w:tcW w:w="2552" w:type="dxa"/>
            <w:tcBorders>
              <w:top w:val="single" w:sz="8" w:space="0" w:color="00000A"/>
              <w:left w:val="single" w:sz="4" w:space="0" w:color="auto"/>
              <w:bottom w:val="single" w:sz="8" w:space="0" w:color="00000A"/>
              <w:right w:val="single" w:sz="4" w:space="0" w:color="auto"/>
            </w:tcBorders>
            <w:shd w:val="clear" w:color="000000" w:fill="FFFFFF"/>
            <w:vAlign w:val="center"/>
          </w:tcPr>
          <w:p w:rsidR="001245B8" w:rsidRPr="002B14EF" w:rsidRDefault="001245B8" w:rsidP="00041331">
            <w:pPr>
              <w:suppressAutoHyphens w:val="0"/>
              <w:jc w:val="center"/>
              <w:rPr>
                <w:rFonts w:ascii="Tahoma" w:hAnsi="Tahoma" w:cs="Tahoma"/>
                <w:b/>
                <w:bCs/>
                <w:color w:val="000000"/>
                <w:sz w:val="16"/>
                <w:szCs w:val="16"/>
                <w:lang w:eastAsia="el-GR"/>
              </w:rPr>
            </w:pPr>
            <w:r w:rsidRPr="002B14EF">
              <w:rPr>
                <w:rFonts w:ascii="Tahoma" w:hAnsi="Tahoma" w:cs="Tahoma"/>
                <w:b/>
                <w:bCs/>
                <w:color w:val="000000"/>
                <w:sz w:val="16"/>
                <w:szCs w:val="16"/>
                <w:lang w:eastAsia="el-GR"/>
              </w:rPr>
              <w:t>ΚΑΘΑΡΟ ΩΡΙΑΙΟ ΚΟΣΤΟΣ</w:t>
            </w:r>
          </w:p>
          <w:p w:rsidR="001245B8" w:rsidRPr="002B14EF" w:rsidRDefault="001245B8" w:rsidP="00041331">
            <w:pPr>
              <w:suppressAutoHyphens w:val="0"/>
              <w:jc w:val="center"/>
              <w:rPr>
                <w:rFonts w:ascii="Tahoma" w:hAnsi="Tahoma" w:cs="Tahoma"/>
                <w:b/>
                <w:bCs/>
                <w:color w:val="000000"/>
                <w:sz w:val="16"/>
                <w:szCs w:val="16"/>
                <w:lang w:eastAsia="el-GR"/>
              </w:rPr>
            </w:pPr>
            <w:r w:rsidRPr="002B14EF">
              <w:rPr>
                <w:rFonts w:ascii="Tahoma" w:hAnsi="Tahoma" w:cs="Tahoma"/>
                <w:b/>
                <w:bCs/>
                <w:color w:val="000000"/>
                <w:sz w:val="16"/>
                <w:szCs w:val="16"/>
                <w:lang w:eastAsia="el-GR"/>
              </w:rPr>
              <w:t>(ΣΕ €)</w:t>
            </w:r>
          </w:p>
        </w:tc>
        <w:tc>
          <w:tcPr>
            <w:tcW w:w="1452" w:type="dxa"/>
            <w:tcBorders>
              <w:top w:val="single" w:sz="8" w:space="0" w:color="00000A"/>
              <w:left w:val="single" w:sz="4" w:space="0" w:color="auto"/>
              <w:bottom w:val="single" w:sz="8" w:space="0" w:color="00000A"/>
              <w:right w:val="single" w:sz="8" w:space="0" w:color="00000A"/>
            </w:tcBorders>
            <w:shd w:val="clear" w:color="000000" w:fill="FFFFFF"/>
            <w:vAlign w:val="center"/>
          </w:tcPr>
          <w:p w:rsidR="001245B8" w:rsidRPr="002B14EF" w:rsidRDefault="001245B8" w:rsidP="00041331">
            <w:pPr>
              <w:suppressAutoHyphens w:val="0"/>
              <w:rPr>
                <w:rFonts w:ascii="Tahoma" w:hAnsi="Tahoma" w:cs="Tahoma"/>
                <w:b/>
                <w:bCs/>
                <w:color w:val="000000"/>
                <w:sz w:val="16"/>
                <w:szCs w:val="16"/>
                <w:lang w:eastAsia="el-GR"/>
              </w:rPr>
            </w:pPr>
          </w:p>
          <w:p w:rsidR="001245B8" w:rsidRPr="002B14EF" w:rsidRDefault="001245B8" w:rsidP="00041331">
            <w:pPr>
              <w:suppressAutoHyphens w:val="0"/>
              <w:jc w:val="center"/>
              <w:rPr>
                <w:rFonts w:ascii="Tahoma" w:hAnsi="Tahoma" w:cs="Tahoma"/>
                <w:b/>
                <w:bCs/>
                <w:color w:val="000000"/>
                <w:sz w:val="16"/>
                <w:szCs w:val="16"/>
                <w:lang w:eastAsia="el-GR"/>
              </w:rPr>
            </w:pPr>
            <w:r w:rsidRPr="002B14EF">
              <w:rPr>
                <w:rFonts w:ascii="Tahoma" w:hAnsi="Tahoma" w:cs="Tahoma"/>
                <w:b/>
                <w:bCs/>
                <w:color w:val="000000"/>
                <w:sz w:val="16"/>
                <w:szCs w:val="16"/>
                <w:lang w:eastAsia="el-GR"/>
              </w:rPr>
              <w:t>ΤΕΛΙΚΟ ΚΑΘΑΡΟ ΚΟΣΤΟΣ</w:t>
            </w:r>
          </w:p>
          <w:p w:rsidR="001245B8" w:rsidRPr="002B14EF" w:rsidRDefault="001245B8" w:rsidP="00041331">
            <w:pPr>
              <w:suppressAutoHyphens w:val="0"/>
              <w:jc w:val="center"/>
              <w:rPr>
                <w:rFonts w:ascii="Tahoma" w:hAnsi="Tahoma" w:cs="Tahoma"/>
                <w:b/>
                <w:bCs/>
                <w:color w:val="000000"/>
                <w:sz w:val="16"/>
                <w:szCs w:val="16"/>
                <w:lang w:eastAsia="el-GR"/>
              </w:rPr>
            </w:pPr>
            <w:r w:rsidRPr="002B14EF">
              <w:rPr>
                <w:rFonts w:ascii="Tahoma" w:hAnsi="Tahoma" w:cs="Tahoma"/>
                <w:b/>
                <w:bCs/>
                <w:color w:val="000000"/>
                <w:sz w:val="16"/>
                <w:szCs w:val="16"/>
                <w:lang w:eastAsia="el-GR"/>
              </w:rPr>
              <w:t>(ΣΕ €)</w:t>
            </w:r>
          </w:p>
        </w:tc>
      </w:tr>
      <w:tr w:rsidR="001245B8" w:rsidRPr="00FE77E4" w:rsidTr="00041331">
        <w:trPr>
          <w:trHeight w:val="291"/>
          <w:jc w:val="center"/>
        </w:trPr>
        <w:tc>
          <w:tcPr>
            <w:tcW w:w="674" w:type="dxa"/>
            <w:gridSpan w:val="2"/>
            <w:tcBorders>
              <w:top w:val="nil"/>
              <w:left w:val="single" w:sz="8" w:space="0" w:color="00000A"/>
              <w:bottom w:val="single" w:sz="8" w:space="0" w:color="00000A"/>
              <w:right w:val="single" w:sz="8" w:space="0" w:color="00000A"/>
            </w:tcBorders>
            <w:shd w:val="clear" w:color="000000" w:fill="FFFFFF"/>
            <w:vAlign w:val="center"/>
          </w:tcPr>
          <w:p w:rsidR="001245B8" w:rsidRPr="002B14EF" w:rsidRDefault="001245B8" w:rsidP="001245B8">
            <w:pPr>
              <w:numPr>
                <w:ilvl w:val="0"/>
                <w:numId w:val="18"/>
              </w:numPr>
              <w:suppressAutoHyphens w:val="0"/>
              <w:spacing w:after="0"/>
              <w:ind w:left="426" w:hanging="361"/>
              <w:jc w:val="center"/>
              <w:rPr>
                <w:rFonts w:ascii="Tahoma" w:hAnsi="Tahoma" w:cs="Tahoma"/>
                <w:color w:val="000000"/>
                <w:sz w:val="16"/>
                <w:szCs w:val="16"/>
                <w:lang w:eastAsia="el-GR"/>
              </w:rPr>
            </w:pPr>
          </w:p>
        </w:tc>
        <w:tc>
          <w:tcPr>
            <w:tcW w:w="1712" w:type="dxa"/>
            <w:gridSpan w:val="3"/>
            <w:tcBorders>
              <w:top w:val="nil"/>
              <w:left w:val="single" w:sz="8" w:space="0" w:color="00000A"/>
              <w:bottom w:val="single" w:sz="8" w:space="0" w:color="00000A"/>
              <w:right w:val="single" w:sz="8" w:space="0" w:color="00000A"/>
            </w:tcBorders>
            <w:shd w:val="clear" w:color="000000" w:fill="FFFFFF"/>
            <w:vAlign w:val="center"/>
            <w:hideMark/>
          </w:tcPr>
          <w:p w:rsidR="001245B8" w:rsidRPr="002B14EF" w:rsidRDefault="001245B8" w:rsidP="00041331">
            <w:pPr>
              <w:suppressAutoHyphens w:val="0"/>
              <w:jc w:val="center"/>
              <w:rPr>
                <w:rFonts w:ascii="Tahoma" w:hAnsi="Tahoma" w:cs="Tahoma"/>
                <w:color w:val="000000"/>
                <w:sz w:val="16"/>
                <w:szCs w:val="16"/>
                <w:lang w:eastAsia="el-GR"/>
              </w:rPr>
            </w:pPr>
            <w:r w:rsidRPr="002B14EF">
              <w:rPr>
                <w:rFonts w:ascii="Tahoma" w:hAnsi="Tahoma" w:cs="Tahoma"/>
                <w:color w:val="000000"/>
                <w:sz w:val="16"/>
                <w:szCs w:val="16"/>
                <w:lang w:eastAsia="el-GR"/>
              </w:rPr>
              <w:t>ΠΙΑΝΟ</w:t>
            </w:r>
          </w:p>
        </w:tc>
        <w:tc>
          <w:tcPr>
            <w:tcW w:w="1371" w:type="dxa"/>
            <w:tcBorders>
              <w:top w:val="nil"/>
              <w:left w:val="nil"/>
              <w:bottom w:val="single" w:sz="8" w:space="0" w:color="00000A"/>
              <w:right w:val="single" w:sz="8" w:space="0" w:color="00000A"/>
            </w:tcBorders>
            <w:shd w:val="clear" w:color="000000" w:fill="FFFFFF"/>
            <w:vAlign w:val="center"/>
            <w:hideMark/>
          </w:tcPr>
          <w:p w:rsidR="001245B8" w:rsidRPr="00CC4094" w:rsidRDefault="001245B8" w:rsidP="00041331">
            <w:pPr>
              <w:suppressAutoHyphens w:val="0"/>
              <w:jc w:val="center"/>
              <w:rPr>
                <w:rFonts w:ascii="Tahoma" w:hAnsi="Tahoma" w:cs="Tahoma"/>
                <w:color w:val="000000"/>
                <w:sz w:val="16"/>
                <w:szCs w:val="16"/>
                <w:lang w:val="en-US" w:eastAsia="el-GR"/>
              </w:rPr>
            </w:pPr>
            <w:r>
              <w:rPr>
                <w:rFonts w:ascii="Tahoma" w:hAnsi="Tahoma" w:cs="Tahoma"/>
                <w:color w:val="000000"/>
                <w:sz w:val="16"/>
                <w:szCs w:val="16"/>
                <w:lang w:eastAsia="el-GR"/>
              </w:rPr>
              <w:t>2</w:t>
            </w:r>
            <w:r>
              <w:rPr>
                <w:rFonts w:ascii="Tahoma" w:hAnsi="Tahoma" w:cs="Tahoma"/>
                <w:color w:val="000000"/>
                <w:sz w:val="16"/>
                <w:szCs w:val="16"/>
                <w:lang w:val="en-US" w:eastAsia="el-GR"/>
              </w:rPr>
              <w:t>4</w:t>
            </w:r>
          </w:p>
        </w:tc>
        <w:tc>
          <w:tcPr>
            <w:tcW w:w="1701" w:type="dxa"/>
            <w:tcBorders>
              <w:top w:val="nil"/>
              <w:left w:val="nil"/>
              <w:bottom w:val="single" w:sz="8" w:space="0" w:color="00000A"/>
              <w:right w:val="single" w:sz="8" w:space="0" w:color="00000A"/>
            </w:tcBorders>
            <w:shd w:val="clear" w:color="000000" w:fill="FFFFFF"/>
            <w:vAlign w:val="center"/>
            <w:hideMark/>
          </w:tcPr>
          <w:p w:rsidR="001245B8" w:rsidRPr="002B14EF" w:rsidRDefault="001245B8" w:rsidP="00041331">
            <w:pPr>
              <w:suppressAutoHyphens w:val="0"/>
              <w:jc w:val="center"/>
              <w:rPr>
                <w:rFonts w:ascii="Tahoma" w:hAnsi="Tahoma" w:cs="Tahoma"/>
                <w:color w:val="000000"/>
                <w:sz w:val="16"/>
                <w:szCs w:val="16"/>
                <w:lang w:eastAsia="el-GR"/>
              </w:rPr>
            </w:pPr>
            <w:r w:rsidRPr="002B14EF">
              <w:rPr>
                <w:rFonts w:ascii="Tahoma" w:hAnsi="Tahoma" w:cs="Tahoma"/>
                <w:color w:val="000000"/>
                <w:sz w:val="16"/>
                <w:szCs w:val="16"/>
                <w:lang w:eastAsia="el-GR"/>
              </w:rPr>
              <w:t>4</w:t>
            </w:r>
          </w:p>
        </w:tc>
        <w:tc>
          <w:tcPr>
            <w:tcW w:w="1807" w:type="dxa"/>
            <w:tcBorders>
              <w:top w:val="nil"/>
              <w:left w:val="nil"/>
              <w:bottom w:val="single" w:sz="8" w:space="0" w:color="00000A"/>
              <w:right w:val="single" w:sz="8" w:space="0" w:color="00000A"/>
            </w:tcBorders>
            <w:shd w:val="clear" w:color="000000" w:fill="FFFFFF"/>
            <w:vAlign w:val="center"/>
            <w:hideMark/>
          </w:tcPr>
          <w:p w:rsidR="001245B8" w:rsidRPr="00CC4094" w:rsidRDefault="001245B8" w:rsidP="00041331">
            <w:pPr>
              <w:suppressAutoHyphens w:val="0"/>
              <w:jc w:val="center"/>
              <w:rPr>
                <w:rFonts w:ascii="Tahoma" w:hAnsi="Tahoma" w:cs="Tahoma"/>
                <w:color w:val="000000"/>
                <w:sz w:val="16"/>
                <w:szCs w:val="16"/>
                <w:lang w:val="en-US" w:eastAsia="el-GR"/>
              </w:rPr>
            </w:pPr>
            <w:r>
              <w:rPr>
                <w:rFonts w:ascii="Tahoma" w:hAnsi="Tahoma" w:cs="Tahoma"/>
                <w:color w:val="000000"/>
                <w:sz w:val="16"/>
                <w:szCs w:val="16"/>
                <w:lang w:val="en-US" w:eastAsia="el-GR"/>
              </w:rPr>
              <w:t>960</w:t>
            </w:r>
          </w:p>
        </w:tc>
        <w:tc>
          <w:tcPr>
            <w:tcW w:w="2552" w:type="dxa"/>
            <w:tcBorders>
              <w:top w:val="nil"/>
              <w:left w:val="single" w:sz="4" w:space="0" w:color="auto"/>
              <w:bottom w:val="single" w:sz="8" w:space="0" w:color="00000A"/>
              <w:right w:val="single" w:sz="4" w:space="0" w:color="auto"/>
            </w:tcBorders>
            <w:shd w:val="clear" w:color="000000" w:fill="FFFFFF"/>
            <w:vAlign w:val="center"/>
          </w:tcPr>
          <w:p w:rsidR="001245B8" w:rsidRPr="002B14EF" w:rsidRDefault="001245B8" w:rsidP="00041331">
            <w:pPr>
              <w:suppressAutoHyphens w:val="0"/>
              <w:jc w:val="right"/>
              <w:rPr>
                <w:rFonts w:ascii="Tahoma" w:hAnsi="Tahoma" w:cs="Tahoma"/>
                <w:color w:val="000000"/>
                <w:sz w:val="16"/>
                <w:szCs w:val="16"/>
                <w:lang w:eastAsia="el-GR"/>
              </w:rPr>
            </w:pPr>
            <w:r w:rsidRPr="002B14EF">
              <w:rPr>
                <w:rFonts w:ascii="Tahoma" w:hAnsi="Tahoma" w:cs="Tahoma"/>
                <w:color w:val="000000"/>
                <w:sz w:val="16"/>
                <w:szCs w:val="16"/>
                <w:lang w:eastAsia="el-GR"/>
              </w:rPr>
              <w:t xml:space="preserve"> €</w:t>
            </w:r>
          </w:p>
        </w:tc>
        <w:tc>
          <w:tcPr>
            <w:tcW w:w="1452" w:type="dxa"/>
            <w:tcBorders>
              <w:top w:val="nil"/>
              <w:left w:val="single" w:sz="4" w:space="0" w:color="auto"/>
              <w:bottom w:val="single" w:sz="8" w:space="0" w:color="00000A"/>
              <w:right w:val="single" w:sz="8" w:space="0" w:color="00000A"/>
            </w:tcBorders>
            <w:shd w:val="clear" w:color="000000" w:fill="FFFFFF"/>
            <w:vAlign w:val="center"/>
          </w:tcPr>
          <w:p w:rsidR="001245B8" w:rsidRPr="002B14EF" w:rsidRDefault="001245B8" w:rsidP="00041331">
            <w:pPr>
              <w:suppressAutoHyphens w:val="0"/>
              <w:jc w:val="right"/>
              <w:rPr>
                <w:rFonts w:ascii="Tahoma" w:hAnsi="Tahoma" w:cs="Tahoma"/>
                <w:color w:val="000000"/>
                <w:sz w:val="16"/>
                <w:szCs w:val="16"/>
                <w:lang w:eastAsia="el-GR"/>
              </w:rPr>
            </w:pPr>
            <w:r w:rsidRPr="002B14EF">
              <w:rPr>
                <w:rFonts w:ascii="Tahoma" w:hAnsi="Tahoma" w:cs="Tahoma"/>
                <w:color w:val="000000"/>
                <w:sz w:val="16"/>
                <w:szCs w:val="16"/>
                <w:lang w:eastAsia="el-GR"/>
              </w:rPr>
              <w:t xml:space="preserve"> €</w:t>
            </w:r>
          </w:p>
        </w:tc>
      </w:tr>
      <w:tr w:rsidR="001245B8" w:rsidRPr="00FE77E4" w:rsidTr="00041331">
        <w:trPr>
          <w:trHeight w:val="430"/>
          <w:jc w:val="center"/>
        </w:trPr>
        <w:tc>
          <w:tcPr>
            <w:tcW w:w="674" w:type="dxa"/>
            <w:gridSpan w:val="2"/>
            <w:tcBorders>
              <w:top w:val="nil"/>
              <w:left w:val="single" w:sz="8" w:space="0" w:color="00000A"/>
              <w:bottom w:val="single" w:sz="8" w:space="0" w:color="00000A"/>
              <w:right w:val="single" w:sz="8" w:space="0" w:color="00000A"/>
            </w:tcBorders>
            <w:shd w:val="clear" w:color="000000" w:fill="FFFFFF"/>
            <w:vAlign w:val="center"/>
          </w:tcPr>
          <w:p w:rsidR="001245B8" w:rsidRPr="002B14EF" w:rsidRDefault="001245B8" w:rsidP="001245B8">
            <w:pPr>
              <w:numPr>
                <w:ilvl w:val="0"/>
                <w:numId w:val="18"/>
              </w:numPr>
              <w:suppressAutoHyphens w:val="0"/>
              <w:spacing w:after="0"/>
              <w:ind w:left="426" w:hanging="361"/>
              <w:jc w:val="center"/>
              <w:rPr>
                <w:rFonts w:ascii="Tahoma" w:hAnsi="Tahoma" w:cs="Tahoma"/>
                <w:color w:val="000000"/>
                <w:sz w:val="16"/>
                <w:szCs w:val="16"/>
                <w:lang w:eastAsia="el-GR"/>
              </w:rPr>
            </w:pPr>
          </w:p>
        </w:tc>
        <w:tc>
          <w:tcPr>
            <w:tcW w:w="1712" w:type="dxa"/>
            <w:gridSpan w:val="3"/>
            <w:tcBorders>
              <w:top w:val="nil"/>
              <w:left w:val="single" w:sz="8" w:space="0" w:color="00000A"/>
              <w:bottom w:val="single" w:sz="8" w:space="0" w:color="00000A"/>
              <w:right w:val="single" w:sz="8" w:space="0" w:color="00000A"/>
            </w:tcBorders>
            <w:shd w:val="clear" w:color="000000" w:fill="FFFFFF"/>
            <w:vAlign w:val="center"/>
            <w:hideMark/>
          </w:tcPr>
          <w:p w:rsidR="001245B8" w:rsidRPr="002B14EF" w:rsidRDefault="001245B8" w:rsidP="00041331">
            <w:pPr>
              <w:suppressAutoHyphens w:val="0"/>
              <w:jc w:val="center"/>
              <w:rPr>
                <w:rFonts w:ascii="Tahoma" w:hAnsi="Tahoma" w:cs="Tahoma"/>
                <w:color w:val="000000"/>
                <w:sz w:val="16"/>
                <w:szCs w:val="16"/>
                <w:lang w:eastAsia="el-GR"/>
              </w:rPr>
            </w:pPr>
            <w:r w:rsidRPr="002B14EF">
              <w:rPr>
                <w:rFonts w:ascii="Tahoma" w:hAnsi="Tahoma" w:cs="Tahoma"/>
                <w:color w:val="000000"/>
                <w:sz w:val="16"/>
                <w:szCs w:val="16"/>
                <w:lang w:eastAsia="el-GR"/>
              </w:rPr>
              <w:t>ΜΟΝΤΕΡΝΟ ΠΙΑΝΟ</w:t>
            </w:r>
          </w:p>
        </w:tc>
        <w:tc>
          <w:tcPr>
            <w:tcW w:w="1371" w:type="dxa"/>
            <w:tcBorders>
              <w:top w:val="nil"/>
              <w:left w:val="nil"/>
              <w:bottom w:val="single" w:sz="8" w:space="0" w:color="00000A"/>
              <w:right w:val="single" w:sz="8" w:space="0" w:color="00000A"/>
            </w:tcBorders>
            <w:shd w:val="clear" w:color="000000" w:fill="FFFFFF"/>
            <w:vAlign w:val="center"/>
            <w:hideMark/>
          </w:tcPr>
          <w:p w:rsidR="001245B8" w:rsidRPr="002B14EF" w:rsidRDefault="001245B8" w:rsidP="00041331">
            <w:pPr>
              <w:suppressAutoHyphens w:val="0"/>
              <w:jc w:val="center"/>
              <w:rPr>
                <w:rFonts w:ascii="Tahoma" w:hAnsi="Tahoma" w:cs="Tahoma"/>
                <w:color w:val="000000"/>
                <w:sz w:val="16"/>
                <w:szCs w:val="16"/>
                <w:lang w:eastAsia="el-GR"/>
              </w:rPr>
            </w:pPr>
            <w:r w:rsidRPr="002B14EF">
              <w:rPr>
                <w:rFonts w:ascii="Tahoma" w:hAnsi="Tahoma" w:cs="Tahoma"/>
                <w:color w:val="000000"/>
                <w:sz w:val="16"/>
                <w:szCs w:val="16"/>
                <w:lang w:eastAsia="el-GR"/>
              </w:rPr>
              <w:t>7</w:t>
            </w:r>
          </w:p>
        </w:tc>
        <w:tc>
          <w:tcPr>
            <w:tcW w:w="1701" w:type="dxa"/>
            <w:tcBorders>
              <w:top w:val="nil"/>
              <w:left w:val="nil"/>
              <w:bottom w:val="single" w:sz="8" w:space="0" w:color="00000A"/>
              <w:right w:val="single" w:sz="8" w:space="0" w:color="00000A"/>
            </w:tcBorders>
            <w:shd w:val="clear" w:color="000000" w:fill="FFFFFF"/>
            <w:vAlign w:val="center"/>
            <w:hideMark/>
          </w:tcPr>
          <w:p w:rsidR="001245B8" w:rsidRPr="002B14EF" w:rsidRDefault="001245B8" w:rsidP="00041331">
            <w:pPr>
              <w:jc w:val="center"/>
            </w:pPr>
            <w:r w:rsidRPr="002B14EF">
              <w:rPr>
                <w:rFonts w:ascii="Tahoma" w:hAnsi="Tahoma" w:cs="Tahoma"/>
                <w:color w:val="000000"/>
                <w:sz w:val="16"/>
                <w:szCs w:val="16"/>
                <w:lang w:eastAsia="el-GR"/>
              </w:rPr>
              <w:t>4</w:t>
            </w:r>
          </w:p>
        </w:tc>
        <w:tc>
          <w:tcPr>
            <w:tcW w:w="1807" w:type="dxa"/>
            <w:tcBorders>
              <w:top w:val="nil"/>
              <w:left w:val="nil"/>
              <w:bottom w:val="single" w:sz="8" w:space="0" w:color="00000A"/>
              <w:right w:val="single" w:sz="8" w:space="0" w:color="00000A"/>
            </w:tcBorders>
            <w:shd w:val="clear" w:color="000000" w:fill="FFFFFF"/>
            <w:vAlign w:val="center"/>
            <w:hideMark/>
          </w:tcPr>
          <w:p w:rsidR="001245B8" w:rsidRPr="002B14EF" w:rsidRDefault="001245B8" w:rsidP="00041331">
            <w:pPr>
              <w:suppressAutoHyphens w:val="0"/>
              <w:jc w:val="center"/>
              <w:rPr>
                <w:rFonts w:ascii="Tahoma" w:hAnsi="Tahoma" w:cs="Tahoma"/>
                <w:color w:val="000000"/>
                <w:sz w:val="16"/>
                <w:szCs w:val="16"/>
                <w:lang w:eastAsia="el-GR"/>
              </w:rPr>
            </w:pPr>
            <w:r>
              <w:rPr>
                <w:rFonts w:ascii="Tahoma" w:hAnsi="Tahoma" w:cs="Tahoma"/>
                <w:color w:val="000000"/>
                <w:sz w:val="16"/>
                <w:szCs w:val="16"/>
                <w:lang w:eastAsia="el-GR"/>
              </w:rPr>
              <w:t>280</w:t>
            </w:r>
          </w:p>
        </w:tc>
        <w:tc>
          <w:tcPr>
            <w:tcW w:w="2552" w:type="dxa"/>
            <w:tcBorders>
              <w:top w:val="nil"/>
              <w:left w:val="single" w:sz="4" w:space="0" w:color="auto"/>
              <w:bottom w:val="single" w:sz="8" w:space="0" w:color="00000A"/>
              <w:right w:val="single" w:sz="4" w:space="0" w:color="auto"/>
            </w:tcBorders>
            <w:shd w:val="clear" w:color="000000" w:fill="FFFFFF"/>
            <w:vAlign w:val="center"/>
          </w:tcPr>
          <w:p w:rsidR="001245B8" w:rsidRPr="002B14EF" w:rsidRDefault="001245B8" w:rsidP="00041331">
            <w:pPr>
              <w:jc w:val="right"/>
            </w:pPr>
            <w:r w:rsidRPr="002B14EF">
              <w:rPr>
                <w:rFonts w:ascii="Tahoma" w:hAnsi="Tahoma" w:cs="Tahoma"/>
                <w:color w:val="000000"/>
                <w:sz w:val="16"/>
                <w:szCs w:val="16"/>
                <w:lang w:eastAsia="el-GR"/>
              </w:rPr>
              <w:t xml:space="preserve"> €</w:t>
            </w:r>
          </w:p>
        </w:tc>
        <w:tc>
          <w:tcPr>
            <w:tcW w:w="1452" w:type="dxa"/>
            <w:tcBorders>
              <w:top w:val="nil"/>
              <w:left w:val="single" w:sz="4" w:space="0" w:color="auto"/>
              <w:bottom w:val="single" w:sz="8" w:space="0" w:color="00000A"/>
              <w:right w:val="single" w:sz="8" w:space="0" w:color="00000A"/>
            </w:tcBorders>
            <w:shd w:val="clear" w:color="000000" w:fill="FFFFFF"/>
            <w:vAlign w:val="center"/>
          </w:tcPr>
          <w:p w:rsidR="001245B8" w:rsidRPr="002B14EF" w:rsidRDefault="001245B8" w:rsidP="00041331">
            <w:pPr>
              <w:suppressAutoHyphens w:val="0"/>
              <w:jc w:val="right"/>
              <w:rPr>
                <w:rFonts w:ascii="Tahoma" w:hAnsi="Tahoma" w:cs="Tahoma"/>
                <w:color w:val="000000"/>
                <w:sz w:val="16"/>
                <w:szCs w:val="16"/>
                <w:lang w:eastAsia="el-GR"/>
              </w:rPr>
            </w:pPr>
            <w:r>
              <w:rPr>
                <w:rFonts w:ascii="Tahoma" w:hAnsi="Tahoma" w:cs="Tahoma"/>
                <w:color w:val="000000"/>
                <w:sz w:val="16"/>
                <w:szCs w:val="16"/>
                <w:lang w:eastAsia="el-GR"/>
              </w:rPr>
              <w:t xml:space="preserve"> </w:t>
            </w:r>
            <w:r w:rsidRPr="002B14EF">
              <w:rPr>
                <w:rFonts w:ascii="Tahoma" w:hAnsi="Tahoma" w:cs="Tahoma"/>
                <w:color w:val="000000"/>
                <w:sz w:val="16"/>
                <w:szCs w:val="16"/>
                <w:lang w:eastAsia="el-GR"/>
              </w:rPr>
              <w:t>€</w:t>
            </w:r>
          </w:p>
        </w:tc>
      </w:tr>
      <w:tr w:rsidR="001245B8" w:rsidRPr="00FE77E4" w:rsidTr="00041331">
        <w:trPr>
          <w:trHeight w:val="291"/>
          <w:jc w:val="center"/>
        </w:trPr>
        <w:tc>
          <w:tcPr>
            <w:tcW w:w="674" w:type="dxa"/>
            <w:gridSpan w:val="2"/>
            <w:tcBorders>
              <w:top w:val="nil"/>
              <w:left w:val="single" w:sz="8" w:space="0" w:color="00000A"/>
              <w:bottom w:val="single" w:sz="8" w:space="0" w:color="00000A"/>
              <w:right w:val="single" w:sz="8" w:space="0" w:color="00000A"/>
            </w:tcBorders>
            <w:shd w:val="clear" w:color="000000" w:fill="FFFFFF"/>
            <w:vAlign w:val="center"/>
          </w:tcPr>
          <w:p w:rsidR="001245B8" w:rsidRPr="002B14EF" w:rsidRDefault="001245B8" w:rsidP="001245B8">
            <w:pPr>
              <w:numPr>
                <w:ilvl w:val="0"/>
                <w:numId w:val="18"/>
              </w:numPr>
              <w:suppressAutoHyphens w:val="0"/>
              <w:spacing w:after="0"/>
              <w:ind w:left="426" w:hanging="361"/>
              <w:jc w:val="center"/>
              <w:rPr>
                <w:rFonts w:ascii="Tahoma" w:hAnsi="Tahoma" w:cs="Tahoma"/>
                <w:color w:val="000000"/>
                <w:sz w:val="16"/>
                <w:szCs w:val="16"/>
                <w:lang w:eastAsia="el-GR"/>
              </w:rPr>
            </w:pPr>
          </w:p>
        </w:tc>
        <w:tc>
          <w:tcPr>
            <w:tcW w:w="1712" w:type="dxa"/>
            <w:gridSpan w:val="3"/>
            <w:tcBorders>
              <w:top w:val="nil"/>
              <w:left w:val="single" w:sz="8" w:space="0" w:color="00000A"/>
              <w:bottom w:val="single" w:sz="8" w:space="0" w:color="00000A"/>
              <w:right w:val="single" w:sz="8" w:space="0" w:color="00000A"/>
            </w:tcBorders>
            <w:shd w:val="clear" w:color="000000" w:fill="FFFFFF"/>
            <w:vAlign w:val="center"/>
            <w:hideMark/>
          </w:tcPr>
          <w:p w:rsidR="001245B8" w:rsidRPr="002B14EF" w:rsidRDefault="001245B8" w:rsidP="00041331">
            <w:pPr>
              <w:suppressAutoHyphens w:val="0"/>
              <w:jc w:val="center"/>
              <w:rPr>
                <w:rFonts w:ascii="Tahoma" w:hAnsi="Tahoma" w:cs="Tahoma"/>
                <w:color w:val="000000"/>
                <w:sz w:val="16"/>
                <w:szCs w:val="16"/>
                <w:lang w:eastAsia="el-GR"/>
              </w:rPr>
            </w:pPr>
            <w:r w:rsidRPr="002B14EF">
              <w:rPr>
                <w:rFonts w:ascii="Tahoma" w:hAnsi="Tahoma" w:cs="Tahoma"/>
                <w:color w:val="000000"/>
                <w:sz w:val="16"/>
                <w:szCs w:val="16"/>
                <w:lang w:eastAsia="el-GR"/>
              </w:rPr>
              <w:t>ΚΙΘΑΡΑ</w:t>
            </w:r>
          </w:p>
        </w:tc>
        <w:tc>
          <w:tcPr>
            <w:tcW w:w="1371" w:type="dxa"/>
            <w:tcBorders>
              <w:top w:val="nil"/>
              <w:left w:val="nil"/>
              <w:bottom w:val="single" w:sz="8" w:space="0" w:color="00000A"/>
              <w:right w:val="single" w:sz="8" w:space="0" w:color="00000A"/>
            </w:tcBorders>
            <w:shd w:val="clear" w:color="000000" w:fill="FFFFFF"/>
            <w:vAlign w:val="center"/>
            <w:hideMark/>
          </w:tcPr>
          <w:p w:rsidR="001245B8" w:rsidRPr="002B14EF" w:rsidRDefault="001245B8" w:rsidP="00041331">
            <w:pPr>
              <w:suppressAutoHyphens w:val="0"/>
              <w:jc w:val="center"/>
              <w:rPr>
                <w:rFonts w:ascii="Tahoma" w:hAnsi="Tahoma" w:cs="Tahoma"/>
                <w:color w:val="000000"/>
                <w:sz w:val="16"/>
                <w:szCs w:val="16"/>
                <w:lang w:eastAsia="el-GR"/>
              </w:rPr>
            </w:pPr>
            <w:r w:rsidRPr="002B14EF">
              <w:rPr>
                <w:rFonts w:ascii="Tahoma" w:hAnsi="Tahoma" w:cs="Tahoma"/>
                <w:color w:val="000000"/>
                <w:sz w:val="16"/>
                <w:szCs w:val="16"/>
                <w:lang w:eastAsia="el-GR"/>
              </w:rPr>
              <w:t>20</w:t>
            </w:r>
          </w:p>
        </w:tc>
        <w:tc>
          <w:tcPr>
            <w:tcW w:w="1701" w:type="dxa"/>
            <w:tcBorders>
              <w:top w:val="nil"/>
              <w:left w:val="nil"/>
              <w:bottom w:val="single" w:sz="8" w:space="0" w:color="00000A"/>
              <w:right w:val="single" w:sz="8" w:space="0" w:color="00000A"/>
            </w:tcBorders>
            <w:shd w:val="clear" w:color="000000" w:fill="FFFFFF"/>
            <w:vAlign w:val="center"/>
            <w:hideMark/>
          </w:tcPr>
          <w:p w:rsidR="001245B8" w:rsidRPr="002B14EF" w:rsidRDefault="001245B8" w:rsidP="00041331">
            <w:pPr>
              <w:jc w:val="center"/>
            </w:pPr>
            <w:r w:rsidRPr="002B14EF">
              <w:rPr>
                <w:rFonts w:ascii="Tahoma" w:hAnsi="Tahoma" w:cs="Tahoma"/>
                <w:color w:val="000000"/>
                <w:sz w:val="16"/>
                <w:szCs w:val="16"/>
                <w:lang w:eastAsia="el-GR"/>
              </w:rPr>
              <w:t>4</w:t>
            </w:r>
          </w:p>
        </w:tc>
        <w:tc>
          <w:tcPr>
            <w:tcW w:w="1807" w:type="dxa"/>
            <w:tcBorders>
              <w:top w:val="nil"/>
              <w:left w:val="nil"/>
              <w:bottom w:val="single" w:sz="8" w:space="0" w:color="00000A"/>
              <w:right w:val="single" w:sz="8" w:space="0" w:color="00000A"/>
            </w:tcBorders>
            <w:shd w:val="clear" w:color="000000" w:fill="FFFFFF"/>
            <w:vAlign w:val="center"/>
            <w:hideMark/>
          </w:tcPr>
          <w:p w:rsidR="001245B8" w:rsidRPr="002B14EF" w:rsidRDefault="001245B8" w:rsidP="00041331">
            <w:pPr>
              <w:suppressAutoHyphens w:val="0"/>
              <w:jc w:val="center"/>
              <w:rPr>
                <w:rFonts w:ascii="Tahoma" w:hAnsi="Tahoma" w:cs="Tahoma"/>
                <w:color w:val="000000"/>
                <w:sz w:val="16"/>
                <w:szCs w:val="16"/>
                <w:lang w:eastAsia="el-GR"/>
              </w:rPr>
            </w:pPr>
            <w:r>
              <w:rPr>
                <w:rFonts w:ascii="Tahoma" w:hAnsi="Tahoma" w:cs="Tahoma"/>
                <w:color w:val="000000"/>
                <w:sz w:val="16"/>
                <w:szCs w:val="16"/>
                <w:lang w:eastAsia="el-GR"/>
              </w:rPr>
              <w:t>800</w:t>
            </w:r>
          </w:p>
        </w:tc>
        <w:tc>
          <w:tcPr>
            <w:tcW w:w="2552" w:type="dxa"/>
            <w:tcBorders>
              <w:top w:val="nil"/>
              <w:left w:val="single" w:sz="4" w:space="0" w:color="auto"/>
              <w:bottom w:val="single" w:sz="8" w:space="0" w:color="00000A"/>
              <w:right w:val="single" w:sz="4" w:space="0" w:color="auto"/>
            </w:tcBorders>
            <w:shd w:val="clear" w:color="000000" w:fill="FFFFFF"/>
            <w:vAlign w:val="center"/>
          </w:tcPr>
          <w:p w:rsidR="001245B8" w:rsidRPr="002B14EF" w:rsidRDefault="001245B8" w:rsidP="00041331">
            <w:pPr>
              <w:jc w:val="right"/>
            </w:pPr>
            <w:r w:rsidRPr="002B14EF">
              <w:rPr>
                <w:rFonts w:ascii="Tahoma" w:hAnsi="Tahoma" w:cs="Tahoma"/>
                <w:color w:val="000000"/>
                <w:sz w:val="16"/>
                <w:szCs w:val="16"/>
                <w:lang w:eastAsia="el-GR"/>
              </w:rPr>
              <w:t xml:space="preserve"> €</w:t>
            </w:r>
          </w:p>
        </w:tc>
        <w:tc>
          <w:tcPr>
            <w:tcW w:w="1452" w:type="dxa"/>
            <w:tcBorders>
              <w:top w:val="nil"/>
              <w:left w:val="single" w:sz="4" w:space="0" w:color="auto"/>
              <w:bottom w:val="single" w:sz="8" w:space="0" w:color="00000A"/>
              <w:right w:val="single" w:sz="8" w:space="0" w:color="00000A"/>
            </w:tcBorders>
            <w:shd w:val="clear" w:color="000000" w:fill="FFFFFF"/>
            <w:vAlign w:val="center"/>
          </w:tcPr>
          <w:p w:rsidR="001245B8" w:rsidRPr="002B14EF" w:rsidRDefault="001245B8" w:rsidP="00041331">
            <w:pPr>
              <w:jc w:val="right"/>
            </w:pPr>
            <w:r>
              <w:rPr>
                <w:rFonts w:ascii="Tahoma" w:hAnsi="Tahoma" w:cs="Tahoma"/>
                <w:color w:val="000000"/>
                <w:sz w:val="16"/>
                <w:szCs w:val="16"/>
                <w:lang w:eastAsia="el-GR"/>
              </w:rPr>
              <w:t xml:space="preserve"> </w:t>
            </w:r>
            <w:r w:rsidRPr="002B14EF">
              <w:rPr>
                <w:rFonts w:ascii="Tahoma" w:hAnsi="Tahoma" w:cs="Tahoma"/>
                <w:color w:val="000000"/>
                <w:sz w:val="16"/>
                <w:szCs w:val="16"/>
                <w:lang w:eastAsia="el-GR"/>
              </w:rPr>
              <w:t>€</w:t>
            </w:r>
          </w:p>
        </w:tc>
      </w:tr>
      <w:tr w:rsidR="001245B8" w:rsidRPr="00FE77E4" w:rsidTr="00041331">
        <w:trPr>
          <w:trHeight w:val="291"/>
          <w:jc w:val="center"/>
        </w:trPr>
        <w:tc>
          <w:tcPr>
            <w:tcW w:w="674" w:type="dxa"/>
            <w:gridSpan w:val="2"/>
            <w:tcBorders>
              <w:top w:val="nil"/>
              <w:left w:val="single" w:sz="8" w:space="0" w:color="00000A"/>
              <w:bottom w:val="single" w:sz="8" w:space="0" w:color="00000A"/>
              <w:right w:val="single" w:sz="8" w:space="0" w:color="00000A"/>
            </w:tcBorders>
            <w:shd w:val="clear" w:color="000000" w:fill="FFFFFF"/>
            <w:vAlign w:val="center"/>
          </w:tcPr>
          <w:p w:rsidR="001245B8" w:rsidRPr="002B14EF" w:rsidRDefault="001245B8" w:rsidP="001245B8">
            <w:pPr>
              <w:numPr>
                <w:ilvl w:val="0"/>
                <w:numId w:val="18"/>
              </w:numPr>
              <w:suppressAutoHyphens w:val="0"/>
              <w:spacing w:after="0"/>
              <w:ind w:left="426" w:hanging="361"/>
              <w:jc w:val="center"/>
              <w:rPr>
                <w:rFonts w:ascii="Tahoma" w:hAnsi="Tahoma" w:cs="Tahoma"/>
                <w:color w:val="000000"/>
                <w:sz w:val="16"/>
                <w:szCs w:val="16"/>
                <w:lang w:eastAsia="el-GR"/>
              </w:rPr>
            </w:pPr>
          </w:p>
        </w:tc>
        <w:tc>
          <w:tcPr>
            <w:tcW w:w="1712" w:type="dxa"/>
            <w:gridSpan w:val="3"/>
            <w:tcBorders>
              <w:top w:val="nil"/>
              <w:left w:val="single" w:sz="8" w:space="0" w:color="00000A"/>
              <w:bottom w:val="single" w:sz="8" w:space="0" w:color="00000A"/>
              <w:right w:val="single" w:sz="8" w:space="0" w:color="00000A"/>
            </w:tcBorders>
            <w:shd w:val="clear" w:color="000000" w:fill="FFFFFF"/>
            <w:vAlign w:val="center"/>
            <w:hideMark/>
          </w:tcPr>
          <w:p w:rsidR="001245B8" w:rsidRPr="002B14EF" w:rsidRDefault="001245B8" w:rsidP="00041331">
            <w:pPr>
              <w:suppressAutoHyphens w:val="0"/>
              <w:jc w:val="center"/>
              <w:rPr>
                <w:rFonts w:ascii="Tahoma" w:hAnsi="Tahoma" w:cs="Tahoma"/>
                <w:color w:val="000000"/>
                <w:sz w:val="16"/>
                <w:szCs w:val="16"/>
                <w:lang w:eastAsia="el-GR"/>
              </w:rPr>
            </w:pPr>
            <w:r w:rsidRPr="002B14EF">
              <w:rPr>
                <w:rFonts w:ascii="Tahoma" w:hAnsi="Tahoma" w:cs="Tahoma"/>
                <w:color w:val="000000"/>
                <w:sz w:val="16"/>
                <w:szCs w:val="16"/>
                <w:lang w:eastAsia="el-GR"/>
              </w:rPr>
              <w:t>ΒΙΟΛΙ</w:t>
            </w:r>
          </w:p>
        </w:tc>
        <w:tc>
          <w:tcPr>
            <w:tcW w:w="1371" w:type="dxa"/>
            <w:tcBorders>
              <w:top w:val="nil"/>
              <w:left w:val="nil"/>
              <w:bottom w:val="single" w:sz="8" w:space="0" w:color="00000A"/>
              <w:right w:val="single" w:sz="8" w:space="0" w:color="00000A"/>
            </w:tcBorders>
            <w:shd w:val="clear" w:color="000000" w:fill="FFFFFF"/>
            <w:vAlign w:val="center"/>
            <w:hideMark/>
          </w:tcPr>
          <w:p w:rsidR="001245B8" w:rsidRPr="002B14EF" w:rsidRDefault="001245B8" w:rsidP="00041331">
            <w:pPr>
              <w:suppressAutoHyphens w:val="0"/>
              <w:jc w:val="center"/>
              <w:rPr>
                <w:rFonts w:ascii="Tahoma" w:hAnsi="Tahoma" w:cs="Tahoma"/>
                <w:color w:val="000000"/>
                <w:sz w:val="16"/>
                <w:szCs w:val="16"/>
                <w:lang w:eastAsia="el-GR"/>
              </w:rPr>
            </w:pPr>
            <w:r w:rsidRPr="002B14EF">
              <w:rPr>
                <w:rFonts w:ascii="Tahoma" w:hAnsi="Tahoma" w:cs="Tahoma"/>
                <w:color w:val="000000"/>
                <w:sz w:val="16"/>
                <w:szCs w:val="16"/>
                <w:lang w:eastAsia="el-GR"/>
              </w:rPr>
              <w:t>6</w:t>
            </w:r>
          </w:p>
        </w:tc>
        <w:tc>
          <w:tcPr>
            <w:tcW w:w="1701" w:type="dxa"/>
            <w:tcBorders>
              <w:top w:val="nil"/>
              <w:left w:val="nil"/>
              <w:bottom w:val="single" w:sz="8" w:space="0" w:color="00000A"/>
              <w:right w:val="single" w:sz="8" w:space="0" w:color="00000A"/>
            </w:tcBorders>
            <w:shd w:val="clear" w:color="000000" w:fill="FFFFFF"/>
            <w:vAlign w:val="center"/>
            <w:hideMark/>
          </w:tcPr>
          <w:p w:rsidR="001245B8" w:rsidRPr="002B14EF" w:rsidRDefault="001245B8" w:rsidP="00041331">
            <w:pPr>
              <w:jc w:val="center"/>
            </w:pPr>
            <w:r w:rsidRPr="002B14EF">
              <w:rPr>
                <w:rFonts w:ascii="Tahoma" w:hAnsi="Tahoma" w:cs="Tahoma"/>
                <w:color w:val="000000"/>
                <w:sz w:val="16"/>
                <w:szCs w:val="16"/>
                <w:lang w:eastAsia="el-GR"/>
              </w:rPr>
              <w:t>4</w:t>
            </w:r>
          </w:p>
        </w:tc>
        <w:tc>
          <w:tcPr>
            <w:tcW w:w="1807" w:type="dxa"/>
            <w:tcBorders>
              <w:top w:val="nil"/>
              <w:left w:val="nil"/>
              <w:bottom w:val="single" w:sz="8" w:space="0" w:color="00000A"/>
              <w:right w:val="single" w:sz="8" w:space="0" w:color="00000A"/>
            </w:tcBorders>
            <w:shd w:val="clear" w:color="000000" w:fill="FFFFFF"/>
            <w:vAlign w:val="center"/>
            <w:hideMark/>
          </w:tcPr>
          <w:p w:rsidR="001245B8" w:rsidRPr="002B14EF" w:rsidRDefault="001245B8" w:rsidP="00041331">
            <w:pPr>
              <w:suppressAutoHyphens w:val="0"/>
              <w:jc w:val="center"/>
              <w:rPr>
                <w:rFonts w:ascii="Tahoma" w:hAnsi="Tahoma" w:cs="Tahoma"/>
                <w:color w:val="000000"/>
                <w:sz w:val="16"/>
                <w:szCs w:val="16"/>
                <w:lang w:eastAsia="el-GR"/>
              </w:rPr>
            </w:pPr>
            <w:r>
              <w:rPr>
                <w:rFonts w:ascii="Tahoma" w:hAnsi="Tahoma" w:cs="Tahoma"/>
                <w:color w:val="000000"/>
                <w:sz w:val="16"/>
                <w:szCs w:val="16"/>
                <w:lang w:eastAsia="el-GR"/>
              </w:rPr>
              <w:t>240</w:t>
            </w:r>
          </w:p>
        </w:tc>
        <w:tc>
          <w:tcPr>
            <w:tcW w:w="2552" w:type="dxa"/>
            <w:tcBorders>
              <w:top w:val="nil"/>
              <w:left w:val="single" w:sz="4" w:space="0" w:color="auto"/>
              <w:bottom w:val="single" w:sz="8" w:space="0" w:color="00000A"/>
              <w:right w:val="single" w:sz="4" w:space="0" w:color="auto"/>
            </w:tcBorders>
            <w:shd w:val="clear" w:color="000000" w:fill="FFFFFF"/>
            <w:vAlign w:val="center"/>
          </w:tcPr>
          <w:p w:rsidR="001245B8" w:rsidRPr="002B14EF" w:rsidRDefault="001245B8" w:rsidP="00041331">
            <w:pPr>
              <w:jc w:val="right"/>
            </w:pPr>
            <w:r w:rsidRPr="002B14EF">
              <w:rPr>
                <w:rFonts w:ascii="Tahoma" w:hAnsi="Tahoma" w:cs="Tahoma"/>
                <w:color w:val="000000"/>
                <w:sz w:val="16"/>
                <w:szCs w:val="16"/>
                <w:lang w:eastAsia="el-GR"/>
              </w:rPr>
              <w:t xml:space="preserve"> €</w:t>
            </w:r>
          </w:p>
        </w:tc>
        <w:tc>
          <w:tcPr>
            <w:tcW w:w="1452" w:type="dxa"/>
            <w:tcBorders>
              <w:top w:val="nil"/>
              <w:left w:val="single" w:sz="4" w:space="0" w:color="auto"/>
              <w:bottom w:val="single" w:sz="8" w:space="0" w:color="00000A"/>
              <w:right w:val="single" w:sz="8" w:space="0" w:color="00000A"/>
            </w:tcBorders>
            <w:shd w:val="clear" w:color="000000" w:fill="FFFFFF"/>
            <w:vAlign w:val="center"/>
          </w:tcPr>
          <w:p w:rsidR="001245B8" w:rsidRPr="002B14EF" w:rsidRDefault="001245B8" w:rsidP="00041331">
            <w:pPr>
              <w:jc w:val="right"/>
            </w:pPr>
            <w:r>
              <w:rPr>
                <w:rFonts w:ascii="Tahoma" w:hAnsi="Tahoma" w:cs="Tahoma"/>
                <w:color w:val="000000"/>
                <w:sz w:val="16"/>
                <w:szCs w:val="16"/>
                <w:lang w:eastAsia="el-GR"/>
              </w:rPr>
              <w:t xml:space="preserve"> </w:t>
            </w:r>
            <w:r w:rsidRPr="002B14EF">
              <w:rPr>
                <w:rFonts w:ascii="Tahoma" w:hAnsi="Tahoma" w:cs="Tahoma"/>
                <w:color w:val="000000"/>
                <w:sz w:val="16"/>
                <w:szCs w:val="16"/>
                <w:lang w:eastAsia="el-GR"/>
              </w:rPr>
              <w:t>€</w:t>
            </w:r>
          </w:p>
        </w:tc>
      </w:tr>
      <w:tr w:rsidR="001245B8" w:rsidRPr="00FE77E4" w:rsidTr="00041331">
        <w:trPr>
          <w:trHeight w:val="430"/>
          <w:jc w:val="center"/>
        </w:trPr>
        <w:tc>
          <w:tcPr>
            <w:tcW w:w="674" w:type="dxa"/>
            <w:gridSpan w:val="2"/>
            <w:tcBorders>
              <w:top w:val="nil"/>
              <w:left w:val="single" w:sz="8" w:space="0" w:color="00000A"/>
              <w:bottom w:val="single" w:sz="8" w:space="0" w:color="00000A"/>
              <w:right w:val="single" w:sz="8" w:space="0" w:color="00000A"/>
            </w:tcBorders>
            <w:shd w:val="clear" w:color="000000" w:fill="FFFFFF"/>
            <w:vAlign w:val="center"/>
          </w:tcPr>
          <w:p w:rsidR="001245B8" w:rsidRPr="002B14EF" w:rsidRDefault="001245B8" w:rsidP="001245B8">
            <w:pPr>
              <w:numPr>
                <w:ilvl w:val="0"/>
                <w:numId w:val="18"/>
              </w:numPr>
              <w:suppressAutoHyphens w:val="0"/>
              <w:spacing w:after="0"/>
              <w:ind w:left="426" w:hanging="361"/>
              <w:jc w:val="center"/>
              <w:rPr>
                <w:rFonts w:ascii="Tahoma" w:hAnsi="Tahoma" w:cs="Tahoma"/>
                <w:color w:val="000000"/>
                <w:sz w:val="16"/>
                <w:szCs w:val="16"/>
                <w:lang w:eastAsia="el-GR"/>
              </w:rPr>
            </w:pPr>
          </w:p>
        </w:tc>
        <w:tc>
          <w:tcPr>
            <w:tcW w:w="1712" w:type="dxa"/>
            <w:gridSpan w:val="3"/>
            <w:tcBorders>
              <w:top w:val="nil"/>
              <w:left w:val="single" w:sz="8" w:space="0" w:color="00000A"/>
              <w:bottom w:val="single" w:sz="8" w:space="0" w:color="00000A"/>
              <w:right w:val="single" w:sz="8" w:space="0" w:color="00000A"/>
            </w:tcBorders>
            <w:shd w:val="clear" w:color="000000" w:fill="FFFFFF"/>
            <w:vAlign w:val="center"/>
            <w:hideMark/>
          </w:tcPr>
          <w:p w:rsidR="001245B8" w:rsidRPr="002B14EF" w:rsidRDefault="001245B8" w:rsidP="00041331">
            <w:pPr>
              <w:suppressAutoHyphens w:val="0"/>
              <w:jc w:val="center"/>
              <w:rPr>
                <w:rFonts w:ascii="Tahoma" w:hAnsi="Tahoma" w:cs="Tahoma"/>
                <w:color w:val="000000"/>
                <w:sz w:val="16"/>
                <w:szCs w:val="16"/>
                <w:lang w:eastAsia="el-GR"/>
              </w:rPr>
            </w:pPr>
            <w:r w:rsidRPr="002B14EF">
              <w:rPr>
                <w:rFonts w:ascii="Tahoma" w:hAnsi="Tahoma" w:cs="Tahoma"/>
                <w:color w:val="000000"/>
                <w:sz w:val="16"/>
                <w:szCs w:val="16"/>
                <w:lang w:eastAsia="el-GR"/>
              </w:rPr>
              <w:t>ΣΑΞΟΦΩΝΟ</w:t>
            </w:r>
          </w:p>
        </w:tc>
        <w:tc>
          <w:tcPr>
            <w:tcW w:w="1371" w:type="dxa"/>
            <w:tcBorders>
              <w:top w:val="nil"/>
              <w:left w:val="nil"/>
              <w:bottom w:val="single" w:sz="8" w:space="0" w:color="00000A"/>
              <w:right w:val="single" w:sz="8" w:space="0" w:color="00000A"/>
            </w:tcBorders>
            <w:shd w:val="clear" w:color="000000" w:fill="FFFFFF"/>
            <w:vAlign w:val="center"/>
            <w:hideMark/>
          </w:tcPr>
          <w:p w:rsidR="001245B8" w:rsidRPr="002B14EF" w:rsidRDefault="001245B8" w:rsidP="00041331">
            <w:pPr>
              <w:suppressAutoHyphens w:val="0"/>
              <w:jc w:val="center"/>
              <w:rPr>
                <w:rFonts w:ascii="Tahoma" w:hAnsi="Tahoma" w:cs="Tahoma"/>
                <w:color w:val="000000"/>
                <w:sz w:val="16"/>
                <w:szCs w:val="16"/>
                <w:lang w:eastAsia="el-GR"/>
              </w:rPr>
            </w:pPr>
            <w:r w:rsidRPr="002B14EF">
              <w:rPr>
                <w:rFonts w:ascii="Tahoma" w:hAnsi="Tahoma" w:cs="Tahoma"/>
                <w:color w:val="000000"/>
                <w:sz w:val="16"/>
                <w:szCs w:val="16"/>
                <w:lang w:eastAsia="el-GR"/>
              </w:rPr>
              <w:t>5</w:t>
            </w:r>
          </w:p>
        </w:tc>
        <w:tc>
          <w:tcPr>
            <w:tcW w:w="1701" w:type="dxa"/>
            <w:tcBorders>
              <w:top w:val="nil"/>
              <w:left w:val="nil"/>
              <w:bottom w:val="single" w:sz="8" w:space="0" w:color="00000A"/>
              <w:right w:val="single" w:sz="8" w:space="0" w:color="00000A"/>
            </w:tcBorders>
            <w:shd w:val="clear" w:color="000000" w:fill="FFFFFF"/>
            <w:vAlign w:val="center"/>
            <w:hideMark/>
          </w:tcPr>
          <w:p w:rsidR="001245B8" w:rsidRPr="002B14EF" w:rsidRDefault="001245B8" w:rsidP="00041331">
            <w:pPr>
              <w:jc w:val="center"/>
            </w:pPr>
            <w:r w:rsidRPr="002B14EF">
              <w:rPr>
                <w:rFonts w:ascii="Tahoma" w:hAnsi="Tahoma" w:cs="Tahoma"/>
                <w:color w:val="000000"/>
                <w:sz w:val="16"/>
                <w:szCs w:val="16"/>
                <w:lang w:eastAsia="el-GR"/>
              </w:rPr>
              <w:t>4</w:t>
            </w:r>
          </w:p>
        </w:tc>
        <w:tc>
          <w:tcPr>
            <w:tcW w:w="1807" w:type="dxa"/>
            <w:tcBorders>
              <w:top w:val="nil"/>
              <w:left w:val="nil"/>
              <w:bottom w:val="single" w:sz="8" w:space="0" w:color="00000A"/>
              <w:right w:val="single" w:sz="8" w:space="0" w:color="00000A"/>
            </w:tcBorders>
            <w:shd w:val="clear" w:color="000000" w:fill="FFFFFF"/>
            <w:vAlign w:val="center"/>
            <w:hideMark/>
          </w:tcPr>
          <w:p w:rsidR="001245B8" w:rsidRPr="002B14EF" w:rsidRDefault="001245B8" w:rsidP="00041331">
            <w:pPr>
              <w:suppressAutoHyphens w:val="0"/>
              <w:jc w:val="center"/>
              <w:rPr>
                <w:rFonts w:ascii="Tahoma" w:hAnsi="Tahoma" w:cs="Tahoma"/>
                <w:color w:val="000000"/>
                <w:sz w:val="16"/>
                <w:szCs w:val="16"/>
                <w:lang w:eastAsia="el-GR"/>
              </w:rPr>
            </w:pPr>
            <w:r>
              <w:rPr>
                <w:rFonts w:ascii="Tahoma" w:hAnsi="Tahoma" w:cs="Tahoma"/>
                <w:color w:val="000000"/>
                <w:sz w:val="16"/>
                <w:szCs w:val="16"/>
                <w:lang w:eastAsia="el-GR"/>
              </w:rPr>
              <w:t>200</w:t>
            </w:r>
          </w:p>
        </w:tc>
        <w:tc>
          <w:tcPr>
            <w:tcW w:w="2552" w:type="dxa"/>
            <w:tcBorders>
              <w:top w:val="nil"/>
              <w:left w:val="single" w:sz="4" w:space="0" w:color="auto"/>
              <w:bottom w:val="single" w:sz="8" w:space="0" w:color="00000A"/>
              <w:right w:val="single" w:sz="4" w:space="0" w:color="auto"/>
            </w:tcBorders>
            <w:shd w:val="clear" w:color="000000" w:fill="FFFFFF"/>
            <w:vAlign w:val="center"/>
          </w:tcPr>
          <w:p w:rsidR="001245B8" w:rsidRPr="002B14EF" w:rsidRDefault="001245B8" w:rsidP="00041331">
            <w:pPr>
              <w:jc w:val="right"/>
            </w:pPr>
            <w:r w:rsidRPr="002B14EF">
              <w:rPr>
                <w:rFonts w:ascii="Tahoma" w:hAnsi="Tahoma" w:cs="Tahoma"/>
                <w:color w:val="000000"/>
                <w:sz w:val="16"/>
                <w:szCs w:val="16"/>
                <w:lang w:eastAsia="el-GR"/>
              </w:rPr>
              <w:t xml:space="preserve"> €</w:t>
            </w:r>
          </w:p>
        </w:tc>
        <w:tc>
          <w:tcPr>
            <w:tcW w:w="1452" w:type="dxa"/>
            <w:tcBorders>
              <w:top w:val="nil"/>
              <w:left w:val="single" w:sz="4" w:space="0" w:color="auto"/>
              <w:bottom w:val="single" w:sz="8" w:space="0" w:color="00000A"/>
              <w:right w:val="single" w:sz="8" w:space="0" w:color="00000A"/>
            </w:tcBorders>
            <w:shd w:val="clear" w:color="000000" w:fill="FFFFFF"/>
            <w:vAlign w:val="center"/>
          </w:tcPr>
          <w:p w:rsidR="001245B8" w:rsidRPr="002B14EF" w:rsidRDefault="001245B8" w:rsidP="00041331">
            <w:pPr>
              <w:jc w:val="right"/>
            </w:pPr>
            <w:r>
              <w:rPr>
                <w:rFonts w:ascii="Tahoma" w:hAnsi="Tahoma" w:cs="Tahoma"/>
                <w:color w:val="000000"/>
                <w:sz w:val="16"/>
                <w:szCs w:val="16"/>
                <w:lang w:eastAsia="el-GR"/>
              </w:rPr>
              <w:t xml:space="preserve"> </w:t>
            </w:r>
            <w:r w:rsidRPr="002B14EF">
              <w:rPr>
                <w:rFonts w:ascii="Tahoma" w:hAnsi="Tahoma" w:cs="Tahoma"/>
                <w:color w:val="000000"/>
                <w:sz w:val="16"/>
                <w:szCs w:val="16"/>
                <w:lang w:eastAsia="el-GR"/>
              </w:rPr>
              <w:t>€</w:t>
            </w:r>
          </w:p>
        </w:tc>
      </w:tr>
      <w:tr w:rsidR="001245B8" w:rsidRPr="00FE77E4" w:rsidTr="00041331">
        <w:trPr>
          <w:trHeight w:val="430"/>
          <w:jc w:val="center"/>
        </w:trPr>
        <w:tc>
          <w:tcPr>
            <w:tcW w:w="674" w:type="dxa"/>
            <w:gridSpan w:val="2"/>
            <w:tcBorders>
              <w:top w:val="nil"/>
              <w:left w:val="single" w:sz="8" w:space="0" w:color="00000A"/>
              <w:bottom w:val="single" w:sz="8" w:space="0" w:color="00000A"/>
              <w:right w:val="single" w:sz="8" w:space="0" w:color="00000A"/>
            </w:tcBorders>
            <w:shd w:val="clear" w:color="000000" w:fill="FFFFFF"/>
            <w:vAlign w:val="center"/>
          </w:tcPr>
          <w:p w:rsidR="001245B8" w:rsidRPr="002B14EF" w:rsidRDefault="001245B8" w:rsidP="001245B8">
            <w:pPr>
              <w:numPr>
                <w:ilvl w:val="0"/>
                <w:numId w:val="18"/>
              </w:numPr>
              <w:suppressAutoHyphens w:val="0"/>
              <w:spacing w:after="0"/>
              <w:ind w:left="426" w:hanging="361"/>
              <w:jc w:val="center"/>
              <w:rPr>
                <w:rFonts w:ascii="Tahoma" w:hAnsi="Tahoma" w:cs="Tahoma"/>
                <w:color w:val="000000"/>
                <w:sz w:val="16"/>
                <w:szCs w:val="16"/>
                <w:lang w:eastAsia="el-GR"/>
              </w:rPr>
            </w:pPr>
          </w:p>
        </w:tc>
        <w:tc>
          <w:tcPr>
            <w:tcW w:w="1712" w:type="dxa"/>
            <w:gridSpan w:val="3"/>
            <w:tcBorders>
              <w:top w:val="nil"/>
              <w:left w:val="single" w:sz="8" w:space="0" w:color="00000A"/>
              <w:bottom w:val="single" w:sz="8" w:space="0" w:color="00000A"/>
              <w:right w:val="single" w:sz="8" w:space="0" w:color="00000A"/>
            </w:tcBorders>
            <w:shd w:val="clear" w:color="000000" w:fill="FFFFFF"/>
            <w:vAlign w:val="center"/>
            <w:hideMark/>
          </w:tcPr>
          <w:p w:rsidR="001245B8" w:rsidRPr="002B14EF" w:rsidRDefault="001245B8" w:rsidP="00041331">
            <w:pPr>
              <w:suppressAutoHyphens w:val="0"/>
              <w:jc w:val="center"/>
              <w:rPr>
                <w:rFonts w:ascii="Tahoma" w:hAnsi="Tahoma" w:cs="Tahoma"/>
                <w:color w:val="000000"/>
                <w:sz w:val="16"/>
                <w:szCs w:val="16"/>
                <w:lang w:eastAsia="el-GR"/>
              </w:rPr>
            </w:pPr>
            <w:r w:rsidRPr="002B14EF">
              <w:rPr>
                <w:rFonts w:ascii="Tahoma" w:hAnsi="Tahoma" w:cs="Tahoma"/>
                <w:color w:val="000000"/>
                <w:sz w:val="16"/>
                <w:szCs w:val="16"/>
                <w:lang w:eastAsia="el-GR"/>
              </w:rPr>
              <w:t>ΦΩΝΗΤΙΚΗ (ΜΟΝΩΔΙΑ)</w:t>
            </w:r>
          </w:p>
        </w:tc>
        <w:tc>
          <w:tcPr>
            <w:tcW w:w="1371" w:type="dxa"/>
            <w:tcBorders>
              <w:top w:val="nil"/>
              <w:left w:val="nil"/>
              <w:bottom w:val="single" w:sz="8" w:space="0" w:color="00000A"/>
              <w:right w:val="single" w:sz="8" w:space="0" w:color="00000A"/>
            </w:tcBorders>
            <w:shd w:val="clear" w:color="000000" w:fill="FFFFFF"/>
            <w:vAlign w:val="center"/>
            <w:hideMark/>
          </w:tcPr>
          <w:p w:rsidR="001245B8" w:rsidRPr="002B14EF" w:rsidRDefault="001245B8" w:rsidP="00041331">
            <w:pPr>
              <w:suppressAutoHyphens w:val="0"/>
              <w:jc w:val="center"/>
              <w:rPr>
                <w:rFonts w:ascii="Tahoma" w:hAnsi="Tahoma" w:cs="Tahoma"/>
                <w:color w:val="000000"/>
                <w:sz w:val="16"/>
                <w:szCs w:val="16"/>
                <w:lang w:eastAsia="el-GR"/>
              </w:rPr>
            </w:pPr>
            <w:r w:rsidRPr="002B14EF">
              <w:rPr>
                <w:rFonts w:ascii="Tahoma" w:hAnsi="Tahoma" w:cs="Tahoma"/>
                <w:color w:val="000000"/>
                <w:sz w:val="16"/>
                <w:szCs w:val="16"/>
                <w:lang w:eastAsia="el-GR"/>
              </w:rPr>
              <w:t>9</w:t>
            </w:r>
          </w:p>
        </w:tc>
        <w:tc>
          <w:tcPr>
            <w:tcW w:w="1701" w:type="dxa"/>
            <w:tcBorders>
              <w:top w:val="nil"/>
              <w:left w:val="nil"/>
              <w:bottom w:val="single" w:sz="8" w:space="0" w:color="00000A"/>
              <w:right w:val="single" w:sz="8" w:space="0" w:color="00000A"/>
            </w:tcBorders>
            <w:shd w:val="clear" w:color="000000" w:fill="FFFFFF"/>
            <w:vAlign w:val="center"/>
            <w:hideMark/>
          </w:tcPr>
          <w:p w:rsidR="001245B8" w:rsidRPr="002B14EF" w:rsidRDefault="001245B8" w:rsidP="00041331">
            <w:pPr>
              <w:jc w:val="center"/>
            </w:pPr>
            <w:r w:rsidRPr="002B14EF">
              <w:rPr>
                <w:rFonts w:ascii="Tahoma" w:hAnsi="Tahoma" w:cs="Tahoma"/>
                <w:color w:val="000000"/>
                <w:sz w:val="16"/>
                <w:szCs w:val="16"/>
                <w:lang w:eastAsia="el-GR"/>
              </w:rPr>
              <w:t>4</w:t>
            </w:r>
          </w:p>
        </w:tc>
        <w:tc>
          <w:tcPr>
            <w:tcW w:w="1807" w:type="dxa"/>
            <w:tcBorders>
              <w:top w:val="nil"/>
              <w:left w:val="nil"/>
              <w:bottom w:val="single" w:sz="8" w:space="0" w:color="00000A"/>
              <w:right w:val="single" w:sz="8" w:space="0" w:color="00000A"/>
            </w:tcBorders>
            <w:shd w:val="clear" w:color="000000" w:fill="FFFFFF"/>
            <w:vAlign w:val="center"/>
            <w:hideMark/>
          </w:tcPr>
          <w:p w:rsidR="001245B8" w:rsidRPr="002B14EF" w:rsidRDefault="001245B8" w:rsidP="00041331">
            <w:pPr>
              <w:suppressAutoHyphens w:val="0"/>
              <w:jc w:val="center"/>
              <w:rPr>
                <w:rFonts w:ascii="Tahoma" w:hAnsi="Tahoma" w:cs="Tahoma"/>
                <w:color w:val="000000"/>
                <w:sz w:val="16"/>
                <w:szCs w:val="16"/>
                <w:lang w:eastAsia="el-GR"/>
              </w:rPr>
            </w:pPr>
            <w:r>
              <w:rPr>
                <w:rFonts w:ascii="Tahoma" w:hAnsi="Tahoma" w:cs="Tahoma"/>
                <w:color w:val="000000"/>
                <w:sz w:val="16"/>
                <w:szCs w:val="16"/>
                <w:lang w:eastAsia="el-GR"/>
              </w:rPr>
              <w:t>360</w:t>
            </w:r>
          </w:p>
        </w:tc>
        <w:tc>
          <w:tcPr>
            <w:tcW w:w="2552" w:type="dxa"/>
            <w:tcBorders>
              <w:top w:val="nil"/>
              <w:left w:val="single" w:sz="4" w:space="0" w:color="auto"/>
              <w:bottom w:val="single" w:sz="8" w:space="0" w:color="00000A"/>
              <w:right w:val="single" w:sz="4" w:space="0" w:color="auto"/>
            </w:tcBorders>
            <w:shd w:val="clear" w:color="000000" w:fill="FFFFFF"/>
            <w:vAlign w:val="center"/>
          </w:tcPr>
          <w:p w:rsidR="001245B8" w:rsidRPr="002B14EF" w:rsidRDefault="001245B8" w:rsidP="00041331">
            <w:pPr>
              <w:jc w:val="right"/>
            </w:pPr>
            <w:r w:rsidRPr="002B14EF">
              <w:rPr>
                <w:rFonts w:ascii="Tahoma" w:hAnsi="Tahoma" w:cs="Tahoma"/>
                <w:color w:val="000000"/>
                <w:sz w:val="16"/>
                <w:szCs w:val="16"/>
                <w:lang w:eastAsia="el-GR"/>
              </w:rPr>
              <w:t xml:space="preserve"> €</w:t>
            </w:r>
          </w:p>
        </w:tc>
        <w:tc>
          <w:tcPr>
            <w:tcW w:w="1452" w:type="dxa"/>
            <w:tcBorders>
              <w:top w:val="nil"/>
              <w:left w:val="single" w:sz="4" w:space="0" w:color="auto"/>
              <w:bottom w:val="single" w:sz="8" w:space="0" w:color="00000A"/>
              <w:right w:val="single" w:sz="8" w:space="0" w:color="00000A"/>
            </w:tcBorders>
            <w:shd w:val="clear" w:color="000000" w:fill="FFFFFF"/>
            <w:vAlign w:val="center"/>
          </w:tcPr>
          <w:p w:rsidR="001245B8" w:rsidRPr="002B14EF" w:rsidRDefault="001245B8" w:rsidP="00041331">
            <w:pPr>
              <w:jc w:val="right"/>
            </w:pPr>
            <w:r>
              <w:rPr>
                <w:rFonts w:ascii="Tahoma" w:hAnsi="Tahoma" w:cs="Tahoma"/>
                <w:color w:val="000000"/>
                <w:sz w:val="16"/>
                <w:szCs w:val="16"/>
                <w:lang w:eastAsia="el-GR"/>
              </w:rPr>
              <w:t xml:space="preserve"> </w:t>
            </w:r>
            <w:r w:rsidRPr="002B14EF">
              <w:rPr>
                <w:rFonts w:ascii="Tahoma" w:hAnsi="Tahoma" w:cs="Tahoma"/>
                <w:color w:val="000000"/>
                <w:sz w:val="16"/>
                <w:szCs w:val="16"/>
                <w:lang w:eastAsia="el-GR"/>
              </w:rPr>
              <w:t>€</w:t>
            </w:r>
          </w:p>
        </w:tc>
      </w:tr>
      <w:tr w:rsidR="001245B8" w:rsidRPr="00FE77E4" w:rsidTr="00041331">
        <w:trPr>
          <w:trHeight w:val="625"/>
          <w:jc w:val="center"/>
        </w:trPr>
        <w:tc>
          <w:tcPr>
            <w:tcW w:w="674" w:type="dxa"/>
            <w:gridSpan w:val="2"/>
            <w:tcBorders>
              <w:top w:val="nil"/>
              <w:left w:val="single" w:sz="8" w:space="0" w:color="00000A"/>
              <w:bottom w:val="single" w:sz="8" w:space="0" w:color="00000A"/>
              <w:right w:val="single" w:sz="8" w:space="0" w:color="00000A"/>
            </w:tcBorders>
            <w:shd w:val="clear" w:color="000000" w:fill="FFFFFF"/>
            <w:vAlign w:val="center"/>
          </w:tcPr>
          <w:p w:rsidR="001245B8" w:rsidRPr="002B14EF" w:rsidRDefault="001245B8" w:rsidP="001245B8">
            <w:pPr>
              <w:numPr>
                <w:ilvl w:val="0"/>
                <w:numId w:val="18"/>
              </w:numPr>
              <w:suppressAutoHyphens w:val="0"/>
              <w:spacing w:after="0"/>
              <w:ind w:left="426" w:hanging="361"/>
              <w:jc w:val="center"/>
              <w:rPr>
                <w:rFonts w:ascii="Tahoma" w:hAnsi="Tahoma" w:cs="Tahoma"/>
                <w:color w:val="000000"/>
                <w:sz w:val="16"/>
                <w:szCs w:val="16"/>
                <w:lang w:eastAsia="el-GR"/>
              </w:rPr>
            </w:pPr>
          </w:p>
        </w:tc>
        <w:tc>
          <w:tcPr>
            <w:tcW w:w="1712" w:type="dxa"/>
            <w:gridSpan w:val="3"/>
            <w:tcBorders>
              <w:top w:val="nil"/>
              <w:left w:val="single" w:sz="8" w:space="0" w:color="00000A"/>
              <w:bottom w:val="single" w:sz="8" w:space="0" w:color="00000A"/>
              <w:right w:val="single" w:sz="8" w:space="0" w:color="00000A"/>
            </w:tcBorders>
            <w:shd w:val="clear" w:color="000000" w:fill="FFFFFF"/>
            <w:vAlign w:val="center"/>
            <w:hideMark/>
          </w:tcPr>
          <w:p w:rsidR="001245B8" w:rsidRPr="002B14EF" w:rsidRDefault="001245B8" w:rsidP="00041331">
            <w:pPr>
              <w:suppressAutoHyphens w:val="0"/>
              <w:jc w:val="center"/>
              <w:rPr>
                <w:rFonts w:ascii="Tahoma" w:hAnsi="Tahoma" w:cs="Tahoma"/>
                <w:color w:val="000000"/>
                <w:sz w:val="16"/>
                <w:szCs w:val="16"/>
                <w:lang w:eastAsia="el-GR"/>
              </w:rPr>
            </w:pPr>
            <w:r w:rsidRPr="002B14EF">
              <w:rPr>
                <w:rFonts w:ascii="Tahoma" w:hAnsi="Tahoma" w:cs="Tahoma"/>
                <w:color w:val="000000"/>
                <w:sz w:val="16"/>
                <w:szCs w:val="16"/>
                <w:lang w:eastAsia="el-GR"/>
              </w:rPr>
              <w:t>ΘΕΩΡΙΑ ΜΟΥΣΙΚΗΣ</w:t>
            </w:r>
          </w:p>
        </w:tc>
        <w:tc>
          <w:tcPr>
            <w:tcW w:w="1371" w:type="dxa"/>
            <w:tcBorders>
              <w:top w:val="nil"/>
              <w:left w:val="nil"/>
              <w:bottom w:val="single" w:sz="8" w:space="0" w:color="00000A"/>
              <w:right w:val="single" w:sz="8" w:space="0" w:color="00000A"/>
            </w:tcBorders>
            <w:shd w:val="clear" w:color="000000" w:fill="FFFFFF"/>
            <w:vAlign w:val="center"/>
            <w:hideMark/>
          </w:tcPr>
          <w:p w:rsidR="001245B8" w:rsidRPr="002B14EF" w:rsidRDefault="001245B8" w:rsidP="00041331">
            <w:pPr>
              <w:suppressAutoHyphens w:val="0"/>
              <w:jc w:val="center"/>
              <w:rPr>
                <w:rFonts w:ascii="Tahoma" w:hAnsi="Tahoma" w:cs="Tahoma"/>
                <w:color w:val="000000"/>
                <w:sz w:val="16"/>
                <w:szCs w:val="16"/>
                <w:lang w:eastAsia="el-GR"/>
              </w:rPr>
            </w:pPr>
            <w:r w:rsidRPr="002B14EF">
              <w:rPr>
                <w:rFonts w:ascii="Tahoma" w:hAnsi="Tahoma" w:cs="Tahoma"/>
                <w:color w:val="000000"/>
                <w:sz w:val="16"/>
                <w:szCs w:val="16"/>
                <w:lang w:eastAsia="el-GR"/>
              </w:rPr>
              <w:t>12</w:t>
            </w:r>
          </w:p>
        </w:tc>
        <w:tc>
          <w:tcPr>
            <w:tcW w:w="1701" w:type="dxa"/>
            <w:tcBorders>
              <w:top w:val="nil"/>
              <w:left w:val="nil"/>
              <w:bottom w:val="single" w:sz="8" w:space="0" w:color="00000A"/>
              <w:right w:val="single" w:sz="8" w:space="0" w:color="00000A"/>
            </w:tcBorders>
            <w:shd w:val="clear" w:color="000000" w:fill="FFFFFF"/>
            <w:vAlign w:val="center"/>
            <w:hideMark/>
          </w:tcPr>
          <w:p w:rsidR="001245B8" w:rsidRPr="002B14EF" w:rsidRDefault="001245B8" w:rsidP="00041331">
            <w:pPr>
              <w:jc w:val="center"/>
            </w:pPr>
            <w:r w:rsidRPr="002B14EF">
              <w:rPr>
                <w:rFonts w:ascii="Tahoma" w:hAnsi="Tahoma" w:cs="Tahoma"/>
                <w:color w:val="000000"/>
                <w:sz w:val="16"/>
                <w:szCs w:val="16"/>
                <w:lang w:eastAsia="el-GR"/>
              </w:rPr>
              <w:t>4</w:t>
            </w:r>
          </w:p>
        </w:tc>
        <w:tc>
          <w:tcPr>
            <w:tcW w:w="1807" w:type="dxa"/>
            <w:tcBorders>
              <w:top w:val="nil"/>
              <w:left w:val="nil"/>
              <w:bottom w:val="single" w:sz="8" w:space="0" w:color="00000A"/>
              <w:right w:val="single" w:sz="8" w:space="0" w:color="00000A"/>
            </w:tcBorders>
            <w:shd w:val="clear" w:color="000000" w:fill="FFFFFF"/>
            <w:vAlign w:val="center"/>
            <w:hideMark/>
          </w:tcPr>
          <w:p w:rsidR="001245B8" w:rsidRPr="002B14EF" w:rsidRDefault="001245B8" w:rsidP="00041331">
            <w:pPr>
              <w:suppressAutoHyphens w:val="0"/>
              <w:jc w:val="center"/>
              <w:rPr>
                <w:rFonts w:ascii="Tahoma" w:hAnsi="Tahoma" w:cs="Tahoma"/>
                <w:color w:val="000000"/>
                <w:sz w:val="16"/>
                <w:szCs w:val="16"/>
                <w:lang w:eastAsia="el-GR"/>
              </w:rPr>
            </w:pPr>
            <w:r>
              <w:rPr>
                <w:rFonts w:ascii="Tahoma" w:hAnsi="Tahoma" w:cs="Tahoma"/>
                <w:color w:val="000000"/>
                <w:sz w:val="16"/>
                <w:szCs w:val="16"/>
                <w:lang w:eastAsia="el-GR"/>
              </w:rPr>
              <w:t>480</w:t>
            </w:r>
          </w:p>
        </w:tc>
        <w:tc>
          <w:tcPr>
            <w:tcW w:w="2552" w:type="dxa"/>
            <w:tcBorders>
              <w:top w:val="nil"/>
              <w:left w:val="single" w:sz="4" w:space="0" w:color="auto"/>
              <w:bottom w:val="single" w:sz="8" w:space="0" w:color="00000A"/>
              <w:right w:val="single" w:sz="4" w:space="0" w:color="auto"/>
            </w:tcBorders>
            <w:shd w:val="clear" w:color="000000" w:fill="FFFFFF"/>
            <w:vAlign w:val="center"/>
          </w:tcPr>
          <w:p w:rsidR="001245B8" w:rsidRPr="002B14EF" w:rsidRDefault="001245B8" w:rsidP="00041331">
            <w:pPr>
              <w:jc w:val="right"/>
            </w:pPr>
            <w:r w:rsidRPr="002B14EF">
              <w:rPr>
                <w:rFonts w:ascii="Tahoma" w:hAnsi="Tahoma" w:cs="Tahoma"/>
                <w:color w:val="000000"/>
                <w:sz w:val="16"/>
                <w:szCs w:val="16"/>
                <w:lang w:eastAsia="el-GR"/>
              </w:rPr>
              <w:t xml:space="preserve"> €</w:t>
            </w:r>
          </w:p>
        </w:tc>
        <w:tc>
          <w:tcPr>
            <w:tcW w:w="1452" w:type="dxa"/>
            <w:tcBorders>
              <w:top w:val="nil"/>
              <w:left w:val="single" w:sz="4" w:space="0" w:color="auto"/>
              <w:bottom w:val="single" w:sz="8" w:space="0" w:color="00000A"/>
              <w:right w:val="single" w:sz="8" w:space="0" w:color="00000A"/>
            </w:tcBorders>
            <w:shd w:val="clear" w:color="000000" w:fill="FFFFFF"/>
            <w:vAlign w:val="center"/>
          </w:tcPr>
          <w:p w:rsidR="001245B8" w:rsidRPr="002B14EF" w:rsidRDefault="001245B8" w:rsidP="00041331">
            <w:pPr>
              <w:jc w:val="right"/>
            </w:pPr>
            <w:r>
              <w:rPr>
                <w:rFonts w:ascii="Tahoma" w:hAnsi="Tahoma" w:cs="Tahoma"/>
                <w:color w:val="000000"/>
                <w:sz w:val="16"/>
                <w:szCs w:val="16"/>
                <w:lang w:eastAsia="el-GR"/>
              </w:rPr>
              <w:t xml:space="preserve"> </w:t>
            </w:r>
            <w:r w:rsidRPr="002B14EF">
              <w:rPr>
                <w:rFonts w:ascii="Tahoma" w:hAnsi="Tahoma" w:cs="Tahoma"/>
                <w:color w:val="000000"/>
                <w:sz w:val="16"/>
                <w:szCs w:val="16"/>
                <w:lang w:eastAsia="el-GR"/>
              </w:rPr>
              <w:t>€</w:t>
            </w:r>
          </w:p>
        </w:tc>
      </w:tr>
      <w:tr w:rsidR="001245B8" w:rsidRPr="00FE77E4" w:rsidTr="00041331">
        <w:trPr>
          <w:trHeight w:val="625"/>
          <w:jc w:val="center"/>
        </w:trPr>
        <w:tc>
          <w:tcPr>
            <w:tcW w:w="674" w:type="dxa"/>
            <w:gridSpan w:val="2"/>
            <w:tcBorders>
              <w:top w:val="nil"/>
              <w:left w:val="single" w:sz="8" w:space="0" w:color="00000A"/>
              <w:bottom w:val="single" w:sz="8" w:space="0" w:color="00000A"/>
              <w:right w:val="single" w:sz="8" w:space="0" w:color="00000A"/>
            </w:tcBorders>
            <w:shd w:val="clear" w:color="000000" w:fill="FFFFFF"/>
            <w:vAlign w:val="center"/>
          </w:tcPr>
          <w:p w:rsidR="001245B8" w:rsidRPr="002B14EF" w:rsidRDefault="001245B8" w:rsidP="001245B8">
            <w:pPr>
              <w:numPr>
                <w:ilvl w:val="0"/>
                <w:numId w:val="18"/>
              </w:numPr>
              <w:suppressAutoHyphens w:val="0"/>
              <w:spacing w:after="0"/>
              <w:ind w:left="426" w:hanging="361"/>
              <w:jc w:val="center"/>
              <w:rPr>
                <w:rFonts w:ascii="Tahoma" w:hAnsi="Tahoma" w:cs="Tahoma"/>
                <w:color w:val="000000"/>
                <w:sz w:val="16"/>
                <w:szCs w:val="16"/>
                <w:lang w:eastAsia="el-GR"/>
              </w:rPr>
            </w:pPr>
          </w:p>
        </w:tc>
        <w:tc>
          <w:tcPr>
            <w:tcW w:w="1712" w:type="dxa"/>
            <w:gridSpan w:val="3"/>
            <w:tcBorders>
              <w:top w:val="nil"/>
              <w:left w:val="single" w:sz="8" w:space="0" w:color="00000A"/>
              <w:bottom w:val="single" w:sz="8" w:space="0" w:color="00000A"/>
              <w:right w:val="single" w:sz="8" w:space="0" w:color="00000A"/>
            </w:tcBorders>
            <w:shd w:val="clear" w:color="000000" w:fill="FFFFFF"/>
            <w:vAlign w:val="center"/>
            <w:hideMark/>
          </w:tcPr>
          <w:p w:rsidR="001245B8" w:rsidRPr="002B14EF" w:rsidRDefault="001245B8" w:rsidP="00041331">
            <w:pPr>
              <w:suppressAutoHyphens w:val="0"/>
              <w:jc w:val="center"/>
              <w:rPr>
                <w:rFonts w:ascii="Tahoma" w:hAnsi="Tahoma" w:cs="Tahoma"/>
                <w:color w:val="000000"/>
                <w:sz w:val="16"/>
                <w:szCs w:val="16"/>
                <w:lang w:eastAsia="el-GR"/>
              </w:rPr>
            </w:pPr>
            <w:r>
              <w:rPr>
                <w:rFonts w:ascii="Tahoma" w:hAnsi="Tahoma" w:cs="Tahoma"/>
                <w:color w:val="000000"/>
                <w:sz w:val="16"/>
                <w:szCs w:val="16"/>
                <w:lang w:eastAsia="el-GR"/>
              </w:rPr>
              <w:t>ΦΛΑΟΥΤΟ</w:t>
            </w:r>
          </w:p>
        </w:tc>
        <w:tc>
          <w:tcPr>
            <w:tcW w:w="1371" w:type="dxa"/>
            <w:tcBorders>
              <w:top w:val="nil"/>
              <w:left w:val="nil"/>
              <w:bottom w:val="single" w:sz="8" w:space="0" w:color="00000A"/>
              <w:right w:val="single" w:sz="8" w:space="0" w:color="00000A"/>
            </w:tcBorders>
            <w:shd w:val="clear" w:color="000000" w:fill="FFFFFF"/>
            <w:vAlign w:val="center"/>
            <w:hideMark/>
          </w:tcPr>
          <w:p w:rsidR="001245B8" w:rsidRPr="002B14EF" w:rsidRDefault="001245B8" w:rsidP="00041331">
            <w:pPr>
              <w:suppressAutoHyphens w:val="0"/>
              <w:jc w:val="center"/>
              <w:rPr>
                <w:rFonts w:ascii="Tahoma" w:hAnsi="Tahoma" w:cs="Tahoma"/>
                <w:color w:val="000000"/>
                <w:sz w:val="16"/>
                <w:szCs w:val="16"/>
                <w:lang w:eastAsia="el-GR"/>
              </w:rPr>
            </w:pPr>
            <w:r w:rsidRPr="002B14EF">
              <w:rPr>
                <w:rFonts w:ascii="Tahoma" w:hAnsi="Tahoma" w:cs="Tahoma"/>
                <w:color w:val="000000"/>
                <w:sz w:val="16"/>
                <w:szCs w:val="16"/>
                <w:lang w:eastAsia="el-GR"/>
              </w:rPr>
              <w:t>3</w:t>
            </w:r>
          </w:p>
        </w:tc>
        <w:tc>
          <w:tcPr>
            <w:tcW w:w="1701" w:type="dxa"/>
            <w:tcBorders>
              <w:top w:val="nil"/>
              <w:left w:val="nil"/>
              <w:bottom w:val="single" w:sz="8" w:space="0" w:color="00000A"/>
              <w:right w:val="single" w:sz="8" w:space="0" w:color="00000A"/>
            </w:tcBorders>
            <w:shd w:val="clear" w:color="000000" w:fill="FFFFFF"/>
            <w:vAlign w:val="center"/>
            <w:hideMark/>
          </w:tcPr>
          <w:p w:rsidR="001245B8" w:rsidRDefault="001245B8" w:rsidP="00041331">
            <w:pPr>
              <w:jc w:val="center"/>
            </w:pPr>
            <w:r w:rsidRPr="00D73F64">
              <w:rPr>
                <w:rFonts w:ascii="Tahoma" w:hAnsi="Tahoma" w:cs="Tahoma"/>
                <w:color w:val="000000"/>
                <w:sz w:val="16"/>
                <w:szCs w:val="16"/>
                <w:lang w:eastAsia="el-GR"/>
              </w:rPr>
              <w:t>4</w:t>
            </w:r>
          </w:p>
        </w:tc>
        <w:tc>
          <w:tcPr>
            <w:tcW w:w="1807" w:type="dxa"/>
            <w:tcBorders>
              <w:top w:val="nil"/>
              <w:left w:val="nil"/>
              <w:bottom w:val="single" w:sz="8" w:space="0" w:color="00000A"/>
              <w:right w:val="single" w:sz="8" w:space="0" w:color="00000A"/>
            </w:tcBorders>
            <w:shd w:val="clear" w:color="000000" w:fill="FFFFFF"/>
            <w:vAlign w:val="center"/>
            <w:hideMark/>
          </w:tcPr>
          <w:p w:rsidR="001245B8" w:rsidRDefault="001245B8" w:rsidP="00041331">
            <w:pPr>
              <w:suppressAutoHyphens w:val="0"/>
              <w:jc w:val="center"/>
              <w:rPr>
                <w:rFonts w:ascii="Tahoma" w:hAnsi="Tahoma" w:cs="Tahoma"/>
                <w:color w:val="000000"/>
                <w:sz w:val="16"/>
                <w:szCs w:val="16"/>
                <w:lang w:eastAsia="el-GR"/>
              </w:rPr>
            </w:pPr>
            <w:r>
              <w:rPr>
                <w:rFonts w:ascii="Tahoma" w:hAnsi="Tahoma" w:cs="Tahoma"/>
                <w:color w:val="000000"/>
                <w:sz w:val="16"/>
                <w:szCs w:val="16"/>
                <w:lang w:eastAsia="el-GR"/>
              </w:rPr>
              <w:t>120</w:t>
            </w:r>
          </w:p>
        </w:tc>
        <w:tc>
          <w:tcPr>
            <w:tcW w:w="2552" w:type="dxa"/>
            <w:tcBorders>
              <w:top w:val="nil"/>
              <w:left w:val="single" w:sz="4" w:space="0" w:color="auto"/>
              <w:bottom w:val="single" w:sz="8" w:space="0" w:color="00000A"/>
              <w:right w:val="single" w:sz="4" w:space="0" w:color="auto"/>
            </w:tcBorders>
            <w:shd w:val="clear" w:color="000000" w:fill="FFFFFF"/>
            <w:vAlign w:val="center"/>
          </w:tcPr>
          <w:p w:rsidR="001245B8" w:rsidRDefault="001245B8" w:rsidP="00041331">
            <w:pPr>
              <w:jc w:val="right"/>
            </w:pPr>
            <w:r w:rsidRPr="007E7B86">
              <w:rPr>
                <w:rFonts w:ascii="Tahoma" w:hAnsi="Tahoma" w:cs="Tahoma"/>
                <w:color w:val="000000"/>
                <w:sz w:val="16"/>
                <w:szCs w:val="16"/>
                <w:lang w:eastAsia="el-GR"/>
              </w:rPr>
              <w:t xml:space="preserve"> €</w:t>
            </w:r>
          </w:p>
        </w:tc>
        <w:tc>
          <w:tcPr>
            <w:tcW w:w="1452" w:type="dxa"/>
            <w:tcBorders>
              <w:top w:val="nil"/>
              <w:left w:val="single" w:sz="4" w:space="0" w:color="auto"/>
              <w:bottom w:val="single" w:sz="8" w:space="0" w:color="00000A"/>
              <w:right w:val="single" w:sz="8" w:space="0" w:color="00000A"/>
            </w:tcBorders>
            <w:shd w:val="clear" w:color="000000" w:fill="FFFFFF"/>
            <w:vAlign w:val="center"/>
          </w:tcPr>
          <w:p w:rsidR="001245B8" w:rsidRDefault="001245B8" w:rsidP="00041331">
            <w:pPr>
              <w:jc w:val="right"/>
              <w:rPr>
                <w:rFonts w:ascii="Tahoma" w:hAnsi="Tahoma" w:cs="Tahoma"/>
                <w:color w:val="000000"/>
                <w:sz w:val="16"/>
                <w:szCs w:val="16"/>
                <w:lang w:eastAsia="el-GR"/>
              </w:rPr>
            </w:pPr>
            <w:r>
              <w:rPr>
                <w:rFonts w:ascii="Tahoma" w:hAnsi="Tahoma" w:cs="Tahoma"/>
                <w:color w:val="000000"/>
                <w:sz w:val="16"/>
                <w:szCs w:val="16"/>
                <w:lang w:eastAsia="el-GR"/>
              </w:rPr>
              <w:t xml:space="preserve"> €</w:t>
            </w:r>
          </w:p>
        </w:tc>
      </w:tr>
      <w:tr w:rsidR="001245B8" w:rsidRPr="00FE77E4" w:rsidTr="00041331">
        <w:trPr>
          <w:trHeight w:val="625"/>
          <w:jc w:val="center"/>
        </w:trPr>
        <w:tc>
          <w:tcPr>
            <w:tcW w:w="674" w:type="dxa"/>
            <w:gridSpan w:val="2"/>
            <w:tcBorders>
              <w:top w:val="nil"/>
              <w:left w:val="single" w:sz="8" w:space="0" w:color="00000A"/>
              <w:bottom w:val="single" w:sz="8" w:space="0" w:color="00000A"/>
              <w:right w:val="single" w:sz="8" w:space="0" w:color="00000A"/>
            </w:tcBorders>
            <w:shd w:val="clear" w:color="000000" w:fill="FFFFFF"/>
            <w:vAlign w:val="center"/>
          </w:tcPr>
          <w:p w:rsidR="001245B8" w:rsidRPr="002B14EF" w:rsidRDefault="001245B8" w:rsidP="001245B8">
            <w:pPr>
              <w:numPr>
                <w:ilvl w:val="0"/>
                <w:numId w:val="18"/>
              </w:numPr>
              <w:suppressAutoHyphens w:val="0"/>
              <w:spacing w:after="0"/>
              <w:ind w:left="426" w:hanging="361"/>
              <w:jc w:val="center"/>
              <w:rPr>
                <w:rFonts w:ascii="Tahoma" w:hAnsi="Tahoma" w:cs="Tahoma"/>
                <w:color w:val="000000"/>
                <w:sz w:val="16"/>
                <w:szCs w:val="16"/>
                <w:lang w:eastAsia="el-GR"/>
              </w:rPr>
            </w:pPr>
          </w:p>
        </w:tc>
        <w:tc>
          <w:tcPr>
            <w:tcW w:w="1712" w:type="dxa"/>
            <w:gridSpan w:val="3"/>
            <w:tcBorders>
              <w:top w:val="nil"/>
              <w:left w:val="single" w:sz="8" w:space="0" w:color="00000A"/>
              <w:bottom w:val="single" w:sz="8" w:space="0" w:color="00000A"/>
              <w:right w:val="single" w:sz="8" w:space="0" w:color="00000A"/>
            </w:tcBorders>
            <w:shd w:val="clear" w:color="000000" w:fill="FFFFFF"/>
            <w:vAlign w:val="center"/>
            <w:hideMark/>
          </w:tcPr>
          <w:p w:rsidR="001245B8" w:rsidRDefault="001245B8" w:rsidP="00041331">
            <w:pPr>
              <w:suppressAutoHyphens w:val="0"/>
              <w:jc w:val="center"/>
              <w:rPr>
                <w:rFonts w:ascii="Tahoma" w:hAnsi="Tahoma" w:cs="Tahoma"/>
                <w:color w:val="000000"/>
                <w:sz w:val="16"/>
                <w:szCs w:val="16"/>
                <w:lang w:eastAsia="el-GR"/>
              </w:rPr>
            </w:pPr>
            <w:r>
              <w:rPr>
                <w:rFonts w:ascii="Tahoma" w:hAnsi="Tahoma" w:cs="Tahoma"/>
                <w:color w:val="000000"/>
                <w:sz w:val="16"/>
                <w:szCs w:val="16"/>
                <w:lang w:eastAsia="el-GR"/>
              </w:rPr>
              <w:t>ΝΤΡΑΜΣ</w:t>
            </w:r>
          </w:p>
        </w:tc>
        <w:tc>
          <w:tcPr>
            <w:tcW w:w="1371" w:type="dxa"/>
            <w:tcBorders>
              <w:top w:val="nil"/>
              <w:left w:val="nil"/>
              <w:bottom w:val="single" w:sz="8" w:space="0" w:color="00000A"/>
              <w:right w:val="single" w:sz="8" w:space="0" w:color="00000A"/>
            </w:tcBorders>
            <w:shd w:val="clear" w:color="000000" w:fill="FFFFFF"/>
            <w:vAlign w:val="center"/>
            <w:hideMark/>
          </w:tcPr>
          <w:p w:rsidR="001245B8" w:rsidRPr="00A10C40" w:rsidRDefault="001245B8" w:rsidP="00041331">
            <w:pPr>
              <w:suppressAutoHyphens w:val="0"/>
              <w:jc w:val="center"/>
              <w:rPr>
                <w:rFonts w:ascii="Tahoma" w:hAnsi="Tahoma" w:cs="Tahoma"/>
                <w:color w:val="000000"/>
                <w:sz w:val="16"/>
                <w:szCs w:val="16"/>
                <w:lang w:val="en-US" w:eastAsia="el-GR"/>
              </w:rPr>
            </w:pPr>
            <w:r>
              <w:rPr>
                <w:rFonts w:ascii="Tahoma" w:hAnsi="Tahoma" w:cs="Tahoma"/>
                <w:color w:val="000000"/>
                <w:sz w:val="16"/>
                <w:szCs w:val="16"/>
                <w:lang w:eastAsia="el-GR"/>
              </w:rPr>
              <w:t>1</w:t>
            </w:r>
            <w:r>
              <w:rPr>
                <w:rFonts w:ascii="Tahoma" w:hAnsi="Tahoma" w:cs="Tahoma"/>
                <w:color w:val="000000"/>
                <w:sz w:val="16"/>
                <w:szCs w:val="16"/>
                <w:lang w:val="en-US" w:eastAsia="el-GR"/>
              </w:rPr>
              <w:t>2</w:t>
            </w:r>
          </w:p>
        </w:tc>
        <w:tc>
          <w:tcPr>
            <w:tcW w:w="1701" w:type="dxa"/>
            <w:tcBorders>
              <w:top w:val="nil"/>
              <w:left w:val="nil"/>
              <w:bottom w:val="single" w:sz="8" w:space="0" w:color="00000A"/>
              <w:right w:val="single" w:sz="8" w:space="0" w:color="00000A"/>
            </w:tcBorders>
            <w:shd w:val="clear" w:color="000000" w:fill="FFFFFF"/>
            <w:vAlign w:val="center"/>
            <w:hideMark/>
          </w:tcPr>
          <w:p w:rsidR="001245B8" w:rsidRDefault="001245B8" w:rsidP="00041331">
            <w:pPr>
              <w:jc w:val="center"/>
            </w:pPr>
            <w:r w:rsidRPr="00D73F64">
              <w:rPr>
                <w:rFonts w:ascii="Tahoma" w:hAnsi="Tahoma" w:cs="Tahoma"/>
                <w:color w:val="000000"/>
                <w:sz w:val="16"/>
                <w:szCs w:val="16"/>
                <w:lang w:eastAsia="el-GR"/>
              </w:rPr>
              <w:t>4</w:t>
            </w:r>
          </w:p>
        </w:tc>
        <w:tc>
          <w:tcPr>
            <w:tcW w:w="1807" w:type="dxa"/>
            <w:tcBorders>
              <w:top w:val="nil"/>
              <w:left w:val="nil"/>
              <w:bottom w:val="single" w:sz="8" w:space="0" w:color="00000A"/>
              <w:right w:val="single" w:sz="8" w:space="0" w:color="00000A"/>
            </w:tcBorders>
            <w:shd w:val="clear" w:color="000000" w:fill="FFFFFF"/>
            <w:vAlign w:val="center"/>
            <w:hideMark/>
          </w:tcPr>
          <w:p w:rsidR="001245B8" w:rsidRDefault="001245B8" w:rsidP="00041331">
            <w:pPr>
              <w:suppressAutoHyphens w:val="0"/>
              <w:jc w:val="center"/>
              <w:rPr>
                <w:rFonts w:ascii="Tahoma" w:hAnsi="Tahoma" w:cs="Tahoma"/>
                <w:color w:val="000000"/>
                <w:sz w:val="16"/>
                <w:szCs w:val="16"/>
                <w:lang w:eastAsia="el-GR"/>
              </w:rPr>
            </w:pPr>
            <w:r>
              <w:rPr>
                <w:rFonts w:ascii="Tahoma" w:hAnsi="Tahoma" w:cs="Tahoma"/>
                <w:color w:val="000000"/>
                <w:sz w:val="16"/>
                <w:szCs w:val="16"/>
                <w:lang w:eastAsia="el-GR"/>
              </w:rPr>
              <w:t>4</w:t>
            </w:r>
            <w:r>
              <w:rPr>
                <w:rFonts w:ascii="Tahoma" w:hAnsi="Tahoma" w:cs="Tahoma"/>
                <w:color w:val="000000"/>
                <w:sz w:val="16"/>
                <w:szCs w:val="16"/>
                <w:lang w:val="en-US" w:eastAsia="el-GR"/>
              </w:rPr>
              <w:t>8</w:t>
            </w:r>
            <w:r>
              <w:rPr>
                <w:rFonts w:ascii="Tahoma" w:hAnsi="Tahoma" w:cs="Tahoma"/>
                <w:color w:val="000000"/>
                <w:sz w:val="16"/>
                <w:szCs w:val="16"/>
                <w:lang w:eastAsia="el-GR"/>
              </w:rPr>
              <w:t>0</w:t>
            </w:r>
          </w:p>
        </w:tc>
        <w:tc>
          <w:tcPr>
            <w:tcW w:w="2552" w:type="dxa"/>
            <w:tcBorders>
              <w:top w:val="nil"/>
              <w:left w:val="single" w:sz="4" w:space="0" w:color="auto"/>
              <w:bottom w:val="single" w:sz="8" w:space="0" w:color="00000A"/>
              <w:right w:val="single" w:sz="4" w:space="0" w:color="auto"/>
            </w:tcBorders>
            <w:shd w:val="clear" w:color="000000" w:fill="FFFFFF"/>
            <w:vAlign w:val="center"/>
          </w:tcPr>
          <w:p w:rsidR="001245B8" w:rsidRDefault="001245B8" w:rsidP="00041331">
            <w:pPr>
              <w:jc w:val="right"/>
            </w:pPr>
            <w:r w:rsidRPr="007E7B86">
              <w:rPr>
                <w:rFonts w:ascii="Tahoma" w:hAnsi="Tahoma" w:cs="Tahoma"/>
                <w:color w:val="000000"/>
                <w:sz w:val="16"/>
                <w:szCs w:val="16"/>
                <w:lang w:eastAsia="el-GR"/>
              </w:rPr>
              <w:t xml:space="preserve"> €</w:t>
            </w:r>
          </w:p>
        </w:tc>
        <w:tc>
          <w:tcPr>
            <w:tcW w:w="1452" w:type="dxa"/>
            <w:tcBorders>
              <w:top w:val="nil"/>
              <w:left w:val="single" w:sz="4" w:space="0" w:color="auto"/>
              <w:bottom w:val="single" w:sz="8" w:space="0" w:color="00000A"/>
              <w:right w:val="single" w:sz="8" w:space="0" w:color="00000A"/>
            </w:tcBorders>
            <w:shd w:val="clear" w:color="000000" w:fill="FFFFFF"/>
            <w:vAlign w:val="center"/>
          </w:tcPr>
          <w:p w:rsidR="001245B8" w:rsidRDefault="001245B8" w:rsidP="00041331">
            <w:pPr>
              <w:jc w:val="right"/>
              <w:rPr>
                <w:rFonts w:ascii="Tahoma" w:hAnsi="Tahoma" w:cs="Tahoma"/>
                <w:color w:val="000000"/>
                <w:sz w:val="16"/>
                <w:szCs w:val="16"/>
                <w:lang w:eastAsia="el-GR"/>
              </w:rPr>
            </w:pPr>
            <w:r>
              <w:rPr>
                <w:rFonts w:ascii="Tahoma" w:hAnsi="Tahoma" w:cs="Tahoma"/>
                <w:color w:val="000000"/>
                <w:sz w:val="16"/>
                <w:szCs w:val="16"/>
                <w:lang w:eastAsia="el-GR"/>
              </w:rPr>
              <w:t xml:space="preserve"> €</w:t>
            </w:r>
          </w:p>
        </w:tc>
      </w:tr>
      <w:tr w:rsidR="001245B8" w:rsidRPr="00FE77E4" w:rsidTr="00041331">
        <w:trPr>
          <w:trHeight w:val="625"/>
          <w:jc w:val="center"/>
        </w:trPr>
        <w:tc>
          <w:tcPr>
            <w:tcW w:w="674" w:type="dxa"/>
            <w:gridSpan w:val="2"/>
            <w:tcBorders>
              <w:top w:val="nil"/>
              <w:left w:val="single" w:sz="8" w:space="0" w:color="00000A"/>
              <w:bottom w:val="single" w:sz="8" w:space="0" w:color="00000A"/>
              <w:right w:val="single" w:sz="8" w:space="0" w:color="00000A"/>
            </w:tcBorders>
            <w:shd w:val="clear" w:color="000000" w:fill="FFFFFF"/>
            <w:vAlign w:val="center"/>
          </w:tcPr>
          <w:p w:rsidR="001245B8" w:rsidRPr="002B14EF" w:rsidRDefault="001245B8" w:rsidP="001245B8">
            <w:pPr>
              <w:numPr>
                <w:ilvl w:val="0"/>
                <w:numId w:val="18"/>
              </w:numPr>
              <w:suppressAutoHyphens w:val="0"/>
              <w:spacing w:after="0"/>
              <w:ind w:left="426" w:hanging="361"/>
              <w:jc w:val="center"/>
              <w:rPr>
                <w:rFonts w:ascii="Tahoma" w:hAnsi="Tahoma" w:cs="Tahoma"/>
                <w:color w:val="000000"/>
                <w:sz w:val="16"/>
                <w:szCs w:val="16"/>
                <w:lang w:eastAsia="el-GR"/>
              </w:rPr>
            </w:pPr>
          </w:p>
        </w:tc>
        <w:tc>
          <w:tcPr>
            <w:tcW w:w="1712" w:type="dxa"/>
            <w:gridSpan w:val="3"/>
            <w:tcBorders>
              <w:top w:val="nil"/>
              <w:left w:val="single" w:sz="8" w:space="0" w:color="00000A"/>
              <w:bottom w:val="single" w:sz="8" w:space="0" w:color="00000A"/>
              <w:right w:val="single" w:sz="8" w:space="0" w:color="00000A"/>
            </w:tcBorders>
            <w:shd w:val="clear" w:color="000000" w:fill="FFFFFF"/>
            <w:vAlign w:val="center"/>
            <w:hideMark/>
          </w:tcPr>
          <w:p w:rsidR="001245B8" w:rsidRDefault="001245B8" w:rsidP="00041331">
            <w:pPr>
              <w:suppressAutoHyphens w:val="0"/>
              <w:jc w:val="center"/>
              <w:rPr>
                <w:rFonts w:ascii="Tahoma" w:hAnsi="Tahoma" w:cs="Tahoma"/>
                <w:color w:val="000000"/>
                <w:sz w:val="16"/>
                <w:szCs w:val="16"/>
                <w:lang w:eastAsia="el-GR"/>
              </w:rPr>
            </w:pPr>
            <w:r>
              <w:rPr>
                <w:rFonts w:ascii="Tahoma" w:hAnsi="Tahoma" w:cs="Tahoma"/>
                <w:color w:val="000000"/>
                <w:sz w:val="16"/>
                <w:szCs w:val="16"/>
                <w:lang w:eastAsia="el-GR"/>
              </w:rPr>
              <w:t>ΜΠΟΥΖΟΥΚΙ</w:t>
            </w:r>
          </w:p>
        </w:tc>
        <w:tc>
          <w:tcPr>
            <w:tcW w:w="1371" w:type="dxa"/>
            <w:tcBorders>
              <w:top w:val="nil"/>
              <w:left w:val="nil"/>
              <w:bottom w:val="single" w:sz="8" w:space="0" w:color="00000A"/>
              <w:right w:val="single" w:sz="8" w:space="0" w:color="00000A"/>
            </w:tcBorders>
            <w:shd w:val="clear" w:color="000000" w:fill="FFFFFF"/>
            <w:vAlign w:val="center"/>
            <w:hideMark/>
          </w:tcPr>
          <w:p w:rsidR="001245B8" w:rsidRPr="00A10C40" w:rsidRDefault="001245B8" w:rsidP="00041331">
            <w:pPr>
              <w:suppressAutoHyphens w:val="0"/>
              <w:jc w:val="center"/>
              <w:rPr>
                <w:rFonts w:ascii="Tahoma" w:hAnsi="Tahoma" w:cs="Tahoma"/>
                <w:color w:val="000000"/>
                <w:sz w:val="16"/>
                <w:szCs w:val="16"/>
                <w:lang w:val="en-US" w:eastAsia="el-GR"/>
              </w:rPr>
            </w:pPr>
            <w:r>
              <w:rPr>
                <w:rFonts w:ascii="Tahoma" w:hAnsi="Tahoma" w:cs="Tahoma"/>
                <w:color w:val="000000"/>
                <w:sz w:val="16"/>
                <w:szCs w:val="16"/>
                <w:lang w:val="en-US" w:eastAsia="el-GR"/>
              </w:rPr>
              <w:t>8</w:t>
            </w:r>
          </w:p>
        </w:tc>
        <w:tc>
          <w:tcPr>
            <w:tcW w:w="1701" w:type="dxa"/>
            <w:tcBorders>
              <w:top w:val="nil"/>
              <w:left w:val="nil"/>
              <w:bottom w:val="single" w:sz="8" w:space="0" w:color="00000A"/>
              <w:right w:val="single" w:sz="8" w:space="0" w:color="00000A"/>
            </w:tcBorders>
            <w:shd w:val="clear" w:color="000000" w:fill="FFFFFF"/>
            <w:vAlign w:val="center"/>
            <w:hideMark/>
          </w:tcPr>
          <w:p w:rsidR="001245B8" w:rsidRDefault="001245B8" w:rsidP="00041331">
            <w:pPr>
              <w:jc w:val="center"/>
            </w:pPr>
            <w:r w:rsidRPr="00D73F64">
              <w:rPr>
                <w:rFonts w:ascii="Tahoma" w:hAnsi="Tahoma" w:cs="Tahoma"/>
                <w:color w:val="000000"/>
                <w:sz w:val="16"/>
                <w:szCs w:val="16"/>
                <w:lang w:eastAsia="el-GR"/>
              </w:rPr>
              <w:t>4</w:t>
            </w:r>
          </w:p>
        </w:tc>
        <w:tc>
          <w:tcPr>
            <w:tcW w:w="1807" w:type="dxa"/>
            <w:tcBorders>
              <w:top w:val="nil"/>
              <w:left w:val="nil"/>
              <w:bottom w:val="single" w:sz="8" w:space="0" w:color="00000A"/>
              <w:right w:val="single" w:sz="8" w:space="0" w:color="00000A"/>
            </w:tcBorders>
            <w:shd w:val="clear" w:color="000000" w:fill="FFFFFF"/>
            <w:vAlign w:val="center"/>
            <w:hideMark/>
          </w:tcPr>
          <w:p w:rsidR="001245B8" w:rsidRPr="00A10C40" w:rsidRDefault="001245B8" w:rsidP="00041331">
            <w:pPr>
              <w:suppressAutoHyphens w:val="0"/>
              <w:jc w:val="center"/>
              <w:rPr>
                <w:rFonts w:ascii="Tahoma" w:hAnsi="Tahoma" w:cs="Tahoma"/>
                <w:color w:val="000000"/>
                <w:sz w:val="16"/>
                <w:szCs w:val="16"/>
                <w:lang w:val="en-US" w:eastAsia="el-GR"/>
              </w:rPr>
            </w:pPr>
            <w:r>
              <w:rPr>
                <w:rFonts w:ascii="Tahoma" w:hAnsi="Tahoma" w:cs="Tahoma"/>
                <w:color w:val="000000"/>
                <w:sz w:val="16"/>
                <w:szCs w:val="16"/>
                <w:lang w:val="en-US" w:eastAsia="el-GR"/>
              </w:rPr>
              <w:t>320</w:t>
            </w:r>
          </w:p>
        </w:tc>
        <w:tc>
          <w:tcPr>
            <w:tcW w:w="2552" w:type="dxa"/>
            <w:tcBorders>
              <w:top w:val="nil"/>
              <w:left w:val="single" w:sz="4" w:space="0" w:color="auto"/>
              <w:bottom w:val="single" w:sz="8" w:space="0" w:color="00000A"/>
              <w:right w:val="single" w:sz="4" w:space="0" w:color="auto"/>
            </w:tcBorders>
            <w:shd w:val="clear" w:color="000000" w:fill="FFFFFF"/>
            <w:vAlign w:val="center"/>
          </w:tcPr>
          <w:p w:rsidR="001245B8" w:rsidRDefault="001245B8" w:rsidP="00041331">
            <w:pPr>
              <w:jc w:val="right"/>
            </w:pPr>
            <w:r w:rsidRPr="007E7B86">
              <w:rPr>
                <w:rFonts w:ascii="Tahoma" w:hAnsi="Tahoma" w:cs="Tahoma"/>
                <w:color w:val="000000"/>
                <w:sz w:val="16"/>
                <w:szCs w:val="16"/>
                <w:lang w:eastAsia="el-GR"/>
              </w:rPr>
              <w:t xml:space="preserve"> €</w:t>
            </w:r>
          </w:p>
        </w:tc>
        <w:tc>
          <w:tcPr>
            <w:tcW w:w="1452" w:type="dxa"/>
            <w:tcBorders>
              <w:top w:val="nil"/>
              <w:left w:val="single" w:sz="4" w:space="0" w:color="auto"/>
              <w:bottom w:val="single" w:sz="8" w:space="0" w:color="00000A"/>
              <w:right w:val="single" w:sz="8" w:space="0" w:color="00000A"/>
            </w:tcBorders>
            <w:shd w:val="clear" w:color="000000" w:fill="FFFFFF"/>
            <w:vAlign w:val="center"/>
          </w:tcPr>
          <w:p w:rsidR="001245B8" w:rsidRDefault="001245B8" w:rsidP="00041331">
            <w:pPr>
              <w:jc w:val="right"/>
              <w:rPr>
                <w:rFonts w:ascii="Tahoma" w:hAnsi="Tahoma" w:cs="Tahoma"/>
                <w:color w:val="000000"/>
                <w:sz w:val="16"/>
                <w:szCs w:val="16"/>
                <w:lang w:eastAsia="el-GR"/>
              </w:rPr>
            </w:pPr>
            <w:r>
              <w:rPr>
                <w:rFonts w:ascii="Tahoma" w:hAnsi="Tahoma" w:cs="Tahoma"/>
                <w:color w:val="000000"/>
                <w:sz w:val="16"/>
                <w:szCs w:val="16"/>
                <w:lang w:eastAsia="el-GR"/>
              </w:rPr>
              <w:t xml:space="preserve"> €</w:t>
            </w:r>
          </w:p>
        </w:tc>
      </w:tr>
      <w:tr w:rsidR="001245B8" w:rsidRPr="00FE77E4" w:rsidTr="00041331">
        <w:trPr>
          <w:trHeight w:val="625"/>
          <w:jc w:val="center"/>
        </w:trPr>
        <w:tc>
          <w:tcPr>
            <w:tcW w:w="674" w:type="dxa"/>
            <w:gridSpan w:val="2"/>
            <w:tcBorders>
              <w:top w:val="nil"/>
              <w:left w:val="single" w:sz="8" w:space="0" w:color="00000A"/>
              <w:bottom w:val="single" w:sz="8" w:space="0" w:color="00000A"/>
              <w:right w:val="single" w:sz="8" w:space="0" w:color="00000A"/>
            </w:tcBorders>
            <w:shd w:val="clear" w:color="000000" w:fill="FFFFFF"/>
            <w:vAlign w:val="center"/>
          </w:tcPr>
          <w:p w:rsidR="001245B8" w:rsidRPr="002B14EF" w:rsidRDefault="001245B8" w:rsidP="001245B8">
            <w:pPr>
              <w:numPr>
                <w:ilvl w:val="0"/>
                <w:numId w:val="18"/>
              </w:numPr>
              <w:suppressAutoHyphens w:val="0"/>
              <w:spacing w:after="0"/>
              <w:ind w:left="426" w:hanging="361"/>
              <w:jc w:val="center"/>
              <w:rPr>
                <w:rFonts w:ascii="Tahoma" w:hAnsi="Tahoma" w:cs="Tahoma"/>
                <w:color w:val="000000"/>
                <w:sz w:val="16"/>
                <w:szCs w:val="16"/>
                <w:lang w:eastAsia="el-GR"/>
              </w:rPr>
            </w:pPr>
          </w:p>
        </w:tc>
        <w:tc>
          <w:tcPr>
            <w:tcW w:w="1712" w:type="dxa"/>
            <w:gridSpan w:val="3"/>
            <w:tcBorders>
              <w:top w:val="nil"/>
              <w:left w:val="single" w:sz="8" w:space="0" w:color="00000A"/>
              <w:bottom w:val="single" w:sz="8" w:space="0" w:color="00000A"/>
              <w:right w:val="single" w:sz="8" w:space="0" w:color="00000A"/>
            </w:tcBorders>
            <w:shd w:val="clear" w:color="000000" w:fill="FFFFFF"/>
            <w:vAlign w:val="center"/>
            <w:hideMark/>
          </w:tcPr>
          <w:p w:rsidR="001245B8" w:rsidRDefault="001245B8" w:rsidP="00041331">
            <w:pPr>
              <w:suppressAutoHyphens w:val="0"/>
              <w:jc w:val="center"/>
              <w:rPr>
                <w:rFonts w:ascii="Tahoma" w:hAnsi="Tahoma" w:cs="Tahoma"/>
                <w:color w:val="000000"/>
                <w:sz w:val="16"/>
                <w:szCs w:val="16"/>
                <w:lang w:eastAsia="el-GR"/>
              </w:rPr>
            </w:pPr>
            <w:r>
              <w:rPr>
                <w:rFonts w:ascii="Tahoma" w:hAnsi="Tahoma" w:cs="Tahoma"/>
                <w:color w:val="000000"/>
                <w:sz w:val="16"/>
                <w:szCs w:val="16"/>
                <w:lang w:eastAsia="el-GR"/>
              </w:rPr>
              <w:t>ΑΡΜΟΝΙΟ</w:t>
            </w:r>
          </w:p>
        </w:tc>
        <w:tc>
          <w:tcPr>
            <w:tcW w:w="1371" w:type="dxa"/>
            <w:tcBorders>
              <w:top w:val="nil"/>
              <w:left w:val="nil"/>
              <w:bottom w:val="single" w:sz="8" w:space="0" w:color="00000A"/>
              <w:right w:val="single" w:sz="8" w:space="0" w:color="00000A"/>
            </w:tcBorders>
            <w:shd w:val="clear" w:color="000000" w:fill="FFFFFF"/>
            <w:vAlign w:val="center"/>
            <w:hideMark/>
          </w:tcPr>
          <w:p w:rsidR="001245B8" w:rsidRPr="002B14EF" w:rsidRDefault="001245B8" w:rsidP="00041331">
            <w:pPr>
              <w:suppressAutoHyphens w:val="0"/>
              <w:jc w:val="center"/>
              <w:rPr>
                <w:rFonts w:ascii="Tahoma" w:hAnsi="Tahoma" w:cs="Tahoma"/>
                <w:color w:val="000000"/>
                <w:sz w:val="16"/>
                <w:szCs w:val="16"/>
                <w:lang w:eastAsia="el-GR"/>
              </w:rPr>
            </w:pPr>
            <w:r w:rsidRPr="002B14EF">
              <w:rPr>
                <w:rFonts w:ascii="Tahoma" w:hAnsi="Tahoma" w:cs="Tahoma"/>
                <w:color w:val="000000"/>
                <w:sz w:val="16"/>
                <w:szCs w:val="16"/>
                <w:lang w:eastAsia="el-GR"/>
              </w:rPr>
              <w:t>10</w:t>
            </w:r>
          </w:p>
        </w:tc>
        <w:tc>
          <w:tcPr>
            <w:tcW w:w="1701" w:type="dxa"/>
            <w:tcBorders>
              <w:top w:val="nil"/>
              <w:left w:val="nil"/>
              <w:bottom w:val="single" w:sz="8" w:space="0" w:color="00000A"/>
              <w:right w:val="single" w:sz="8" w:space="0" w:color="00000A"/>
            </w:tcBorders>
            <w:shd w:val="clear" w:color="000000" w:fill="FFFFFF"/>
            <w:vAlign w:val="center"/>
            <w:hideMark/>
          </w:tcPr>
          <w:p w:rsidR="001245B8" w:rsidRDefault="001245B8" w:rsidP="00041331">
            <w:pPr>
              <w:jc w:val="center"/>
            </w:pPr>
            <w:r w:rsidRPr="00D73F64">
              <w:rPr>
                <w:rFonts w:ascii="Tahoma" w:hAnsi="Tahoma" w:cs="Tahoma"/>
                <w:color w:val="000000"/>
                <w:sz w:val="16"/>
                <w:szCs w:val="16"/>
                <w:lang w:eastAsia="el-GR"/>
              </w:rPr>
              <w:t>4</w:t>
            </w:r>
          </w:p>
        </w:tc>
        <w:tc>
          <w:tcPr>
            <w:tcW w:w="1807" w:type="dxa"/>
            <w:tcBorders>
              <w:top w:val="nil"/>
              <w:left w:val="nil"/>
              <w:bottom w:val="single" w:sz="8" w:space="0" w:color="00000A"/>
              <w:right w:val="single" w:sz="8" w:space="0" w:color="00000A"/>
            </w:tcBorders>
            <w:shd w:val="clear" w:color="000000" w:fill="FFFFFF"/>
            <w:vAlign w:val="center"/>
            <w:hideMark/>
          </w:tcPr>
          <w:p w:rsidR="001245B8" w:rsidRDefault="001245B8" w:rsidP="00041331">
            <w:pPr>
              <w:suppressAutoHyphens w:val="0"/>
              <w:jc w:val="center"/>
              <w:rPr>
                <w:rFonts w:ascii="Tahoma" w:hAnsi="Tahoma" w:cs="Tahoma"/>
                <w:color w:val="000000"/>
                <w:sz w:val="16"/>
                <w:szCs w:val="16"/>
                <w:lang w:eastAsia="el-GR"/>
              </w:rPr>
            </w:pPr>
            <w:r>
              <w:rPr>
                <w:rFonts w:ascii="Tahoma" w:hAnsi="Tahoma" w:cs="Tahoma"/>
                <w:color w:val="000000"/>
                <w:sz w:val="16"/>
                <w:szCs w:val="16"/>
                <w:lang w:eastAsia="el-GR"/>
              </w:rPr>
              <w:t>400</w:t>
            </w:r>
          </w:p>
        </w:tc>
        <w:tc>
          <w:tcPr>
            <w:tcW w:w="2552" w:type="dxa"/>
            <w:tcBorders>
              <w:top w:val="nil"/>
              <w:left w:val="single" w:sz="4" w:space="0" w:color="auto"/>
              <w:bottom w:val="single" w:sz="8" w:space="0" w:color="00000A"/>
              <w:right w:val="single" w:sz="4" w:space="0" w:color="auto"/>
            </w:tcBorders>
            <w:shd w:val="clear" w:color="000000" w:fill="FFFFFF"/>
            <w:vAlign w:val="center"/>
          </w:tcPr>
          <w:p w:rsidR="001245B8" w:rsidRDefault="001245B8" w:rsidP="00041331">
            <w:pPr>
              <w:jc w:val="right"/>
            </w:pPr>
            <w:r w:rsidRPr="007E7B86">
              <w:rPr>
                <w:rFonts w:ascii="Tahoma" w:hAnsi="Tahoma" w:cs="Tahoma"/>
                <w:color w:val="000000"/>
                <w:sz w:val="16"/>
                <w:szCs w:val="16"/>
                <w:lang w:eastAsia="el-GR"/>
              </w:rPr>
              <w:t xml:space="preserve"> €</w:t>
            </w:r>
          </w:p>
        </w:tc>
        <w:tc>
          <w:tcPr>
            <w:tcW w:w="1452" w:type="dxa"/>
            <w:tcBorders>
              <w:top w:val="nil"/>
              <w:left w:val="single" w:sz="4" w:space="0" w:color="auto"/>
              <w:bottom w:val="single" w:sz="8" w:space="0" w:color="00000A"/>
              <w:right w:val="single" w:sz="8" w:space="0" w:color="00000A"/>
            </w:tcBorders>
            <w:shd w:val="clear" w:color="000000" w:fill="FFFFFF"/>
            <w:vAlign w:val="center"/>
          </w:tcPr>
          <w:p w:rsidR="001245B8" w:rsidRDefault="001245B8" w:rsidP="00041331">
            <w:pPr>
              <w:jc w:val="right"/>
              <w:rPr>
                <w:rFonts w:ascii="Tahoma" w:hAnsi="Tahoma" w:cs="Tahoma"/>
                <w:color w:val="000000"/>
                <w:sz w:val="16"/>
                <w:szCs w:val="16"/>
                <w:lang w:eastAsia="el-GR"/>
              </w:rPr>
            </w:pPr>
            <w:r>
              <w:rPr>
                <w:rFonts w:ascii="Tahoma" w:hAnsi="Tahoma" w:cs="Tahoma"/>
                <w:color w:val="000000"/>
                <w:sz w:val="16"/>
                <w:szCs w:val="16"/>
                <w:lang w:eastAsia="el-GR"/>
              </w:rPr>
              <w:t xml:space="preserve"> €</w:t>
            </w:r>
          </w:p>
        </w:tc>
      </w:tr>
      <w:tr w:rsidR="001245B8" w:rsidRPr="00FE77E4" w:rsidTr="00041331">
        <w:trPr>
          <w:trHeight w:val="625"/>
          <w:jc w:val="center"/>
        </w:trPr>
        <w:tc>
          <w:tcPr>
            <w:tcW w:w="674" w:type="dxa"/>
            <w:gridSpan w:val="2"/>
            <w:tcBorders>
              <w:top w:val="nil"/>
              <w:left w:val="single" w:sz="8" w:space="0" w:color="00000A"/>
              <w:bottom w:val="single" w:sz="8" w:space="0" w:color="00000A"/>
              <w:right w:val="single" w:sz="8" w:space="0" w:color="00000A"/>
            </w:tcBorders>
            <w:shd w:val="clear" w:color="000000" w:fill="FFFFFF"/>
            <w:vAlign w:val="center"/>
          </w:tcPr>
          <w:p w:rsidR="001245B8" w:rsidRPr="002B14EF" w:rsidRDefault="001245B8" w:rsidP="001245B8">
            <w:pPr>
              <w:numPr>
                <w:ilvl w:val="0"/>
                <w:numId w:val="18"/>
              </w:numPr>
              <w:suppressAutoHyphens w:val="0"/>
              <w:spacing w:after="0"/>
              <w:ind w:left="426" w:hanging="361"/>
              <w:jc w:val="center"/>
              <w:rPr>
                <w:rFonts w:ascii="Tahoma" w:hAnsi="Tahoma" w:cs="Tahoma"/>
                <w:color w:val="000000"/>
                <w:sz w:val="16"/>
                <w:szCs w:val="16"/>
                <w:lang w:eastAsia="el-GR"/>
              </w:rPr>
            </w:pPr>
          </w:p>
        </w:tc>
        <w:tc>
          <w:tcPr>
            <w:tcW w:w="1712" w:type="dxa"/>
            <w:gridSpan w:val="3"/>
            <w:tcBorders>
              <w:top w:val="nil"/>
              <w:left w:val="single" w:sz="8" w:space="0" w:color="00000A"/>
              <w:bottom w:val="single" w:sz="8" w:space="0" w:color="00000A"/>
              <w:right w:val="single" w:sz="8" w:space="0" w:color="00000A"/>
            </w:tcBorders>
            <w:shd w:val="clear" w:color="000000" w:fill="FFFFFF"/>
            <w:vAlign w:val="center"/>
            <w:hideMark/>
          </w:tcPr>
          <w:p w:rsidR="001245B8" w:rsidRDefault="001245B8" w:rsidP="00041331">
            <w:pPr>
              <w:suppressAutoHyphens w:val="0"/>
              <w:jc w:val="center"/>
              <w:rPr>
                <w:rFonts w:ascii="Tahoma" w:hAnsi="Tahoma" w:cs="Tahoma"/>
                <w:color w:val="000000"/>
                <w:sz w:val="16"/>
                <w:szCs w:val="16"/>
                <w:lang w:eastAsia="el-GR"/>
              </w:rPr>
            </w:pPr>
            <w:r>
              <w:rPr>
                <w:rFonts w:ascii="Tahoma" w:hAnsi="Tahoma" w:cs="Tahoma"/>
                <w:color w:val="000000"/>
                <w:sz w:val="16"/>
                <w:szCs w:val="16"/>
                <w:lang w:eastAsia="el-GR"/>
              </w:rPr>
              <w:t>ΑΚΟΥΣΤΙΚΗ ΚΑΙ ΗΛΕΚΤΡΙΚΗ ΚΙΘΑΡΑ</w:t>
            </w:r>
          </w:p>
        </w:tc>
        <w:tc>
          <w:tcPr>
            <w:tcW w:w="1371" w:type="dxa"/>
            <w:tcBorders>
              <w:top w:val="nil"/>
              <w:left w:val="nil"/>
              <w:bottom w:val="single" w:sz="8" w:space="0" w:color="00000A"/>
              <w:right w:val="single" w:sz="8" w:space="0" w:color="00000A"/>
            </w:tcBorders>
            <w:shd w:val="clear" w:color="000000" w:fill="FFFFFF"/>
            <w:vAlign w:val="center"/>
            <w:hideMark/>
          </w:tcPr>
          <w:p w:rsidR="001245B8" w:rsidRPr="002B14EF" w:rsidRDefault="001245B8" w:rsidP="00041331">
            <w:pPr>
              <w:suppressAutoHyphens w:val="0"/>
              <w:jc w:val="center"/>
              <w:rPr>
                <w:rFonts w:ascii="Tahoma" w:hAnsi="Tahoma" w:cs="Tahoma"/>
                <w:color w:val="000000"/>
                <w:sz w:val="16"/>
                <w:szCs w:val="16"/>
                <w:lang w:eastAsia="el-GR"/>
              </w:rPr>
            </w:pPr>
            <w:r w:rsidRPr="002B14EF">
              <w:rPr>
                <w:rFonts w:ascii="Tahoma" w:hAnsi="Tahoma" w:cs="Tahoma"/>
                <w:color w:val="000000"/>
                <w:sz w:val="16"/>
                <w:szCs w:val="16"/>
                <w:lang w:eastAsia="el-GR"/>
              </w:rPr>
              <w:t>5</w:t>
            </w:r>
          </w:p>
        </w:tc>
        <w:tc>
          <w:tcPr>
            <w:tcW w:w="1701" w:type="dxa"/>
            <w:tcBorders>
              <w:top w:val="nil"/>
              <w:left w:val="nil"/>
              <w:bottom w:val="single" w:sz="8" w:space="0" w:color="00000A"/>
              <w:right w:val="single" w:sz="8" w:space="0" w:color="00000A"/>
            </w:tcBorders>
            <w:shd w:val="clear" w:color="000000" w:fill="FFFFFF"/>
            <w:vAlign w:val="center"/>
            <w:hideMark/>
          </w:tcPr>
          <w:p w:rsidR="001245B8" w:rsidRDefault="001245B8" w:rsidP="00041331">
            <w:pPr>
              <w:jc w:val="center"/>
            </w:pPr>
            <w:r w:rsidRPr="00D73F64">
              <w:rPr>
                <w:rFonts w:ascii="Tahoma" w:hAnsi="Tahoma" w:cs="Tahoma"/>
                <w:color w:val="000000"/>
                <w:sz w:val="16"/>
                <w:szCs w:val="16"/>
                <w:lang w:eastAsia="el-GR"/>
              </w:rPr>
              <w:t>4</w:t>
            </w:r>
          </w:p>
        </w:tc>
        <w:tc>
          <w:tcPr>
            <w:tcW w:w="1807" w:type="dxa"/>
            <w:tcBorders>
              <w:top w:val="nil"/>
              <w:left w:val="nil"/>
              <w:bottom w:val="single" w:sz="8" w:space="0" w:color="00000A"/>
              <w:right w:val="single" w:sz="8" w:space="0" w:color="00000A"/>
            </w:tcBorders>
            <w:shd w:val="clear" w:color="000000" w:fill="FFFFFF"/>
            <w:vAlign w:val="center"/>
            <w:hideMark/>
          </w:tcPr>
          <w:p w:rsidR="001245B8" w:rsidRDefault="001245B8" w:rsidP="00041331">
            <w:pPr>
              <w:suppressAutoHyphens w:val="0"/>
              <w:jc w:val="center"/>
              <w:rPr>
                <w:rFonts w:ascii="Tahoma" w:hAnsi="Tahoma" w:cs="Tahoma"/>
                <w:color w:val="000000"/>
                <w:sz w:val="16"/>
                <w:szCs w:val="16"/>
                <w:lang w:eastAsia="el-GR"/>
              </w:rPr>
            </w:pPr>
            <w:r>
              <w:rPr>
                <w:rFonts w:ascii="Tahoma" w:hAnsi="Tahoma" w:cs="Tahoma"/>
                <w:color w:val="000000"/>
                <w:sz w:val="16"/>
                <w:szCs w:val="16"/>
                <w:lang w:eastAsia="el-GR"/>
              </w:rPr>
              <w:t>200</w:t>
            </w:r>
          </w:p>
        </w:tc>
        <w:tc>
          <w:tcPr>
            <w:tcW w:w="2552" w:type="dxa"/>
            <w:tcBorders>
              <w:top w:val="nil"/>
              <w:left w:val="single" w:sz="4" w:space="0" w:color="auto"/>
              <w:bottom w:val="single" w:sz="8" w:space="0" w:color="00000A"/>
              <w:right w:val="single" w:sz="4" w:space="0" w:color="auto"/>
            </w:tcBorders>
            <w:shd w:val="clear" w:color="000000" w:fill="FFFFFF"/>
            <w:vAlign w:val="center"/>
          </w:tcPr>
          <w:p w:rsidR="001245B8" w:rsidRDefault="001245B8" w:rsidP="00041331">
            <w:pPr>
              <w:jc w:val="right"/>
            </w:pPr>
            <w:r w:rsidRPr="007E7B86">
              <w:rPr>
                <w:rFonts w:ascii="Tahoma" w:hAnsi="Tahoma" w:cs="Tahoma"/>
                <w:color w:val="000000"/>
                <w:sz w:val="16"/>
                <w:szCs w:val="16"/>
                <w:lang w:eastAsia="el-GR"/>
              </w:rPr>
              <w:t xml:space="preserve"> €</w:t>
            </w:r>
          </w:p>
        </w:tc>
        <w:tc>
          <w:tcPr>
            <w:tcW w:w="1452" w:type="dxa"/>
            <w:tcBorders>
              <w:top w:val="nil"/>
              <w:left w:val="single" w:sz="4" w:space="0" w:color="auto"/>
              <w:bottom w:val="single" w:sz="8" w:space="0" w:color="00000A"/>
              <w:right w:val="single" w:sz="8" w:space="0" w:color="00000A"/>
            </w:tcBorders>
            <w:shd w:val="clear" w:color="000000" w:fill="FFFFFF"/>
            <w:vAlign w:val="center"/>
          </w:tcPr>
          <w:p w:rsidR="001245B8" w:rsidRDefault="001245B8" w:rsidP="00041331">
            <w:pPr>
              <w:jc w:val="right"/>
              <w:rPr>
                <w:rFonts w:ascii="Tahoma" w:hAnsi="Tahoma" w:cs="Tahoma"/>
                <w:color w:val="000000"/>
                <w:sz w:val="16"/>
                <w:szCs w:val="16"/>
                <w:lang w:eastAsia="el-GR"/>
              </w:rPr>
            </w:pPr>
            <w:r>
              <w:rPr>
                <w:rFonts w:ascii="Tahoma" w:hAnsi="Tahoma" w:cs="Tahoma"/>
                <w:color w:val="000000"/>
                <w:sz w:val="16"/>
                <w:szCs w:val="16"/>
                <w:lang w:eastAsia="el-GR"/>
              </w:rPr>
              <w:t xml:space="preserve"> €</w:t>
            </w:r>
          </w:p>
        </w:tc>
      </w:tr>
      <w:tr w:rsidR="001245B8" w:rsidRPr="00FE77E4" w:rsidTr="00041331">
        <w:trPr>
          <w:trHeight w:val="625"/>
          <w:jc w:val="center"/>
        </w:trPr>
        <w:tc>
          <w:tcPr>
            <w:tcW w:w="674" w:type="dxa"/>
            <w:gridSpan w:val="2"/>
            <w:tcBorders>
              <w:top w:val="nil"/>
              <w:left w:val="single" w:sz="8" w:space="0" w:color="00000A"/>
              <w:bottom w:val="single" w:sz="8" w:space="0" w:color="00000A"/>
              <w:right w:val="single" w:sz="8" w:space="0" w:color="00000A"/>
            </w:tcBorders>
            <w:shd w:val="clear" w:color="000000" w:fill="FFFFFF"/>
            <w:vAlign w:val="center"/>
          </w:tcPr>
          <w:p w:rsidR="001245B8" w:rsidRPr="002B14EF" w:rsidRDefault="001245B8" w:rsidP="001245B8">
            <w:pPr>
              <w:numPr>
                <w:ilvl w:val="0"/>
                <w:numId w:val="18"/>
              </w:numPr>
              <w:suppressAutoHyphens w:val="0"/>
              <w:spacing w:after="0"/>
              <w:ind w:left="426" w:hanging="361"/>
              <w:jc w:val="center"/>
              <w:rPr>
                <w:rFonts w:ascii="Tahoma" w:hAnsi="Tahoma" w:cs="Tahoma"/>
                <w:color w:val="000000"/>
                <w:sz w:val="16"/>
                <w:szCs w:val="16"/>
                <w:lang w:eastAsia="el-GR"/>
              </w:rPr>
            </w:pPr>
          </w:p>
        </w:tc>
        <w:tc>
          <w:tcPr>
            <w:tcW w:w="1712" w:type="dxa"/>
            <w:gridSpan w:val="3"/>
            <w:tcBorders>
              <w:top w:val="nil"/>
              <w:left w:val="single" w:sz="8" w:space="0" w:color="00000A"/>
              <w:bottom w:val="single" w:sz="8" w:space="0" w:color="00000A"/>
              <w:right w:val="single" w:sz="8" w:space="0" w:color="00000A"/>
            </w:tcBorders>
            <w:shd w:val="clear" w:color="000000" w:fill="FFFFFF"/>
            <w:vAlign w:val="center"/>
            <w:hideMark/>
          </w:tcPr>
          <w:p w:rsidR="001245B8" w:rsidRDefault="001245B8" w:rsidP="00041331">
            <w:pPr>
              <w:suppressAutoHyphens w:val="0"/>
              <w:jc w:val="center"/>
              <w:rPr>
                <w:rFonts w:ascii="Tahoma" w:hAnsi="Tahoma" w:cs="Tahoma"/>
                <w:color w:val="000000"/>
                <w:sz w:val="16"/>
                <w:szCs w:val="16"/>
                <w:lang w:eastAsia="el-GR"/>
              </w:rPr>
            </w:pPr>
            <w:r>
              <w:rPr>
                <w:rFonts w:ascii="Tahoma" w:hAnsi="Tahoma" w:cs="Tahoma"/>
                <w:color w:val="000000"/>
                <w:sz w:val="16"/>
                <w:szCs w:val="16"/>
                <w:lang w:eastAsia="el-GR"/>
              </w:rPr>
              <w:t>ΜΟΥΣΙΚΗ ΤΕΧΝΟΛΟΓΙΑ</w:t>
            </w:r>
          </w:p>
        </w:tc>
        <w:tc>
          <w:tcPr>
            <w:tcW w:w="1371" w:type="dxa"/>
            <w:tcBorders>
              <w:top w:val="nil"/>
              <w:left w:val="nil"/>
              <w:bottom w:val="single" w:sz="8" w:space="0" w:color="00000A"/>
              <w:right w:val="single" w:sz="8" w:space="0" w:color="00000A"/>
            </w:tcBorders>
            <w:shd w:val="clear" w:color="000000" w:fill="FFFFFF"/>
            <w:vAlign w:val="center"/>
            <w:hideMark/>
          </w:tcPr>
          <w:p w:rsidR="001245B8" w:rsidRPr="002B14EF" w:rsidRDefault="001245B8" w:rsidP="00041331">
            <w:pPr>
              <w:suppressAutoHyphens w:val="0"/>
              <w:jc w:val="center"/>
              <w:rPr>
                <w:rFonts w:ascii="Tahoma" w:hAnsi="Tahoma" w:cs="Tahoma"/>
                <w:color w:val="000000"/>
                <w:sz w:val="16"/>
                <w:szCs w:val="16"/>
                <w:lang w:eastAsia="el-GR"/>
              </w:rPr>
            </w:pPr>
            <w:r>
              <w:rPr>
                <w:rFonts w:ascii="Tahoma" w:hAnsi="Tahoma" w:cs="Tahoma"/>
                <w:color w:val="000000"/>
                <w:sz w:val="16"/>
                <w:szCs w:val="16"/>
                <w:lang w:eastAsia="el-GR"/>
              </w:rPr>
              <w:t>5</w:t>
            </w:r>
          </w:p>
        </w:tc>
        <w:tc>
          <w:tcPr>
            <w:tcW w:w="1701" w:type="dxa"/>
            <w:tcBorders>
              <w:top w:val="nil"/>
              <w:left w:val="nil"/>
              <w:bottom w:val="single" w:sz="8" w:space="0" w:color="00000A"/>
              <w:right w:val="single" w:sz="8" w:space="0" w:color="00000A"/>
            </w:tcBorders>
            <w:shd w:val="clear" w:color="000000" w:fill="FFFFFF"/>
            <w:vAlign w:val="center"/>
            <w:hideMark/>
          </w:tcPr>
          <w:p w:rsidR="001245B8" w:rsidRDefault="001245B8" w:rsidP="00041331">
            <w:pPr>
              <w:jc w:val="center"/>
            </w:pPr>
            <w:r w:rsidRPr="00D73F64">
              <w:rPr>
                <w:rFonts w:ascii="Tahoma" w:hAnsi="Tahoma" w:cs="Tahoma"/>
                <w:color w:val="000000"/>
                <w:sz w:val="16"/>
                <w:szCs w:val="16"/>
                <w:lang w:eastAsia="el-GR"/>
              </w:rPr>
              <w:t>4</w:t>
            </w:r>
          </w:p>
        </w:tc>
        <w:tc>
          <w:tcPr>
            <w:tcW w:w="1807" w:type="dxa"/>
            <w:tcBorders>
              <w:top w:val="nil"/>
              <w:left w:val="nil"/>
              <w:bottom w:val="single" w:sz="8" w:space="0" w:color="00000A"/>
              <w:right w:val="single" w:sz="8" w:space="0" w:color="00000A"/>
            </w:tcBorders>
            <w:shd w:val="clear" w:color="000000" w:fill="FFFFFF"/>
            <w:vAlign w:val="center"/>
            <w:hideMark/>
          </w:tcPr>
          <w:p w:rsidR="001245B8" w:rsidRDefault="001245B8" w:rsidP="00041331">
            <w:pPr>
              <w:suppressAutoHyphens w:val="0"/>
              <w:jc w:val="center"/>
              <w:rPr>
                <w:rFonts w:ascii="Tahoma" w:hAnsi="Tahoma" w:cs="Tahoma"/>
                <w:color w:val="000000"/>
                <w:sz w:val="16"/>
                <w:szCs w:val="16"/>
                <w:lang w:eastAsia="el-GR"/>
              </w:rPr>
            </w:pPr>
            <w:r>
              <w:rPr>
                <w:rFonts w:ascii="Tahoma" w:hAnsi="Tahoma" w:cs="Tahoma"/>
                <w:color w:val="000000"/>
                <w:sz w:val="16"/>
                <w:szCs w:val="16"/>
                <w:lang w:eastAsia="el-GR"/>
              </w:rPr>
              <w:t>200</w:t>
            </w:r>
          </w:p>
        </w:tc>
        <w:tc>
          <w:tcPr>
            <w:tcW w:w="2552" w:type="dxa"/>
            <w:tcBorders>
              <w:top w:val="nil"/>
              <w:left w:val="single" w:sz="4" w:space="0" w:color="auto"/>
              <w:bottom w:val="single" w:sz="8" w:space="0" w:color="00000A"/>
              <w:right w:val="single" w:sz="4" w:space="0" w:color="auto"/>
            </w:tcBorders>
            <w:shd w:val="clear" w:color="000000" w:fill="FFFFFF"/>
            <w:vAlign w:val="center"/>
          </w:tcPr>
          <w:p w:rsidR="001245B8" w:rsidRDefault="001245B8" w:rsidP="00041331">
            <w:pPr>
              <w:jc w:val="right"/>
            </w:pPr>
            <w:r w:rsidRPr="007E7B86">
              <w:rPr>
                <w:rFonts w:ascii="Tahoma" w:hAnsi="Tahoma" w:cs="Tahoma"/>
                <w:color w:val="000000"/>
                <w:sz w:val="16"/>
                <w:szCs w:val="16"/>
                <w:lang w:eastAsia="el-GR"/>
              </w:rPr>
              <w:t xml:space="preserve"> €</w:t>
            </w:r>
          </w:p>
        </w:tc>
        <w:tc>
          <w:tcPr>
            <w:tcW w:w="1452" w:type="dxa"/>
            <w:tcBorders>
              <w:top w:val="nil"/>
              <w:left w:val="single" w:sz="4" w:space="0" w:color="auto"/>
              <w:bottom w:val="single" w:sz="8" w:space="0" w:color="00000A"/>
              <w:right w:val="single" w:sz="8" w:space="0" w:color="00000A"/>
            </w:tcBorders>
            <w:shd w:val="clear" w:color="000000" w:fill="FFFFFF"/>
            <w:vAlign w:val="center"/>
          </w:tcPr>
          <w:p w:rsidR="001245B8" w:rsidRDefault="001245B8" w:rsidP="00041331">
            <w:pPr>
              <w:jc w:val="right"/>
              <w:rPr>
                <w:rFonts w:ascii="Tahoma" w:hAnsi="Tahoma" w:cs="Tahoma"/>
                <w:color w:val="000000"/>
                <w:sz w:val="16"/>
                <w:szCs w:val="16"/>
                <w:lang w:eastAsia="el-GR"/>
              </w:rPr>
            </w:pPr>
            <w:r>
              <w:rPr>
                <w:rFonts w:ascii="Tahoma" w:hAnsi="Tahoma" w:cs="Tahoma"/>
                <w:color w:val="000000"/>
                <w:sz w:val="16"/>
                <w:szCs w:val="16"/>
                <w:lang w:eastAsia="el-GR"/>
              </w:rPr>
              <w:t xml:space="preserve"> €</w:t>
            </w:r>
          </w:p>
        </w:tc>
      </w:tr>
      <w:tr w:rsidR="001245B8" w:rsidRPr="00FE77E4" w:rsidTr="00041331">
        <w:trPr>
          <w:trHeight w:val="430"/>
          <w:jc w:val="center"/>
        </w:trPr>
        <w:tc>
          <w:tcPr>
            <w:tcW w:w="674" w:type="dxa"/>
            <w:gridSpan w:val="2"/>
            <w:tcBorders>
              <w:top w:val="nil"/>
              <w:left w:val="single" w:sz="8" w:space="0" w:color="00000A"/>
              <w:bottom w:val="single" w:sz="8" w:space="0" w:color="00000A"/>
              <w:right w:val="single" w:sz="8" w:space="0" w:color="00000A"/>
            </w:tcBorders>
            <w:shd w:val="clear" w:color="000000" w:fill="FFFFFF"/>
            <w:vAlign w:val="center"/>
          </w:tcPr>
          <w:p w:rsidR="001245B8" w:rsidRPr="002B14EF" w:rsidRDefault="001245B8" w:rsidP="001245B8">
            <w:pPr>
              <w:numPr>
                <w:ilvl w:val="0"/>
                <w:numId w:val="18"/>
              </w:numPr>
              <w:suppressAutoHyphens w:val="0"/>
              <w:spacing w:after="0"/>
              <w:ind w:left="426" w:hanging="361"/>
              <w:jc w:val="center"/>
              <w:rPr>
                <w:rFonts w:ascii="Tahoma" w:hAnsi="Tahoma" w:cs="Tahoma"/>
                <w:color w:val="000000"/>
                <w:sz w:val="16"/>
                <w:szCs w:val="16"/>
                <w:lang w:eastAsia="el-GR"/>
              </w:rPr>
            </w:pPr>
          </w:p>
        </w:tc>
        <w:tc>
          <w:tcPr>
            <w:tcW w:w="1712" w:type="dxa"/>
            <w:gridSpan w:val="3"/>
            <w:tcBorders>
              <w:top w:val="nil"/>
              <w:left w:val="single" w:sz="8" w:space="0" w:color="00000A"/>
              <w:bottom w:val="single" w:sz="8" w:space="0" w:color="00000A"/>
              <w:right w:val="single" w:sz="8" w:space="0" w:color="00000A"/>
            </w:tcBorders>
            <w:shd w:val="clear" w:color="000000" w:fill="FFFFFF"/>
            <w:vAlign w:val="center"/>
            <w:hideMark/>
          </w:tcPr>
          <w:p w:rsidR="001245B8" w:rsidRPr="002B14EF" w:rsidRDefault="001245B8" w:rsidP="00041331">
            <w:pPr>
              <w:suppressAutoHyphens w:val="0"/>
              <w:jc w:val="center"/>
              <w:rPr>
                <w:rFonts w:ascii="Tahoma" w:hAnsi="Tahoma" w:cs="Tahoma"/>
                <w:color w:val="000000"/>
                <w:sz w:val="16"/>
                <w:szCs w:val="16"/>
                <w:lang w:eastAsia="el-GR"/>
              </w:rPr>
            </w:pPr>
            <w:r w:rsidRPr="002B14EF">
              <w:rPr>
                <w:rFonts w:ascii="Tahoma" w:hAnsi="Tahoma" w:cs="Tahoma"/>
                <w:color w:val="000000"/>
                <w:sz w:val="16"/>
                <w:szCs w:val="16"/>
                <w:lang w:eastAsia="el-GR"/>
              </w:rPr>
              <w:t>ΧΟΡΩΔΙΑ ΕΝΗΛΙΚΩΝ</w:t>
            </w:r>
          </w:p>
        </w:tc>
        <w:tc>
          <w:tcPr>
            <w:tcW w:w="1371" w:type="dxa"/>
            <w:tcBorders>
              <w:top w:val="nil"/>
              <w:left w:val="nil"/>
              <w:bottom w:val="single" w:sz="8" w:space="0" w:color="00000A"/>
              <w:right w:val="single" w:sz="8" w:space="0" w:color="00000A"/>
            </w:tcBorders>
            <w:shd w:val="clear" w:color="000000" w:fill="FFFFFF"/>
            <w:vAlign w:val="center"/>
            <w:hideMark/>
          </w:tcPr>
          <w:p w:rsidR="001245B8" w:rsidRPr="002B14EF" w:rsidRDefault="001245B8" w:rsidP="00041331">
            <w:pPr>
              <w:suppressAutoHyphens w:val="0"/>
              <w:jc w:val="center"/>
              <w:rPr>
                <w:rFonts w:ascii="Tahoma" w:hAnsi="Tahoma" w:cs="Tahoma"/>
                <w:color w:val="000000"/>
                <w:sz w:val="16"/>
                <w:szCs w:val="16"/>
                <w:lang w:eastAsia="el-GR"/>
              </w:rPr>
            </w:pPr>
            <w:r>
              <w:rPr>
                <w:rFonts w:ascii="Tahoma" w:hAnsi="Tahoma" w:cs="Tahoma"/>
                <w:color w:val="000000"/>
                <w:sz w:val="16"/>
                <w:szCs w:val="16"/>
                <w:lang w:eastAsia="el-GR"/>
              </w:rPr>
              <w:t>1</w:t>
            </w:r>
          </w:p>
        </w:tc>
        <w:tc>
          <w:tcPr>
            <w:tcW w:w="1701" w:type="dxa"/>
            <w:tcBorders>
              <w:top w:val="nil"/>
              <w:left w:val="nil"/>
              <w:bottom w:val="single" w:sz="8" w:space="0" w:color="00000A"/>
              <w:right w:val="single" w:sz="8" w:space="0" w:color="00000A"/>
            </w:tcBorders>
            <w:shd w:val="clear" w:color="000000" w:fill="FFFFFF"/>
            <w:vAlign w:val="center"/>
            <w:hideMark/>
          </w:tcPr>
          <w:p w:rsidR="001245B8" w:rsidRPr="002B14EF" w:rsidRDefault="001245B8" w:rsidP="00041331">
            <w:pPr>
              <w:jc w:val="center"/>
            </w:pPr>
            <w:r w:rsidRPr="002B14EF">
              <w:rPr>
                <w:rFonts w:ascii="Tahoma" w:hAnsi="Tahoma" w:cs="Tahoma"/>
                <w:color w:val="000000"/>
                <w:sz w:val="16"/>
                <w:szCs w:val="16"/>
                <w:lang w:eastAsia="el-GR"/>
              </w:rPr>
              <w:t>4</w:t>
            </w:r>
          </w:p>
        </w:tc>
        <w:tc>
          <w:tcPr>
            <w:tcW w:w="1807" w:type="dxa"/>
            <w:tcBorders>
              <w:top w:val="nil"/>
              <w:left w:val="nil"/>
              <w:bottom w:val="single" w:sz="8" w:space="0" w:color="00000A"/>
              <w:right w:val="single" w:sz="8" w:space="0" w:color="00000A"/>
            </w:tcBorders>
            <w:shd w:val="clear" w:color="000000" w:fill="FFFFFF"/>
            <w:vAlign w:val="center"/>
            <w:hideMark/>
          </w:tcPr>
          <w:p w:rsidR="001245B8" w:rsidRPr="002B14EF" w:rsidRDefault="001245B8" w:rsidP="00041331">
            <w:pPr>
              <w:suppressAutoHyphens w:val="0"/>
              <w:jc w:val="center"/>
              <w:rPr>
                <w:rFonts w:ascii="Tahoma" w:hAnsi="Tahoma" w:cs="Tahoma"/>
                <w:color w:val="000000"/>
                <w:sz w:val="16"/>
                <w:szCs w:val="16"/>
                <w:lang w:eastAsia="el-GR"/>
              </w:rPr>
            </w:pPr>
            <w:r>
              <w:rPr>
                <w:rFonts w:ascii="Tahoma" w:hAnsi="Tahoma" w:cs="Tahoma"/>
                <w:color w:val="000000"/>
                <w:sz w:val="16"/>
                <w:szCs w:val="16"/>
                <w:lang w:eastAsia="el-GR"/>
              </w:rPr>
              <w:t>40</w:t>
            </w:r>
          </w:p>
        </w:tc>
        <w:tc>
          <w:tcPr>
            <w:tcW w:w="2552" w:type="dxa"/>
            <w:tcBorders>
              <w:top w:val="nil"/>
              <w:left w:val="single" w:sz="4" w:space="0" w:color="auto"/>
              <w:bottom w:val="single" w:sz="8" w:space="0" w:color="00000A"/>
              <w:right w:val="single" w:sz="4" w:space="0" w:color="auto"/>
            </w:tcBorders>
            <w:shd w:val="clear" w:color="000000" w:fill="FFFFFF"/>
            <w:vAlign w:val="center"/>
          </w:tcPr>
          <w:p w:rsidR="001245B8" w:rsidRPr="002B14EF" w:rsidRDefault="001245B8" w:rsidP="00041331">
            <w:pPr>
              <w:jc w:val="right"/>
            </w:pPr>
            <w:r w:rsidRPr="002B14EF">
              <w:rPr>
                <w:rFonts w:ascii="Tahoma" w:hAnsi="Tahoma" w:cs="Tahoma"/>
                <w:color w:val="000000"/>
                <w:sz w:val="16"/>
                <w:szCs w:val="16"/>
                <w:lang w:eastAsia="el-GR"/>
              </w:rPr>
              <w:t xml:space="preserve"> €</w:t>
            </w:r>
          </w:p>
        </w:tc>
        <w:tc>
          <w:tcPr>
            <w:tcW w:w="1452" w:type="dxa"/>
            <w:tcBorders>
              <w:top w:val="nil"/>
              <w:left w:val="single" w:sz="4" w:space="0" w:color="auto"/>
              <w:bottom w:val="single" w:sz="8" w:space="0" w:color="00000A"/>
              <w:right w:val="single" w:sz="8" w:space="0" w:color="00000A"/>
            </w:tcBorders>
            <w:shd w:val="clear" w:color="000000" w:fill="FFFFFF"/>
            <w:vAlign w:val="center"/>
          </w:tcPr>
          <w:p w:rsidR="001245B8" w:rsidRPr="002B14EF" w:rsidRDefault="001245B8" w:rsidP="00041331">
            <w:pPr>
              <w:jc w:val="right"/>
            </w:pPr>
            <w:r>
              <w:rPr>
                <w:rFonts w:ascii="Tahoma" w:hAnsi="Tahoma" w:cs="Tahoma"/>
                <w:color w:val="000000"/>
                <w:sz w:val="16"/>
                <w:szCs w:val="16"/>
                <w:lang w:eastAsia="el-GR"/>
              </w:rPr>
              <w:t xml:space="preserve"> </w:t>
            </w:r>
            <w:r w:rsidRPr="002B14EF">
              <w:rPr>
                <w:rFonts w:ascii="Tahoma" w:hAnsi="Tahoma" w:cs="Tahoma"/>
                <w:color w:val="000000"/>
                <w:sz w:val="16"/>
                <w:szCs w:val="16"/>
                <w:lang w:eastAsia="el-GR"/>
              </w:rPr>
              <w:t>€</w:t>
            </w:r>
          </w:p>
        </w:tc>
      </w:tr>
      <w:tr w:rsidR="001245B8" w:rsidRPr="00FE77E4" w:rsidTr="00041331">
        <w:trPr>
          <w:trHeight w:val="430"/>
          <w:jc w:val="center"/>
        </w:trPr>
        <w:tc>
          <w:tcPr>
            <w:tcW w:w="674" w:type="dxa"/>
            <w:gridSpan w:val="2"/>
            <w:tcBorders>
              <w:top w:val="nil"/>
              <w:left w:val="single" w:sz="8" w:space="0" w:color="00000A"/>
              <w:bottom w:val="single" w:sz="8" w:space="0" w:color="00000A"/>
              <w:right w:val="single" w:sz="8" w:space="0" w:color="00000A"/>
            </w:tcBorders>
            <w:shd w:val="clear" w:color="000000" w:fill="FFFFFF"/>
            <w:vAlign w:val="center"/>
          </w:tcPr>
          <w:p w:rsidR="001245B8" w:rsidRPr="00E864DE" w:rsidRDefault="001245B8" w:rsidP="001245B8">
            <w:pPr>
              <w:numPr>
                <w:ilvl w:val="0"/>
                <w:numId w:val="18"/>
              </w:numPr>
              <w:suppressAutoHyphens w:val="0"/>
              <w:spacing w:after="0"/>
              <w:ind w:left="426" w:hanging="361"/>
              <w:jc w:val="center"/>
              <w:rPr>
                <w:rFonts w:ascii="Tahoma" w:hAnsi="Tahoma" w:cs="Tahoma"/>
                <w:color w:val="000000"/>
                <w:sz w:val="16"/>
                <w:szCs w:val="16"/>
                <w:lang w:eastAsia="el-GR"/>
              </w:rPr>
            </w:pPr>
          </w:p>
        </w:tc>
        <w:tc>
          <w:tcPr>
            <w:tcW w:w="1712" w:type="dxa"/>
            <w:gridSpan w:val="3"/>
            <w:tcBorders>
              <w:top w:val="nil"/>
              <w:left w:val="single" w:sz="8" w:space="0" w:color="00000A"/>
              <w:bottom w:val="single" w:sz="8" w:space="0" w:color="00000A"/>
              <w:right w:val="single" w:sz="8" w:space="0" w:color="00000A"/>
            </w:tcBorders>
            <w:shd w:val="clear" w:color="000000" w:fill="FFFFFF"/>
            <w:vAlign w:val="center"/>
            <w:hideMark/>
          </w:tcPr>
          <w:p w:rsidR="001245B8" w:rsidRPr="002B14EF" w:rsidRDefault="001245B8" w:rsidP="00041331">
            <w:pPr>
              <w:suppressAutoHyphens w:val="0"/>
              <w:jc w:val="center"/>
              <w:rPr>
                <w:rFonts w:ascii="Tahoma" w:hAnsi="Tahoma" w:cs="Tahoma"/>
                <w:color w:val="000000"/>
                <w:sz w:val="16"/>
                <w:szCs w:val="16"/>
                <w:lang w:eastAsia="el-GR"/>
              </w:rPr>
            </w:pPr>
            <w:r w:rsidRPr="002B14EF">
              <w:rPr>
                <w:rFonts w:ascii="Tahoma" w:hAnsi="Tahoma" w:cs="Tahoma"/>
                <w:color w:val="000000"/>
                <w:sz w:val="16"/>
                <w:szCs w:val="16"/>
                <w:lang w:val="en-US" w:eastAsia="el-GR"/>
              </w:rPr>
              <w:t>JUNIOR</w:t>
            </w:r>
            <w:r w:rsidRPr="002B14EF">
              <w:rPr>
                <w:rFonts w:ascii="Tahoma" w:hAnsi="Tahoma" w:cs="Tahoma"/>
                <w:color w:val="000000"/>
                <w:sz w:val="16"/>
                <w:szCs w:val="16"/>
                <w:lang w:eastAsia="el-GR"/>
              </w:rPr>
              <w:t xml:space="preserve"> ΧΟΡΩΔΙΑ</w:t>
            </w:r>
          </w:p>
        </w:tc>
        <w:tc>
          <w:tcPr>
            <w:tcW w:w="1371" w:type="dxa"/>
            <w:tcBorders>
              <w:top w:val="nil"/>
              <w:left w:val="nil"/>
              <w:bottom w:val="single" w:sz="8" w:space="0" w:color="00000A"/>
              <w:right w:val="single" w:sz="8" w:space="0" w:color="00000A"/>
            </w:tcBorders>
            <w:shd w:val="clear" w:color="000000" w:fill="FFFFFF"/>
            <w:vAlign w:val="center"/>
            <w:hideMark/>
          </w:tcPr>
          <w:p w:rsidR="001245B8" w:rsidRPr="002B14EF" w:rsidRDefault="001245B8" w:rsidP="00041331">
            <w:pPr>
              <w:suppressAutoHyphens w:val="0"/>
              <w:jc w:val="center"/>
              <w:rPr>
                <w:rFonts w:ascii="Tahoma" w:hAnsi="Tahoma" w:cs="Tahoma"/>
                <w:color w:val="000000"/>
                <w:sz w:val="16"/>
                <w:szCs w:val="16"/>
                <w:lang w:eastAsia="el-GR"/>
              </w:rPr>
            </w:pPr>
            <w:r>
              <w:rPr>
                <w:rFonts w:ascii="Tahoma" w:hAnsi="Tahoma" w:cs="Tahoma"/>
                <w:color w:val="000000"/>
                <w:sz w:val="16"/>
                <w:szCs w:val="16"/>
                <w:lang w:eastAsia="el-GR"/>
              </w:rPr>
              <w:t>1</w:t>
            </w:r>
          </w:p>
        </w:tc>
        <w:tc>
          <w:tcPr>
            <w:tcW w:w="1701" w:type="dxa"/>
            <w:tcBorders>
              <w:top w:val="nil"/>
              <w:left w:val="nil"/>
              <w:bottom w:val="single" w:sz="8" w:space="0" w:color="00000A"/>
              <w:right w:val="single" w:sz="8" w:space="0" w:color="00000A"/>
            </w:tcBorders>
            <w:shd w:val="clear" w:color="000000" w:fill="FFFFFF"/>
            <w:vAlign w:val="center"/>
            <w:hideMark/>
          </w:tcPr>
          <w:p w:rsidR="001245B8" w:rsidRPr="002B14EF" w:rsidRDefault="001245B8" w:rsidP="00041331">
            <w:pPr>
              <w:jc w:val="center"/>
            </w:pPr>
            <w:r w:rsidRPr="002B14EF">
              <w:rPr>
                <w:rFonts w:ascii="Tahoma" w:hAnsi="Tahoma" w:cs="Tahoma"/>
                <w:color w:val="000000"/>
                <w:sz w:val="16"/>
                <w:szCs w:val="16"/>
                <w:lang w:eastAsia="el-GR"/>
              </w:rPr>
              <w:t>4</w:t>
            </w:r>
          </w:p>
        </w:tc>
        <w:tc>
          <w:tcPr>
            <w:tcW w:w="1807" w:type="dxa"/>
            <w:tcBorders>
              <w:top w:val="nil"/>
              <w:left w:val="nil"/>
              <w:bottom w:val="single" w:sz="8" w:space="0" w:color="00000A"/>
              <w:right w:val="single" w:sz="8" w:space="0" w:color="00000A"/>
            </w:tcBorders>
            <w:shd w:val="clear" w:color="000000" w:fill="FFFFFF"/>
            <w:vAlign w:val="center"/>
            <w:hideMark/>
          </w:tcPr>
          <w:p w:rsidR="001245B8" w:rsidRPr="002B14EF" w:rsidRDefault="001245B8" w:rsidP="00041331">
            <w:pPr>
              <w:suppressAutoHyphens w:val="0"/>
              <w:jc w:val="center"/>
              <w:rPr>
                <w:rFonts w:ascii="Tahoma" w:hAnsi="Tahoma" w:cs="Tahoma"/>
                <w:color w:val="000000"/>
                <w:sz w:val="16"/>
                <w:szCs w:val="16"/>
                <w:lang w:eastAsia="el-GR"/>
              </w:rPr>
            </w:pPr>
            <w:r>
              <w:rPr>
                <w:rFonts w:ascii="Tahoma" w:hAnsi="Tahoma" w:cs="Tahoma"/>
                <w:color w:val="000000"/>
                <w:sz w:val="16"/>
                <w:szCs w:val="16"/>
                <w:lang w:eastAsia="el-GR"/>
              </w:rPr>
              <w:t>40</w:t>
            </w:r>
          </w:p>
        </w:tc>
        <w:tc>
          <w:tcPr>
            <w:tcW w:w="2552" w:type="dxa"/>
            <w:tcBorders>
              <w:top w:val="nil"/>
              <w:left w:val="single" w:sz="4" w:space="0" w:color="auto"/>
              <w:bottom w:val="single" w:sz="8" w:space="0" w:color="00000A"/>
              <w:right w:val="single" w:sz="4" w:space="0" w:color="auto"/>
            </w:tcBorders>
            <w:shd w:val="clear" w:color="000000" w:fill="FFFFFF"/>
            <w:vAlign w:val="center"/>
          </w:tcPr>
          <w:p w:rsidR="001245B8" w:rsidRPr="002B14EF" w:rsidRDefault="001245B8" w:rsidP="00041331">
            <w:pPr>
              <w:jc w:val="right"/>
            </w:pPr>
            <w:r w:rsidRPr="002B14EF">
              <w:rPr>
                <w:rFonts w:ascii="Tahoma" w:hAnsi="Tahoma" w:cs="Tahoma"/>
                <w:color w:val="000000"/>
                <w:sz w:val="16"/>
                <w:szCs w:val="16"/>
                <w:lang w:eastAsia="el-GR"/>
              </w:rPr>
              <w:t xml:space="preserve"> €</w:t>
            </w:r>
          </w:p>
        </w:tc>
        <w:tc>
          <w:tcPr>
            <w:tcW w:w="1452" w:type="dxa"/>
            <w:tcBorders>
              <w:top w:val="nil"/>
              <w:left w:val="single" w:sz="4" w:space="0" w:color="auto"/>
              <w:bottom w:val="single" w:sz="8" w:space="0" w:color="00000A"/>
              <w:right w:val="single" w:sz="8" w:space="0" w:color="00000A"/>
            </w:tcBorders>
            <w:shd w:val="clear" w:color="000000" w:fill="FFFFFF"/>
            <w:vAlign w:val="center"/>
          </w:tcPr>
          <w:p w:rsidR="001245B8" w:rsidRPr="002B14EF" w:rsidRDefault="001245B8" w:rsidP="00041331">
            <w:pPr>
              <w:jc w:val="right"/>
            </w:pPr>
            <w:r>
              <w:rPr>
                <w:rFonts w:ascii="Tahoma" w:hAnsi="Tahoma" w:cs="Tahoma"/>
                <w:color w:val="000000"/>
                <w:sz w:val="16"/>
                <w:szCs w:val="16"/>
                <w:lang w:eastAsia="el-GR"/>
              </w:rPr>
              <w:t xml:space="preserve"> </w:t>
            </w:r>
            <w:r w:rsidRPr="002B14EF">
              <w:rPr>
                <w:rFonts w:ascii="Tahoma" w:hAnsi="Tahoma" w:cs="Tahoma"/>
                <w:color w:val="000000"/>
                <w:sz w:val="16"/>
                <w:szCs w:val="16"/>
                <w:lang w:eastAsia="el-GR"/>
              </w:rPr>
              <w:t>€</w:t>
            </w:r>
          </w:p>
        </w:tc>
      </w:tr>
      <w:tr w:rsidR="001245B8" w:rsidRPr="00FE77E4" w:rsidTr="00041331">
        <w:trPr>
          <w:trHeight w:val="430"/>
          <w:jc w:val="center"/>
        </w:trPr>
        <w:tc>
          <w:tcPr>
            <w:tcW w:w="674" w:type="dxa"/>
            <w:gridSpan w:val="2"/>
            <w:tcBorders>
              <w:top w:val="nil"/>
              <w:left w:val="single" w:sz="8" w:space="0" w:color="00000A"/>
              <w:bottom w:val="single" w:sz="8" w:space="0" w:color="00000A"/>
              <w:right w:val="single" w:sz="8" w:space="0" w:color="00000A"/>
            </w:tcBorders>
            <w:shd w:val="clear" w:color="000000" w:fill="FFFFFF"/>
            <w:vAlign w:val="center"/>
          </w:tcPr>
          <w:p w:rsidR="001245B8" w:rsidRPr="002B14EF" w:rsidRDefault="001245B8" w:rsidP="001245B8">
            <w:pPr>
              <w:numPr>
                <w:ilvl w:val="0"/>
                <w:numId w:val="18"/>
              </w:numPr>
              <w:suppressAutoHyphens w:val="0"/>
              <w:spacing w:after="0"/>
              <w:ind w:left="426" w:hanging="361"/>
              <w:jc w:val="center"/>
              <w:rPr>
                <w:rFonts w:ascii="Tahoma" w:hAnsi="Tahoma" w:cs="Tahoma"/>
                <w:color w:val="000000"/>
                <w:sz w:val="16"/>
                <w:szCs w:val="16"/>
                <w:lang w:eastAsia="el-GR"/>
              </w:rPr>
            </w:pPr>
          </w:p>
        </w:tc>
        <w:tc>
          <w:tcPr>
            <w:tcW w:w="1712" w:type="dxa"/>
            <w:gridSpan w:val="3"/>
            <w:tcBorders>
              <w:top w:val="nil"/>
              <w:left w:val="single" w:sz="8" w:space="0" w:color="00000A"/>
              <w:bottom w:val="single" w:sz="8" w:space="0" w:color="00000A"/>
              <w:right w:val="single" w:sz="8" w:space="0" w:color="00000A"/>
            </w:tcBorders>
            <w:shd w:val="clear" w:color="000000" w:fill="FFFFFF"/>
            <w:vAlign w:val="center"/>
            <w:hideMark/>
          </w:tcPr>
          <w:p w:rsidR="001245B8" w:rsidRPr="002B14EF" w:rsidRDefault="001245B8" w:rsidP="00041331">
            <w:pPr>
              <w:suppressAutoHyphens w:val="0"/>
              <w:jc w:val="center"/>
              <w:rPr>
                <w:rFonts w:ascii="Tahoma" w:hAnsi="Tahoma" w:cs="Tahoma"/>
                <w:color w:val="000000"/>
                <w:sz w:val="16"/>
                <w:szCs w:val="16"/>
                <w:lang w:eastAsia="el-GR"/>
              </w:rPr>
            </w:pPr>
            <w:r w:rsidRPr="002B14EF">
              <w:rPr>
                <w:rFonts w:ascii="Tahoma" w:hAnsi="Tahoma" w:cs="Tahoma"/>
                <w:color w:val="000000"/>
                <w:sz w:val="16"/>
                <w:szCs w:val="16"/>
                <w:lang w:eastAsia="el-GR"/>
              </w:rPr>
              <w:t>ΠΑΙΔΙΚΗ – ΝΕΑΝΙΚΗ ΧΟΡΩΔΙΑ</w:t>
            </w:r>
          </w:p>
        </w:tc>
        <w:tc>
          <w:tcPr>
            <w:tcW w:w="1371" w:type="dxa"/>
            <w:tcBorders>
              <w:top w:val="nil"/>
              <w:left w:val="nil"/>
              <w:bottom w:val="single" w:sz="8" w:space="0" w:color="00000A"/>
              <w:right w:val="single" w:sz="8" w:space="0" w:color="00000A"/>
            </w:tcBorders>
            <w:shd w:val="clear" w:color="000000" w:fill="FFFFFF"/>
            <w:vAlign w:val="center"/>
            <w:hideMark/>
          </w:tcPr>
          <w:p w:rsidR="001245B8" w:rsidRPr="002B14EF" w:rsidRDefault="001245B8" w:rsidP="00041331">
            <w:pPr>
              <w:suppressAutoHyphens w:val="0"/>
              <w:jc w:val="center"/>
              <w:rPr>
                <w:rFonts w:ascii="Tahoma" w:hAnsi="Tahoma" w:cs="Tahoma"/>
                <w:color w:val="000000"/>
                <w:sz w:val="16"/>
                <w:szCs w:val="16"/>
                <w:lang w:eastAsia="el-GR"/>
              </w:rPr>
            </w:pPr>
            <w:r>
              <w:rPr>
                <w:rFonts w:ascii="Tahoma" w:hAnsi="Tahoma" w:cs="Tahoma"/>
                <w:color w:val="000000"/>
                <w:sz w:val="16"/>
                <w:szCs w:val="16"/>
                <w:lang w:eastAsia="el-GR"/>
              </w:rPr>
              <w:t>4</w:t>
            </w:r>
          </w:p>
        </w:tc>
        <w:tc>
          <w:tcPr>
            <w:tcW w:w="1701" w:type="dxa"/>
            <w:tcBorders>
              <w:top w:val="nil"/>
              <w:left w:val="nil"/>
              <w:bottom w:val="single" w:sz="8" w:space="0" w:color="00000A"/>
              <w:right w:val="single" w:sz="8" w:space="0" w:color="00000A"/>
            </w:tcBorders>
            <w:shd w:val="clear" w:color="000000" w:fill="FFFFFF"/>
            <w:vAlign w:val="center"/>
            <w:hideMark/>
          </w:tcPr>
          <w:p w:rsidR="001245B8" w:rsidRPr="002B14EF" w:rsidRDefault="001245B8" w:rsidP="00041331">
            <w:pPr>
              <w:jc w:val="center"/>
            </w:pPr>
            <w:r w:rsidRPr="002B14EF">
              <w:rPr>
                <w:rFonts w:ascii="Tahoma" w:hAnsi="Tahoma" w:cs="Tahoma"/>
                <w:color w:val="000000"/>
                <w:sz w:val="16"/>
                <w:szCs w:val="16"/>
                <w:lang w:eastAsia="el-GR"/>
              </w:rPr>
              <w:t>4</w:t>
            </w:r>
          </w:p>
        </w:tc>
        <w:tc>
          <w:tcPr>
            <w:tcW w:w="1807" w:type="dxa"/>
            <w:tcBorders>
              <w:top w:val="nil"/>
              <w:left w:val="nil"/>
              <w:bottom w:val="single" w:sz="8" w:space="0" w:color="00000A"/>
              <w:right w:val="single" w:sz="8" w:space="0" w:color="00000A"/>
            </w:tcBorders>
            <w:shd w:val="clear" w:color="000000" w:fill="FFFFFF"/>
            <w:vAlign w:val="center"/>
            <w:hideMark/>
          </w:tcPr>
          <w:p w:rsidR="001245B8" w:rsidRPr="002B14EF" w:rsidRDefault="001245B8" w:rsidP="00041331">
            <w:pPr>
              <w:suppressAutoHyphens w:val="0"/>
              <w:jc w:val="center"/>
              <w:rPr>
                <w:rFonts w:ascii="Tahoma" w:hAnsi="Tahoma" w:cs="Tahoma"/>
                <w:color w:val="000000"/>
                <w:sz w:val="16"/>
                <w:szCs w:val="16"/>
                <w:lang w:eastAsia="el-GR"/>
              </w:rPr>
            </w:pPr>
            <w:r>
              <w:rPr>
                <w:rFonts w:ascii="Tahoma" w:hAnsi="Tahoma" w:cs="Tahoma"/>
                <w:color w:val="000000"/>
                <w:sz w:val="16"/>
                <w:szCs w:val="16"/>
                <w:lang w:eastAsia="el-GR"/>
              </w:rPr>
              <w:t>160</w:t>
            </w:r>
          </w:p>
        </w:tc>
        <w:tc>
          <w:tcPr>
            <w:tcW w:w="2552" w:type="dxa"/>
            <w:tcBorders>
              <w:top w:val="nil"/>
              <w:left w:val="single" w:sz="4" w:space="0" w:color="auto"/>
              <w:bottom w:val="single" w:sz="8" w:space="0" w:color="00000A"/>
              <w:right w:val="single" w:sz="4" w:space="0" w:color="auto"/>
            </w:tcBorders>
            <w:shd w:val="clear" w:color="000000" w:fill="FFFFFF"/>
            <w:vAlign w:val="center"/>
          </w:tcPr>
          <w:p w:rsidR="001245B8" w:rsidRPr="002B14EF" w:rsidRDefault="001245B8" w:rsidP="00041331">
            <w:pPr>
              <w:jc w:val="right"/>
            </w:pPr>
            <w:r w:rsidRPr="002B14EF">
              <w:rPr>
                <w:rFonts w:ascii="Tahoma" w:hAnsi="Tahoma" w:cs="Tahoma"/>
                <w:color w:val="000000"/>
                <w:sz w:val="16"/>
                <w:szCs w:val="16"/>
                <w:lang w:eastAsia="el-GR"/>
              </w:rPr>
              <w:t xml:space="preserve"> €</w:t>
            </w:r>
          </w:p>
        </w:tc>
        <w:tc>
          <w:tcPr>
            <w:tcW w:w="1452" w:type="dxa"/>
            <w:tcBorders>
              <w:top w:val="nil"/>
              <w:left w:val="single" w:sz="4" w:space="0" w:color="auto"/>
              <w:bottom w:val="single" w:sz="8" w:space="0" w:color="00000A"/>
              <w:right w:val="single" w:sz="8" w:space="0" w:color="00000A"/>
            </w:tcBorders>
            <w:shd w:val="clear" w:color="000000" w:fill="FFFFFF"/>
            <w:vAlign w:val="center"/>
          </w:tcPr>
          <w:p w:rsidR="001245B8" w:rsidRPr="002B14EF" w:rsidRDefault="001245B8" w:rsidP="00041331">
            <w:pPr>
              <w:jc w:val="right"/>
            </w:pPr>
            <w:r>
              <w:rPr>
                <w:rFonts w:ascii="Tahoma" w:hAnsi="Tahoma" w:cs="Tahoma"/>
                <w:color w:val="000000"/>
                <w:sz w:val="16"/>
                <w:szCs w:val="16"/>
                <w:lang w:eastAsia="el-GR"/>
              </w:rPr>
              <w:t xml:space="preserve"> </w:t>
            </w:r>
            <w:r w:rsidRPr="002B14EF">
              <w:rPr>
                <w:rFonts w:ascii="Tahoma" w:hAnsi="Tahoma" w:cs="Tahoma"/>
                <w:color w:val="000000"/>
                <w:sz w:val="16"/>
                <w:szCs w:val="16"/>
                <w:lang w:eastAsia="el-GR"/>
              </w:rPr>
              <w:t>€</w:t>
            </w:r>
          </w:p>
        </w:tc>
      </w:tr>
      <w:tr w:rsidR="001245B8" w:rsidRPr="00FE77E4" w:rsidTr="00041331">
        <w:trPr>
          <w:trHeight w:val="638"/>
          <w:jc w:val="center"/>
        </w:trPr>
        <w:tc>
          <w:tcPr>
            <w:tcW w:w="674" w:type="dxa"/>
            <w:gridSpan w:val="2"/>
            <w:tcBorders>
              <w:top w:val="nil"/>
              <w:left w:val="single" w:sz="8" w:space="0" w:color="00000A"/>
              <w:bottom w:val="single" w:sz="4" w:space="0" w:color="auto"/>
              <w:right w:val="single" w:sz="8" w:space="0" w:color="00000A"/>
            </w:tcBorders>
            <w:shd w:val="clear" w:color="000000" w:fill="FFFFFF"/>
            <w:vAlign w:val="center"/>
          </w:tcPr>
          <w:p w:rsidR="001245B8" w:rsidRPr="002B14EF" w:rsidRDefault="001245B8" w:rsidP="001245B8">
            <w:pPr>
              <w:numPr>
                <w:ilvl w:val="0"/>
                <w:numId w:val="18"/>
              </w:numPr>
              <w:suppressAutoHyphens w:val="0"/>
              <w:spacing w:after="0"/>
              <w:ind w:left="426" w:hanging="361"/>
              <w:jc w:val="center"/>
              <w:rPr>
                <w:rFonts w:ascii="Tahoma" w:hAnsi="Tahoma" w:cs="Tahoma"/>
                <w:color w:val="000000"/>
                <w:sz w:val="16"/>
                <w:szCs w:val="16"/>
                <w:lang w:eastAsia="el-GR"/>
              </w:rPr>
            </w:pPr>
          </w:p>
        </w:tc>
        <w:tc>
          <w:tcPr>
            <w:tcW w:w="1712" w:type="dxa"/>
            <w:gridSpan w:val="3"/>
            <w:tcBorders>
              <w:top w:val="nil"/>
              <w:left w:val="single" w:sz="8" w:space="0" w:color="00000A"/>
              <w:bottom w:val="single" w:sz="4" w:space="0" w:color="auto"/>
              <w:right w:val="single" w:sz="8" w:space="0" w:color="00000A"/>
            </w:tcBorders>
            <w:shd w:val="clear" w:color="000000" w:fill="FFFFFF"/>
            <w:vAlign w:val="center"/>
            <w:hideMark/>
          </w:tcPr>
          <w:p w:rsidR="001245B8" w:rsidRPr="002B14EF" w:rsidRDefault="001245B8" w:rsidP="00041331">
            <w:pPr>
              <w:suppressAutoHyphens w:val="0"/>
              <w:jc w:val="center"/>
              <w:rPr>
                <w:rFonts w:ascii="Tahoma" w:hAnsi="Tahoma" w:cs="Tahoma"/>
                <w:color w:val="000000"/>
                <w:sz w:val="16"/>
                <w:szCs w:val="16"/>
                <w:lang w:eastAsia="el-GR"/>
              </w:rPr>
            </w:pPr>
            <w:r w:rsidRPr="002B14EF">
              <w:rPr>
                <w:rFonts w:ascii="Tahoma" w:hAnsi="Tahoma" w:cs="Tahoma"/>
                <w:color w:val="000000"/>
                <w:sz w:val="16"/>
                <w:szCs w:val="16"/>
                <w:lang w:eastAsia="el-GR"/>
              </w:rPr>
              <w:t>ΜΠΑΝΤΙΝΑ</w:t>
            </w:r>
          </w:p>
        </w:tc>
        <w:tc>
          <w:tcPr>
            <w:tcW w:w="1371" w:type="dxa"/>
            <w:tcBorders>
              <w:top w:val="nil"/>
              <w:left w:val="nil"/>
              <w:bottom w:val="single" w:sz="4" w:space="0" w:color="auto"/>
              <w:right w:val="single" w:sz="8" w:space="0" w:color="00000A"/>
            </w:tcBorders>
            <w:shd w:val="clear" w:color="000000" w:fill="FFFFFF"/>
            <w:vAlign w:val="center"/>
            <w:hideMark/>
          </w:tcPr>
          <w:p w:rsidR="001245B8" w:rsidRPr="002B14EF" w:rsidRDefault="001245B8" w:rsidP="00041331">
            <w:pPr>
              <w:suppressAutoHyphens w:val="0"/>
              <w:jc w:val="center"/>
              <w:rPr>
                <w:rFonts w:ascii="Tahoma" w:hAnsi="Tahoma" w:cs="Tahoma"/>
                <w:color w:val="000000"/>
                <w:sz w:val="16"/>
                <w:szCs w:val="16"/>
                <w:lang w:eastAsia="el-GR"/>
              </w:rPr>
            </w:pPr>
            <w:r>
              <w:rPr>
                <w:rFonts w:ascii="Tahoma" w:hAnsi="Tahoma" w:cs="Tahoma"/>
                <w:color w:val="000000"/>
                <w:sz w:val="16"/>
                <w:szCs w:val="16"/>
                <w:lang w:eastAsia="el-GR"/>
              </w:rPr>
              <w:t>4</w:t>
            </w:r>
          </w:p>
        </w:tc>
        <w:tc>
          <w:tcPr>
            <w:tcW w:w="1701" w:type="dxa"/>
            <w:tcBorders>
              <w:top w:val="nil"/>
              <w:left w:val="nil"/>
              <w:bottom w:val="single" w:sz="4" w:space="0" w:color="auto"/>
              <w:right w:val="single" w:sz="8" w:space="0" w:color="00000A"/>
            </w:tcBorders>
            <w:shd w:val="clear" w:color="000000" w:fill="FFFFFF"/>
            <w:vAlign w:val="center"/>
            <w:hideMark/>
          </w:tcPr>
          <w:p w:rsidR="001245B8" w:rsidRPr="002B14EF" w:rsidRDefault="001245B8" w:rsidP="00041331">
            <w:pPr>
              <w:jc w:val="center"/>
            </w:pPr>
            <w:r w:rsidRPr="002B14EF">
              <w:rPr>
                <w:rFonts w:ascii="Tahoma" w:hAnsi="Tahoma" w:cs="Tahoma"/>
                <w:color w:val="000000"/>
                <w:sz w:val="16"/>
                <w:szCs w:val="16"/>
                <w:lang w:eastAsia="el-GR"/>
              </w:rPr>
              <w:t>4</w:t>
            </w:r>
          </w:p>
        </w:tc>
        <w:tc>
          <w:tcPr>
            <w:tcW w:w="1807" w:type="dxa"/>
            <w:tcBorders>
              <w:top w:val="nil"/>
              <w:left w:val="nil"/>
              <w:bottom w:val="single" w:sz="4" w:space="0" w:color="auto"/>
              <w:right w:val="single" w:sz="8" w:space="0" w:color="00000A"/>
            </w:tcBorders>
            <w:shd w:val="clear" w:color="000000" w:fill="FFFFFF"/>
            <w:vAlign w:val="center"/>
            <w:hideMark/>
          </w:tcPr>
          <w:p w:rsidR="001245B8" w:rsidRPr="002B14EF" w:rsidRDefault="001245B8" w:rsidP="00041331">
            <w:pPr>
              <w:suppressAutoHyphens w:val="0"/>
              <w:jc w:val="center"/>
              <w:rPr>
                <w:rFonts w:ascii="Tahoma" w:hAnsi="Tahoma" w:cs="Tahoma"/>
                <w:color w:val="000000"/>
                <w:sz w:val="16"/>
                <w:szCs w:val="16"/>
                <w:lang w:eastAsia="el-GR"/>
              </w:rPr>
            </w:pPr>
            <w:r>
              <w:rPr>
                <w:rFonts w:ascii="Tahoma" w:hAnsi="Tahoma" w:cs="Tahoma"/>
                <w:color w:val="000000"/>
                <w:sz w:val="16"/>
                <w:szCs w:val="16"/>
                <w:lang w:eastAsia="el-GR"/>
              </w:rPr>
              <w:t>160</w:t>
            </w:r>
          </w:p>
        </w:tc>
        <w:tc>
          <w:tcPr>
            <w:tcW w:w="2552" w:type="dxa"/>
            <w:tcBorders>
              <w:top w:val="nil"/>
              <w:left w:val="single" w:sz="4" w:space="0" w:color="auto"/>
              <w:bottom w:val="single" w:sz="4" w:space="0" w:color="auto"/>
              <w:right w:val="single" w:sz="4" w:space="0" w:color="auto"/>
            </w:tcBorders>
            <w:shd w:val="clear" w:color="000000" w:fill="FFFFFF"/>
            <w:vAlign w:val="center"/>
          </w:tcPr>
          <w:p w:rsidR="001245B8" w:rsidRPr="002B14EF" w:rsidRDefault="001245B8" w:rsidP="00041331">
            <w:pPr>
              <w:jc w:val="right"/>
            </w:pPr>
            <w:r w:rsidRPr="002B14EF">
              <w:rPr>
                <w:rFonts w:ascii="Tahoma" w:hAnsi="Tahoma" w:cs="Tahoma"/>
                <w:color w:val="000000"/>
                <w:sz w:val="16"/>
                <w:szCs w:val="16"/>
                <w:lang w:eastAsia="el-GR"/>
              </w:rPr>
              <w:t xml:space="preserve"> €</w:t>
            </w:r>
          </w:p>
        </w:tc>
        <w:tc>
          <w:tcPr>
            <w:tcW w:w="1452" w:type="dxa"/>
            <w:tcBorders>
              <w:top w:val="nil"/>
              <w:left w:val="single" w:sz="4" w:space="0" w:color="auto"/>
              <w:bottom w:val="single" w:sz="4" w:space="0" w:color="auto"/>
              <w:right w:val="single" w:sz="8" w:space="0" w:color="00000A"/>
            </w:tcBorders>
            <w:shd w:val="clear" w:color="000000" w:fill="FFFFFF"/>
            <w:vAlign w:val="center"/>
          </w:tcPr>
          <w:p w:rsidR="001245B8" w:rsidRPr="002B14EF" w:rsidRDefault="001245B8" w:rsidP="00041331">
            <w:pPr>
              <w:jc w:val="right"/>
            </w:pPr>
            <w:r>
              <w:rPr>
                <w:rFonts w:ascii="Tahoma" w:hAnsi="Tahoma" w:cs="Tahoma"/>
                <w:color w:val="000000"/>
                <w:sz w:val="16"/>
                <w:szCs w:val="16"/>
                <w:lang w:eastAsia="el-GR"/>
              </w:rPr>
              <w:t xml:space="preserve"> </w:t>
            </w:r>
            <w:r w:rsidRPr="002B14EF">
              <w:rPr>
                <w:rFonts w:ascii="Tahoma" w:hAnsi="Tahoma" w:cs="Tahoma"/>
                <w:color w:val="000000"/>
                <w:sz w:val="16"/>
                <w:szCs w:val="16"/>
                <w:lang w:eastAsia="el-GR"/>
              </w:rPr>
              <w:t>€</w:t>
            </w:r>
          </w:p>
        </w:tc>
      </w:tr>
      <w:tr w:rsidR="001245B8" w:rsidRPr="00FE77E4" w:rsidTr="00041331">
        <w:trPr>
          <w:trHeight w:val="430"/>
          <w:jc w:val="center"/>
        </w:trPr>
        <w:tc>
          <w:tcPr>
            <w:tcW w:w="67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245B8" w:rsidRPr="002B14EF" w:rsidRDefault="001245B8" w:rsidP="001245B8">
            <w:pPr>
              <w:numPr>
                <w:ilvl w:val="0"/>
                <w:numId w:val="18"/>
              </w:numPr>
              <w:suppressAutoHyphens w:val="0"/>
              <w:spacing w:after="0"/>
              <w:ind w:left="426" w:hanging="361"/>
              <w:jc w:val="center"/>
              <w:rPr>
                <w:rFonts w:ascii="Tahoma" w:hAnsi="Tahoma" w:cs="Tahoma"/>
                <w:color w:val="000000"/>
                <w:sz w:val="16"/>
                <w:szCs w:val="16"/>
                <w:lang w:eastAsia="el-GR"/>
              </w:rPr>
            </w:pPr>
          </w:p>
        </w:tc>
        <w:tc>
          <w:tcPr>
            <w:tcW w:w="171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245B8" w:rsidRPr="002B14EF" w:rsidRDefault="001245B8" w:rsidP="00041331">
            <w:pPr>
              <w:suppressAutoHyphens w:val="0"/>
              <w:jc w:val="center"/>
              <w:rPr>
                <w:rFonts w:ascii="Tahoma" w:hAnsi="Tahoma" w:cs="Tahoma"/>
                <w:color w:val="000000"/>
                <w:sz w:val="16"/>
                <w:szCs w:val="16"/>
                <w:lang w:eastAsia="el-GR"/>
              </w:rPr>
            </w:pPr>
            <w:r w:rsidRPr="002B14EF">
              <w:rPr>
                <w:rFonts w:ascii="Tahoma" w:hAnsi="Tahoma" w:cs="Tahoma"/>
                <w:color w:val="000000"/>
                <w:sz w:val="16"/>
                <w:szCs w:val="16"/>
                <w:lang w:eastAsia="el-GR"/>
              </w:rPr>
              <w:t>ΦΙΛΑΡΜΟΝΙΚΗ ΟΡΧΗΣΤΡΑ</w:t>
            </w:r>
          </w:p>
        </w:tc>
        <w:tc>
          <w:tcPr>
            <w:tcW w:w="13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45B8" w:rsidRPr="002B14EF" w:rsidRDefault="001245B8" w:rsidP="00041331">
            <w:pPr>
              <w:suppressAutoHyphens w:val="0"/>
              <w:jc w:val="center"/>
              <w:rPr>
                <w:rFonts w:ascii="Tahoma" w:hAnsi="Tahoma" w:cs="Tahoma"/>
                <w:color w:val="000000"/>
                <w:sz w:val="16"/>
                <w:szCs w:val="16"/>
                <w:lang w:eastAsia="el-GR"/>
              </w:rPr>
            </w:pPr>
            <w:r>
              <w:rPr>
                <w:rFonts w:ascii="Tahoma" w:hAnsi="Tahoma" w:cs="Tahoma"/>
                <w:color w:val="000000"/>
                <w:sz w:val="16"/>
                <w:szCs w:val="16"/>
                <w:lang w:eastAsia="el-GR"/>
              </w:rPr>
              <w:t>4</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45B8" w:rsidRPr="002B14EF" w:rsidRDefault="001245B8" w:rsidP="00041331">
            <w:pPr>
              <w:jc w:val="center"/>
            </w:pPr>
            <w:r>
              <w:rPr>
                <w:rFonts w:ascii="Tahoma" w:hAnsi="Tahoma" w:cs="Tahoma"/>
                <w:color w:val="000000"/>
                <w:sz w:val="16"/>
                <w:szCs w:val="16"/>
                <w:lang w:eastAsia="el-GR"/>
              </w:rPr>
              <w:t>16</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45B8" w:rsidRPr="002B14EF" w:rsidRDefault="001245B8" w:rsidP="00041331">
            <w:pPr>
              <w:suppressAutoHyphens w:val="0"/>
              <w:jc w:val="center"/>
              <w:rPr>
                <w:rFonts w:ascii="Tahoma" w:hAnsi="Tahoma" w:cs="Tahoma"/>
                <w:color w:val="000000"/>
                <w:sz w:val="16"/>
                <w:szCs w:val="16"/>
                <w:lang w:eastAsia="el-GR"/>
              </w:rPr>
            </w:pPr>
            <w:r>
              <w:rPr>
                <w:rFonts w:ascii="Tahoma" w:hAnsi="Tahoma" w:cs="Tahoma"/>
                <w:color w:val="000000"/>
                <w:sz w:val="16"/>
                <w:szCs w:val="16"/>
                <w:lang w:eastAsia="el-GR"/>
              </w:rPr>
              <w:t>640</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rsidR="001245B8" w:rsidRPr="002B14EF" w:rsidRDefault="001245B8" w:rsidP="00041331">
            <w:pPr>
              <w:jc w:val="right"/>
            </w:pPr>
            <w:r w:rsidRPr="002B14EF">
              <w:rPr>
                <w:rFonts w:ascii="Tahoma" w:hAnsi="Tahoma" w:cs="Tahoma"/>
                <w:color w:val="000000"/>
                <w:sz w:val="16"/>
                <w:szCs w:val="16"/>
                <w:lang w:eastAsia="el-GR"/>
              </w:rPr>
              <w:t xml:space="preserve"> €</w:t>
            </w:r>
          </w:p>
        </w:tc>
        <w:tc>
          <w:tcPr>
            <w:tcW w:w="1452" w:type="dxa"/>
            <w:tcBorders>
              <w:top w:val="single" w:sz="4" w:space="0" w:color="auto"/>
              <w:left w:val="single" w:sz="4" w:space="0" w:color="auto"/>
              <w:bottom w:val="single" w:sz="4" w:space="0" w:color="auto"/>
              <w:right w:val="single" w:sz="4" w:space="0" w:color="auto"/>
            </w:tcBorders>
            <w:shd w:val="clear" w:color="000000" w:fill="FFFFFF"/>
            <w:vAlign w:val="center"/>
          </w:tcPr>
          <w:p w:rsidR="001245B8" w:rsidRPr="002B14EF" w:rsidRDefault="001245B8" w:rsidP="00041331">
            <w:pPr>
              <w:jc w:val="right"/>
            </w:pPr>
            <w:r>
              <w:rPr>
                <w:rFonts w:ascii="Tahoma" w:hAnsi="Tahoma" w:cs="Tahoma"/>
                <w:color w:val="000000"/>
                <w:sz w:val="16"/>
                <w:szCs w:val="16"/>
                <w:lang w:eastAsia="el-GR"/>
              </w:rPr>
              <w:t xml:space="preserve"> </w:t>
            </w:r>
            <w:r w:rsidRPr="002B14EF">
              <w:rPr>
                <w:rFonts w:ascii="Tahoma" w:hAnsi="Tahoma" w:cs="Tahoma"/>
                <w:color w:val="000000"/>
                <w:sz w:val="16"/>
                <w:szCs w:val="16"/>
                <w:lang w:eastAsia="el-GR"/>
              </w:rPr>
              <w:t>€</w:t>
            </w:r>
          </w:p>
        </w:tc>
      </w:tr>
      <w:tr w:rsidR="001245B8" w:rsidRPr="00FE77E4" w:rsidTr="00041331">
        <w:trPr>
          <w:trHeight w:val="167"/>
          <w:jc w:val="center"/>
        </w:trPr>
        <w:tc>
          <w:tcPr>
            <w:tcW w:w="11269" w:type="dxa"/>
            <w:gridSpan w:val="10"/>
            <w:tcBorders>
              <w:top w:val="single" w:sz="4" w:space="0" w:color="auto"/>
              <w:left w:val="single" w:sz="4" w:space="0" w:color="auto"/>
              <w:bottom w:val="single" w:sz="4" w:space="0" w:color="auto"/>
              <w:right w:val="single" w:sz="4" w:space="0" w:color="auto"/>
            </w:tcBorders>
            <w:shd w:val="clear" w:color="auto" w:fill="D9D9D9"/>
          </w:tcPr>
          <w:p w:rsidR="001245B8" w:rsidRPr="00FE77E4" w:rsidRDefault="001245B8" w:rsidP="00041331">
            <w:pPr>
              <w:suppressAutoHyphens w:val="0"/>
              <w:jc w:val="center"/>
              <w:rPr>
                <w:rFonts w:ascii="Tahoma" w:hAnsi="Tahoma" w:cs="Tahoma"/>
                <w:color w:val="000000"/>
                <w:sz w:val="16"/>
                <w:szCs w:val="16"/>
                <w:highlight w:val="magenta"/>
                <w:lang w:eastAsia="el-GR"/>
              </w:rPr>
            </w:pPr>
          </w:p>
        </w:tc>
      </w:tr>
      <w:tr w:rsidR="001245B8" w:rsidRPr="00FE77E4" w:rsidTr="00041331">
        <w:trPr>
          <w:trHeight w:val="659"/>
          <w:jc w:val="center"/>
        </w:trPr>
        <w:tc>
          <w:tcPr>
            <w:tcW w:w="2375" w:type="dxa"/>
            <w:gridSpan w:val="4"/>
            <w:tcBorders>
              <w:top w:val="nil"/>
              <w:left w:val="single" w:sz="8" w:space="0" w:color="00000A"/>
              <w:right w:val="single" w:sz="8" w:space="0" w:color="00000A"/>
            </w:tcBorders>
            <w:shd w:val="clear" w:color="000000" w:fill="FFFFFF"/>
          </w:tcPr>
          <w:p w:rsidR="001245B8" w:rsidRPr="00223841" w:rsidRDefault="001245B8" w:rsidP="00041331">
            <w:pPr>
              <w:suppressAutoHyphens w:val="0"/>
              <w:rPr>
                <w:rFonts w:ascii="Tahoma" w:hAnsi="Tahoma" w:cs="Tahoma"/>
                <w:color w:val="000000"/>
                <w:sz w:val="16"/>
                <w:szCs w:val="16"/>
                <w:lang w:eastAsia="el-GR"/>
              </w:rPr>
            </w:pPr>
            <w:r w:rsidRPr="00223841">
              <w:rPr>
                <w:rFonts w:ascii="Tahoma" w:hAnsi="Tahoma" w:cs="Tahoma"/>
                <w:color w:val="000000"/>
                <w:sz w:val="16"/>
                <w:szCs w:val="16"/>
                <w:lang w:eastAsia="el-GR"/>
              </w:rPr>
              <w:t> </w:t>
            </w:r>
          </w:p>
        </w:tc>
        <w:tc>
          <w:tcPr>
            <w:tcW w:w="1382" w:type="dxa"/>
            <w:gridSpan w:val="2"/>
            <w:tcBorders>
              <w:top w:val="nil"/>
              <w:left w:val="nil"/>
              <w:right w:val="single" w:sz="8" w:space="0" w:color="00000A"/>
            </w:tcBorders>
            <w:shd w:val="clear" w:color="000000" w:fill="FFFFFF"/>
            <w:vAlign w:val="center"/>
            <w:hideMark/>
          </w:tcPr>
          <w:p w:rsidR="001245B8" w:rsidRPr="00223841" w:rsidRDefault="001245B8" w:rsidP="00041331">
            <w:pPr>
              <w:suppressAutoHyphens w:val="0"/>
              <w:jc w:val="center"/>
              <w:rPr>
                <w:rFonts w:ascii="Tahoma" w:hAnsi="Tahoma" w:cs="Tahoma"/>
                <w:color w:val="000000"/>
                <w:sz w:val="16"/>
                <w:szCs w:val="16"/>
                <w:lang w:eastAsia="el-GR"/>
              </w:rPr>
            </w:pPr>
            <w:r w:rsidRPr="00223841">
              <w:rPr>
                <w:rFonts w:ascii="Tahoma" w:hAnsi="Tahoma" w:cs="Tahoma"/>
                <w:color w:val="000000"/>
                <w:sz w:val="16"/>
                <w:szCs w:val="16"/>
                <w:lang w:eastAsia="el-GR"/>
              </w:rPr>
              <w:t>ΕΝΔΕΙΚΤΙΚΑ ΣΥΝΟΛΙΚΑ ΤΜΗΜΑΤΑ</w:t>
            </w:r>
          </w:p>
          <w:p w:rsidR="001245B8" w:rsidRPr="00223841" w:rsidRDefault="001245B8" w:rsidP="00041331">
            <w:pPr>
              <w:suppressAutoHyphens w:val="0"/>
              <w:jc w:val="center"/>
              <w:rPr>
                <w:rFonts w:ascii="Tahoma" w:hAnsi="Tahoma" w:cs="Tahoma"/>
                <w:color w:val="000000"/>
                <w:sz w:val="16"/>
                <w:szCs w:val="16"/>
                <w:lang w:eastAsia="el-GR"/>
              </w:rPr>
            </w:pPr>
            <w:r w:rsidRPr="00223841">
              <w:rPr>
                <w:rFonts w:ascii="Tahoma" w:hAnsi="Tahoma" w:cs="Tahoma"/>
                <w:color w:val="000000"/>
                <w:sz w:val="16"/>
                <w:szCs w:val="16"/>
                <w:lang w:eastAsia="el-GR"/>
              </w:rPr>
              <w:t>133</w:t>
            </w:r>
          </w:p>
        </w:tc>
        <w:tc>
          <w:tcPr>
            <w:tcW w:w="1701" w:type="dxa"/>
            <w:tcBorders>
              <w:top w:val="nil"/>
              <w:left w:val="nil"/>
              <w:right w:val="single" w:sz="8" w:space="0" w:color="00000A"/>
            </w:tcBorders>
            <w:shd w:val="clear" w:color="000000" w:fill="FFFFFF"/>
            <w:vAlign w:val="center"/>
            <w:hideMark/>
          </w:tcPr>
          <w:p w:rsidR="001245B8" w:rsidRPr="00223841" w:rsidRDefault="001245B8" w:rsidP="00041331">
            <w:pPr>
              <w:suppressAutoHyphens w:val="0"/>
              <w:rPr>
                <w:rFonts w:ascii="Tahoma" w:hAnsi="Tahoma" w:cs="Tahoma"/>
                <w:color w:val="000000"/>
                <w:sz w:val="16"/>
                <w:szCs w:val="16"/>
                <w:lang w:eastAsia="el-GR"/>
              </w:rPr>
            </w:pPr>
            <w:r w:rsidRPr="00223841">
              <w:rPr>
                <w:rFonts w:ascii="Tahoma" w:hAnsi="Tahoma" w:cs="Tahoma"/>
                <w:color w:val="000000"/>
                <w:sz w:val="16"/>
                <w:szCs w:val="16"/>
                <w:lang w:eastAsia="el-GR"/>
              </w:rPr>
              <w:t> </w:t>
            </w:r>
          </w:p>
        </w:tc>
        <w:tc>
          <w:tcPr>
            <w:tcW w:w="1807" w:type="dxa"/>
            <w:tcBorders>
              <w:top w:val="nil"/>
              <w:left w:val="nil"/>
              <w:right w:val="single" w:sz="8" w:space="0" w:color="00000A"/>
            </w:tcBorders>
            <w:shd w:val="clear" w:color="000000" w:fill="FFFFFF"/>
            <w:vAlign w:val="center"/>
            <w:hideMark/>
          </w:tcPr>
          <w:p w:rsidR="001245B8" w:rsidRPr="00223841" w:rsidRDefault="001245B8" w:rsidP="00041331">
            <w:pPr>
              <w:suppressAutoHyphens w:val="0"/>
              <w:jc w:val="center"/>
              <w:rPr>
                <w:rFonts w:ascii="Tahoma" w:hAnsi="Tahoma" w:cs="Tahoma"/>
                <w:color w:val="000000"/>
                <w:sz w:val="16"/>
                <w:szCs w:val="16"/>
                <w:lang w:eastAsia="el-GR"/>
              </w:rPr>
            </w:pPr>
            <w:r w:rsidRPr="00223841">
              <w:rPr>
                <w:rFonts w:ascii="Tahoma" w:hAnsi="Tahoma" w:cs="Tahoma"/>
                <w:color w:val="000000"/>
                <w:sz w:val="16"/>
                <w:szCs w:val="16"/>
                <w:lang w:eastAsia="el-GR"/>
              </w:rPr>
              <w:t>ΕΝΔΕΙΚΤΙΚΕΣ ΣΥΝΟΛΙΚΕΣ ΩΡΕΣ/</w:t>
            </w:r>
          </w:p>
          <w:p w:rsidR="001245B8" w:rsidRPr="00223841" w:rsidRDefault="001245B8" w:rsidP="00041331">
            <w:pPr>
              <w:suppressAutoHyphens w:val="0"/>
              <w:jc w:val="center"/>
              <w:rPr>
                <w:rFonts w:ascii="Tahoma" w:hAnsi="Tahoma" w:cs="Tahoma"/>
                <w:color w:val="000000"/>
                <w:sz w:val="16"/>
                <w:szCs w:val="16"/>
                <w:lang w:eastAsia="el-GR"/>
              </w:rPr>
            </w:pPr>
            <w:r w:rsidRPr="00223841">
              <w:rPr>
                <w:rFonts w:ascii="Tahoma" w:hAnsi="Tahoma" w:cs="Tahoma"/>
                <w:color w:val="000000"/>
                <w:sz w:val="16"/>
                <w:szCs w:val="16"/>
                <w:lang w:eastAsia="el-GR"/>
              </w:rPr>
              <w:t>ΔΥΟ (2) ΕΚΠΑΙΔΕΥΤΙΚΑ ΕΤΗ</w:t>
            </w:r>
          </w:p>
          <w:p w:rsidR="001245B8" w:rsidRPr="00223841" w:rsidRDefault="001245B8" w:rsidP="00041331">
            <w:pPr>
              <w:suppressAutoHyphens w:val="0"/>
              <w:jc w:val="center"/>
              <w:rPr>
                <w:rFonts w:ascii="Tahoma" w:hAnsi="Tahoma" w:cs="Tahoma"/>
                <w:color w:val="000000"/>
                <w:sz w:val="16"/>
                <w:szCs w:val="16"/>
                <w:lang w:eastAsia="el-GR"/>
              </w:rPr>
            </w:pPr>
            <w:r w:rsidRPr="00223841">
              <w:rPr>
                <w:rFonts w:ascii="Tahoma" w:hAnsi="Tahoma" w:cs="Tahoma"/>
                <w:color w:val="000000"/>
                <w:sz w:val="16"/>
                <w:szCs w:val="16"/>
                <w:lang w:eastAsia="el-GR"/>
              </w:rPr>
              <w:t>5.800</w:t>
            </w:r>
          </w:p>
        </w:tc>
        <w:tc>
          <w:tcPr>
            <w:tcW w:w="2552" w:type="dxa"/>
            <w:tcBorders>
              <w:top w:val="single" w:sz="8" w:space="0" w:color="auto"/>
              <w:left w:val="single" w:sz="8" w:space="0" w:color="auto"/>
              <w:bottom w:val="single" w:sz="8" w:space="0" w:color="auto"/>
              <w:right w:val="single" w:sz="8" w:space="0" w:color="auto"/>
            </w:tcBorders>
            <w:shd w:val="clear" w:color="000000" w:fill="FFFFFF"/>
            <w:vAlign w:val="center"/>
          </w:tcPr>
          <w:p w:rsidR="001245B8" w:rsidRPr="00844377" w:rsidRDefault="001245B8" w:rsidP="00041331">
            <w:pPr>
              <w:suppressAutoHyphens w:val="0"/>
              <w:jc w:val="right"/>
              <w:rPr>
                <w:rFonts w:ascii="Tahoma" w:hAnsi="Tahoma" w:cs="Tahoma"/>
                <w:color w:val="000000"/>
                <w:sz w:val="16"/>
                <w:szCs w:val="16"/>
                <w:lang w:eastAsia="el-GR"/>
              </w:rPr>
            </w:pPr>
            <w:r w:rsidRPr="00844377">
              <w:rPr>
                <w:rFonts w:ascii="Tahoma" w:hAnsi="Tahoma" w:cs="Tahoma"/>
                <w:color w:val="000000"/>
                <w:sz w:val="16"/>
                <w:szCs w:val="16"/>
                <w:lang w:eastAsia="el-GR"/>
              </w:rPr>
              <w:t>ΚΟΣΤΟΣ ΜΙΣΘΟΔΟΣΙΑΣ</w:t>
            </w:r>
          </w:p>
        </w:tc>
        <w:tc>
          <w:tcPr>
            <w:tcW w:w="1452" w:type="dxa"/>
            <w:tcBorders>
              <w:top w:val="single" w:sz="8" w:space="0" w:color="auto"/>
              <w:left w:val="single" w:sz="8" w:space="0" w:color="auto"/>
              <w:bottom w:val="single" w:sz="8" w:space="0" w:color="auto"/>
              <w:right w:val="single" w:sz="8" w:space="0" w:color="auto"/>
            </w:tcBorders>
            <w:shd w:val="clear" w:color="000000" w:fill="FFFFFF"/>
            <w:vAlign w:val="center"/>
          </w:tcPr>
          <w:p w:rsidR="001245B8" w:rsidRPr="00844377" w:rsidRDefault="001245B8" w:rsidP="00041331">
            <w:pPr>
              <w:suppressAutoHyphens w:val="0"/>
              <w:jc w:val="right"/>
              <w:rPr>
                <w:rFonts w:ascii="Tahoma" w:hAnsi="Tahoma" w:cs="Tahoma"/>
                <w:color w:val="000000"/>
                <w:sz w:val="16"/>
                <w:szCs w:val="16"/>
                <w:lang w:eastAsia="el-GR"/>
              </w:rPr>
            </w:pPr>
            <w:r w:rsidRPr="00844377">
              <w:rPr>
                <w:rFonts w:ascii="Tahoma" w:hAnsi="Tahoma" w:cs="Tahoma"/>
                <w:color w:val="000000"/>
                <w:sz w:val="16"/>
                <w:szCs w:val="16"/>
                <w:lang w:eastAsia="el-GR"/>
              </w:rPr>
              <w:t xml:space="preserve"> €</w:t>
            </w:r>
          </w:p>
        </w:tc>
      </w:tr>
      <w:tr w:rsidR="001245B8" w:rsidRPr="00FE77E4" w:rsidTr="00041331">
        <w:trPr>
          <w:trHeight w:val="252"/>
          <w:jc w:val="center"/>
        </w:trPr>
        <w:tc>
          <w:tcPr>
            <w:tcW w:w="7265" w:type="dxa"/>
            <w:gridSpan w:val="8"/>
            <w:vMerge w:val="restart"/>
            <w:tcBorders>
              <w:top w:val="single" w:sz="8" w:space="0" w:color="auto"/>
              <w:left w:val="single" w:sz="8" w:space="0" w:color="auto"/>
              <w:right w:val="single" w:sz="8" w:space="0" w:color="auto"/>
            </w:tcBorders>
            <w:shd w:val="clear" w:color="000000" w:fill="FFFFFF"/>
          </w:tcPr>
          <w:p w:rsidR="001245B8" w:rsidRPr="00FE77E4" w:rsidRDefault="001245B8" w:rsidP="00041331">
            <w:pPr>
              <w:suppressAutoHyphens w:val="0"/>
              <w:rPr>
                <w:rFonts w:ascii="Tahoma" w:hAnsi="Tahoma" w:cs="Tahoma"/>
                <w:color w:val="000000"/>
                <w:sz w:val="16"/>
                <w:szCs w:val="16"/>
                <w:highlight w:val="magenta"/>
                <w:lang w:eastAsia="el-GR"/>
              </w:rPr>
            </w:pPr>
          </w:p>
        </w:tc>
        <w:tc>
          <w:tcPr>
            <w:tcW w:w="2552" w:type="dxa"/>
            <w:tcBorders>
              <w:top w:val="single" w:sz="8" w:space="0" w:color="auto"/>
              <w:left w:val="single" w:sz="8" w:space="0" w:color="auto"/>
              <w:bottom w:val="single" w:sz="8" w:space="0" w:color="auto"/>
              <w:right w:val="single" w:sz="8" w:space="0" w:color="auto"/>
            </w:tcBorders>
            <w:shd w:val="clear" w:color="000000" w:fill="FFFFFF"/>
            <w:vAlign w:val="center"/>
          </w:tcPr>
          <w:p w:rsidR="001245B8" w:rsidRPr="00844377" w:rsidRDefault="001245B8" w:rsidP="00041331">
            <w:pPr>
              <w:suppressAutoHyphens w:val="0"/>
              <w:jc w:val="right"/>
              <w:rPr>
                <w:rFonts w:ascii="Tahoma" w:hAnsi="Tahoma" w:cs="Tahoma"/>
                <w:color w:val="000000"/>
                <w:sz w:val="16"/>
                <w:szCs w:val="16"/>
                <w:lang w:eastAsia="el-GR"/>
              </w:rPr>
            </w:pPr>
            <w:r w:rsidRPr="00844377">
              <w:rPr>
                <w:rFonts w:ascii="Tahoma" w:hAnsi="Tahoma" w:cs="Tahoma"/>
                <w:color w:val="000000"/>
                <w:sz w:val="16"/>
                <w:szCs w:val="16"/>
                <w:lang w:eastAsia="el-GR"/>
              </w:rPr>
              <w:t>ΔΙΑΧΕΙΡΙΣΤΙΚΟ ΚΟΣΤΟΣ (6%)</w:t>
            </w:r>
          </w:p>
        </w:tc>
        <w:tc>
          <w:tcPr>
            <w:tcW w:w="1452" w:type="dxa"/>
            <w:tcBorders>
              <w:top w:val="single" w:sz="8" w:space="0" w:color="auto"/>
              <w:left w:val="single" w:sz="8" w:space="0" w:color="auto"/>
              <w:bottom w:val="single" w:sz="8" w:space="0" w:color="auto"/>
              <w:right w:val="single" w:sz="8" w:space="0" w:color="auto"/>
            </w:tcBorders>
            <w:shd w:val="clear" w:color="000000" w:fill="FFFFFF"/>
            <w:vAlign w:val="center"/>
          </w:tcPr>
          <w:p w:rsidR="001245B8" w:rsidRPr="00844377" w:rsidRDefault="001245B8" w:rsidP="00041331">
            <w:pPr>
              <w:suppressAutoHyphens w:val="0"/>
              <w:jc w:val="right"/>
              <w:rPr>
                <w:rFonts w:ascii="Tahoma" w:hAnsi="Tahoma" w:cs="Tahoma"/>
                <w:color w:val="000000"/>
                <w:sz w:val="16"/>
                <w:szCs w:val="16"/>
                <w:lang w:eastAsia="el-GR"/>
              </w:rPr>
            </w:pPr>
            <w:r w:rsidRPr="00844377">
              <w:rPr>
                <w:rFonts w:ascii="Tahoma" w:hAnsi="Tahoma" w:cs="Tahoma"/>
                <w:color w:val="000000"/>
                <w:sz w:val="16"/>
                <w:szCs w:val="16"/>
                <w:lang w:eastAsia="el-GR"/>
              </w:rPr>
              <w:t xml:space="preserve"> €</w:t>
            </w:r>
          </w:p>
        </w:tc>
      </w:tr>
      <w:tr w:rsidR="001245B8" w:rsidRPr="00FE77E4" w:rsidTr="00041331">
        <w:trPr>
          <w:trHeight w:val="691"/>
          <w:jc w:val="center"/>
        </w:trPr>
        <w:tc>
          <w:tcPr>
            <w:tcW w:w="7265" w:type="dxa"/>
            <w:gridSpan w:val="8"/>
            <w:vMerge/>
            <w:tcBorders>
              <w:left w:val="single" w:sz="8" w:space="0" w:color="auto"/>
              <w:right w:val="single" w:sz="8" w:space="0" w:color="auto"/>
            </w:tcBorders>
            <w:shd w:val="clear" w:color="000000" w:fill="FFFFFF"/>
          </w:tcPr>
          <w:p w:rsidR="001245B8" w:rsidRPr="00FE77E4" w:rsidRDefault="001245B8" w:rsidP="00041331">
            <w:pPr>
              <w:suppressAutoHyphens w:val="0"/>
              <w:rPr>
                <w:rFonts w:ascii="Tahoma" w:hAnsi="Tahoma" w:cs="Tahoma"/>
                <w:color w:val="000000"/>
                <w:sz w:val="16"/>
                <w:szCs w:val="16"/>
                <w:highlight w:val="magenta"/>
                <w:lang w:eastAsia="el-GR"/>
              </w:rPr>
            </w:pPr>
          </w:p>
        </w:tc>
        <w:tc>
          <w:tcPr>
            <w:tcW w:w="2552" w:type="dxa"/>
            <w:tcBorders>
              <w:top w:val="single" w:sz="8" w:space="0" w:color="auto"/>
              <w:left w:val="single" w:sz="8" w:space="0" w:color="auto"/>
              <w:bottom w:val="single" w:sz="8" w:space="0" w:color="auto"/>
              <w:right w:val="single" w:sz="8" w:space="0" w:color="auto"/>
            </w:tcBorders>
            <w:shd w:val="clear" w:color="000000" w:fill="FFFFFF"/>
            <w:vAlign w:val="center"/>
          </w:tcPr>
          <w:p w:rsidR="001245B8" w:rsidRPr="00844377" w:rsidRDefault="001245B8" w:rsidP="00041331">
            <w:pPr>
              <w:suppressAutoHyphens w:val="0"/>
              <w:jc w:val="right"/>
              <w:rPr>
                <w:rFonts w:ascii="Tahoma" w:hAnsi="Tahoma" w:cs="Tahoma"/>
                <w:color w:val="000000"/>
                <w:sz w:val="16"/>
                <w:szCs w:val="16"/>
                <w:lang w:eastAsia="el-GR"/>
              </w:rPr>
            </w:pPr>
            <w:r w:rsidRPr="00844377">
              <w:rPr>
                <w:rFonts w:ascii="Tahoma" w:hAnsi="Tahoma" w:cs="Tahoma"/>
                <w:color w:val="000000"/>
                <w:sz w:val="16"/>
                <w:szCs w:val="16"/>
                <w:lang w:eastAsia="el-GR"/>
              </w:rPr>
              <w:t>ΕΡΓΟΛΑΒΙΚΟ ΟΦΕΛΟΣ (12%)</w:t>
            </w:r>
          </w:p>
        </w:tc>
        <w:tc>
          <w:tcPr>
            <w:tcW w:w="1452" w:type="dxa"/>
            <w:tcBorders>
              <w:top w:val="single" w:sz="8" w:space="0" w:color="auto"/>
              <w:left w:val="single" w:sz="8" w:space="0" w:color="auto"/>
              <w:bottom w:val="single" w:sz="8" w:space="0" w:color="auto"/>
              <w:right w:val="single" w:sz="8" w:space="0" w:color="auto"/>
            </w:tcBorders>
            <w:shd w:val="clear" w:color="000000" w:fill="FFFFFF"/>
            <w:vAlign w:val="center"/>
          </w:tcPr>
          <w:p w:rsidR="001245B8" w:rsidRPr="00844377" w:rsidRDefault="001245B8" w:rsidP="00041331">
            <w:pPr>
              <w:suppressAutoHyphens w:val="0"/>
              <w:jc w:val="right"/>
              <w:rPr>
                <w:rFonts w:ascii="Tahoma" w:hAnsi="Tahoma" w:cs="Tahoma"/>
                <w:color w:val="000000"/>
                <w:sz w:val="16"/>
                <w:szCs w:val="16"/>
                <w:lang w:eastAsia="el-GR"/>
              </w:rPr>
            </w:pPr>
            <w:r w:rsidRPr="00844377">
              <w:rPr>
                <w:rFonts w:ascii="Tahoma" w:hAnsi="Tahoma" w:cs="Tahoma"/>
                <w:color w:val="000000"/>
                <w:sz w:val="16"/>
                <w:szCs w:val="16"/>
                <w:lang w:eastAsia="el-GR"/>
              </w:rPr>
              <w:t xml:space="preserve"> €</w:t>
            </w:r>
          </w:p>
        </w:tc>
      </w:tr>
      <w:tr w:rsidR="001245B8" w:rsidRPr="00FE77E4" w:rsidTr="00041331">
        <w:trPr>
          <w:trHeight w:val="252"/>
          <w:jc w:val="center"/>
        </w:trPr>
        <w:tc>
          <w:tcPr>
            <w:tcW w:w="7265" w:type="dxa"/>
            <w:gridSpan w:val="8"/>
            <w:vMerge/>
            <w:tcBorders>
              <w:left w:val="single" w:sz="8" w:space="0" w:color="auto"/>
              <w:right w:val="single" w:sz="8" w:space="0" w:color="auto"/>
            </w:tcBorders>
            <w:shd w:val="clear" w:color="000000" w:fill="FFFFFF"/>
          </w:tcPr>
          <w:p w:rsidR="001245B8" w:rsidRPr="00FE77E4" w:rsidRDefault="001245B8" w:rsidP="00041331">
            <w:pPr>
              <w:suppressAutoHyphens w:val="0"/>
              <w:rPr>
                <w:rFonts w:ascii="Tahoma" w:hAnsi="Tahoma" w:cs="Tahoma"/>
                <w:color w:val="000000"/>
                <w:sz w:val="16"/>
                <w:szCs w:val="16"/>
                <w:highlight w:val="magenta"/>
                <w:lang w:eastAsia="el-GR"/>
              </w:rPr>
            </w:pPr>
          </w:p>
        </w:tc>
        <w:tc>
          <w:tcPr>
            <w:tcW w:w="2552" w:type="dxa"/>
            <w:tcBorders>
              <w:top w:val="single" w:sz="8" w:space="0" w:color="auto"/>
              <w:left w:val="single" w:sz="8" w:space="0" w:color="auto"/>
              <w:bottom w:val="single" w:sz="8" w:space="0" w:color="auto"/>
              <w:right w:val="single" w:sz="8" w:space="0" w:color="auto"/>
            </w:tcBorders>
            <w:shd w:val="clear" w:color="000000" w:fill="FFFFFF"/>
            <w:vAlign w:val="center"/>
          </w:tcPr>
          <w:p w:rsidR="001245B8" w:rsidRPr="00844377" w:rsidRDefault="001245B8" w:rsidP="00041331">
            <w:pPr>
              <w:suppressAutoHyphens w:val="0"/>
              <w:jc w:val="right"/>
              <w:rPr>
                <w:rFonts w:ascii="Tahoma" w:hAnsi="Tahoma" w:cs="Tahoma"/>
                <w:bCs/>
                <w:color w:val="000000"/>
                <w:sz w:val="16"/>
                <w:szCs w:val="16"/>
                <w:lang w:eastAsia="el-GR"/>
              </w:rPr>
            </w:pPr>
            <w:r w:rsidRPr="00844377">
              <w:rPr>
                <w:rFonts w:ascii="Tahoma" w:hAnsi="Tahoma" w:cs="Tahoma"/>
                <w:color w:val="000000"/>
                <w:sz w:val="16"/>
                <w:szCs w:val="16"/>
                <w:lang w:eastAsia="el-GR"/>
              </w:rPr>
              <w:t>ΣΥΝΟΛΟ ΚΑΘΑΡΗΣ ΔΑΠΑΝΗΣ</w:t>
            </w:r>
          </w:p>
        </w:tc>
        <w:tc>
          <w:tcPr>
            <w:tcW w:w="1452" w:type="dxa"/>
            <w:tcBorders>
              <w:top w:val="single" w:sz="8" w:space="0" w:color="auto"/>
              <w:left w:val="single" w:sz="8" w:space="0" w:color="auto"/>
              <w:bottom w:val="single" w:sz="8" w:space="0" w:color="auto"/>
              <w:right w:val="single" w:sz="8" w:space="0" w:color="auto"/>
            </w:tcBorders>
            <w:shd w:val="clear" w:color="000000" w:fill="FFFFFF"/>
            <w:vAlign w:val="center"/>
          </w:tcPr>
          <w:p w:rsidR="001245B8" w:rsidRPr="00844377" w:rsidRDefault="001245B8" w:rsidP="00041331">
            <w:pPr>
              <w:suppressAutoHyphens w:val="0"/>
              <w:jc w:val="right"/>
              <w:rPr>
                <w:rFonts w:ascii="Tahoma" w:hAnsi="Tahoma" w:cs="Tahoma"/>
                <w:color w:val="000000"/>
                <w:sz w:val="16"/>
                <w:szCs w:val="16"/>
                <w:lang w:eastAsia="el-GR"/>
              </w:rPr>
            </w:pPr>
            <w:r w:rsidRPr="00844377">
              <w:rPr>
                <w:rFonts w:ascii="Tahoma" w:hAnsi="Tahoma" w:cs="Tahoma"/>
                <w:bCs/>
                <w:color w:val="000000"/>
                <w:sz w:val="16"/>
                <w:szCs w:val="16"/>
                <w:lang w:eastAsia="el-GR"/>
              </w:rPr>
              <w:t xml:space="preserve"> €</w:t>
            </w:r>
          </w:p>
        </w:tc>
      </w:tr>
      <w:tr w:rsidR="001245B8" w:rsidRPr="00FE77E4" w:rsidTr="00041331">
        <w:trPr>
          <w:trHeight w:val="252"/>
          <w:jc w:val="center"/>
        </w:trPr>
        <w:tc>
          <w:tcPr>
            <w:tcW w:w="7265" w:type="dxa"/>
            <w:gridSpan w:val="8"/>
            <w:vMerge/>
            <w:tcBorders>
              <w:left w:val="single" w:sz="8" w:space="0" w:color="auto"/>
              <w:right w:val="single" w:sz="8" w:space="0" w:color="auto"/>
            </w:tcBorders>
            <w:shd w:val="clear" w:color="000000" w:fill="FFFFFF"/>
          </w:tcPr>
          <w:p w:rsidR="001245B8" w:rsidRPr="00FE77E4" w:rsidRDefault="001245B8" w:rsidP="00041331">
            <w:pPr>
              <w:suppressAutoHyphens w:val="0"/>
              <w:rPr>
                <w:rFonts w:ascii="Tahoma" w:hAnsi="Tahoma" w:cs="Tahoma"/>
                <w:color w:val="000000"/>
                <w:sz w:val="16"/>
                <w:szCs w:val="16"/>
                <w:highlight w:val="magenta"/>
                <w:lang w:eastAsia="el-GR"/>
              </w:rPr>
            </w:pPr>
          </w:p>
        </w:tc>
        <w:tc>
          <w:tcPr>
            <w:tcW w:w="2552" w:type="dxa"/>
            <w:tcBorders>
              <w:top w:val="single" w:sz="8" w:space="0" w:color="auto"/>
              <w:left w:val="single" w:sz="8" w:space="0" w:color="auto"/>
              <w:bottom w:val="single" w:sz="8" w:space="0" w:color="auto"/>
              <w:right w:val="single" w:sz="8" w:space="0" w:color="auto"/>
            </w:tcBorders>
            <w:shd w:val="clear" w:color="000000" w:fill="FFFFFF"/>
            <w:vAlign w:val="center"/>
          </w:tcPr>
          <w:p w:rsidR="001245B8" w:rsidRPr="00844377" w:rsidRDefault="001245B8" w:rsidP="00041331">
            <w:pPr>
              <w:suppressAutoHyphens w:val="0"/>
              <w:jc w:val="right"/>
              <w:rPr>
                <w:rFonts w:ascii="Tahoma" w:hAnsi="Tahoma" w:cs="Tahoma"/>
                <w:color w:val="000000"/>
                <w:sz w:val="16"/>
                <w:szCs w:val="16"/>
                <w:lang w:eastAsia="el-GR"/>
              </w:rPr>
            </w:pPr>
            <w:r w:rsidRPr="00844377">
              <w:rPr>
                <w:rFonts w:ascii="Tahoma" w:hAnsi="Tahoma" w:cs="Tahoma"/>
                <w:color w:val="000000"/>
                <w:sz w:val="16"/>
                <w:szCs w:val="16"/>
                <w:lang w:eastAsia="el-GR"/>
              </w:rPr>
              <w:t>ΦΠΑ 24%</w:t>
            </w:r>
          </w:p>
        </w:tc>
        <w:tc>
          <w:tcPr>
            <w:tcW w:w="1452" w:type="dxa"/>
            <w:tcBorders>
              <w:top w:val="single" w:sz="8" w:space="0" w:color="auto"/>
              <w:left w:val="single" w:sz="8" w:space="0" w:color="auto"/>
              <w:bottom w:val="single" w:sz="8" w:space="0" w:color="auto"/>
              <w:right w:val="single" w:sz="8" w:space="0" w:color="auto"/>
            </w:tcBorders>
            <w:shd w:val="clear" w:color="000000" w:fill="FFFFFF"/>
            <w:vAlign w:val="center"/>
          </w:tcPr>
          <w:p w:rsidR="001245B8" w:rsidRPr="00844377" w:rsidRDefault="001245B8" w:rsidP="00041331">
            <w:pPr>
              <w:suppressAutoHyphens w:val="0"/>
              <w:jc w:val="right"/>
              <w:rPr>
                <w:rFonts w:ascii="Tahoma" w:hAnsi="Tahoma" w:cs="Tahoma"/>
                <w:color w:val="000000"/>
                <w:sz w:val="16"/>
                <w:szCs w:val="16"/>
                <w:lang w:eastAsia="el-GR"/>
              </w:rPr>
            </w:pPr>
            <w:r w:rsidRPr="00844377">
              <w:rPr>
                <w:rFonts w:ascii="Tahoma" w:hAnsi="Tahoma" w:cs="Tahoma"/>
                <w:color w:val="000000"/>
                <w:sz w:val="16"/>
                <w:szCs w:val="16"/>
                <w:lang w:eastAsia="el-GR"/>
              </w:rPr>
              <w:t xml:space="preserve"> €</w:t>
            </w:r>
          </w:p>
        </w:tc>
      </w:tr>
      <w:tr w:rsidR="001245B8" w:rsidRPr="00FE77E4" w:rsidTr="00041331">
        <w:trPr>
          <w:trHeight w:val="877"/>
          <w:jc w:val="center"/>
        </w:trPr>
        <w:tc>
          <w:tcPr>
            <w:tcW w:w="7265" w:type="dxa"/>
            <w:gridSpan w:val="8"/>
            <w:vMerge/>
            <w:tcBorders>
              <w:left w:val="single" w:sz="8" w:space="0" w:color="auto"/>
              <w:bottom w:val="single" w:sz="4" w:space="0" w:color="auto"/>
              <w:right w:val="single" w:sz="8" w:space="0" w:color="auto"/>
            </w:tcBorders>
            <w:shd w:val="clear" w:color="000000" w:fill="FFFFFF"/>
          </w:tcPr>
          <w:p w:rsidR="001245B8" w:rsidRPr="00FE77E4" w:rsidRDefault="001245B8" w:rsidP="00041331">
            <w:pPr>
              <w:suppressAutoHyphens w:val="0"/>
              <w:jc w:val="center"/>
              <w:rPr>
                <w:rFonts w:ascii="Tahoma" w:hAnsi="Tahoma" w:cs="Tahoma"/>
                <w:color w:val="000000"/>
                <w:sz w:val="16"/>
                <w:szCs w:val="16"/>
                <w:highlight w:val="magenta"/>
                <w:lang w:eastAsia="el-GR"/>
              </w:rPr>
            </w:pPr>
          </w:p>
        </w:tc>
        <w:tc>
          <w:tcPr>
            <w:tcW w:w="2552"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1245B8" w:rsidRPr="00844377" w:rsidRDefault="001245B8" w:rsidP="00041331">
            <w:pPr>
              <w:suppressAutoHyphens w:val="0"/>
              <w:jc w:val="right"/>
              <w:rPr>
                <w:rFonts w:ascii="Tahoma" w:hAnsi="Tahoma" w:cs="Tahoma"/>
                <w:b/>
                <w:bCs/>
                <w:color w:val="000000"/>
                <w:sz w:val="16"/>
                <w:szCs w:val="16"/>
                <w:lang w:eastAsia="el-GR"/>
              </w:rPr>
            </w:pPr>
            <w:r w:rsidRPr="00844377">
              <w:rPr>
                <w:rFonts w:ascii="Tahoma" w:hAnsi="Tahoma" w:cs="Tahoma"/>
                <w:b/>
                <w:bCs/>
                <w:color w:val="000000"/>
                <w:sz w:val="16"/>
                <w:szCs w:val="16"/>
                <w:lang w:eastAsia="el-GR"/>
              </w:rPr>
              <w:t>Σύνολο</w:t>
            </w:r>
          </w:p>
          <w:p w:rsidR="001245B8" w:rsidRPr="00844377" w:rsidRDefault="001245B8" w:rsidP="00041331">
            <w:pPr>
              <w:suppressAutoHyphens w:val="0"/>
              <w:jc w:val="right"/>
              <w:rPr>
                <w:rFonts w:ascii="Tahoma" w:hAnsi="Tahoma" w:cs="Tahoma"/>
                <w:b/>
                <w:color w:val="000000"/>
                <w:sz w:val="16"/>
                <w:szCs w:val="16"/>
                <w:lang w:eastAsia="el-GR"/>
              </w:rPr>
            </w:pPr>
            <w:r w:rsidRPr="00844377">
              <w:rPr>
                <w:rFonts w:ascii="Tahoma" w:hAnsi="Tahoma" w:cs="Tahoma"/>
                <w:b/>
                <w:bCs/>
                <w:color w:val="000000"/>
                <w:sz w:val="16"/>
                <w:szCs w:val="16"/>
                <w:lang w:eastAsia="el-GR"/>
              </w:rPr>
              <w:t>(συμπ. ΦΠΑ)</w:t>
            </w:r>
          </w:p>
        </w:tc>
        <w:tc>
          <w:tcPr>
            <w:tcW w:w="1452"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1245B8" w:rsidRPr="00844377" w:rsidRDefault="001245B8" w:rsidP="00041331">
            <w:pPr>
              <w:suppressAutoHyphens w:val="0"/>
              <w:jc w:val="right"/>
              <w:rPr>
                <w:rFonts w:ascii="Tahoma" w:hAnsi="Tahoma" w:cs="Tahoma"/>
                <w:b/>
                <w:color w:val="000000"/>
                <w:sz w:val="16"/>
                <w:szCs w:val="16"/>
                <w:lang w:eastAsia="el-GR"/>
              </w:rPr>
            </w:pPr>
            <w:r w:rsidRPr="00844377">
              <w:rPr>
                <w:rFonts w:ascii="Tahoma" w:hAnsi="Tahoma" w:cs="Tahoma"/>
                <w:b/>
                <w:bCs/>
                <w:color w:val="000000"/>
                <w:sz w:val="16"/>
                <w:szCs w:val="16"/>
                <w:lang w:eastAsia="el-GR"/>
              </w:rPr>
              <w:t xml:space="preserve"> €</w:t>
            </w:r>
          </w:p>
        </w:tc>
      </w:tr>
      <w:tr w:rsidR="001245B8" w:rsidRPr="00FE77E4" w:rsidTr="00041331">
        <w:trPr>
          <w:trHeight w:val="219"/>
          <w:jc w:val="center"/>
        </w:trPr>
        <w:tc>
          <w:tcPr>
            <w:tcW w:w="11269" w:type="dxa"/>
            <w:gridSpan w:val="10"/>
            <w:tcBorders>
              <w:top w:val="single" w:sz="4" w:space="0" w:color="auto"/>
              <w:left w:val="single" w:sz="4" w:space="0" w:color="auto"/>
              <w:bottom w:val="single" w:sz="4" w:space="0" w:color="auto"/>
              <w:right w:val="single" w:sz="4" w:space="0" w:color="auto"/>
            </w:tcBorders>
            <w:shd w:val="clear" w:color="auto" w:fill="D9D9D9"/>
          </w:tcPr>
          <w:p w:rsidR="001245B8" w:rsidRPr="00FE77E4" w:rsidRDefault="001245B8" w:rsidP="00041331">
            <w:pPr>
              <w:suppressAutoHyphens w:val="0"/>
              <w:jc w:val="center"/>
              <w:rPr>
                <w:rFonts w:ascii="Tahoma" w:hAnsi="Tahoma" w:cs="Tahoma"/>
                <w:b/>
                <w:color w:val="000000"/>
                <w:sz w:val="16"/>
                <w:szCs w:val="16"/>
                <w:highlight w:val="magenta"/>
                <w:lang w:eastAsia="el-GR"/>
              </w:rPr>
            </w:pPr>
          </w:p>
        </w:tc>
      </w:tr>
      <w:tr w:rsidR="001245B8" w:rsidRPr="00FE77E4" w:rsidTr="00041331">
        <w:trPr>
          <w:trHeight w:val="333"/>
          <w:jc w:val="center"/>
        </w:trPr>
        <w:tc>
          <w:tcPr>
            <w:tcW w:w="11269" w:type="dxa"/>
            <w:gridSpan w:val="10"/>
            <w:tcBorders>
              <w:top w:val="single" w:sz="4" w:space="0" w:color="auto"/>
              <w:left w:val="single" w:sz="4" w:space="0" w:color="auto"/>
              <w:bottom w:val="single" w:sz="4" w:space="0" w:color="auto"/>
              <w:right w:val="single" w:sz="4" w:space="0" w:color="auto"/>
            </w:tcBorders>
          </w:tcPr>
          <w:p w:rsidR="001245B8" w:rsidRPr="00FE77E4" w:rsidRDefault="001245B8" w:rsidP="00041331">
            <w:pPr>
              <w:suppressAutoHyphens w:val="0"/>
              <w:jc w:val="center"/>
              <w:rPr>
                <w:rFonts w:ascii="Tahoma" w:hAnsi="Tahoma" w:cs="Tahoma"/>
                <w:b/>
                <w:color w:val="000000"/>
                <w:sz w:val="16"/>
                <w:szCs w:val="16"/>
                <w:highlight w:val="magenta"/>
                <w:lang w:eastAsia="el-GR"/>
              </w:rPr>
            </w:pPr>
            <w:r w:rsidRPr="0042715B">
              <w:rPr>
                <w:rFonts w:ascii="Tahoma" w:hAnsi="Tahoma" w:cs="Tahoma"/>
                <w:b/>
                <w:bCs/>
                <w:color w:val="000000"/>
                <w:sz w:val="20"/>
                <w:szCs w:val="20"/>
                <w:u w:val="single"/>
                <w:lang w:eastAsia="el-GR"/>
              </w:rPr>
              <w:t>ΟΜΑΔΑ Β</w:t>
            </w:r>
          </w:p>
        </w:tc>
      </w:tr>
      <w:tr w:rsidR="001245B8" w:rsidRPr="00F365E1" w:rsidTr="00041331">
        <w:trPr>
          <w:trHeight w:val="333"/>
          <w:jc w:val="center"/>
        </w:trPr>
        <w:tc>
          <w:tcPr>
            <w:tcW w:w="11269" w:type="dxa"/>
            <w:gridSpan w:val="10"/>
            <w:tcBorders>
              <w:top w:val="single" w:sz="4" w:space="0" w:color="auto"/>
              <w:left w:val="single" w:sz="4" w:space="0" w:color="auto"/>
              <w:bottom w:val="single" w:sz="4" w:space="0" w:color="auto"/>
              <w:right w:val="single" w:sz="4" w:space="0" w:color="auto"/>
            </w:tcBorders>
          </w:tcPr>
          <w:p w:rsidR="001245B8" w:rsidRPr="0042715B" w:rsidRDefault="001245B8" w:rsidP="00041331">
            <w:pPr>
              <w:suppressAutoHyphens w:val="0"/>
              <w:autoSpaceDE w:val="0"/>
              <w:jc w:val="center"/>
              <w:rPr>
                <w:rFonts w:ascii="Tahoma" w:hAnsi="Tahoma" w:cs="Tahoma"/>
                <w:b/>
                <w:bCs/>
                <w:sz w:val="18"/>
                <w:szCs w:val="18"/>
                <w:lang w:eastAsia="el-GR"/>
              </w:rPr>
            </w:pPr>
            <w:r w:rsidRPr="0042715B">
              <w:rPr>
                <w:rFonts w:ascii="Tahoma" w:hAnsi="Tahoma" w:cs="Tahoma"/>
                <w:b/>
                <w:bCs/>
                <w:sz w:val="18"/>
                <w:szCs w:val="18"/>
                <w:lang w:eastAsia="el-GR"/>
              </w:rPr>
              <w:t>ΠΕΡΙΓΡΑΦΗ</w:t>
            </w:r>
          </w:p>
          <w:p w:rsidR="001245B8" w:rsidRPr="001245B8" w:rsidRDefault="001245B8" w:rsidP="00041331">
            <w:pPr>
              <w:suppressAutoHyphens w:val="0"/>
              <w:autoSpaceDE w:val="0"/>
              <w:jc w:val="center"/>
              <w:rPr>
                <w:rFonts w:ascii="Tahoma" w:hAnsi="Tahoma" w:cs="Tahoma"/>
                <w:sz w:val="18"/>
                <w:szCs w:val="18"/>
                <w:lang w:val="el-GR" w:eastAsia="el-GR"/>
              </w:rPr>
            </w:pPr>
            <w:r w:rsidRPr="001245B8">
              <w:rPr>
                <w:rFonts w:ascii="Tahoma" w:hAnsi="Tahoma" w:cs="Tahoma"/>
                <w:sz w:val="18"/>
                <w:szCs w:val="18"/>
                <w:lang w:val="el-GR" w:eastAsia="el-GR"/>
              </w:rPr>
              <w:t>Εκπαιδευτικό Προσωπικό - Ανθρώπινο Δυναμικό για την Παροχή Υπηρεσιών Υλοποίησης Εικαστικών, Θεατρικών, Ψυχαγωγικών και Λοιπών Καλλιτεχνικών Επιμορφωτικών Μαθημάτων Δήμου Διονύσου</w:t>
            </w:r>
          </w:p>
          <w:p w:rsidR="001245B8" w:rsidRPr="001245B8" w:rsidRDefault="001245B8" w:rsidP="00041331">
            <w:pPr>
              <w:suppressAutoHyphens w:val="0"/>
              <w:autoSpaceDE w:val="0"/>
              <w:jc w:val="center"/>
              <w:rPr>
                <w:rFonts w:ascii="Tahoma" w:hAnsi="Tahoma" w:cs="Tahoma"/>
                <w:sz w:val="18"/>
                <w:szCs w:val="18"/>
                <w:lang w:val="el-GR" w:eastAsia="el-GR"/>
              </w:rPr>
            </w:pPr>
          </w:p>
          <w:p w:rsidR="001245B8" w:rsidRPr="001245B8" w:rsidRDefault="001245B8" w:rsidP="00041331">
            <w:pPr>
              <w:suppressAutoHyphens w:val="0"/>
              <w:autoSpaceDE w:val="0"/>
              <w:jc w:val="center"/>
              <w:rPr>
                <w:rFonts w:ascii="Tahoma" w:hAnsi="Tahoma" w:cs="Tahoma"/>
                <w:sz w:val="18"/>
                <w:szCs w:val="18"/>
                <w:lang w:val="el-GR" w:eastAsia="el-GR"/>
              </w:rPr>
            </w:pPr>
            <w:r w:rsidRPr="0042715B">
              <w:rPr>
                <w:rFonts w:ascii="Tahoma" w:hAnsi="Tahoma" w:cs="Tahoma"/>
                <w:sz w:val="18"/>
                <w:szCs w:val="18"/>
                <w:lang w:eastAsia="el-GR"/>
              </w:rPr>
              <w:t>CPV</w:t>
            </w:r>
            <w:r w:rsidRPr="001245B8">
              <w:rPr>
                <w:rFonts w:ascii="Tahoma" w:hAnsi="Tahoma" w:cs="Tahoma"/>
                <w:sz w:val="18"/>
                <w:szCs w:val="18"/>
                <w:lang w:val="el-GR" w:eastAsia="el-GR"/>
              </w:rPr>
              <w:t>:</w:t>
            </w:r>
          </w:p>
          <w:p w:rsidR="001245B8" w:rsidRPr="001245B8" w:rsidRDefault="001245B8" w:rsidP="00041331">
            <w:pPr>
              <w:suppressAutoHyphens w:val="0"/>
              <w:autoSpaceDE w:val="0"/>
              <w:jc w:val="center"/>
              <w:rPr>
                <w:rFonts w:ascii="Tahoma" w:hAnsi="Tahoma" w:cs="Tahoma"/>
                <w:sz w:val="18"/>
                <w:szCs w:val="18"/>
                <w:lang w:val="el-GR" w:eastAsia="el-GR"/>
              </w:rPr>
            </w:pPr>
            <w:r w:rsidRPr="001245B8">
              <w:rPr>
                <w:rFonts w:ascii="Tahoma" w:hAnsi="Tahoma" w:cs="Tahoma"/>
                <w:sz w:val="18"/>
                <w:szCs w:val="18"/>
                <w:lang w:val="el-GR" w:eastAsia="el-GR"/>
              </w:rPr>
              <w:t>80000000-4 “Υπηρεσίες Εκπαίδευσης και Επιμόρφωσης”</w:t>
            </w:r>
          </w:p>
        </w:tc>
      </w:tr>
      <w:tr w:rsidR="001245B8" w:rsidRPr="00F365E1" w:rsidTr="00041331">
        <w:trPr>
          <w:trHeight w:val="333"/>
          <w:jc w:val="center"/>
        </w:trPr>
        <w:tc>
          <w:tcPr>
            <w:tcW w:w="639" w:type="dxa"/>
            <w:tcBorders>
              <w:top w:val="single" w:sz="4" w:space="0" w:color="auto"/>
              <w:left w:val="single" w:sz="4" w:space="0" w:color="auto"/>
              <w:bottom w:val="single" w:sz="4" w:space="0" w:color="auto"/>
              <w:right w:val="single" w:sz="4" w:space="0" w:color="auto"/>
            </w:tcBorders>
            <w:vAlign w:val="center"/>
          </w:tcPr>
          <w:p w:rsidR="001245B8" w:rsidRPr="0042715B" w:rsidRDefault="001245B8" w:rsidP="00041331">
            <w:pPr>
              <w:suppressAutoHyphens w:val="0"/>
              <w:jc w:val="center"/>
              <w:rPr>
                <w:rFonts w:ascii="Tahoma" w:hAnsi="Tahoma" w:cs="Tahoma"/>
                <w:b/>
                <w:bCs/>
                <w:color w:val="000000"/>
                <w:sz w:val="16"/>
                <w:szCs w:val="16"/>
                <w:lang w:eastAsia="el-GR"/>
              </w:rPr>
            </w:pPr>
            <w:r w:rsidRPr="0042715B">
              <w:rPr>
                <w:rFonts w:ascii="Tahoma" w:hAnsi="Tahoma" w:cs="Tahoma"/>
                <w:b/>
                <w:bCs/>
                <w:color w:val="000000"/>
                <w:sz w:val="16"/>
                <w:szCs w:val="16"/>
                <w:lang w:eastAsia="el-GR"/>
              </w:rPr>
              <w:t>Α/Α</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45B8" w:rsidRPr="0042715B" w:rsidRDefault="001245B8" w:rsidP="00041331">
            <w:pPr>
              <w:suppressAutoHyphens w:val="0"/>
              <w:jc w:val="center"/>
              <w:rPr>
                <w:rFonts w:ascii="Tahoma" w:hAnsi="Tahoma" w:cs="Tahoma"/>
                <w:b/>
                <w:bCs/>
                <w:color w:val="000000"/>
                <w:sz w:val="16"/>
                <w:szCs w:val="16"/>
                <w:lang w:eastAsia="el-GR"/>
              </w:rPr>
            </w:pPr>
            <w:r w:rsidRPr="0042715B">
              <w:rPr>
                <w:rFonts w:ascii="Tahoma" w:hAnsi="Tahoma" w:cs="Tahoma"/>
                <w:b/>
                <w:bCs/>
                <w:color w:val="000000"/>
                <w:sz w:val="16"/>
                <w:szCs w:val="16"/>
                <w:lang w:eastAsia="el-GR"/>
              </w:rPr>
              <w:t>ΤΜΗΜΑΤΑ</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45B8" w:rsidRPr="0042715B" w:rsidRDefault="001245B8" w:rsidP="00041331">
            <w:pPr>
              <w:suppressAutoHyphens w:val="0"/>
              <w:jc w:val="center"/>
              <w:rPr>
                <w:rFonts w:ascii="Tahoma" w:hAnsi="Tahoma" w:cs="Tahoma"/>
                <w:b/>
                <w:bCs/>
                <w:color w:val="000000"/>
                <w:sz w:val="16"/>
                <w:szCs w:val="16"/>
                <w:lang w:eastAsia="el-GR"/>
              </w:rPr>
            </w:pPr>
            <w:r w:rsidRPr="0042715B">
              <w:rPr>
                <w:rFonts w:ascii="Tahoma" w:hAnsi="Tahoma" w:cs="Tahoma"/>
                <w:b/>
                <w:bCs/>
                <w:color w:val="000000"/>
                <w:sz w:val="16"/>
                <w:szCs w:val="16"/>
                <w:lang w:eastAsia="el-GR"/>
              </w:rPr>
              <w:t>ΕΝΔΕΙΚΤΙΚΟΣ ΑΡΙΘΜΟΣ                                     ΤΜΗΜΑΤΩΝ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245B8" w:rsidRPr="001245B8" w:rsidRDefault="001245B8" w:rsidP="00041331">
            <w:pPr>
              <w:suppressAutoHyphens w:val="0"/>
              <w:jc w:val="center"/>
              <w:rPr>
                <w:rFonts w:ascii="Tahoma" w:hAnsi="Tahoma" w:cs="Tahoma"/>
                <w:b/>
                <w:bCs/>
                <w:color w:val="000000"/>
                <w:sz w:val="16"/>
                <w:szCs w:val="16"/>
                <w:lang w:val="el-GR" w:eastAsia="el-GR"/>
              </w:rPr>
            </w:pPr>
            <w:r w:rsidRPr="001245B8">
              <w:rPr>
                <w:rFonts w:ascii="Tahoma" w:hAnsi="Tahoma" w:cs="Tahoma"/>
                <w:b/>
                <w:bCs/>
                <w:color w:val="000000"/>
                <w:sz w:val="16"/>
                <w:szCs w:val="16"/>
                <w:lang w:val="el-GR" w:eastAsia="el-GR"/>
              </w:rPr>
              <w:t>ΕΝΔΕΙΚΤΙΚΕΣ ΜΗΝΙΑΙΕΣ ΩΡΕΣ                                 ΑΝΑ ΤΜΗΜΑ</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1245B8" w:rsidRPr="0042715B" w:rsidRDefault="001245B8" w:rsidP="00041331">
            <w:pPr>
              <w:suppressAutoHyphens w:val="0"/>
              <w:jc w:val="center"/>
              <w:rPr>
                <w:rFonts w:ascii="Tahoma" w:hAnsi="Tahoma" w:cs="Tahoma"/>
                <w:b/>
                <w:bCs/>
                <w:color w:val="000000"/>
                <w:sz w:val="16"/>
                <w:szCs w:val="16"/>
                <w:lang w:eastAsia="el-GR"/>
              </w:rPr>
            </w:pPr>
            <w:r w:rsidRPr="0042715B">
              <w:rPr>
                <w:rFonts w:ascii="Tahoma" w:hAnsi="Tahoma" w:cs="Tahoma"/>
                <w:b/>
                <w:bCs/>
                <w:color w:val="000000"/>
                <w:sz w:val="16"/>
                <w:szCs w:val="16"/>
                <w:lang w:eastAsia="el-GR"/>
              </w:rPr>
              <w:t>ΕΝΔΕΙΚΤΙΚΕΣ ΣΥΝΟΛΙΚΕΣ ΩΡΕΣ</w:t>
            </w:r>
          </w:p>
        </w:tc>
        <w:tc>
          <w:tcPr>
            <w:tcW w:w="2552" w:type="dxa"/>
            <w:tcBorders>
              <w:top w:val="single" w:sz="4" w:space="0" w:color="auto"/>
              <w:left w:val="single" w:sz="4" w:space="0" w:color="auto"/>
              <w:bottom w:val="single" w:sz="4" w:space="0" w:color="auto"/>
              <w:right w:val="single" w:sz="4" w:space="0" w:color="auto"/>
            </w:tcBorders>
            <w:vAlign w:val="center"/>
          </w:tcPr>
          <w:p w:rsidR="001245B8" w:rsidRPr="0042715B" w:rsidRDefault="001245B8" w:rsidP="00041331">
            <w:pPr>
              <w:suppressAutoHyphens w:val="0"/>
              <w:jc w:val="center"/>
              <w:rPr>
                <w:rFonts w:ascii="Tahoma" w:hAnsi="Tahoma" w:cs="Tahoma"/>
                <w:b/>
                <w:bCs/>
                <w:color w:val="000000"/>
                <w:sz w:val="16"/>
                <w:szCs w:val="16"/>
                <w:lang w:eastAsia="el-GR"/>
              </w:rPr>
            </w:pPr>
            <w:r w:rsidRPr="0042715B">
              <w:rPr>
                <w:rFonts w:ascii="Tahoma" w:hAnsi="Tahoma" w:cs="Tahoma"/>
                <w:b/>
                <w:bCs/>
                <w:color w:val="000000"/>
                <w:sz w:val="16"/>
                <w:szCs w:val="16"/>
                <w:lang w:eastAsia="el-GR"/>
              </w:rPr>
              <w:t>ΚΑΘΑΡΟ ΩΡΙΑΙΟ ΚΟΣΤΟΣ</w:t>
            </w:r>
          </w:p>
          <w:p w:rsidR="001245B8" w:rsidRPr="0042715B" w:rsidRDefault="001245B8" w:rsidP="00041331">
            <w:pPr>
              <w:suppressAutoHyphens w:val="0"/>
              <w:jc w:val="center"/>
              <w:rPr>
                <w:rFonts w:ascii="Tahoma" w:hAnsi="Tahoma" w:cs="Tahoma"/>
                <w:b/>
                <w:bCs/>
                <w:color w:val="000000"/>
                <w:sz w:val="16"/>
                <w:szCs w:val="16"/>
                <w:lang w:eastAsia="el-GR"/>
              </w:rPr>
            </w:pPr>
            <w:r w:rsidRPr="0042715B">
              <w:rPr>
                <w:rFonts w:ascii="Tahoma" w:hAnsi="Tahoma" w:cs="Tahoma"/>
                <w:b/>
                <w:bCs/>
                <w:color w:val="000000"/>
                <w:sz w:val="16"/>
                <w:szCs w:val="16"/>
                <w:lang w:eastAsia="el-GR"/>
              </w:rPr>
              <w:t>(ΣΕ €)</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1245B8" w:rsidRPr="001245B8" w:rsidRDefault="001245B8" w:rsidP="00041331">
            <w:pPr>
              <w:suppressAutoHyphens w:val="0"/>
              <w:jc w:val="center"/>
              <w:rPr>
                <w:rFonts w:ascii="Tahoma" w:hAnsi="Tahoma" w:cs="Tahoma"/>
                <w:b/>
                <w:bCs/>
                <w:color w:val="000000"/>
                <w:sz w:val="16"/>
                <w:szCs w:val="16"/>
                <w:lang w:val="el-GR" w:eastAsia="el-GR"/>
              </w:rPr>
            </w:pPr>
            <w:r w:rsidRPr="001245B8">
              <w:rPr>
                <w:rFonts w:ascii="Tahoma" w:hAnsi="Tahoma" w:cs="Tahoma"/>
                <w:b/>
                <w:bCs/>
                <w:color w:val="000000"/>
                <w:sz w:val="16"/>
                <w:szCs w:val="16"/>
                <w:lang w:val="el-GR" w:eastAsia="el-GR"/>
              </w:rPr>
              <w:t>ΜΗΝΕΣ</w:t>
            </w:r>
          </w:p>
          <w:p w:rsidR="001245B8" w:rsidRPr="001245B8" w:rsidRDefault="001245B8" w:rsidP="00041331">
            <w:pPr>
              <w:suppressAutoHyphens w:val="0"/>
              <w:jc w:val="center"/>
              <w:rPr>
                <w:rFonts w:ascii="Tahoma" w:hAnsi="Tahoma" w:cs="Tahoma"/>
                <w:b/>
                <w:bCs/>
                <w:color w:val="000000"/>
                <w:sz w:val="16"/>
                <w:szCs w:val="16"/>
                <w:lang w:val="el-GR" w:eastAsia="el-GR"/>
              </w:rPr>
            </w:pPr>
            <w:r w:rsidRPr="001245B8">
              <w:rPr>
                <w:rFonts w:ascii="Tahoma" w:hAnsi="Tahoma" w:cs="Tahoma"/>
                <w:b/>
                <w:bCs/>
                <w:color w:val="000000"/>
                <w:sz w:val="16"/>
                <w:szCs w:val="16"/>
                <w:lang w:val="el-GR" w:eastAsia="el-GR"/>
              </w:rPr>
              <w:t>ΤΕΛΙΚΟ ΚΑΘΑΡΟ ΚΟΣΤΟΣ</w:t>
            </w:r>
          </w:p>
          <w:p w:rsidR="001245B8" w:rsidRPr="001245B8" w:rsidRDefault="001245B8" w:rsidP="00041331">
            <w:pPr>
              <w:suppressAutoHyphens w:val="0"/>
              <w:jc w:val="center"/>
              <w:rPr>
                <w:rFonts w:ascii="Tahoma" w:hAnsi="Tahoma" w:cs="Tahoma"/>
                <w:b/>
                <w:bCs/>
                <w:color w:val="000000"/>
                <w:sz w:val="16"/>
                <w:szCs w:val="16"/>
                <w:lang w:val="el-GR" w:eastAsia="el-GR"/>
              </w:rPr>
            </w:pPr>
            <w:r w:rsidRPr="001245B8">
              <w:rPr>
                <w:rFonts w:ascii="Tahoma" w:hAnsi="Tahoma" w:cs="Tahoma"/>
                <w:b/>
                <w:bCs/>
                <w:color w:val="000000"/>
                <w:sz w:val="16"/>
                <w:szCs w:val="16"/>
                <w:lang w:val="el-GR" w:eastAsia="el-GR"/>
              </w:rPr>
              <w:t>(ΣΕ €)</w:t>
            </w:r>
          </w:p>
        </w:tc>
      </w:tr>
      <w:tr w:rsidR="001245B8" w:rsidRPr="00FE77E4" w:rsidTr="00041331">
        <w:trPr>
          <w:trHeight w:val="333"/>
          <w:jc w:val="center"/>
        </w:trPr>
        <w:tc>
          <w:tcPr>
            <w:tcW w:w="639" w:type="dxa"/>
            <w:tcBorders>
              <w:top w:val="single" w:sz="4" w:space="0" w:color="auto"/>
              <w:left w:val="single" w:sz="4" w:space="0" w:color="auto"/>
              <w:bottom w:val="single" w:sz="4" w:space="0" w:color="auto"/>
              <w:right w:val="single" w:sz="4" w:space="0" w:color="auto"/>
            </w:tcBorders>
            <w:vAlign w:val="center"/>
          </w:tcPr>
          <w:p w:rsidR="001245B8" w:rsidRPr="001245B8" w:rsidRDefault="001245B8" w:rsidP="001245B8">
            <w:pPr>
              <w:numPr>
                <w:ilvl w:val="0"/>
                <w:numId w:val="19"/>
              </w:numPr>
              <w:spacing w:after="0"/>
              <w:ind w:left="312"/>
              <w:jc w:val="center"/>
              <w:rPr>
                <w:rFonts w:ascii="Tahoma" w:hAnsi="Tahoma" w:cs="Tahoma"/>
                <w:sz w:val="16"/>
                <w:szCs w:val="16"/>
                <w:lang w:val="el-GR"/>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45B8" w:rsidRPr="0042715B" w:rsidRDefault="001245B8" w:rsidP="00041331">
            <w:pPr>
              <w:jc w:val="center"/>
              <w:rPr>
                <w:rFonts w:ascii="Tahoma" w:hAnsi="Tahoma" w:cs="Tahoma"/>
                <w:sz w:val="16"/>
                <w:szCs w:val="16"/>
              </w:rPr>
            </w:pPr>
            <w:r w:rsidRPr="0042715B">
              <w:rPr>
                <w:rFonts w:ascii="Tahoma" w:hAnsi="Tahoma" w:cs="Tahoma"/>
                <w:sz w:val="16"/>
                <w:szCs w:val="16"/>
              </w:rPr>
              <w:t>ΘΕΑΤΡΟ</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45B8" w:rsidRPr="001B6BCF" w:rsidRDefault="001245B8" w:rsidP="00041331">
            <w:pPr>
              <w:jc w:val="center"/>
              <w:rPr>
                <w:rFonts w:ascii="Tahoma" w:hAnsi="Tahoma" w:cs="Tahoma"/>
                <w:sz w:val="16"/>
                <w:szCs w:val="16"/>
                <w:lang w:val="en-US"/>
              </w:rPr>
            </w:pPr>
            <w:r>
              <w:rPr>
                <w:rFonts w:ascii="Tahoma" w:hAnsi="Tahoma" w:cs="Tahoma"/>
                <w:sz w:val="16"/>
                <w:szCs w:val="16"/>
                <w:lang w:val="en-US"/>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245B8" w:rsidRPr="0042715B" w:rsidRDefault="001245B8" w:rsidP="00041331">
            <w:pPr>
              <w:jc w:val="center"/>
              <w:rPr>
                <w:rFonts w:ascii="Tahoma" w:hAnsi="Tahoma" w:cs="Tahoma"/>
                <w:sz w:val="16"/>
                <w:szCs w:val="16"/>
              </w:rPr>
            </w:pPr>
            <w:r w:rsidRPr="0042715B">
              <w:rPr>
                <w:rFonts w:ascii="Tahoma" w:hAnsi="Tahoma" w:cs="Tahoma"/>
                <w:sz w:val="16"/>
                <w:szCs w:val="16"/>
              </w:rPr>
              <w:t>15</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1245B8" w:rsidRPr="001B6BCF" w:rsidRDefault="001245B8" w:rsidP="00041331">
            <w:pPr>
              <w:jc w:val="center"/>
              <w:rPr>
                <w:rFonts w:ascii="Tahoma" w:hAnsi="Tahoma" w:cs="Tahoma"/>
                <w:sz w:val="16"/>
                <w:szCs w:val="16"/>
                <w:lang w:val="en-US"/>
              </w:rPr>
            </w:pPr>
            <w:r>
              <w:rPr>
                <w:rFonts w:ascii="Tahoma" w:hAnsi="Tahoma" w:cs="Tahoma"/>
                <w:sz w:val="16"/>
                <w:szCs w:val="16"/>
                <w:lang w:val="en-US"/>
              </w:rPr>
              <w:t>600</w:t>
            </w:r>
          </w:p>
        </w:tc>
        <w:tc>
          <w:tcPr>
            <w:tcW w:w="2552" w:type="dxa"/>
            <w:tcBorders>
              <w:top w:val="single" w:sz="4" w:space="0" w:color="auto"/>
              <w:left w:val="single" w:sz="4" w:space="0" w:color="auto"/>
              <w:bottom w:val="single" w:sz="4" w:space="0" w:color="auto"/>
              <w:right w:val="single" w:sz="4" w:space="0" w:color="auto"/>
            </w:tcBorders>
            <w:vAlign w:val="center"/>
          </w:tcPr>
          <w:p w:rsidR="001245B8" w:rsidRPr="0042715B" w:rsidRDefault="001245B8" w:rsidP="00041331">
            <w:pPr>
              <w:suppressAutoHyphens w:val="0"/>
              <w:jc w:val="right"/>
              <w:rPr>
                <w:rFonts w:ascii="Tahoma" w:hAnsi="Tahoma" w:cs="Tahoma"/>
                <w:bCs/>
                <w:color w:val="000000"/>
                <w:sz w:val="16"/>
                <w:szCs w:val="16"/>
                <w:lang w:eastAsia="el-GR"/>
              </w:rPr>
            </w:pPr>
            <w:r w:rsidRPr="0042715B">
              <w:rPr>
                <w:rFonts w:ascii="Tahoma" w:hAnsi="Tahoma" w:cs="Tahoma"/>
                <w:bCs/>
                <w:color w:val="000000"/>
                <w:sz w:val="16"/>
                <w:szCs w:val="16"/>
                <w:lang w:eastAsia="el-GR"/>
              </w:rPr>
              <w:t xml:space="preserve"> €</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1245B8" w:rsidRPr="0042715B" w:rsidRDefault="001245B8" w:rsidP="00041331">
            <w:pPr>
              <w:suppressAutoHyphens w:val="0"/>
              <w:jc w:val="right"/>
              <w:rPr>
                <w:rFonts w:ascii="Tahoma" w:hAnsi="Tahoma" w:cs="Tahoma"/>
                <w:bCs/>
                <w:color w:val="000000"/>
                <w:sz w:val="16"/>
                <w:szCs w:val="16"/>
                <w:lang w:eastAsia="el-GR"/>
              </w:rPr>
            </w:pPr>
            <w:r w:rsidRPr="0042715B">
              <w:rPr>
                <w:rFonts w:ascii="Tahoma" w:hAnsi="Tahoma" w:cs="Tahoma"/>
                <w:bCs/>
                <w:color w:val="000000"/>
                <w:sz w:val="16"/>
                <w:szCs w:val="16"/>
                <w:lang w:eastAsia="el-GR"/>
              </w:rPr>
              <w:t xml:space="preserve"> €</w:t>
            </w:r>
          </w:p>
        </w:tc>
      </w:tr>
      <w:tr w:rsidR="001245B8" w:rsidRPr="00FE77E4" w:rsidTr="00041331">
        <w:trPr>
          <w:trHeight w:val="333"/>
          <w:jc w:val="center"/>
        </w:trPr>
        <w:tc>
          <w:tcPr>
            <w:tcW w:w="639" w:type="dxa"/>
            <w:tcBorders>
              <w:top w:val="single" w:sz="4" w:space="0" w:color="auto"/>
              <w:left w:val="single" w:sz="4" w:space="0" w:color="auto"/>
              <w:bottom w:val="single" w:sz="4" w:space="0" w:color="auto"/>
              <w:right w:val="single" w:sz="4" w:space="0" w:color="auto"/>
            </w:tcBorders>
            <w:vAlign w:val="center"/>
          </w:tcPr>
          <w:p w:rsidR="001245B8" w:rsidRPr="0042715B" w:rsidRDefault="001245B8" w:rsidP="001245B8">
            <w:pPr>
              <w:numPr>
                <w:ilvl w:val="0"/>
                <w:numId w:val="19"/>
              </w:numPr>
              <w:spacing w:after="0"/>
              <w:ind w:left="312"/>
              <w:jc w:val="center"/>
              <w:rPr>
                <w:rFonts w:ascii="Tahoma" w:hAnsi="Tahoma" w:cs="Tahoma"/>
                <w:sz w:val="16"/>
                <w:szCs w:val="16"/>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45B8" w:rsidRPr="0042715B" w:rsidRDefault="001245B8" w:rsidP="00041331">
            <w:pPr>
              <w:jc w:val="center"/>
              <w:rPr>
                <w:rFonts w:ascii="Tahoma" w:hAnsi="Tahoma" w:cs="Tahoma"/>
                <w:sz w:val="16"/>
                <w:szCs w:val="16"/>
              </w:rPr>
            </w:pPr>
            <w:r w:rsidRPr="0042715B">
              <w:rPr>
                <w:rFonts w:ascii="Tahoma" w:hAnsi="Tahoma" w:cs="Tahoma"/>
                <w:sz w:val="16"/>
                <w:szCs w:val="16"/>
              </w:rPr>
              <w:t>ΛΑΙΚΗ ΠΑΡΑΔΟΣΗ</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45B8" w:rsidRPr="0042715B" w:rsidRDefault="001245B8" w:rsidP="00041331">
            <w:pPr>
              <w:jc w:val="center"/>
              <w:rPr>
                <w:rFonts w:ascii="Tahoma" w:hAnsi="Tahoma" w:cs="Tahoma"/>
                <w:sz w:val="16"/>
                <w:szCs w:val="16"/>
              </w:rPr>
            </w:pPr>
            <w:r w:rsidRPr="0042715B">
              <w:rPr>
                <w:rFonts w:ascii="Tahoma" w:hAnsi="Tahoma" w:cs="Tahoma"/>
                <w:sz w:val="16"/>
                <w:szCs w:val="16"/>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245B8" w:rsidRPr="0042715B" w:rsidRDefault="001245B8" w:rsidP="00041331">
            <w:pPr>
              <w:jc w:val="center"/>
              <w:rPr>
                <w:rFonts w:ascii="Tahoma" w:hAnsi="Tahoma" w:cs="Tahoma"/>
                <w:sz w:val="16"/>
                <w:szCs w:val="16"/>
              </w:rPr>
            </w:pPr>
            <w:r w:rsidRPr="0042715B">
              <w:rPr>
                <w:rFonts w:ascii="Tahoma" w:hAnsi="Tahoma" w:cs="Tahoma"/>
                <w:sz w:val="16"/>
                <w:szCs w:val="16"/>
              </w:rPr>
              <w:t>8</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1245B8" w:rsidRPr="0042715B" w:rsidRDefault="001245B8" w:rsidP="00041331">
            <w:pPr>
              <w:jc w:val="center"/>
              <w:rPr>
                <w:rFonts w:ascii="Tahoma" w:hAnsi="Tahoma" w:cs="Tahoma"/>
                <w:sz w:val="16"/>
                <w:szCs w:val="16"/>
              </w:rPr>
            </w:pPr>
            <w:r w:rsidRPr="0042715B">
              <w:rPr>
                <w:rFonts w:ascii="Tahoma" w:hAnsi="Tahoma" w:cs="Tahoma"/>
                <w:sz w:val="16"/>
                <w:szCs w:val="16"/>
              </w:rPr>
              <w:t>800</w:t>
            </w:r>
          </w:p>
        </w:tc>
        <w:tc>
          <w:tcPr>
            <w:tcW w:w="2552" w:type="dxa"/>
            <w:tcBorders>
              <w:top w:val="single" w:sz="4" w:space="0" w:color="auto"/>
              <w:left w:val="single" w:sz="4" w:space="0" w:color="auto"/>
              <w:bottom w:val="single" w:sz="4" w:space="0" w:color="auto"/>
              <w:right w:val="single" w:sz="4" w:space="0" w:color="auto"/>
            </w:tcBorders>
            <w:vAlign w:val="center"/>
          </w:tcPr>
          <w:p w:rsidR="001245B8" w:rsidRPr="0042715B" w:rsidRDefault="001245B8" w:rsidP="00041331">
            <w:pPr>
              <w:suppressAutoHyphens w:val="0"/>
              <w:jc w:val="right"/>
              <w:rPr>
                <w:rFonts w:ascii="Tahoma" w:hAnsi="Tahoma" w:cs="Tahoma"/>
                <w:bCs/>
                <w:color w:val="000000"/>
                <w:sz w:val="16"/>
                <w:szCs w:val="16"/>
                <w:lang w:eastAsia="el-GR"/>
              </w:rPr>
            </w:pPr>
            <w:r w:rsidRPr="0042715B">
              <w:rPr>
                <w:rFonts w:ascii="Tahoma" w:hAnsi="Tahoma" w:cs="Tahoma"/>
                <w:bCs/>
                <w:color w:val="000000"/>
                <w:sz w:val="16"/>
                <w:szCs w:val="16"/>
                <w:lang w:eastAsia="el-GR"/>
              </w:rPr>
              <w:t xml:space="preserve"> €</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1245B8" w:rsidRPr="0042715B" w:rsidRDefault="001245B8" w:rsidP="00041331">
            <w:pPr>
              <w:suppressAutoHyphens w:val="0"/>
              <w:jc w:val="right"/>
              <w:rPr>
                <w:rFonts w:ascii="Tahoma" w:hAnsi="Tahoma" w:cs="Tahoma"/>
                <w:bCs/>
                <w:color w:val="000000"/>
                <w:sz w:val="16"/>
                <w:szCs w:val="16"/>
                <w:lang w:eastAsia="el-GR"/>
              </w:rPr>
            </w:pPr>
            <w:r w:rsidRPr="0042715B">
              <w:rPr>
                <w:rFonts w:ascii="Tahoma" w:hAnsi="Tahoma" w:cs="Tahoma"/>
                <w:bCs/>
                <w:color w:val="000000"/>
                <w:sz w:val="16"/>
                <w:szCs w:val="16"/>
                <w:lang w:eastAsia="el-GR"/>
              </w:rPr>
              <w:t xml:space="preserve"> €</w:t>
            </w:r>
          </w:p>
        </w:tc>
      </w:tr>
      <w:tr w:rsidR="001245B8" w:rsidRPr="00FE77E4" w:rsidTr="00041331">
        <w:trPr>
          <w:trHeight w:val="333"/>
          <w:jc w:val="center"/>
        </w:trPr>
        <w:tc>
          <w:tcPr>
            <w:tcW w:w="639" w:type="dxa"/>
            <w:tcBorders>
              <w:top w:val="single" w:sz="4" w:space="0" w:color="auto"/>
              <w:left w:val="single" w:sz="4" w:space="0" w:color="auto"/>
              <w:bottom w:val="single" w:sz="4" w:space="0" w:color="auto"/>
              <w:right w:val="single" w:sz="4" w:space="0" w:color="auto"/>
            </w:tcBorders>
            <w:vAlign w:val="center"/>
          </w:tcPr>
          <w:p w:rsidR="001245B8" w:rsidRPr="0042715B" w:rsidRDefault="001245B8" w:rsidP="001245B8">
            <w:pPr>
              <w:numPr>
                <w:ilvl w:val="0"/>
                <w:numId w:val="19"/>
              </w:numPr>
              <w:spacing w:after="0"/>
              <w:ind w:left="312"/>
              <w:jc w:val="center"/>
              <w:rPr>
                <w:rFonts w:ascii="Tahoma" w:hAnsi="Tahoma" w:cs="Tahoma"/>
                <w:sz w:val="16"/>
                <w:szCs w:val="16"/>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45B8" w:rsidRPr="0042715B" w:rsidRDefault="001245B8" w:rsidP="00041331">
            <w:pPr>
              <w:jc w:val="center"/>
              <w:rPr>
                <w:rFonts w:ascii="Tahoma" w:hAnsi="Tahoma" w:cs="Tahoma"/>
                <w:sz w:val="16"/>
                <w:szCs w:val="16"/>
              </w:rPr>
            </w:pPr>
            <w:r w:rsidRPr="0042715B">
              <w:rPr>
                <w:rFonts w:ascii="Tahoma" w:hAnsi="Tahoma" w:cs="Tahoma"/>
                <w:sz w:val="16"/>
                <w:szCs w:val="16"/>
              </w:rPr>
              <w:t>ΖΩΓΡΑΦΙΚΗ</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45B8" w:rsidRPr="0042715B" w:rsidRDefault="001245B8" w:rsidP="00041331">
            <w:pPr>
              <w:jc w:val="center"/>
              <w:rPr>
                <w:rFonts w:ascii="Tahoma" w:hAnsi="Tahoma" w:cs="Tahoma"/>
                <w:sz w:val="16"/>
                <w:szCs w:val="16"/>
              </w:rPr>
            </w:pPr>
            <w:r w:rsidRPr="0042715B">
              <w:rPr>
                <w:rFonts w:ascii="Tahoma" w:hAnsi="Tahoma" w:cs="Tahoma"/>
                <w:sz w:val="16"/>
                <w:szCs w:val="16"/>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245B8" w:rsidRPr="0042715B" w:rsidRDefault="001245B8" w:rsidP="00041331">
            <w:pPr>
              <w:jc w:val="center"/>
              <w:rPr>
                <w:rFonts w:ascii="Tahoma" w:hAnsi="Tahoma" w:cs="Tahoma"/>
                <w:sz w:val="16"/>
                <w:szCs w:val="16"/>
              </w:rPr>
            </w:pPr>
            <w:r w:rsidRPr="0042715B">
              <w:rPr>
                <w:rFonts w:ascii="Tahoma" w:hAnsi="Tahoma" w:cs="Tahoma"/>
                <w:sz w:val="16"/>
                <w:szCs w:val="16"/>
              </w:rPr>
              <w:t>6</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1245B8" w:rsidRPr="0042715B" w:rsidRDefault="001245B8" w:rsidP="00041331">
            <w:pPr>
              <w:jc w:val="center"/>
              <w:rPr>
                <w:rFonts w:ascii="Tahoma" w:hAnsi="Tahoma" w:cs="Tahoma"/>
                <w:sz w:val="16"/>
                <w:szCs w:val="16"/>
              </w:rPr>
            </w:pPr>
            <w:r w:rsidRPr="0042715B">
              <w:rPr>
                <w:rFonts w:ascii="Tahoma" w:hAnsi="Tahoma" w:cs="Tahoma"/>
                <w:sz w:val="16"/>
                <w:szCs w:val="16"/>
              </w:rPr>
              <w:t>360</w:t>
            </w:r>
          </w:p>
        </w:tc>
        <w:tc>
          <w:tcPr>
            <w:tcW w:w="2552" w:type="dxa"/>
            <w:tcBorders>
              <w:top w:val="single" w:sz="4" w:space="0" w:color="auto"/>
              <w:left w:val="single" w:sz="4" w:space="0" w:color="auto"/>
              <w:bottom w:val="single" w:sz="4" w:space="0" w:color="auto"/>
              <w:right w:val="single" w:sz="4" w:space="0" w:color="auto"/>
            </w:tcBorders>
            <w:vAlign w:val="center"/>
          </w:tcPr>
          <w:p w:rsidR="001245B8" w:rsidRPr="0042715B" w:rsidRDefault="001245B8" w:rsidP="00041331">
            <w:pPr>
              <w:suppressAutoHyphens w:val="0"/>
              <w:jc w:val="right"/>
              <w:rPr>
                <w:rFonts w:ascii="Tahoma" w:hAnsi="Tahoma" w:cs="Tahoma"/>
                <w:bCs/>
                <w:color w:val="000000"/>
                <w:sz w:val="16"/>
                <w:szCs w:val="16"/>
                <w:lang w:eastAsia="el-GR"/>
              </w:rPr>
            </w:pPr>
            <w:r w:rsidRPr="0042715B">
              <w:rPr>
                <w:rFonts w:ascii="Tahoma" w:hAnsi="Tahoma" w:cs="Tahoma"/>
                <w:bCs/>
                <w:color w:val="000000"/>
                <w:sz w:val="16"/>
                <w:szCs w:val="16"/>
                <w:lang w:eastAsia="el-GR"/>
              </w:rPr>
              <w:t xml:space="preserve"> €</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1245B8" w:rsidRPr="0042715B" w:rsidRDefault="001245B8" w:rsidP="00041331">
            <w:pPr>
              <w:suppressAutoHyphens w:val="0"/>
              <w:jc w:val="right"/>
              <w:rPr>
                <w:rFonts w:ascii="Tahoma" w:hAnsi="Tahoma" w:cs="Tahoma"/>
                <w:bCs/>
                <w:color w:val="000000"/>
                <w:sz w:val="16"/>
                <w:szCs w:val="16"/>
                <w:lang w:eastAsia="el-GR"/>
              </w:rPr>
            </w:pPr>
            <w:r w:rsidRPr="0042715B">
              <w:rPr>
                <w:rFonts w:ascii="Tahoma" w:hAnsi="Tahoma" w:cs="Tahoma"/>
                <w:bCs/>
                <w:color w:val="000000"/>
                <w:sz w:val="16"/>
                <w:szCs w:val="16"/>
                <w:lang w:eastAsia="el-GR"/>
              </w:rPr>
              <w:t xml:space="preserve"> €</w:t>
            </w:r>
          </w:p>
        </w:tc>
      </w:tr>
      <w:tr w:rsidR="001245B8" w:rsidRPr="00FE77E4" w:rsidTr="00041331">
        <w:trPr>
          <w:trHeight w:val="333"/>
          <w:jc w:val="center"/>
        </w:trPr>
        <w:tc>
          <w:tcPr>
            <w:tcW w:w="639" w:type="dxa"/>
            <w:tcBorders>
              <w:top w:val="single" w:sz="4" w:space="0" w:color="auto"/>
              <w:left w:val="single" w:sz="4" w:space="0" w:color="auto"/>
              <w:bottom w:val="single" w:sz="4" w:space="0" w:color="auto"/>
              <w:right w:val="single" w:sz="4" w:space="0" w:color="auto"/>
            </w:tcBorders>
            <w:vAlign w:val="center"/>
          </w:tcPr>
          <w:p w:rsidR="001245B8" w:rsidRPr="0042715B" w:rsidRDefault="001245B8" w:rsidP="001245B8">
            <w:pPr>
              <w:numPr>
                <w:ilvl w:val="0"/>
                <w:numId w:val="19"/>
              </w:numPr>
              <w:spacing w:after="0"/>
              <w:ind w:left="312"/>
              <w:jc w:val="center"/>
              <w:rPr>
                <w:rFonts w:ascii="Tahoma" w:hAnsi="Tahoma" w:cs="Tahoma"/>
                <w:sz w:val="16"/>
                <w:szCs w:val="16"/>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45B8" w:rsidRPr="0042715B" w:rsidRDefault="001245B8" w:rsidP="00041331">
            <w:pPr>
              <w:jc w:val="center"/>
              <w:rPr>
                <w:rFonts w:ascii="Tahoma" w:hAnsi="Tahoma" w:cs="Tahoma"/>
                <w:sz w:val="16"/>
                <w:szCs w:val="16"/>
              </w:rPr>
            </w:pPr>
            <w:r w:rsidRPr="0042715B">
              <w:rPr>
                <w:rFonts w:ascii="Tahoma" w:hAnsi="Tahoma" w:cs="Tahoma"/>
                <w:sz w:val="16"/>
                <w:szCs w:val="16"/>
              </w:rPr>
              <w:t>ΑΓΙΟΓΡΑΦΙΑ</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45B8" w:rsidRPr="0042715B" w:rsidRDefault="001245B8" w:rsidP="00041331">
            <w:pPr>
              <w:jc w:val="center"/>
              <w:rPr>
                <w:rFonts w:ascii="Tahoma" w:hAnsi="Tahoma" w:cs="Tahoma"/>
                <w:sz w:val="16"/>
                <w:szCs w:val="16"/>
              </w:rPr>
            </w:pPr>
            <w:r w:rsidRPr="0042715B">
              <w:rPr>
                <w:rFonts w:ascii="Tahoma" w:hAnsi="Tahoma" w:cs="Tahoma"/>
                <w:sz w:val="16"/>
                <w:szCs w:val="16"/>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245B8" w:rsidRPr="0042715B" w:rsidRDefault="001245B8" w:rsidP="00041331">
            <w:pPr>
              <w:jc w:val="center"/>
              <w:rPr>
                <w:rFonts w:ascii="Tahoma" w:hAnsi="Tahoma" w:cs="Tahoma"/>
                <w:sz w:val="16"/>
                <w:szCs w:val="16"/>
              </w:rPr>
            </w:pPr>
            <w:r w:rsidRPr="0042715B">
              <w:rPr>
                <w:rFonts w:ascii="Tahoma" w:hAnsi="Tahoma" w:cs="Tahoma"/>
                <w:sz w:val="16"/>
                <w:szCs w:val="16"/>
              </w:rPr>
              <w:t>8</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1245B8" w:rsidRPr="0042715B" w:rsidRDefault="001245B8" w:rsidP="00041331">
            <w:pPr>
              <w:jc w:val="center"/>
              <w:rPr>
                <w:rFonts w:ascii="Tahoma" w:hAnsi="Tahoma" w:cs="Tahoma"/>
                <w:sz w:val="16"/>
                <w:szCs w:val="16"/>
              </w:rPr>
            </w:pPr>
            <w:r w:rsidRPr="0042715B">
              <w:rPr>
                <w:rFonts w:ascii="Tahoma" w:hAnsi="Tahoma" w:cs="Tahoma"/>
                <w:sz w:val="16"/>
                <w:szCs w:val="16"/>
              </w:rPr>
              <w:t>240</w:t>
            </w:r>
          </w:p>
        </w:tc>
        <w:tc>
          <w:tcPr>
            <w:tcW w:w="2552" w:type="dxa"/>
            <w:tcBorders>
              <w:top w:val="single" w:sz="4" w:space="0" w:color="auto"/>
              <w:left w:val="single" w:sz="4" w:space="0" w:color="auto"/>
              <w:bottom w:val="single" w:sz="4" w:space="0" w:color="auto"/>
              <w:right w:val="single" w:sz="4" w:space="0" w:color="auto"/>
            </w:tcBorders>
            <w:vAlign w:val="center"/>
          </w:tcPr>
          <w:p w:rsidR="001245B8" w:rsidRPr="0042715B" w:rsidRDefault="001245B8" w:rsidP="00041331">
            <w:pPr>
              <w:suppressAutoHyphens w:val="0"/>
              <w:jc w:val="right"/>
              <w:rPr>
                <w:rFonts w:ascii="Tahoma" w:hAnsi="Tahoma" w:cs="Tahoma"/>
                <w:bCs/>
                <w:color w:val="000000"/>
                <w:sz w:val="16"/>
                <w:szCs w:val="16"/>
                <w:lang w:eastAsia="el-GR"/>
              </w:rPr>
            </w:pPr>
            <w:r w:rsidRPr="0042715B">
              <w:rPr>
                <w:rFonts w:ascii="Tahoma" w:hAnsi="Tahoma" w:cs="Tahoma"/>
                <w:bCs/>
                <w:color w:val="000000"/>
                <w:sz w:val="16"/>
                <w:szCs w:val="16"/>
                <w:lang w:eastAsia="el-GR"/>
              </w:rPr>
              <w:t xml:space="preserve"> €</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1245B8" w:rsidRPr="0042715B" w:rsidRDefault="001245B8" w:rsidP="00041331">
            <w:pPr>
              <w:suppressAutoHyphens w:val="0"/>
              <w:jc w:val="right"/>
              <w:rPr>
                <w:rFonts w:ascii="Tahoma" w:hAnsi="Tahoma" w:cs="Tahoma"/>
                <w:bCs/>
                <w:color w:val="000000"/>
                <w:sz w:val="16"/>
                <w:szCs w:val="16"/>
                <w:lang w:eastAsia="el-GR"/>
              </w:rPr>
            </w:pPr>
            <w:r w:rsidRPr="0042715B">
              <w:rPr>
                <w:rFonts w:ascii="Tahoma" w:hAnsi="Tahoma" w:cs="Tahoma"/>
                <w:bCs/>
                <w:color w:val="000000"/>
                <w:sz w:val="16"/>
                <w:szCs w:val="16"/>
                <w:lang w:eastAsia="el-GR"/>
              </w:rPr>
              <w:t xml:space="preserve"> €</w:t>
            </w:r>
          </w:p>
        </w:tc>
      </w:tr>
      <w:tr w:rsidR="001245B8" w:rsidRPr="00FE77E4" w:rsidTr="00041331">
        <w:trPr>
          <w:trHeight w:val="333"/>
          <w:jc w:val="center"/>
        </w:trPr>
        <w:tc>
          <w:tcPr>
            <w:tcW w:w="639" w:type="dxa"/>
            <w:tcBorders>
              <w:top w:val="single" w:sz="4" w:space="0" w:color="auto"/>
              <w:left w:val="single" w:sz="4" w:space="0" w:color="auto"/>
              <w:bottom w:val="single" w:sz="4" w:space="0" w:color="auto"/>
              <w:right w:val="single" w:sz="4" w:space="0" w:color="auto"/>
            </w:tcBorders>
            <w:vAlign w:val="center"/>
          </w:tcPr>
          <w:p w:rsidR="001245B8" w:rsidRPr="0042715B" w:rsidRDefault="001245B8" w:rsidP="001245B8">
            <w:pPr>
              <w:numPr>
                <w:ilvl w:val="0"/>
                <w:numId w:val="19"/>
              </w:numPr>
              <w:spacing w:after="0"/>
              <w:ind w:left="312"/>
              <w:jc w:val="center"/>
              <w:rPr>
                <w:rFonts w:ascii="Tahoma" w:hAnsi="Tahoma" w:cs="Tahoma"/>
                <w:sz w:val="16"/>
                <w:szCs w:val="16"/>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45B8" w:rsidRPr="0042715B" w:rsidRDefault="001245B8" w:rsidP="00041331">
            <w:pPr>
              <w:jc w:val="center"/>
              <w:rPr>
                <w:rFonts w:ascii="Tahoma" w:hAnsi="Tahoma" w:cs="Tahoma"/>
                <w:sz w:val="16"/>
                <w:szCs w:val="16"/>
              </w:rPr>
            </w:pPr>
            <w:r w:rsidRPr="0042715B">
              <w:rPr>
                <w:rFonts w:ascii="Tahoma" w:hAnsi="Tahoma" w:cs="Tahoma"/>
                <w:sz w:val="16"/>
                <w:szCs w:val="16"/>
              </w:rPr>
              <w:t>ΦΩΤΟΓΡΑΦΙΑ</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45B8" w:rsidRPr="0042715B" w:rsidRDefault="001245B8" w:rsidP="00041331">
            <w:pPr>
              <w:jc w:val="center"/>
              <w:rPr>
                <w:rFonts w:ascii="Tahoma" w:hAnsi="Tahoma" w:cs="Tahoma"/>
                <w:sz w:val="16"/>
                <w:szCs w:val="16"/>
              </w:rPr>
            </w:pPr>
            <w:r w:rsidRPr="0042715B">
              <w:rPr>
                <w:rFonts w:ascii="Tahoma" w:hAnsi="Tahoma" w:cs="Tahoma"/>
                <w:sz w:val="16"/>
                <w:szCs w:val="16"/>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245B8" w:rsidRPr="0042715B" w:rsidRDefault="001245B8" w:rsidP="00041331">
            <w:pPr>
              <w:jc w:val="center"/>
              <w:rPr>
                <w:rFonts w:ascii="Tahoma" w:hAnsi="Tahoma" w:cs="Tahoma"/>
                <w:sz w:val="16"/>
                <w:szCs w:val="16"/>
              </w:rPr>
            </w:pPr>
            <w:r w:rsidRPr="0042715B">
              <w:rPr>
                <w:rFonts w:ascii="Tahoma" w:hAnsi="Tahoma" w:cs="Tahoma"/>
                <w:sz w:val="16"/>
                <w:szCs w:val="16"/>
              </w:rPr>
              <w:t>8</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1245B8" w:rsidRPr="0042715B" w:rsidRDefault="001245B8" w:rsidP="00041331">
            <w:pPr>
              <w:jc w:val="center"/>
              <w:rPr>
                <w:rFonts w:ascii="Tahoma" w:hAnsi="Tahoma" w:cs="Tahoma"/>
                <w:sz w:val="16"/>
                <w:szCs w:val="16"/>
              </w:rPr>
            </w:pPr>
            <w:r w:rsidRPr="0042715B">
              <w:rPr>
                <w:rFonts w:ascii="Tahoma" w:hAnsi="Tahoma" w:cs="Tahoma"/>
                <w:sz w:val="16"/>
                <w:szCs w:val="16"/>
              </w:rPr>
              <w:t>240</w:t>
            </w:r>
          </w:p>
        </w:tc>
        <w:tc>
          <w:tcPr>
            <w:tcW w:w="2552" w:type="dxa"/>
            <w:tcBorders>
              <w:top w:val="single" w:sz="4" w:space="0" w:color="auto"/>
              <w:left w:val="single" w:sz="4" w:space="0" w:color="auto"/>
              <w:bottom w:val="single" w:sz="4" w:space="0" w:color="auto"/>
              <w:right w:val="single" w:sz="4" w:space="0" w:color="auto"/>
            </w:tcBorders>
            <w:vAlign w:val="center"/>
          </w:tcPr>
          <w:p w:rsidR="001245B8" w:rsidRPr="0042715B" w:rsidRDefault="001245B8" w:rsidP="00041331">
            <w:pPr>
              <w:suppressAutoHyphens w:val="0"/>
              <w:jc w:val="right"/>
              <w:rPr>
                <w:rFonts w:ascii="Tahoma" w:hAnsi="Tahoma" w:cs="Tahoma"/>
                <w:bCs/>
                <w:color w:val="000000"/>
                <w:sz w:val="16"/>
                <w:szCs w:val="16"/>
                <w:lang w:eastAsia="el-GR"/>
              </w:rPr>
            </w:pPr>
            <w:r w:rsidRPr="0042715B">
              <w:rPr>
                <w:rFonts w:ascii="Tahoma" w:hAnsi="Tahoma" w:cs="Tahoma"/>
                <w:bCs/>
                <w:color w:val="000000"/>
                <w:sz w:val="16"/>
                <w:szCs w:val="16"/>
                <w:lang w:eastAsia="el-GR"/>
              </w:rPr>
              <w:t xml:space="preserve"> €</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1245B8" w:rsidRPr="0042715B" w:rsidRDefault="001245B8" w:rsidP="00041331">
            <w:pPr>
              <w:suppressAutoHyphens w:val="0"/>
              <w:jc w:val="right"/>
              <w:rPr>
                <w:rFonts w:ascii="Tahoma" w:hAnsi="Tahoma" w:cs="Tahoma"/>
                <w:bCs/>
                <w:color w:val="000000"/>
                <w:sz w:val="16"/>
                <w:szCs w:val="16"/>
                <w:lang w:eastAsia="el-GR"/>
              </w:rPr>
            </w:pPr>
            <w:r w:rsidRPr="0042715B">
              <w:rPr>
                <w:rFonts w:ascii="Tahoma" w:hAnsi="Tahoma" w:cs="Tahoma"/>
                <w:bCs/>
                <w:color w:val="000000"/>
                <w:sz w:val="16"/>
                <w:szCs w:val="16"/>
                <w:lang w:eastAsia="el-GR"/>
              </w:rPr>
              <w:t xml:space="preserve"> €</w:t>
            </w:r>
          </w:p>
        </w:tc>
      </w:tr>
      <w:tr w:rsidR="001245B8" w:rsidRPr="00FE77E4" w:rsidTr="00041331">
        <w:trPr>
          <w:trHeight w:val="333"/>
          <w:jc w:val="center"/>
        </w:trPr>
        <w:tc>
          <w:tcPr>
            <w:tcW w:w="639" w:type="dxa"/>
            <w:tcBorders>
              <w:top w:val="single" w:sz="4" w:space="0" w:color="auto"/>
              <w:left w:val="single" w:sz="4" w:space="0" w:color="auto"/>
              <w:bottom w:val="single" w:sz="4" w:space="0" w:color="auto"/>
              <w:right w:val="single" w:sz="4" w:space="0" w:color="auto"/>
            </w:tcBorders>
            <w:vAlign w:val="center"/>
          </w:tcPr>
          <w:p w:rsidR="001245B8" w:rsidRPr="0042715B" w:rsidRDefault="001245B8" w:rsidP="001245B8">
            <w:pPr>
              <w:numPr>
                <w:ilvl w:val="0"/>
                <w:numId w:val="19"/>
              </w:numPr>
              <w:spacing w:after="0"/>
              <w:ind w:left="312"/>
              <w:jc w:val="center"/>
              <w:rPr>
                <w:rFonts w:ascii="Tahoma" w:hAnsi="Tahoma" w:cs="Tahoma"/>
                <w:sz w:val="16"/>
                <w:szCs w:val="16"/>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45B8" w:rsidRPr="0042715B" w:rsidRDefault="001245B8" w:rsidP="00041331">
            <w:pPr>
              <w:jc w:val="center"/>
              <w:rPr>
                <w:rFonts w:ascii="Tahoma" w:hAnsi="Tahoma" w:cs="Tahoma"/>
                <w:sz w:val="16"/>
                <w:szCs w:val="16"/>
              </w:rPr>
            </w:pPr>
            <w:r w:rsidRPr="0042715B">
              <w:rPr>
                <w:rFonts w:ascii="Tahoma" w:hAnsi="Tahoma" w:cs="Tahoma"/>
                <w:sz w:val="16"/>
                <w:szCs w:val="16"/>
              </w:rPr>
              <w:t>ΙΣΤΟΡΙΑ ΤΗΣ ΤΕΧΝΗΣ</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45B8" w:rsidRPr="0042715B" w:rsidRDefault="001245B8" w:rsidP="00041331">
            <w:pPr>
              <w:jc w:val="center"/>
              <w:rPr>
                <w:rFonts w:ascii="Tahoma" w:hAnsi="Tahoma" w:cs="Tahoma"/>
                <w:sz w:val="16"/>
                <w:szCs w:val="16"/>
              </w:rPr>
            </w:pPr>
            <w:r w:rsidRPr="0042715B">
              <w:rPr>
                <w:rFonts w:ascii="Tahoma" w:hAnsi="Tahoma" w:cs="Tahoma"/>
                <w:sz w:val="16"/>
                <w:szCs w:val="16"/>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245B8" w:rsidRPr="0042715B" w:rsidRDefault="001245B8" w:rsidP="00041331">
            <w:pPr>
              <w:jc w:val="center"/>
              <w:rPr>
                <w:rFonts w:ascii="Tahoma" w:hAnsi="Tahoma" w:cs="Tahoma"/>
                <w:sz w:val="16"/>
                <w:szCs w:val="16"/>
              </w:rPr>
            </w:pPr>
            <w:r w:rsidRPr="0042715B">
              <w:rPr>
                <w:rFonts w:ascii="Tahoma" w:hAnsi="Tahoma" w:cs="Tahoma"/>
                <w:sz w:val="16"/>
                <w:szCs w:val="16"/>
              </w:rPr>
              <w:t>2</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1245B8" w:rsidRPr="0042715B" w:rsidRDefault="001245B8" w:rsidP="00041331">
            <w:pPr>
              <w:jc w:val="center"/>
              <w:rPr>
                <w:rFonts w:ascii="Tahoma" w:hAnsi="Tahoma" w:cs="Tahoma"/>
                <w:sz w:val="16"/>
                <w:szCs w:val="16"/>
              </w:rPr>
            </w:pPr>
            <w:r w:rsidRPr="0042715B">
              <w:rPr>
                <w:rFonts w:ascii="Tahoma" w:hAnsi="Tahoma" w:cs="Tahoma"/>
                <w:sz w:val="16"/>
                <w:szCs w:val="16"/>
              </w:rPr>
              <w:t>60</w:t>
            </w:r>
          </w:p>
        </w:tc>
        <w:tc>
          <w:tcPr>
            <w:tcW w:w="2552" w:type="dxa"/>
            <w:tcBorders>
              <w:top w:val="single" w:sz="4" w:space="0" w:color="auto"/>
              <w:left w:val="single" w:sz="4" w:space="0" w:color="auto"/>
              <w:bottom w:val="single" w:sz="4" w:space="0" w:color="auto"/>
              <w:right w:val="single" w:sz="4" w:space="0" w:color="auto"/>
            </w:tcBorders>
            <w:vAlign w:val="center"/>
          </w:tcPr>
          <w:p w:rsidR="001245B8" w:rsidRPr="0042715B" w:rsidRDefault="001245B8" w:rsidP="00041331">
            <w:pPr>
              <w:suppressAutoHyphens w:val="0"/>
              <w:jc w:val="right"/>
              <w:rPr>
                <w:rFonts w:ascii="Tahoma" w:hAnsi="Tahoma" w:cs="Tahoma"/>
                <w:bCs/>
                <w:color w:val="000000"/>
                <w:sz w:val="16"/>
                <w:szCs w:val="16"/>
                <w:lang w:eastAsia="el-GR"/>
              </w:rPr>
            </w:pPr>
            <w:r w:rsidRPr="0042715B">
              <w:rPr>
                <w:rFonts w:ascii="Tahoma" w:hAnsi="Tahoma" w:cs="Tahoma"/>
                <w:bCs/>
                <w:color w:val="000000"/>
                <w:sz w:val="16"/>
                <w:szCs w:val="16"/>
                <w:lang w:eastAsia="el-GR"/>
              </w:rPr>
              <w:t xml:space="preserve"> €</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1245B8" w:rsidRPr="0042715B" w:rsidRDefault="001245B8" w:rsidP="00041331">
            <w:pPr>
              <w:suppressAutoHyphens w:val="0"/>
              <w:jc w:val="right"/>
              <w:rPr>
                <w:rFonts w:ascii="Tahoma" w:hAnsi="Tahoma" w:cs="Tahoma"/>
                <w:bCs/>
                <w:color w:val="000000"/>
                <w:sz w:val="16"/>
                <w:szCs w:val="16"/>
                <w:lang w:eastAsia="el-GR"/>
              </w:rPr>
            </w:pPr>
            <w:r w:rsidRPr="0042715B">
              <w:rPr>
                <w:rFonts w:ascii="Tahoma" w:hAnsi="Tahoma" w:cs="Tahoma"/>
                <w:bCs/>
                <w:color w:val="000000"/>
                <w:sz w:val="16"/>
                <w:szCs w:val="16"/>
                <w:lang w:eastAsia="el-GR"/>
              </w:rPr>
              <w:t xml:space="preserve"> €</w:t>
            </w:r>
          </w:p>
        </w:tc>
      </w:tr>
      <w:tr w:rsidR="001245B8" w:rsidRPr="00FE77E4" w:rsidTr="00041331">
        <w:trPr>
          <w:trHeight w:val="333"/>
          <w:jc w:val="center"/>
        </w:trPr>
        <w:tc>
          <w:tcPr>
            <w:tcW w:w="11269" w:type="dxa"/>
            <w:gridSpan w:val="10"/>
            <w:tcBorders>
              <w:top w:val="single" w:sz="4" w:space="0" w:color="auto"/>
              <w:left w:val="single" w:sz="4" w:space="0" w:color="auto"/>
              <w:bottom w:val="single" w:sz="4" w:space="0" w:color="auto"/>
              <w:right w:val="single" w:sz="4" w:space="0" w:color="auto"/>
            </w:tcBorders>
            <w:shd w:val="clear" w:color="auto" w:fill="D9D9D9"/>
          </w:tcPr>
          <w:p w:rsidR="001245B8" w:rsidRPr="00FE77E4" w:rsidRDefault="001245B8" w:rsidP="00041331">
            <w:pPr>
              <w:suppressAutoHyphens w:val="0"/>
              <w:jc w:val="center"/>
              <w:rPr>
                <w:rFonts w:ascii="Tahoma" w:hAnsi="Tahoma" w:cs="Tahoma"/>
                <w:b/>
                <w:bCs/>
                <w:color w:val="000000"/>
                <w:sz w:val="16"/>
                <w:szCs w:val="16"/>
                <w:highlight w:val="magenta"/>
                <w:lang w:eastAsia="el-GR"/>
              </w:rPr>
            </w:pPr>
          </w:p>
        </w:tc>
      </w:tr>
      <w:tr w:rsidR="001245B8" w:rsidRPr="00FE77E4" w:rsidTr="00041331">
        <w:trPr>
          <w:trHeight w:val="291"/>
          <w:jc w:val="center"/>
        </w:trPr>
        <w:tc>
          <w:tcPr>
            <w:tcW w:w="2375" w:type="dxa"/>
            <w:gridSpan w:val="4"/>
            <w:tcBorders>
              <w:top w:val="nil"/>
              <w:left w:val="single" w:sz="8" w:space="0" w:color="00000A"/>
              <w:bottom w:val="single" w:sz="4" w:space="0" w:color="auto"/>
              <w:right w:val="single" w:sz="8" w:space="0" w:color="00000A"/>
            </w:tcBorders>
            <w:shd w:val="clear" w:color="000000" w:fill="FFFFFF"/>
          </w:tcPr>
          <w:p w:rsidR="001245B8" w:rsidRPr="0042715B" w:rsidRDefault="001245B8" w:rsidP="00041331">
            <w:pPr>
              <w:rPr>
                <w:rFonts w:ascii="Tahoma" w:hAnsi="Tahoma" w:cs="Tahoma"/>
                <w:sz w:val="16"/>
                <w:szCs w:val="16"/>
              </w:rPr>
            </w:pPr>
            <w:r w:rsidRPr="0042715B">
              <w:rPr>
                <w:rFonts w:ascii="Tahoma" w:hAnsi="Tahoma" w:cs="Tahoma"/>
                <w:sz w:val="16"/>
                <w:szCs w:val="16"/>
              </w:rPr>
              <w:t> </w:t>
            </w:r>
          </w:p>
        </w:tc>
        <w:tc>
          <w:tcPr>
            <w:tcW w:w="1382" w:type="dxa"/>
            <w:gridSpan w:val="2"/>
            <w:tcBorders>
              <w:top w:val="nil"/>
              <w:left w:val="nil"/>
              <w:bottom w:val="single" w:sz="4" w:space="0" w:color="auto"/>
              <w:right w:val="single" w:sz="8" w:space="0" w:color="00000A"/>
            </w:tcBorders>
            <w:shd w:val="clear" w:color="000000" w:fill="FFFFFF"/>
            <w:vAlign w:val="center"/>
            <w:hideMark/>
          </w:tcPr>
          <w:p w:rsidR="001245B8" w:rsidRPr="0042715B" w:rsidRDefault="001245B8" w:rsidP="00041331">
            <w:pPr>
              <w:jc w:val="center"/>
              <w:rPr>
                <w:rFonts w:ascii="Tahoma" w:hAnsi="Tahoma" w:cs="Tahoma"/>
                <w:sz w:val="16"/>
                <w:szCs w:val="16"/>
              </w:rPr>
            </w:pPr>
            <w:r w:rsidRPr="0042715B">
              <w:rPr>
                <w:rFonts w:ascii="Tahoma" w:hAnsi="Tahoma" w:cs="Tahoma"/>
                <w:sz w:val="16"/>
                <w:szCs w:val="16"/>
              </w:rPr>
              <w:t>ΕΝΔΕΙΚΤΙΚΑ ΣΥΝΟΛΙΚΑ ΤΜΗΜΑΤΑ</w:t>
            </w:r>
          </w:p>
          <w:p w:rsidR="001245B8" w:rsidRPr="00E43FC8" w:rsidRDefault="001245B8" w:rsidP="00041331">
            <w:pPr>
              <w:jc w:val="center"/>
              <w:rPr>
                <w:rFonts w:ascii="Tahoma" w:hAnsi="Tahoma" w:cs="Tahoma"/>
                <w:sz w:val="16"/>
                <w:szCs w:val="16"/>
                <w:lang w:val="en-US"/>
              </w:rPr>
            </w:pPr>
            <w:r>
              <w:rPr>
                <w:rFonts w:ascii="Tahoma" w:hAnsi="Tahoma" w:cs="Tahoma"/>
                <w:sz w:val="16"/>
                <w:szCs w:val="16"/>
              </w:rPr>
              <w:t>2</w:t>
            </w:r>
            <w:r>
              <w:rPr>
                <w:rFonts w:ascii="Tahoma" w:hAnsi="Tahoma" w:cs="Tahoma"/>
                <w:sz w:val="16"/>
                <w:szCs w:val="16"/>
                <w:lang w:val="en-US"/>
              </w:rPr>
              <w:t>9</w:t>
            </w:r>
          </w:p>
        </w:tc>
        <w:tc>
          <w:tcPr>
            <w:tcW w:w="1701" w:type="dxa"/>
            <w:tcBorders>
              <w:top w:val="nil"/>
              <w:left w:val="nil"/>
              <w:bottom w:val="single" w:sz="4" w:space="0" w:color="auto"/>
              <w:right w:val="single" w:sz="8" w:space="0" w:color="00000A"/>
            </w:tcBorders>
            <w:shd w:val="clear" w:color="000000" w:fill="FFFFFF"/>
            <w:vAlign w:val="center"/>
            <w:hideMark/>
          </w:tcPr>
          <w:p w:rsidR="001245B8" w:rsidRPr="0042715B" w:rsidRDefault="001245B8" w:rsidP="00041331">
            <w:pPr>
              <w:rPr>
                <w:rFonts w:ascii="Tahoma" w:hAnsi="Tahoma" w:cs="Tahoma"/>
                <w:sz w:val="16"/>
                <w:szCs w:val="16"/>
              </w:rPr>
            </w:pPr>
            <w:r w:rsidRPr="0042715B">
              <w:rPr>
                <w:rFonts w:ascii="Tahoma" w:hAnsi="Tahoma" w:cs="Tahoma"/>
                <w:sz w:val="16"/>
                <w:szCs w:val="16"/>
              </w:rPr>
              <w:t> </w:t>
            </w:r>
          </w:p>
        </w:tc>
        <w:tc>
          <w:tcPr>
            <w:tcW w:w="1807" w:type="dxa"/>
            <w:tcBorders>
              <w:top w:val="nil"/>
              <w:left w:val="nil"/>
              <w:bottom w:val="single" w:sz="4" w:space="0" w:color="auto"/>
              <w:right w:val="single" w:sz="8" w:space="0" w:color="00000A"/>
            </w:tcBorders>
            <w:shd w:val="clear" w:color="000000" w:fill="FFFFFF"/>
            <w:vAlign w:val="center"/>
            <w:hideMark/>
          </w:tcPr>
          <w:p w:rsidR="001245B8" w:rsidRPr="001245B8" w:rsidRDefault="001245B8" w:rsidP="00041331">
            <w:pPr>
              <w:suppressAutoHyphens w:val="0"/>
              <w:jc w:val="center"/>
              <w:rPr>
                <w:rFonts w:ascii="Tahoma" w:hAnsi="Tahoma" w:cs="Tahoma"/>
                <w:color w:val="000000"/>
                <w:sz w:val="16"/>
                <w:szCs w:val="16"/>
                <w:lang w:val="el-GR" w:eastAsia="el-GR"/>
              </w:rPr>
            </w:pPr>
            <w:r w:rsidRPr="001245B8">
              <w:rPr>
                <w:rFonts w:ascii="Tahoma" w:hAnsi="Tahoma" w:cs="Tahoma"/>
                <w:sz w:val="16"/>
                <w:szCs w:val="16"/>
                <w:lang w:val="el-GR"/>
              </w:rPr>
              <w:t>ΕΝΔΕΙΚΤΙΚΕΣ ΣΥΝΟΛΙΚΕΣ ΩΡΕΣ/</w:t>
            </w:r>
            <w:r w:rsidRPr="001245B8">
              <w:rPr>
                <w:rFonts w:ascii="Tahoma" w:hAnsi="Tahoma" w:cs="Tahoma"/>
                <w:color w:val="000000"/>
                <w:sz w:val="16"/>
                <w:szCs w:val="16"/>
                <w:lang w:val="el-GR" w:eastAsia="el-GR"/>
              </w:rPr>
              <w:t xml:space="preserve"> ΔΥΟ (2) ΕΚΠΑΙΔΕΥΤΙΚΑ ΕΤΗ</w:t>
            </w:r>
          </w:p>
          <w:p w:rsidR="001245B8" w:rsidRPr="00E43FC8" w:rsidRDefault="001245B8" w:rsidP="00041331">
            <w:pPr>
              <w:jc w:val="center"/>
              <w:rPr>
                <w:rFonts w:ascii="Tahoma" w:hAnsi="Tahoma" w:cs="Tahoma"/>
                <w:sz w:val="16"/>
                <w:szCs w:val="16"/>
                <w:lang w:val="en-US"/>
              </w:rPr>
            </w:pPr>
            <w:r>
              <w:rPr>
                <w:rFonts w:ascii="Tahoma" w:hAnsi="Tahoma" w:cs="Tahoma"/>
                <w:sz w:val="16"/>
                <w:szCs w:val="16"/>
              </w:rPr>
              <w:t>2.</w:t>
            </w:r>
            <w:r>
              <w:rPr>
                <w:rFonts w:ascii="Tahoma" w:hAnsi="Tahoma" w:cs="Tahoma"/>
                <w:sz w:val="16"/>
                <w:szCs w:val="16"/>
                <w:lang w:val="en-US"/>
              </w:rPr>
              <w:t>300</w:t>
            </w:r>
          </w:p>
        </w:tc>
        <w:tc>
          <w:tcPr>
            <w:tcW w:w="2552" w:type="dxa"/>
            <w:tcBorders>
              <w:top w:val="single" w:sz="8" w:space="0" w:color="auto"/>
              <w:left w:val="single" w:sz="8" w:space="0" w:color="auto"/>
              <w:bottom w:val="single" w:sz="8" w:space="0" w:color="auto"/>
              <w:right w:val="single" w:sz="8" w:space="0" w:color="auto"/>
            </w:tcBorders>
            <w:vAlign w:val="center"/>
          </w:tcPr>
          <w:p w:rsidR="001245B8" w:rsidRPr="00F9057E" w:rsidRDefault="001245B8" w:rsidP="00041331">
            <w:pPr>
              <w:jc w:val="right"/>
              <w:rPr>
                <w:rFonts w:ascii="Tahoma" w:hAnsi="Tahoma" w:cs="Tahoma"/>
                <w:sz w:val="16"/>
                <w:szCs w:val="16"/>
              </w:rPr>
            </w:pPr>
            <w:r w:rsidRPr="00F9057E">
              <w:rPr>
                <w:rFonts w:ascii="Tahoma" w:hAnsi="Tahoma" w:cs="Tahoma"/>
                <w:sz w:val="16"/>
                <w:szCs w:val="16"/>
              </w:rPr>
              <w:t>ΚΟΣΤΟΣ ΜΙΣΘΟΔΟΣΙΑΣ</w:t>
            </w:r>
          </w:p>
        </w:tc>
        <w:tc>
          <w:tcPr>
            <w:tcW w:w="1452" w:type="dxa"/>
            <w:tcBorders>
              <w:top w:val="single" w:sz="8" w:space="0" w:color="auto"/>
              <w:left w:val="single" w:sz="8" w:space="0" w:color="auto"/>
              <w:bottom w:val="single" w:sz="8" w:space="0" w:color="auto"/>
              <w:right w:val="single" w:sz="8" w:space="0" w:color="auto"/>
            </w:tcBorders>
            <w:shd w:val="clear" w:color="auto" w:fill="auto"/>
            <w:vAlign w:val="center"/>
          </w:tcPr>
          <w:p w:rsidR="001245B8" w:rsidRPr="00F9057E" w:rsidRDefault="001245B8" w:rsidP="00041331">
            <w:pPr>
              <w:jc w:val="right"/>
              <w:rPr>
                <w:rFonts w:ascii="Tahoma" w:hAnsi="Tahoma" w:cs="Tahoma"/>
                <w:sz w:val="16"/>
                <w:szCs w:val="16"/>
              </w:rPr>
            </w:pPr>
            <w:r w:rsidRPr="00F9057E">
              <w:rPr>
                <w:rFonts w:ascii="Tahoma" w:hAnsi="Tahoma" w:cs="Tahoma"/>
                <w:sz w:val="16"/>
                <w:szCs w:val="16"/>
              </w:rPr>
              <w:t xml:space="preserve"> €</w:t>
            </w:r>
          </w:p>
        </w:tc>
      </w:tr>
      <w:tr w:rsidR="001245B8" w:rsidRPr="0094384A" w:rsidTr="00041331">
        <w:trPr>
          <w:trHeight w:val="252"/>
          <w:jc w:val="center"/>
        </w:trPr>
        <w:tc>
          <w:tcPr>
            <w:tcW w:w="7265" w:type="dxa"/>
            <w:gridSpan w:val="8"/>
            <w:vMerge w:val="restart"/>
            <w:tcBorders>
              <w:top w:val="single" w:sz="4" w:space="0" w:color="auto"/>
              <w:left w:val="single" w:sz="4" w:space="0" w:color="auto"/>
              <w:right w:val="single" w:sz="4" w:space="0" w:color="auto"/>
            </w:tcBorders>
            <w:shd w:val="clear" w:color="000000" w:fill="FFFFFF"/>
          </w:tcPr>
          <w:p w:rsidR="001245B8" w:rsidRPr="0094384A" w:rsidRDefault="001245B8" w:rsidP="00041331">
            <w:pPr>
              <w:rPr>
                <w:rFonts w:ascii="Tahoma" w:hAnsi="Tahoma" w:cs="Tahoma"/>
                <w:sz w:val="16"/>
                <w:szCs w:val="16"/>
              </w:rPr>
            </w:pPr>
          </w:p>
        </w:tc>
        <w:tc>
          <w:tcPr>
            <w:tcW w:w="2552" w:type="dxa"/>
            <w:tcBorders>
              <w:top w:val="single" w:sz="8" w:space="0" w:color="auto"/>
              <w:left w:val="single" w:sz="4" w:space="0" w:color="auto"/>
              <w:bottom w:val="single" w:sz="8" w:space="0" w:color="auto"/>
              <w:right w:val="single" w:sz="8" w:space="0" w:color="auto"/>
            </w:tcBorders>
          </w:tcPr>
          <w:p w:rsidR="001245B8" w:rsidRPr="0094384A" w:rsidRDefault="001245B8" w:rsidP="00041331">
            <w:pPr>
              <w:jc w:val="right"/>
              <w:rPr>
                <w:rFonts w:ascii="Tahoma" w:hAnsi="Tahoma" w:cs="Tahoma"/>
                <w:sz w:val="16"/>
                <w:szCs w:val="16"/>
              </w:rPr>
            </w:pPr>
            <w:r w:rsidRPr="0094384A">
              <w:rPr>
                <w:rFonts w:ascii="Tahoma" w:hAnsi="Tahoma" w:cs="Tahoma"/>
                <w:sz w:val="16"/>
                <w:szCs w:val="16"/>
              </w:rPr>
              <w:t>ΔΙΑΧΕΙΡΙΣΤΙΚΟ ΚΟΣΤΟΣ (6%)</w:t>
            </w:r>
          </w:p>
        </w:tc>
        <w:tc>
          <w:tcPr>
            <w:tcW w:w="1452" w:type="dxa"/>
            <w:tcBorders>
              <w:top w:val="single" w:sz="8" w:space="0" w:color="auto"/>
              <w:left w:val="single" w:sz="8" w:space="0" w:color="auto"/>
              <w:bottom w:val="single" w:sz="8" w:space="0" w:color="auto"/>
              <w:right w:val="single" w:sz="8" w:space="0" w:color="auto"/>
            </w:tcBorders>
            <w:shd w:val="clear" w:color="auto" w:fill="auto"/>
            <w:vAlign w:val="center"/>
          </w:tcPr>
          <w:p w:rsidR="001245B8" w:rsidRPr="0094384A" w:rsidRDefault="001245B8" w:rsidP="00041331">
            <w:pPr>
              <w:jc w:val="right"/>
              <w:rPr>
                <w:rFonts w:ascii="Tahoma" w:hAnsi="Tahoma" w:cs="Tahoma"/>
                <w:sz w:val="16"/>
                <w:szCs w:val="16"/>
              </w:rPr>
            </w:pPr>
            <w:r w:rsidRPr="0094384A">
              <w:rPr>
                <w:rFonts w:ascii="Tahoma" w:hAnsi="Tahoma" w:cs="Tahoma"/>
                <w:sz w:val="16"/>
                <w:szCs w:val="16"/>
              </w:rPr>
              <w:t xml:space="preserve"> €</w:t>
            </w:r>
          </w:p>
        </w:tc>
      </w:tr>
      <w:tr w:rsidR="001245B8" w:rsidRPr="0094384A" w:rsidTr="00041331">
        <w:trPr>
          <w:trHeight w:val="252"/>
          <w:jc w:val="center"/>
        </w:trPr>
        <w:tc>
          <w:tcPr>
            <w:tcW w:w="7265" w:type="dxa"/>
            <w:gridSpan w:val="8"/>
            <w:vMerge/>
            <w:tcBorders>
              <w:left w:val="single" w:sz="4" w:space="0" w:color="auto"/>
              <w:right w:val="single" w:sz="4" w:space="0" w:color="auto"/>
            </w:tcBorders>
            <w:shd w:val="clear" w:color="000000" w:fill="FFFFFF"/>
          </w:tcPr>
          <w:p w:rsidR="001245B8" w:rsidRPr="0094384A" w:rsidRDefault="001245B8" w:rsidP="00041331">
            <w:pPr>
              <w:rPr>
                <w:rFonts w:ascii="Tahoma" w:hAnsi="Tahoma" w:cs="Tahoma"/>
                <w:sz w:val="16"/>
                <w:szCs w:val="16"/>
              </w:rPr>
            </w:pPr>
          </w:p>
        </w:tc>
        <w:tc>
          <w:tcPr>
            <w:tcW w:w="2552" w:type="dxa"/>
            <w:tcBorders>
              <w:top w:val="single" w:sz="8" w:space="0" w:color="auto"/>
              <w:left w:val="single" w:sz="4" w:space="0" w:color="auto"/>
              <w:bottom w:val="single" w:sz="8" w:space="0" w:color="auto"/>
              <w:right w:val="single" w:sz="8" w:space="0" w:color="auto"/>
            </w:tcBorders>
          </w:tcPr>
          <w:p w:rsidR="001245B8" w:rsidRPr="0094384A" w:rsidRDefault="001245B8" w:rsidP="00041331">
            <w:pPr>
              <w:jc w:val="right"/>
              <w:rPr>
                <w:rFonts w:ascii="Tahoma" w:hAnsi="Tahoma" w:cs="Tahoma"/>
                <w:sz w:val="16"/>
                <w:szCs w:val="16"/>
              </w:rPr>
            </w:pPr>
            <w:r w:rsidRPr="0094384A">
              <w:rPr>
                <w:rFonts w:ascii="Tahoma" w:hAnsi="Tahoma" w:cs="Tahoma"/>
                <w:sz w:val="16"/>
                <w:szCs w:val="16"/>
              </w:rPr>
              <w:t>ΕΡΓΟΛΑΒΙΚΟ ΟΦΕΛΟΣ (12%)</w:t>
            </w:r>
          </w:p>
        </w:tc>
        <w:tc>
          <w:tcPr>
            <w:tcW w:w="1452" w:type="dxa"/>
            <w:tcBorders>
              <w:top w:val="single" w:sz="8" w:space="0" w:color="auto"/>
              <w:left w:val="single" w:sz="8" w:space="0" w:color="auto"/>
              <w:bottom w:val="single" w:sz="8" w:space="0" w:color="auto"/>
              <w:right w:val="single" w:sz="8" w:space="0" w:color="auto"/>
            </w:tcBorders>
            <w:shd w:val="clear" w:color="auto" w:fill="auto"/>
            <w:vAlign w:val="center"/>
          </w:tcPr>
          <w:p w:rsidR="001245B8" w:rsidRPr="0094384A" w:rsidRDefault="001245B8" w:rsidP="00041331">
            <w:pPr>
              <w:jc w:val="right"/>
              <w:rPr>
                <w:rFonts w:ascii="Tahoma" w:hAnsi="Tahoma" w:cs="Tahoma"/>
                <w:sz w:val="16"/>
                <w:szCs w:val="16"/>
              </w:rPr>
            </w:pPr>
            <w:r w:rsidRPr="0094384A">
              <w:rPr>
                <w:rFonts w:ascii="Tahoma" w:hAnsi="Tahoma" w:cs="Tahoma"/>
                <w:sz w:val="16"/>
                <w:szCs w:val="16"/>
              </w:rPr>
              <w:t xml:space="preserve"> €</w:t>
            </w:r>
          </w:p>
        </w:tc>
      </w:tr>
      <w:tr w:rsidR="001245B8" w:rsidRPr="0094384A" w:rsidTr="00041331">
        <w:trPr>
          <w:trHeight w:val="252"/>
          <w:jc w:val="center"/>
        </w:trPr>
        <w:tc>
          <w:tcPr>
            <w:tcW w:w="7265" w:type="dxa"/>
            <w:gridSpan w:val="8"/>
            <w:vMerge/>
            <w:tcBorders>
              <w:left w:val="single" w:sz="4" w:space="0" w:color="auto"/>
              <w:right w:val="single" w:sz="4" w:space="0" w:color="auto"/>
            </w:tcBorders>
            <w:shd w:val="clear" w:color="000000" w:fill="FFFFFF"/>
          </w:tcPr>
          <w:p w:rsidR="001245B8" w:rsidRPr="0094384A" w:rsidRDefault="001245B8" w:rsidP="00041331">
            <w:pPr>
              <w:rPr>
                <w:rFonts w:ascii="Tahoma" w:hAnsi="Tahoma" w:cs="Tahoma"/>
                <w:sz w:val="16"/>
                <w:szCs w:val="16"/>
              </w:rPr>
            </w:pPr>
          </w:p>
        </w:tc>
        <w:tc>
          <w:tcPr>
            <w:tcW w:w="2552" w:type="dxa"/>
            <w:tcBorders>
              <w:top w:val="nil"/>
              <w:left w:val="single" w:sz="4" w:space="0" w:color="auto"/>
              <w:bottom w:val="single" w:sz="8" w:space="0" w:color="auto"/>
              <w:right w:val="single" w:sz="8" w:space="0" w:color="00000A"/>
            </w:tcBorders>
          </w:tcPr>
          <w:p w:rsidR="001245B8" w:rsidRPr="0094384A" w:rsidRDefault="001245B8" w:rsidP="00041331">
            <w:pPr>
              <w:jc w:val="right"/>
              <w:rPr>
                <w:rFonts w:ascii="Tahoma" w:hAnsi="Tahoma" w:cs="Tahoma"/>
                <w:bCs/>
                <w:sz w:val="16"/>
                <w:szCs w:val="16"/>
              </w:rPr>
            </w:pPr>
            <w:r w:rsidRPr="0094384A">
              <w:rPr>
                <w:rFonts w:ascii="Tahoma" w:hAnsi="Tahoma" w:cs="Tahoma"/>
                <w:bCs/>
                <w:sz w:val="16"/>
                <w:szCs w:val="16"/>
              </w:rPr>
              <w:t>ΣΥΝΟΛΟ ΚΑΘΑΡΗΣ ΔΑΠΑΝΗΣ</w:t>
            </w:r>
          </w:p>
        </w:tc>
        <w:tc>
          <w:tcPr>
            <w:tcW w:w="1452" w:type="dxa"/>
            <w:tcBorders>
              <w:top w:val="nil"/>
              <w:left w:val="nil"/>
              <w:bottom w:val="single" w:sz="8" w:space="0" w:color="auto"/>
              <w:right w:val="single" w:sz="8" w:space="0" w:color="00000A"/>
            </w:tcBorders>
            <w:shd w:val="clear" w:color="auto" w:fill="auto"/>
            <w:vAlign w:val="center"/>
          </w:tcPr>
          <w:p w:rsidR="001245B8" w:rsidRPr="0094384A" w:rsidRDefault="001245B8" w:rsidP="00041331">
            <w:pPr>
              <w:jc w:val="right"/>
              <w:rPr>
                <w:rFonts w:ascii="Tahoma" w:hAnsi="Tahoma" w:cs="Tahoma"/>
                <w:bCs/>
                <w:sz w:val="16"/>
                <w:szCs w:val="16"/>
              </w:rPr>
            </w:pPr>
            <w:r w:rsidRPr="0094384A">
              <w:rPr>
                <w:rFonts w:ascii="Tahoma" w:hAnsi="Tahoma" w:cs="Tahoma"/>
                <w:bCs/>
                <w:sz w:val="16"/>
                <w:szCs w:val="16"/>
              </w:rPr>
              <w:t xml:space="preserve"> €</w:t>
            </w:r>
          </w:p>
        </w:tc>
      </w:tr>
      <w:tr w:rsidR="001245B8" w:rsidRPr="0094384A" w:rsidTr="00041331">
        <w:trPr>
          <w:trHeight w:val="252"/>
          <w:jc w:val="center"/>
        </w:trPr>
        <w:tc>
          <w:tcPr>
            <w:tcW w:w="7265" w:type="dxa"/>
            <w:gridSpan w:val="8"/>
            <w:vMerge/>
            <w:tcBorders>
              <w:left w:val="single" w:sz="4" w:space="0" w:color="auto"/>
              <w:right w:val="single" w:sz="4" w:space="0" w:color="auto"/>
            </w:tcBorders>
            <w:shd w:val="clear" w:color="000000" w:fill="FFFFFF"/>
          </w:tcPr>
          <w:p w:rsidR="001245B8" w:rsidRPr="0094384A" w:rsidRDefault="001245B8" w:rsidP="00041331">
            <w:pPr>
              <w:rPr>
                <w:rFonts w:ascii="Tahoma" w:hAnsi="Tahoma" w:cs="Tahoma"/>
                <w:sz w:val="16"/>
                <w:szCs w:val="16"/>
              </w:rPr>
            </w:pPr>
          </w:p>
        </w:tc>
        <w:tc>
          <w:tcPr>
            <w:tcW w:w="2552" w:type="dxa"/>
            <w:tcBorders>
              <w:top w:val="single" w:sz="8" w:space="0" w:color="auto"/>
              <w:left w:val="single" w:sz="4" w:space="0" w:color="auto"/>
              <w:bottom w:val="single" w:sz="8" w:space="0" w:color="auto"/>
              <w:right w:val="single" w:sz="8" w:space="0" w:color="auto"/>
            </w:tcBorders>
          </w:tcPr>
          <w:p w:rsidR="001245B8" w:rsidRPr="0094384A" w:rsidRDefault="001245B8" w:rsidP="00041331">
            <w:pPr>
              <w:jc w:val="right"/>
              <w:rPr>
                <w:rFonts w:ascii="Tahoma" w:hAnsi="Tahoma" w:cs="Tahoma"/>
                <w:sz w:val="16"/>
                <w:szCs w:val="16"/>
              </w:rPr>
            </w:pPr>
            <w:r w:rsidRPr="0094384A">
              <w:rPr>
                <w:rFonts w:ascii="Tahoma" w:hAnsi="Tahoma" w:cs="Tahoma"/>
                <w:sz w:val="16"/>
                <w:szCs w:val="16"/>
              </w:rPr>
              <w:t>ΦΠΑ 24%</w:t>
            </w:r>
          </w:p>
        </w:tc>
        <w:tc>
          <w:tcPr>
            <w:tcW w:w="1452" w:type="dxa"/>
            <w:tcBorders>
              <w:top w:val="single" w:sz="8" w:space="0" w:color="auto"/>
              <w:left w:val="single" w:sz="8" w:space="0" w:color="auto"/>
              <w:bottom w:val="single" w:sz="8" w:space="0" w:color="auto"/>
              <w:right w:val="single" w:sz="8" w:space="0" w:color="auto"/>
            </w:tcBorders>
            <w:shd w:val="clear" w:color="auto" w:fill="auto"/>
            <w:vAlign w:val="center"/>
          </w:tcPr>
          <w:p w:rsidR="001245B8" w:rsidRPr="0094384A" w:rsidRDefault="001245B8" w:rsidP="00041331">
            <w:pPr>
              <w:jc w:val="right"/>
              <w:rPr>
                <w:rFonts w:ascii="Tahoma" w:hAnsi="Tahoma" w:cs="Tahoma"/>
                <w:sz w:val="16"/>
                <w:szCs w:val="16"/>
              </w:rPr>
            </w:pPr>
            <w:r w:rsidRPr="0094384A">
              <w:rPr>
                <w:rFonts w:ascii="Tahoma" w:hAnsi="Tahoma" w:cs="Tahoma"/>
                <w:sz w:val="16"/>
                <w:szCs w:val="16"/>
              </w:rPr>
              <w:t xml:space="preserve"> €</w:t>
            </w:r>
          </w:p>
        </w:tc>
      </w:tr>
      <w:tr w:rsidR="001245B8" w:rsidRPr="0094384A" w:rsidTr="00041331">
        <w:trPr>
          <w:trHeight w:val="552"/>
          <w:jc w:val="center"/>
        </w:trPr>
        <w:tc>
          <w:tcPr>
            <w:tcW w:w="7265" w:type="dxa"/>
            <w:gridSpan w:val="8"/>
            <w:vMerge/>
            <w:tcBorders>
              <w:left w:val="single" w:sz="4" w:space="0" w:color="auto"/>
              <w:bottom w:val="single" w:sz="4" w:space="0" w:color="auto"/>
              <w:right w:val="single" w:sz="4" w:space="0" w:color="auto"/>
            </w:tcBorders>
            <w:shd w:val="clear" w:color="000000" w:fill="FFFFFF"/>
          </w:tcPr>
          <w:p w:rsidR="001245B8" w:rsidRPr="0094384A" w:rsidRDefault="001245B8" w:rsidP="00041331">
            <w:pPr>
              <w:rPr>
                <w:rFonts w:ascii="Tahoma" w:hAnsi="Tahoma" w:cs="Tahoma"/>
                <w:sz w:val="16"/>
                <w:szCs w:val="16"/>
              </w:rPr>
            </w:pPr>
          </w:p>
        </w:tc>
        <w:tc>
          <w:tcPr>
            <w:tcW w:w="2552" w:type="dxa"/>
            <w:tcBorders>
              <w:top w:val="single" w:sz="8" w:space="0" w:color="auto"/>
              <w:left w:val="single" w:sz="4" w:space="0" w:color="auto"/>
              <w:bottom w:val="single" w:sz="8" w:space="0" w:color="auto"/>
              <w:right w:val="single" w:sz="8" w:space="0" w:color="auto"/>
            </w:tcBorders>
            <w:shd w:val="clear" w:color="000000" w:fill="FFFFFF"/>
            <w:vAlign w:val="center"/>
          </w:tcPr>
          <w:p w:rsidR="001245B8" w:rsidRPr="0094384A" w:rsidRDefault="001245B8" w:rsidP="00041331">
            <w:pPr>
              <w:jc w:val="right"/>
              <w:rPr>
                <w:rFonts w:ascii="Tahoma" w:hAnsi="Tahoma" w:cs="Tahoma"/>
                <w:b/>
                <w:bCs/>
                <w:sz w:val="16"/>
                <w:szCs w:val="16"/>
              </w:rPr>
            </w:pPr>
            <w:r w:rsidRPr="0094384A">
              <w:rPr>
                <w:rFonts w:ascii="Tahoma" w:hAnsi="Tahoma" w:cs="Tahoma"/>
                <w:b/>
                <w:bCs/>
                <w:sz w:val="16"/>
                <w:szCs w:val="16"/>
              </w:rPr>
              <w:t>Σύνολο</w:t>
            </w:r>
          </w:p>
          <w:p w:rsidR="001245B8" w:rsidRPr="0094384A" w:rsidRDefault="001245B8" w:rsidP="00041331">
            <w:pPr>
              <w:jc w:val="right"/>
              <w:rPr>
                <w:rFonts w:ascii="Tahoma" w:hAnsi="Tahoma" w:cs="Tahoma"/>
                <w:sz w:val="16"/>
                <w:szCs w:val="16"/>
              </w:rPr>
            </w:pPr>
            <w:r w:rsidRPr="0094384A">
              <w:rPr>
                <w:rFonts w:ascii="Tahoma" w:hAnsi="Tahoma" w:cs="Tahoma"/>
                <w:b/>
                <w:bCs/>
                <w:sz w:val="16"/>
                <w:szCs w:val="16"/>
              </w:rPr>
              <w:t>(συμπ. ΦΠΑ)</w:t>
            </w:r>
          </w:p>
        </w:tc>
        <w:tc>
          <w:tcPr>
            <w:tcW w:w="145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245B8" w:rsidRPr="0094384A" w:rsidRDefault="001245B8" w:rsidP="00041331">
            <w:pPr>
              <w:jc w:val="right"/>
              <w:rPr>
                <w:rFonts w:ascii="Tahoma" w:hAnsi="Tahoma" w:cs="Tahoma"/>
                <w:b/>
                <w:sz w:val="16"/>
                <w:szCs w:val="16"/>
              </w:rPr>
            </w:pPr>
            <w:r w:rsidRPr="0094384A">
              <w:rPr>
                <w:rFonts w:ascii="Tahoma" w:hAnsi="Tahoma" w:cs="Tahoma"/>
                <w:b/>
                <w:bCs/>
                <w:sz w:val="16"/>
                <w:szCs w:val="16"/>
              </w:rPr>
              <w:t xml:space="preserve"> €</w:t>
            </w:r>
          </w:p>
        </w:tc>
      </w:tr>
    </w:tbl>
    <w:p w:rsidR="001245B8" w:rsidRDefault="001245B8" w:rsidP="001245B8">
      <w:pPr>
        <w:rPr>
          <w:rFonts w:ascii="Tahoma" w:hAnsi="Tahoma" w:cs="Tahoma"/>
          <w:sz w:val="20"/>
          <w:szCs w:val="20"/>
          <w:highlight w:val="magenta"/>
          <w:lang w:val="el-GR"/>
        </w:rPr>
      </w:pPr>
    </w:p>
    <w:p w:rsidR="001245B8" w:rsidRDefault="001245B8" w:rsidP="001245B8">
      <w:pPr>
        <w:rPr>
          <w:rFonts w:ascii="Tahoma" w:hAnsi="Tahoma" w:cs="Tahoma"/>
          <w:sz w:val="20"/>
          <w:szCs w:val="20"/>
          <w:highlight w:val="magenta"/>
          <w:lang w:val="el-GR"/>
        </w:rPr>
      </w:pPr>
    </w:p>
    <w:p w:rsidR="001245B8" w:rsidRDefault="001245B8" w:rsidP="001245B8">
      <w:pPr>
        <w:rPr>
          <w:rFonts w:ascii="Tahoma" w:hAnsi="Tahoma" w:cs="Tahoma"/>
          <w:sz w:val="20"/>
          <w:szCs w:val="20"/>
          <w:highlight w:val="magenta"/>
          <w:lang w:val="el-GR"/>
        </w:rPr>
      </w:pPr>
    </w:p>
    <w:p w:rsidR="001245B8" w:rsidRDefault="001245B8" w:rsidP="001245B8">
      <w:pPr>
        <w:rPr>
          <w:rFonts w:ascii="Tahoma" w:hAnsi="Tahoma" w:cs="Tahoma"/>
          <w:sz w:val="20"/>
          <w:szCs w:val="20"/>
          <w:highlight w:val="magenta"/>
          <w:lang w:val="el-GR"/>
        </w:rPr>
      </w:pPr>
    </w:p>
    <w:p w:rsidR="001245B8" w:rsidRDefault="001245B8" w:rsidP="001245B8">
      <w:pPr>
        <w:rPr>
          <w:rFonts w:ascii="Tahoma" w:hAnsi="Tahoma" w:cs="Tahoma"/>
          <w:sz w:val="20"/>
          <w:szCs w:val="20"/>
          <w:highlight w:val="magenta"/>
          <w:lang w:val="el-GR"/>
        </w:rPr>
      </w:pPr>
    </w:p>
    <w:p w:rsidR="001245B8" w:rsidRDefault="001245B8" w:rsidP="001245B8">
      <w:pPr>
        <w:rPr>
          <w:rFonts w:ascii="Tahoma" w:hAnsi="Tahoma" w:cs="Tahoma"/>
          <w:sz w:val="20"/>
          <w:szCs w:val="20"/>
          <w:highlight w:val="magenta"/>
          <w:lang w:val="el-GR"/>
        </w:rPr>
      </w:pPr>
    </w:p>
    <w:p w:rsidR="001245B8" w:rsidRDefault="001245B8" w:rsidP="001245B8">
      <w:pPr>
        <w:rPr>
          <w:rFonts w:ascii="Tahoma" w:hAnsi="Tahoma" w:cs="Tahoma"/>
          <w:sz w:val="20"/>
          <w:szCs w:val="20"/>
          <w:highlight w:val="magenta"/>
          <w:lang w:val="el-GR"/>
        </w:rPr>
      </w:pPr>
    </w:p>
    <w:p w:rsidR="001245B8" w:rsidRDefault="001245B8" w:rsidP="001245B8">
      <w:pPr>
        <w:rPr>
          <w:rFonts w:ascii="Tahoma" w:hAnsi="Tahoma" w:cs="Tahoma"/>
          <w:sz w:val="20"/>
          <w:szCs w:val="20"/>
          <w:highlight w:val="magenta"/>
          <w:lang w:val="el-GR"/>
        </w:rPr>
      </w:pPr>
    </w:p>
    <w:p w:rsidR="001245B8" w:rsidRDefault="001245B8" w:rsidP="001245B8">
      <w:pPr>
        <w:rPr>
          <w:rFonts w:ascii="Tahoma" w:hAnsi="Tahoma" w:cs="Tahoma"/>
          <w:sz w:val="20"/>
          <w:szCs w:val="20"/>
          <w:highlight w:val="magenta"/>
          <w:lang w:val="el-GR"/>
        </w:rPr>
      </w:pPr>
    </w:p>
    <w:p w:rsidR="001245B8" w:rsidRDefault="001245B8" w:rsidP="001245B8">
      <w:pPr>
        <w:rPr>
          <w:rFonts w:ascii="Tahoma" w:hAnsi="Tahoma" w:cs="Tahoma"/>
          <w:sz w:val="20"/>
          <w:szCs w:val="20"/>
          <w:highlight w:val="magenta"/>
          <w:lang w:val="el-GR"/>
        </w:rPr>
      </w:pPr>
    </w:p>
    <w:p w:rsidR="001245B8" w:rsidRDefault="001245B8" w:rsidP="001245B8">
      <w:pPr>
        <w:rPr>
          <w:rFonts w:ascii="Tahoma" w:hAnsi="Tahoma" w:cs="Tahoma"/>
          <w:sz w:val="20"/>
          <w:szCs w:val="20"/>
          <w:highlight w:val="magenta"/>
          <w:lang w:val="el-GR"/>
        </w:rPr>
      </w:pPr>
    </w:p>
    <w:p w:rsidR="001245B8" w:rsidRPr="001245B8" w:rsidRDefault="001245B8" w:rsidP="001245B8">
      <w:pPr>
        <w:rPr>
          <w:rFonts w:ascii="Tahoma" w:eastAsia="Verdana" w:hAnsi="Tahoma" w:cs="Tahoma"/>
          <w:b/>
          <w:color w:val="000000"/>
          <w:sz w:val="20"/>
          <w:szCs w:val="20"/>
          <w:highlight w:val="magenta"/>
          <w:u w:val="single"/>
          <w:lang w:val="el-GR"/>
        </w:rPr>
      </w:pPr>
    </w:p>
    <w:p w:rsidR="001245B8" w:rsidRPr="00FE77E4" w:rsidRDefault="001245B8" w:rsidP="001245B8">
      <w:pPr>
        <w:jc w:val="center"/>
        <w:rPr>
          <w:rFonts w:ascii="Tahoma" w:eastAsia="Verdana" w:hAnsi="Tahoma" w:cs="Tahoma"/>
          <w:b/>
          <w:color w:val="000000"/>
          <w:sz w:val="20"/>
          <w:szCs w:val="20"/>
          <w:highlight w:val="magenta"/>
          <w:u w:val="single"/>
        </w:rPr>
      </w:pPr>
    </w:p>
    <w:p w:rsidR="001245B8" w:rsidRPr="00E864DE" w:rsidRDefault="001245B8" w:rsidP="001245B8">
      <w:pPr>
        <w:jc w:val="center"/>
        <w:rPr>
          <w:rFonts w:ascii="Tahoma" w:eastAsia="Verdana" w:hAnsi="Tahoma" w:cs="Tahoma"/>
          <w:b/>
          <w:color w:val="000000"/>
          <w:sz w:val="20"/>
          <w:szCs w:val="20"/>
          <w:u w:val="single"/>
        </w:rPr>
      </w:pPr>
      <w:r w:rsidRPr="00E864DE">
        <w:rPr>
          <w:rFonts w:ascii="Tahoma" w:eastAsia="Verdana" w:hAnsi="Tahoma" w:cs="Tahoma"/>
          <w:b/>
          <w:color w:val="000000"/>
          <w:sz w:val="20"/>
          <w:szCs w:val="20"/>
          <w:u w:val="single"/>
        </w:rPr>
        <w:t>ΠΡΟΣΦΟΡΑ:</w:t>
      </w:r>
    </w:p>
    <w:p w:rsidR="001245B8" w:rsidRPr="00E864DE" w:rsidRDefault="001245B8" w:rsidP="001245B8">
      <w:pPr>
        <w:jc w:val="center"/>
        <w:rPr>
          <w:rFonts w:ascii="Tahoma" w:eastAsia="Verdana" w:hAnsi="Tahoma" w:cs="Tahoma"/>
          <w:b/>
          <w:color w:val="000000"/>
          <w:sz w:val="20"/>
          <w:szCs w:val="20"/>
          <w:u w:val="single"/>
        </w:rPr>
      </w:pPr>
    </w:p>
    <w:p w:rsidR="001245B8" w:rsidRPr="00E864DE" w:rsidRDefault="001245B8" w:rsidP="001245B8">
      <w:pPr>
        <w:rPr>
          <w:rFonts w:ascii="Tahoma" w:eastAsia="Verdana" w:hAnsi="Tahoma" w:cs="Tahoma"/>
          <w:b/>
          <w:color w:val="000000"/>
          <w:sz w:val="20"/>
          <w:szCs w:val="20"/>
          <w:u w:val="single"/>
        </w:rPr>
      </w:pPr>
    </w:p>
    <w:p w:rsidR="001245B8" w:rsidRPr="00E864DE" w:rsidRDefault="001245B8" w:rsidP="001245B8">
      <w:pPr>
        <w:rPr>
          <w:rFonts w:ascii="Tahoma" w:eastAsia="Verdana" w:hAnsi="Tahoma" w:cs="Tahoma"/>
          <w:color w:val="000000"/>
          <w:sz w:val="20"/>
          <w:szCs w:val="20"/>
        </w:rPr>
      </w:pPr>
      <w:r w:rsidRPr="00E864DE">
        <w:rPr>
          <w:rFonts w:ascii="Tahoma" w:hAnsi="Tahoma" w:cs="Tahoma"/>
          <w:sz w:val="20"/>
          <w:szCs w:val="20"/>
        </w:rPr>
        <w:t xml:space="preserve">ΑΡΙΘΜΗΤΙΚΩΣ: </w:t>
      </w:r>
      <w:r w:rsidRPr="00E864DE">
        <w:rPr>
          <w:rFonts w:ascii="Tahoma" w:eastAsia="Verdana" w:hAnsi="Tahoma" w:cs="Tahoma"/>
          <w:color w:val="000000"/>
          <w:sz w:val="20"/>
          <w:szCs w:val="20"/>
        </w:rPr>
        <w:t>………………………………………….., …………………….…. €</w:t>
      </w:r>
    </w:p>
    <w:p w:rsidR="001245B8" w:rsidRPr="00E864DE" w:rsidRDefault="001245B8" w:rsidP="001245B8">
      <w:pPr>
        <w:rPr>
          <w:rFonts w:ascii="Tahoma" w:eastAsia="Verdana" w:hAnsi="Tahoma" w:cs="Tahoma"/>
          <w:color w:val="000000"/>
          <w:sz w:val="20"/>
          <w:szCs w:val="20"/>
        </w:rPr>
      </w:pPr>
    </w:p>
    <w:p w:rsidR="001245B8" w:rsidRPr="001245B8" w:rsidRDefault="001245B8" w:rsidP="001245B8">
      <w:pPr>
        <w:rPr>
          <w:rFonts w:ascii="Tahoma" w:eastAsia="Verdana" w:hAnsi="Tahoma" w:cs="Tahoma"/>
          <w:color w:val="000000"/>
          <w:sz w:val="20"/>
          <w:szCs w:val="20"/>
          <w:lang w:val="el-GR"/>
        </w:rPr>
      </w:pPr>
      <w:r w:rsidRPr="001245B8">
        <w:rPr>
          <w:rFonts w:ascii="Tahoma" w:eastAsia="Verdana" w:hAnsi="Tahoma" w:cs="Tahoma"/>
          <w:color w:val="000000"/>
          <w:sz w:val="20"/>
          <w:szCs w:val="20"/>
          <w:lang w:val="el-GR"/>
        </w:rPr>
        <w:t>ΟΛΟΓΡΑΦΩΣ: …………………………………………………………………………….., ……………………………………………..…… ΕΥΡΩ.</w:t>
      </w:r>
    </w:p>
    <w:p w:rsidR="001245B8" w:rsidRPr="001245B8" w:rsidRDefault="001245B8" w:rsidP="001245B8">
      <w:pPr>
        <w:rPr>
          <w:rFonts w:ascii="Tahoma" w:eastAsia="Verdana" w:hAnsi="Tahoma" w:cs="Tahoma"/>
          <w:color w:val="000000"/>
          <w:sz w:val="20"/>
          <w:szCs w:val="20"/>
          <w:lang w:val="el-GR"/>
        </w:rPr>
      </w:pPr>
    </w:p>
    <w:p w:rsidR="001245B8" w:rsidRPr="001245B8" w:rsidRDefault="001245B8" w:rsidP="001245B8">
      <w:pPr>
        <w:rPr>
          <w:rFonts w:ascii="Tahoma" w:eastAsia="Verdana" w:hAnsi="Tahoma" w:cs="Tahoma"/>
          <w:color w:val="000000"/>
          <w:sz w:val="20"/>
          <w:szCs w:val="20"/>
          <w:lang w:val="el-GR"/>
        </w:rPr>
      </w:pPr>
    </w:p>
    <w:p w:rsidR="001245B8" w:rsidRPr="001245B8" w:rsidRDefault="001245B8" w:rsidP="001245B8">
      <w:pPr>
        <w:jc w:val="center"/>
        <w:rPr>
          <w:rFonts w:ascii="Tahoma" w:hAnsi="Tahoma" w:cs="Tahoma"/>
          <w:sz w:val="20"/>
          <w:szCs w:val="20"/>
          <w:lang w:val="el-GR"/>
        </w:rPr>
      </w:pPr>
      <w:r w:rsidRPr="001245B8">
        <w:rPr>
          <w:rFonts w:ascii="Tahoma" w:hAnsi="Tahoma" w:cs="Tahoma"/>
          <w:sz w:val="20"/>
          <w:szCs w:val="20"/>
          <w:lang w:val="el-GR"/>
        </w:rPr>
        <w:t>……………………………….</w:t>
      </w:r>
    </w:p>
    <w:p w:rsidR="001245B8" w:rsidRPr="001245B8" w:rsidRDefault="001245B8" w:rsidP="001245B8">
      <w:pPr>
        <w:jc w:val="center"/>
        <w:rPr>
          <w:rFonts w:ascii="Tahoma" w:hAnsi="Tahoma" w:cs="Tahoma"/>
          <w:sz w:val="20"/>
          <w:szCs w:val="20"/>
          <w:lang w:val="el-GR"/>
        </w:rPr>
      </w:pPr>
      <w:r w:rsidRPr="001245B8">
        <w:rPr>
          <w:rFonts w:ascii="Tahoma" w:hAnsi="Tahoma" w:cs="Tahoma"/>
          <w:sz w:val="20"/>
          <w:szCs w:val="20"/>
          <w:lang w:val="el-GR"/>
        </w:rPr>
        <w:t>(τόπος και ημερομηνία)</w:t>
      </w:r>
    </w:p>
    <w:p w:rsidR="001245B8" w:rsidRPr="001245B8" w:rsidRDefault="001245B8" w:rsidP="001245B8">
      <w:pPr>
        <w:jc w:val="center"/>
        <w:rPr>
          <w:rFonts w:ascii="Tahoma" w:hAnsi="Tahoma" w:cs="Tahoma"/>
          <w:b/>
          <w:lang w:val="el-GR"/>
        </w:rPr>
      </w:pPr>
    </w:p>
    <w:p w:rsidR="001245B8" w:rsidRPr="001245B8" w:rsidRDefault="001245B8" w:rsidP="001245B8">
      <w:pPr>
        <w:jc w:val="center"/>
        <w:rPr>
          <w:rFonts w:ascii="Tahoma" w:hAnsi="Tahoma" w:cs="Tahoma"/>
          <w:b/>
          <w:lang w:val="el-GR"/>
        </w:rPr>
      </w:pPr>
    </w:p>
    <w:p w:rsidR="001245B8" w:rsidRPr="001245B8" w:rsidRDefault="001245B8" w:rsidP="001245B8">
      <w:pPr>
        <w:jc w:val="center"/>
        <w:rPr>
          <w:rFonts w:ascii="Tahoma" w:hAnsi="Tahoma" w:cs="Tahoma"/>
          <w:b/>
          <w:lang w:val="el-GR"/>
        </w:rPr>
      </w:pPr>
      <w:r w:rsidRPr="001245B8">
        <w:rPr>
          <w:rFonts w:ascii="Tahoma" w:hAnsi="Tahoma" w:cs="Tahoma"/>
          <w:b/>
          <w:lang w:val="el-GR"/>
        </w:rPr>
        <w:t xml:space="preserve">Ο Προσφέρων </w:t>
      </w:r>
    </w:p>
    <w:p w:rsidR="001245B8" w:rsidRPr="001245B8" w:rsidRDefault="001245B8" w:rsidP="001245B8">
      <w:pPr>
        <w:jc w:val="center"/>
        <w:rPr>
          <w:rFonts w:ascii="Tahoma" w:hAnsi="Tahoma" w:cs="Tahoma"/>
          <w:sz w:val="20"/>
          <w:szCs w:val="20"/>
          <w:lang w:val="el-GR"/>
        </w:rPr>
      </w:pPr>
      <w:r w:rsidRPr="001245B8">
        <w:rPr>
          <w:rFonts w:ascii="Tahoma" w:hAnsi="Tahoma" w:cs="Tahoma"/>
          <w:sz w:val="20"/>
          <w:szCs w:val="20"/>
          <w:lang w:val="el-GR"/>
        </w:rPr>
        <w:t>(Σφραγίδα – υπογραφή)</w:t>
      </w:r>
    </w:p>
    <w:p w:rsidR="001245B8" w:rsidRPr="001245B8" w:rsidRDefault="001245B8" w:rsidP="001245B8">
      <w:pPr>
        <w:jc w:val="center"/>
        <w:rPr>
          <w:rFonts w:ascii="Tahoma" w:hAnsi="Tahoma" w:cs="Tahoma"/>
          <w:sz w:val="20"/>
          <w:szCs w:val="20"/>
          <w:lang w:val="el-GR"/>
        </w:rPr>
      </w:pPr>
    </w:p>
    <w:p w:rsidR="001245B8" w:rsidRPr="001245B8" w:rsidRDefault="001245B8" w:rsidP="001245B8">
      <w:pPr>
        <w:rPr>
          <w:rFonts w:ascii="Tahoma" w:hAnsi="Tahoma" w:cs="Tahoma"/>
          <w:sz w:val="20"/>
          <w:szCs w:val="20"/>
          <w:lang w:val="el-GR"/>
        </w:rPr>
      </w:pPr>
    </w:p>
    <w:p w:rsidR="001245B8" w:rsidRPr="001245B8" w:rsidRDefault="001245B8" w:rsidP="001245B8">
      <w:pPr>
        <w:rPr>
          <w:rFonts w:ascii="Tahoma" w:hAnsi="Tahoma" w:cs="Tahoma"/>
          <w:sz w:val="20"/>
          <w:szCs w:val="20"/>
          <w:lang w:val="el-GR"/>
        </w:rPr>
      </w:pPr>
    </w:p>
    <w:p w:rsidR="001245B8" w:rsidRPr="001245B8" w:rsidRDefault="001245B8" w:rsidP="001245B8">
      <w:pPr>
        <w:rPr>
          <w:rFonts w:ascii="Tahoma" w:hAnsi="Tahoma" w:cs="Tahoma"/>
          <w:sz w:val="20"/>
          <w:szCs w:val="20"/>
          <w:lang w:val="el-GR"/>
        </w:rPr>
      </w:pPr>
    </w:p>
    <w:p w:rsidR="001245B8" w:rsidRPr="001245B8" w:rsidRDefault="001245B8" w:rsidP="001245B8">
      <w:pPr>
        <w:rPr>
          <w:rFonts w:ascii="Tahoma" w:hAnsi="Tahoma" w:cs="Tahoma"/>
          <w:sz w:val="20"/>
          <w:szCs w:val="20"/>
          <w:lang w:val="el-GR"/>
        </w:rPr>
      </w:pPr>
    </w:p>
    <w:p w:rsidR="001245B8" w:rsidRPr="001245B8" w:rsidRDefault="001245B8" w:rsidP="001245B8">
      <w:pPr>
        <w:rPr>
          <w:rFonts w:ascii="Tahoma" w:hAnsi="Tahoma" w:cs="Tahoma"/>
          <w:sz w:val="20"/>
          <w:szCs w:val="20"/>
          <w:lang w:val="el-GR"/>
        </w:rPr>
      </w:pPr>
    </w:p>
    <w:p w:rsidR="001245B8" w:rsidRPr="001245B8" w:rsidRDefault="001245B8" w:rsidP="001245B8">
      <w:pPr>
        <w:rPr>
          <w:rFonts w:ascii="Tahoma" w:hAnsi="Tahoma" w:cs="Tahoma"/>
          <w:sz w:val="20"/>
          <w:szCs w:val="20"/>
          <w:lang w:val="el-GR"/>
        </w:rPr>
      </w:pPr>
    </w:p>
    <w:p w:rsidR="001245B8" w:rsidRPr="001245B8" w:rsidRDefault="001245B8" w:rsidP="001245B8">
      <w:pPr>
        <w:rPr>
          <w:rFonts w:ascii="Tahoma" w:hAnsi="Tahoma" w:cs="Tahoma"/>
          <w:sz w:val="20"/>
          <w:szCs w:val="20"/>
          <w:lang w:val="el-GR"/>
        </w:rPr>
      </w:pPr>
    </w:p>
    <w:p w:rsidR="001245B8" w:rsidRPr="001245B8" w:rsidRDefault="001245B8" w:rsidP="001245B8">
      <w:pPr>
        <w:rPr>
          <w:rFonts w:ascii="Tahoma" w:hAnsi="Tahoma" w:cs="Tahoma"/>
          <w:sz w:val="20"/>
          <w:szCs w:val="20"/>
          <w:lang w:val="el-GR"/>
        </w:rPr>
      </w:pPr>
    </w:p>
    <w:p w:rsidR="001245B8" w:rsidRPr="001245B8" w:rsidRDefault="001245B8" w:rsidP="001245B8">
      <w:pPr>
        <w:rPr>
          <w:rFonts w:ascii="Tahoma" w:hAnsi="Tahoma" w:cs="Tahoma"/>
          <w:sz w:val="20"/>
          <w:szCs w:val="20"/>
          <w:lang w:val="el-GR"/>
        </w:rPr>
      </w:pPr>
    </w:p>
    <w:p w:rsidR="001245B8" w:rsidRPr="001245B8" w:rsidRDefault="001245B8" w:rsidP="001245B8">
      <w:pPr>
        <w:rPr>
          <w:rFonts w:ascii="Tahoma" w:hAnsi="Tahoma" w:cs="Tahoma"/>
          <w:sz w:val="20"/>
          <w:szCs w:val="20"/>
          <w:lang w:val="el-GR"/>
        </w:rPr>
      </w:pPr>
    </w:p>
    <w:p w:rsidR="001245B8" w:rsidRDefault="001245B8" w:rsidP="001245B8">
      <w:pPr>
        <w:rPr>
          <w:rFonts w:ascii="Tahoma" w:hAnsi="Tahoma" w:cs="Tahoma"/>
          <w:sz w:val="20"/>
          <w:szCs w:val="20"/>
          <w:lang w:val="el-GR"/>
        </w:rPr>
      </w:pPr>
      <w:r w:rsidRPr="001245B8">
        <w:rPr>
          <w:rFonts w:ascii="Tahoma" w:hAnsi="Tahoma" w:cs="Tahoma"/>
          <w:sz w:val="20"/>
          <w:szCs w:val="20"/>
          <w:lang w:val="el-GR"/>
        </w:rPr>
        <w:t>Σημείωση προς τους συμμετέχοντες: Επισημαίνεται ότι το ανωτέρω υπόδειγμα περιλαμβάνει τις ελάχιστες απαιτούμενες πληροφορίες που πρέπει να κατατεθούν από τους συμμετέχοντες. Ως εκ τούτου, οι συμμετέχοντες στο διαγωνισμό δύνανται να περιλαμβάνουν επιπρόσθετες πληροφορίες, προς διευκόλυνση του έργου της υπηρεσίας, λαμβάνοντας πάντοτε υπόψη τους όρους της παρούσας μελέτης.</w:t>
      </w:r>
    </w:p>
    <w:p w:rsidR="001245B8" w:rsidRDefault="001245B8" w:rsidP="001245B8">
      <w:pPr>
        <w:rPr>
          <w:rFonts w:ascii="Tahoma" w:hAnsi="Tahoma" w:cs="Tahoma"/>
          <w:sz w:val="20"/>
          <w:szCs w:val="20"/>
          <w:lang w:val="el-GR"/>
        </w:rPr>
      </w:pPr>
    </w:p>
    <w:p w:rsidR="001245B8" w:rsidRDefault="001245B8" w:rsidP="001245B8">
      <w:pPr>
        <w:rPr>
          <w:rFonts w:ascii="Tahoma" w:hAnsi="Tahoma" w:cs="Tahoma"/>
          <w:sz w:val="20"/>
          <w:szCs w:val="20"/>
          <w:lang w:val="el-GR"/>
        </w:rPr>
      </w:pPr>
    </w:p>
    <w:p w:rsidR="001245B8" w:rsidRDefault="001245B8" w:rsidP="001245B8">
      <w:pPr>
        <w:rPr>
          <w:rFonts w:ascii="Tahoma" w:hAnsi="Tahoma" w:cs="Tahoma"/>
          <w:sz w:val="20"/>
          <w:szCs w:val="20"/>
          <w:lang w:val="el-GR"/>
        </w:rPr>
      </w:pPr>
    </w:p>
    <w:p w:rsidR="001245B8" w:rsidRDefault="001245B8" w:rsidP="001245B8">
      <w:pPr>
        <w:rPr>
          <w:rFonts w:ascii="Tahoma" w:hAnsi="Tahoma" w:cs="Tahoma"/>
          <w:sz w:val="20"/>
          <w:szCs w:val="20"/>
          <w:lang w:val="el-GR"/>
        </w:rPr>
      </w:pPr>
    </w:p>
    <w:p w:rsidR="001245B8" w:rsidRDefault="001245B8" w:rsidP="001245B8">
      <w:pPr>
        <w:rPr>
          <w:rFonts w:ascii="Tahoma" w:hAnsi="Tahoma" w:cs="Tahoma"/>
          <w:sz w:val="20"/>
          <w:szCs w:val="20"/>
          <w:lang w:val="el-GR"/>
        </w:rPr>
      </w:pPr>
    </w:p>
    <w:p w:rsidR="001245B8" w:rsidRDefault="001245B8" w:rsidP="001245B8">
      <w:pPr>
        <w:rPr>
          <w:rFonts w:ascii="Tahoma" w:hAnsi="Tahoma" w:cs="Tahoma"/>
          <w:sz w:val="20"/>
          <w:szCs w:val="20"/>
          <w:lang w:val="el-GR"/>
        </w:rPr>
      </w:pPr>
    </w:p>
    <w:p w:rsidR="001245B8" w:rsidRDefault="001245B8" w:rsidP="001245B8">
      <w:pPr>
        <w:rPr>
          <w:rFonts w:ascii="Tahoma" w:hAnsi="Tahoma" w:cs="Tahoma"/>
          <w:sz w:val="20"/>
          <w:szCs w:val="20"/>
          <w:lang w:val="el-GR"/>
        </w:rPr>
      </w:pPr>
    </w:p>
    <w:p w:rsidR="001245B8" w:rsidRDefault="001245B8" w:rsidP="001245B8">
      <w:pPr>
        <w:rPr>
          <w:rFonts w:ascii="Tahoma" w:hAnsi="Tahoma" w:cs="Tahoma"/>
          <w:sz w:val="20"/>
          <w:szCs w:val="20"/>
          <w:lang w:val="el-GR"/>
        </w:rPr>
      </w:pPr>
    </w:p>
    <w:p w:rsidR="00D41FD6" w:rsidRPr="006B2C94" w:rsidRDefault="00D41FD6" w:rsidP="00D82B16">
      <w:pPr>
        <w:spacing w:after="0"/>
        <w:rPr>
          <w:lang w:val="el-GR"/>
        </w:rPr>
      </w:pPr>
    </w:p>
    <w:sectPr w:rsidR="00D41FD6" w:rsidRPr="006B2C94" w:rsidSect="00B35CD9">
      <w:footerReference w:type="default" r:id="rId9"/>
      <w:pgSz w:w="11906" w:h="16838"/>
      <w:pgMar w:top="1134" w:right="1134" w:bottom="993"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3C8F" w:rsidRDefault="00623C8F">
      <w:pPr>
        <w:spacing w:after="0"/>
      </w:pPr>
      <w:r>
        <w:separator/>
      </w:r>
    </w:p>
  </w:endnote>
  <w:endnote w:type="continuationSeparator" w:id="1">
    <w:p w:rsidR="00623C8F" w:rsidRDefault="00623C8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A0B" w:rsidRDefault="009C4A0B">
    <w:pPr>
      <w:pStyle w:val="af5"/>
      <w:spacing w:after="0"/>
      <w:jc w:val="center"/>
      <w:rPr>
        <w:sz w:val="12"/>
        <w:szCs w:val="12"/>
        <w:lang w:val="el-GR"/>
      </w:rPr>
    </w:pPr>
  </w:p>
  <w:p w:rsidR="009C4A0B" w:rsidRDefault="009C4A0B">
    <w:pPr>
      <w:pStyle w:val="af5"/>
      <w:spacing w:after="0"/>
      <w:jc w:val="center"/>
    </w:pPr>
    <w:r>
      <w:rPr>
        <w:sz w:val="20"/>
        <w:szCs w:val="20"/>
        <w:lang w:val="el-GR"/>
      </w:rPr>
      <w:t xml:space="preserve">Σελίδα </w:t>
    </w:r>
    <w:r w:rsidR="008008F0">
      <w:rPr>
        <w:sz w:val="20"/>
        <w:szCs w:val="20"/>
      </w:rPr>
      <w:fldChar w:fldCharType="begin"/>
    </w:r>
    <w:r>
      <w:rPr>
        <w:sz w:val="20"/>
        <w:szCs w:val="20"/>
      </w:rPr>
      <w:instrText xml:space="preserve"> PAGE </w:instrText>
    </w:r>
    <w:r w:rsidR="008008F0">
      <w:rPr>
        <w:sz w:val="20"/>
        <w:szCs w:val="20"/>
      </w:rPr>
      <w:fldChar w:fldCharType="separate"/>
    </w:r>
    <w:r w:rsidR="00F365E1">
      <w:rPr>
        <w:noProof/>
        <w:sz w:val="20"/>
        <w:szCs w:val="20"/>
      </w:rPr>
      <w:t>6</w:t>
    </w:r>
    <w:r w:rsidR="008008F0">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3C8F" w:rsidRDefault="00623C8F">
      <w:pPr>
        <w:spacing w:after="0"/>
      </w:pPr>
      <w:r>
        <w:separator/>
      </w:r>
    </w:p>
  </w:footnote>
  <w:footnote w:type="continuationSeparator" w:id="1">
    <w:p w:rsidR="00623C8F" w:rsidRDefault="00623C8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lang w:val="el-GR"/>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11">
    <w:nsid w:val="0000000C"/>
    <w:multiLevelType w:val="multilevel"/>
    <w:tmpl w:val="0000000C"/>
    <w:name w:val="WWNum25"/>
    <w:lvl w:ilvl="0">
      <w:start w:val="1"/>
      <w:numFmt w:val="bullet"/>
      <w:lvlText w:val=""/>
      <w:lvlJc w:val="left"/>
      <w:pPr>
        <w:tabs>
          <w:tab w:val="num" w:pos="417"/>
        </w:tabs>
        <w:ind w:left="400" w:hanging="283"/>
      </w:pPr>
      <w:rPr>
        <w:rFonts w:ascii="Symbol" w:hAnsi="Symbol"/>
      </w:rPr>
    </w:lvl>
    <w:lvl w:ilvl="1">
      <w:start w:val="1"/>
      <w:numFmt w:val="bullet"/>
      <w:lvlText w:val="o"/>
      <w:lvlJc w:val="left"/>
      <w:pPr>
        <w:tabs>
          <w:tab w:val="num" w:pos="1500"/>
        </w:tabs>
        <w:ind w:left="1500" w:hanging="360"/>
      </w:pPr>
      <w:rPr>
        <w:rFonts w:ascii="Courier New" w:hAnsi="Courier New"/>
      </w:rPr>
    </w:lvl>
    <w:lvl w:ilvl="2">
      <w:start w:val="1"/>
      <w:numFmt w:val="bullet"/>
      <w:lvlText w:val=""/>
      <w:lvlJc w:val="left"/>
      <w:pPr>
        <w:tabs>
          <w:tab w:val="num" w:pos="2220"/>
        </w:tabs>
        <w:ind w:left="2220" w:hanging="360"/>
      </w:pPr>
      <w:rPr>
        <w:rFonts w:ascii="Wingdings" w:hAnsi="Wingdings"/>
      </w:rPr>
    </w:lvl>
    <w:lvl w:ilvl="3">
      <w:start w:val="1"/>
      <w:numFmt w:val="bullet"/>
      <w:lvlText w:val=""/>
      <w:lvlJc w:val="left"/>
      <w:pPr>
        <w:tabs>
          <w:tab w:val="num" w:pos="2940"/>
        </w:tabs>
        <w:ind w:left="2940" w:hanging="360"/>
      </w:pPr>
      <w:rPr>
        <w:rFonts w:ascii="Symbol" w:hAnsi="Symbol"/>
      </w:rPr>
    </w:lvl>
    <w:lvl w:ilvl="4">
      <w:start w:val="1"/>
      <w:numFmt w:val="bullet"/>
      <w:lvlText w:val="o"/>
      <w:lvlJc w:val="left"/>
      <w:pPr>
        <w:tabs>
          <w:tab w:val="num" w:pos="3660"/>
        </w:tabs>
        <w:ind w:left="3660" w:hanging="360"/>
      </w:pPr>
      <w:rPr>
        <w:rFonts w:ascii="Courier New" w:hAnsi="Courier New"/>
      </w:rPr>
    </w:lvl>
    <w:lvl w:ilvl="5">
      <w:start w:val="1"/>
      <w:numFmt w:val="bullet"/>
      <w:lvlText w:val=""/>
      <w:lvlJc w:val="left"/>
      <w:pPr>
        <w:tabs>
          <w:tab w:val="num" w:pos="4380"/>
        </w:tabs>
        <w:ind w:left="4380" w:hanging="360"/>
      </w:pPr>
      <w:rPr>
        <w:rFonts w:ascii="Wingdings" w:hAnsi="Wingdings"/>
      </w:rPr>
    </w:lvl>
    <w:lvl w:ilvl="6">
      <w:start w:val="1"/>
      <w:numFmt w:val="bullet"/>
      <w:lvlText w:val=""/>
      <w:lvlJc w:val="left"/>
      <w:pPr>
        <w:tabs>
          <w:tab w:val="num" w:pos="5100"/>
        </w:tabs>
        <w:ind w:left="5100" w:hanging="360"/>
      </w:pPr>
      <w:rPr>
        <w:rFonts w:ascii="Symbol" w:hAnsi="Symbol"/>
      </w:rPr>
    </w:lvl>
    <w:lvl w:ilvl="7">
      <w:start w:val="1"/>
      <w:numFmt w:val="bullet"/>
      <w:lvlText w:val="o"/>
      <w:lvlJc w:val="left"/>
      <w:pPr>
        <w:tabs>
          <w:tab w:val="num" w:pos="5820"/>
        </w:tabs>
        <w:ind w:left="5820" w:hanging="360"/>
      </w:pPr>
      <w:rPr>
        <w:rFonts w:ascii="Courier New" w:hAnsi="Courier New"/>
      </w:rPr>
    </w:lvl>
    <w:lvl w:ilvl="8">
      <w:start w:val="1"/>
      <w:numFmt w:val="bullet"/>
      <w:lvlText w:val=""/>
      <w:lvlJc w:val="left"/>
      <w:pPr>
        <w:tabs>
          <w:tab w:val="num" w:pos="6540"/>
        </w:tabs>
        <w:ind w:left="6540" w:hanging="360"/>
      </w:pPr>
      <w:rPr>
        <w:rFonts w:ascii="Wingdings" w:hAnsi="Wingdings"/>
      </w:rPr>
    </w:lvl>
  </w:abstractNum>
  <w:abstractNum w:abstractNumId="12">
    <w:nsid w:val="0000000D"/>
    <w:multiLevelType w:val="multilevel"/>
    <w:tmpl w:val="0000000D"/>
    <w:name w:val="WWNum26"/>
    <w:lvl w:ilvl="0">
      <w:start w:val="1"/>
      <w:numFmt w:val="bullet"/>
      <w:lvlText w:val=""/>
      <w:lvlJc w:val="left"/>
      <w:pPr>
        <w:tabs>
          <w:tab w:val="num" w:pos="417"/>
        </w:tabs>
        <w:ind w:left="400" w:hanging="283"/>
      </w:pPr>
      <w:rPr>
        <w:rFonts w:ascii="Symbol" w:hAnsi="Symbol"/>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3">
    <w:nsid w:val="0000000E"/>
    <w:multiLevelType w:val="multilevel"/>
    <w:tmpl w:val="0000000E"/>
    <w:name w:val="WWNum27"/>
    <w:lvl w:ilvl="0">
      <w:start w:val="1"/>
      <w:numFmt w:val="bullet"/>
      <w:lvlText w:val=""/>
      <w:lvlJc w:val="left"/>
      <w:pPr>
        <w:tabs>
          <w:tab w:val="num" w:pos="417"/>
        </w:tabs>
        <w:ind w:left="400" w:hanging="283"/>
      </w:pPr>
      <w:rPr>
        <w:rFonts w:ascii="Symbol" w:hAnsi="Symbol"/>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4">
    <w:nsid w:val="0000000F"/>
    <w:multiLevelType w:val="multilevel"/>
    <w:tmpl w:val="0000000F"/>
    <w:name w:val="WWNum28"/>
    <w:lvl w:ilvl="0">
      <w:start w:val="1"/>
      <w:numFmt w:val="bullet"/>
      <w:lvlText w:val=""/>
      <w:lvlJc w:val="left"/>
      <w:pPr>
        <w:tabs>
          <w:tab w:val="num" w:pos="417"/>
        </w:tabs>
        <w:ind w:left="400" w:hanging="283"/>
      </w:pPr>
      <w:rPr>
        <w:rFonts w:ascii="Symbol" w:hAnsi="Symbol"/>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5">
    <w:nsid w:val="00000010"/>
    <w:multiLevelType w:val="multilevel"/>
    <w:tmpl w:val="00000010"/>
    <w:name w:val="WWNum2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9B34960"/>
    <w:multiLevelType w:val="hybridMultilevel"/>
    <w:tmpl w:val="1C2E598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0D3A2C4D"/>
    <w:multiLevelType w:val="hybridMultilevel"/>
    <w:tmpl w:val="89EECF8A"/>
    <w:lvl w:ilvl="0" w:tplc="905EF452">
      <w:start w:val="1"/>
      <w:numFmt w:val="decimal"/>
      <w:lvlText w:val="%1."/>
      <w:lvlJc w:val="left"/>
      <w:pPr>
        <w:tabs>
          <w:tab w:val="num" w:pos="720"/>
        </w:tabs>
        <w:ind w:left="720" w:hanging="360"/>
      </w:pPr>
      <w:rPr>
        <w:rFonts w:ascii="Tahoma" w:hAnsi="Tahoma" w:cs="Tahoma"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0FC34DDB"/>
    <w:multiLevelType w:val="hybridMultilevel"/>
    <w:tmpl w:val="D576B3B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10455501"/>
    <w:multiLevelType w:val="hybridMultilevel"/>
    <w:tmpl w:val="B89CAD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10DB4B3F"/>
    <w:multiLevelType w:val="hybridMultilevel"/>
    <w:tmpl w:val="920E94F0"/>
    <w:lvl w:ilvl="0" w:tplc="92182C64">
      <w:start w:val="2"/>
      <w:numFmt w:val="bullet"/>
      <w:lvlText w:val="-"/>
      <w:lvlJc w:val="left"/>
      <w:pPr>
        <w:ind w:left="720" w:hanging="360"/>
      </w:pPr>
      <w:rPr>
        <w:rFonts w:ascii="Calibri" w:eastAsia="Times New Roman" w:hAnsi="Calibri" w:cs="Calibri" w:hint="default"/>
      </w:rPr>
    </w:lvl>
    <w:lvl w:ilvl="1" w:tplc="7A408D74" w:tentative="1">
      <w:start w:val="1"/>
      <w:numFmt w:val="bullet"/>
      <w:lvlText w:val="o"/>
      <w:lvlJc w:val="left"/>
      <w:pPr>
        <w:ind w:left="1440" w:hanging="360"/>
      </w:pPr>
      <w:rPr>
        <w:rFonts w:ascii="Courier New" w:hAnsi="Courier New" w:cs="Courier New" w:hint="default"/>
      </w:rPr>
    </w:lvl>
    <w:lvl w:ilvl="2" w:tplc="4282ED84" w:tentative="1">
      <w:start w:val="1"/>
      <w:numFmt w:val="bullet"/>
      <w:lvlText w:val=""/>
      <w:lvlJc w:val="left"/>
      <w:pPr>
        <w:ind w:left="2160" w:hanging="360"/>
      </w:pPr>
      <w:rPr>
        <w:rFonts w:ascii="Wingdings" w:hAnsi="Wingdings" w:hint="default"/>
      </w:rPr>
    </w:lvl>
    <w:lvl w:ilvl="3" w:tplc="8B90B1B6" w:tentative="1">
      <w:start w:val="1"/>
      <w:numFmt w:val="bullet"/>
      <w:lvlText w:val=""/>
      <w:lvlJc w:val="left"/>
      <w:pPr>
        <w:ind w:left="2880" w:hanging="360"/>
      </w:pPr>
      <w:rPr>
        <w:rFonts w:ascii="Symbol" w:hAnsi="Symbol" w:hint="default"/>
      </w:rPr>
    </w:lvl>
    <w:lvl w:ilvl="4" w:tplc="1F74E5A2" w:tentative="1">
      <w:start w:val="1"/>
      <w:numFmt w:val="bullet"/>
      <w:lvlText w:val="o"/>
      <w:lvlJc w:val="left"/>
      <w:pPr>
        <w:ind w:left="3600" w:hanging="360"/>
      </w:pPr>
      <w:rPr>
        <w:rFonts w:ascii="Courier New" w:hAnsi="Courier New" w:cs="Courier New" w:hint="default"/>
      </w:rPr>
    </w:lvl>
    <w:lvl w:ilvl="5" w:tplc="F830FBBE" w:tentative="1">
      <w:start w:val="1"/>
      <w:numFmt w:val="bullet"/>
      <w:lvlText w:val=""/>
      <w:lvlJc w:val="left"/>
      <w:pPr>
        <w:ind w:left="4320" w:hanging="360"/>
      </w:pPr>
      <w:rPr>
        <w:rFonts w:ascii="Wingdings" w:hAnsi="Wingdings" w:hint="default"/>
      </w:rPr>
    </w:lvl>
    <w:lvl w:ilvl="6" w:tplc="40CE7CCE" w:tentative="1">
      <w:start w:val="1"/>
      <w:numFmt w:val="bullet"/>
      <w:lvlText w:val=""/>
      <w:lvlJc w:val="left"/>
      <w:pPr>
        <w:ind w:left="5040" w:hanging="360"/>
      </w:pPr>
      <w:rPr>
        <w:rFonts w:ascii="Symbol" w:hAnsi="Symbol" w:hint="default"/>
      </w:rPr>
    </w:lvl>
    <w:lvl w:ilvl="7" w:tplc="7AA6A8E4" w:tentative="1">
      <w:start w:val="1"/>
      <w:numFmt w:val="bullet"/>
      <w:lvlText w:val="o"/>
      <w:lvlJc w:val="left"/>
      <w:pPr>
        <w:ind w:left="5760" w:hanging="360"/>
      </w:pPr>
      <w:rPr>
        <w:rFonts w:ascii="Courier New" w:hAnsi="Courier New" w:cs="Courier New" w:hint="default"/>
      </w:rPr>
    </w:lvl>
    <w:lvl w:ilvl="8" w:tplc="C3AE69A6" w:tentative="1">
      <w:start w:val="1"/>
      <w:numFmt w:val="bullet"/>
      <w:lvlText w:val=""/>
      <w:lvlJc w:val="left"/>
      <w:pPr>
        <w:ind w:left="6480" w:hanging="360"/>
      </w:pPr>
      <w:rPr>
        <w:rFonts w:ascii="Wingdings" w:hAnsi="Wingdings" w:hint="default"/>
      </w:rPr>
    </w:lvl>
  </w:abstractNum>
  <w:abstractNum w:abstractNumId="21">
    <w:nsid w:val="14DD1585"/>
    <w:multiLevelType w:val="multilevel"/>
    <w:tmpl w:val="86E476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F3972B7"/>
    <w:multiLevelType w:val="multilevel"/>
    <w:tmpl w:val="69F69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0CB3A3B"/>
    <w:multiLevelType w:val="hybridMultilevel"/>
    <w:tmpl w:val="A72CE2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29EB6062"/>
    <w:multiLevelType w:val="multilevel"/>
    <w:tmpl w:val="B1AC962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2BC42838"/>
    <w:multiLevelType w:val="hybridMultilevel"/>
    <w:tmpl w:val="2D3A8E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325A5A5A"/>
    <w:multiLevelType w:val="multilevel"/>
    <w:tmpl w:val="F1B07DE6"/>
    <w:lvl w:ilvl="0">
      <w:start w:val="1"/>
      <w:numFmt w:val="decimal"/>
      <w:lvlText w:val="%1."/>
      <w:lvlJc w:val="left"/>
      <w:pPr>
        <w:ind w:left="360" w:hanging="360"/>
      </w:pPr>
      <w:rPr>
        <w:b/>
      </w:rPr>
    </w:lvl>
    <w:lvl w:ilvl="1">
      <w:start w:val="1"/>
      <w:numFmt w:val="decimal"/>
      <w:isLgl/>
      <w:lvlText w:val="%1.%2"/>
      <w:lvlJc w:val="left"/>
      <w:pPr>
        <w:ind w:left="435" w:hanging="435"/>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440" w:hanging="144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800" w:hanging="180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27">
    <w:nsid w:val="33404D31"/>
    <w:multiLevelType w:val="hybridMultilevel"/>
    <w:tmpl w:val="35E04030"/>
    <w:lvl w:ilvl="0" w:tplc="C9BA8096">
      <w:start w:val="1"/>
      <w:numFmt w:val="bullet"/>
      <w:lvlText w:val=""/>
      <w:lvlJc w:val="left"/>
      <w:pPr>
        <w:ind w:left="720" w:hanging="360"/>
      </w:pPr>
      <w:rPr>
        <w:rFonts w:ascii="Symbol" w:hAnsi="Symbol" w:hint="default"/>
      </w:rPr>
    </w:lvl>
    <w:lvl w:ilvl="1" w:tplc="7F58E79C" w:tentative="1">
      <w:start w:val="1"/>
      <w:numFmt w:val="bullet"/>
      <w:lvlText w:val="o"/>
      <w:lvlJc w:val="left"/>
      <w:pPr>
        <w:ind w:left="1440" w:hanging="360"/>
      </w:pPr>
      <w:rPr>
        <w:rFonts w:ascii="Courier New" w:hAnsi="Courier New" w:cs="Courier New" w:hint="default"/>
      </w:rPr>
    </w:lvl>
    <w:lvl w:ilvl="2" w:tplc="D47E7A70" w:tentative="1">
      <w:start w:val="1"/>
      <w:numFmt w:val="bullet"/>
      <w:lvlText w:val=""/>
      <w:lvlJc w:val="left"/>
      <w:pPr>
        <w:ind w:left="2160" w:hanging="360"/>
      </w:pPr>
      <w:rPr>
        <w:rFonts w:ascii="Wingdings" w:hAnsi="Wingdings" w:hint="default"/>
      </w:rPr>
    </w:lvl>
    <w:lvl w:ilvl="3" w:tplc="9F340928" w:tentative="1">
      <w:start w:val="1"/>
      <w:numFmt w:val="bullet"/>
      <w:lvlText w:val=""/>
      <w:lvlJc w:val="left"/>
      <w:pPr>
        <w:ind w:left="2880" w:hanging="360"/>
      </w:pPr>
      <w:rPr>
        <w:rFonts w:ascii="Symbol" w:hAnsi="Symbol" w:hint="default"/>
      </w:rPr>
    </w:lvl>
    <w:lvl w:ilvl="4" w:tplc="95C89BF0" w:tentative="1">
      <w:start w:val="1"/>
      <w:numFmt w:val="bullet"/>
      <w:lvlText w:val="o"/>
      <w:lvlJc w:val="left"/>
      <w:pPr>
        <w:ind w:left="3600" w:hanging="360"/>
      </w:pPr>
      <w:rPr>
        <w:rFonts w:ascii="Courier New" w:hAnsi="Courier New" w:cs="Courier New" w:hint="default"/>
      </w:rPr>
    </w:lvl>
    <w:lvl w:ilvl="5" w:tplc="C9FECC98" w:tentative="1">
      <w:start w:val="1"/>
      <w:numFmt w:val="bullet"/>
      <w:lvlText w:val=""/>
      <w:lvlJc w:val="left"/>
      <w:pPr>
        <w:ind w:left="4320" w:hanging="360"/>
      </w:pPr>
      <w:rPr>
        <w:rFonts w:ascii="Wingdings" w:hAnsi="Wingdings" w:hint="default"/>
      </w:rPr>
    </w:lvl>
    <w:lvl w:ilvl="6" w:tplc="92A653E0" w:tentative="1">
      <w:start w:val="1"/>
      <w:numFmt w:val="bullet"/>
      <w:lvlText w:val=""/>
      <w:lvlJc w:val="left"/>
      <w:pPr>
        <w:ind w:left="5040" w:hanging="360"/>
      </w:pPr>
      <w:rPr>
        <w:rFonts w:ascii="Symbol" w:hAnsi="Symbol" w:hint="default"/>
      </w:rPr>
    </w:lvl>
    <w:lvl w:ilvl="7" w:tplc="449C632C" w:tentative="1">
      <w:start w:val="1"/>
      <w:numFmt w:val="bullet"/>
      <w:lvlText w:val="o"/>
      <w:lvlJc w:val="left"/>
      <w:pPr>
        <w:ind w:left="5760" w:hanging="360"/>
      </w:pPr>
      <w:rPr>
        <w:rFonts w:ascii="Courier New" w:hAnsi="Courier New" w:cs="Courier New" w:hint="default"/>
      </w:rPr>
    </w:lvl>
    <w:lvl w:ilvl="8" w:tplc="18C0E958" w:tentative="1">
      <w:start w:val="1"/>
      <w:numFmt w:val="bullet"/>
      <w:lvlText w:val=""/>
      <w:lvlJc w:val="left"/>
      <w:pPr>
        <w:ind w:left="6480" w:hanging="360"/>
      </w:pPr>
      <w:rPr>
        <w:rFonts w:ascii="Wingdings" w:hAnsi="Wingdings" w:hint="default"/>
      </w:rPr>
    </w:lvl>
  </w:abstractNum>
  <w:abstractNum w:abstractNumId="28">
    <w:nsid w:val="336C6CE0"/>
    <w:multiLevelType w:val="hybridMultilevel"/>
    <w:tmpl w:val="53F65D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35263656"/>
    <w:multiLevelType w:val="hybridMultilevel"/>
    <w:tmpl w:val="8C344272"/>
    <w:lvl w:ilvl="0" w:tplc="C644984A">
      <w:start w:val="1"/>
      <w:numFmt w:val="bullet"/>
      <w:lvlText w:val="­"/>
      <w:lvlJc w:val="left"/>
      <w:pPr>
        <w:ind w:left="720" w:hanging="360"/>
      </w:pPr>
      <w:rPr>
        <w:rFonts w:ascii="Angsana New" w:hAnsi="Angsana New" w:hint="default"/>
      </w:rPr>
    </w:lvl>
    <w:lvl w:ilvl="1" w:tplc="B4EA28B2" w:tentative="1">
      <w:start w:val="1"/>
      <w:numFmt w:val="bullet"/>
      <w:lvlText w:val="o"/>
      <w:lvlJc w:val="left"/>
      <w:pPr>
        <w:ind w:left="1440" w:hanging="360"/>
      </w:pPr>
      <w:rPr>
        <w:rFonts w:ascii="Courier New" w:hAnsi="Courier New" w:cs="Courier New" w:hint="default"/>
      </w:rPr>
    </w:lvl>
    <w:lvl w:ilvl="2" w:tplc="9F0ACA36" w:tentative="1">
      <w:start w:val="1"/>
      <w:numFmt w:val="bullet"/>
      <w:lvlText w:val=""/>
      <w:lvlJc w:val="left"/>
      <w:pPr>
        <w:ind w:left="2160" w:hanging="360"/>
      </w:pPr>
      <w:rPr>
        <w:rFonts w:ascii="Wingdings" w:hAnsi="Wingdings" w:hint="default"/>
      </w:rPr>
    </w:lvl>
    <w:lvl w:ilvl="3" w:tplc="37868B06" w:tentative="1">
      <w:start w:val="1"/>
      <w:numFmt w:val="bullet"/>
      <w:lvlText w:val=""/>
      <w:lvlJc w:val="left"/>
      <w:pPr>
        <w:ind w:left="2880" w:hanging="360"/>
      </w:pPr>
      <w:rPr>
        <w:rFonts w:ascii="Symbol" w:hAnsi="Symbol" w:hint="default"/>
      </w:rPr>
    </w:lvl>
    <w:lvl w:ilvl="4" w:tplc="0ACC727A" w:tentative="1">
      <w:start w:val="1"/>
      <w:numFmt w:val="bullet"/>
      <w:lvlText w:val="o"/>
      <w:lvlJc w:val="left"/>
      <w:pPr>
        <w:ind w:left="3600" w:hanging="360"/>
      </w:pPr>
      <w:rPr>
        <w:rFonts w:ascii="Courier New" w:hAnsi="Courier New" w:cs="Courier New" w:hint="default"/>
      </w:rPr>
    </w:lvl>
    <w:lvl w:ilvl="5" w:tplc="1DB87CF8" w:tentative="1">
      <w:start w:val="1"/>
      <w:numFmt w:val="bullet"/>
      <w:lvlText w:val=""/>
      <w:lvlJc w:val="left"/>
      <w:pPr>
        <w:ind w:left="4320" w:hanging="360"/>
      </w:pPr>
      <w:rPr>
        <w:rFonts w:ascii="Wingdings" w:hAnsi="Wingdings" w:hint="default"/>
      </w:rPr>
    </w:lvl>
    <w:lvl w:ilvl="6" w:tplc="A8068128" w:tentative="1">
      <w:start w:val="1"/>
      <w:numFmt w:val="bullet"/>
      <w:lvlText w:val=""/>
      <w:lvlJc w:val="left"/>
      <w:pPr>
        <w:ind w:left="5040" w:hanging="360"/>
      </w:pPr>
      <w:rPr>
        <w:rFonts w:ascii="Symbol" w:hAnsi="Symbol" w:hint="default"/>
      </w:rPr>
    </w:lvl>
    <w:lvl w:ilvl="7" w:tplc="82E4F5A8" w:tentative="1">
      <w:start w:val="1"/>
      <w:numFmt w:val="bullet"/>
      <w:lvlText w:val="o"/>
      <w:lvlJc w:val="left"/>
      <w:pPr>
        <w:ind w:left="5760" w:hanging="360"/>
      </w:pPr>
      <w:rPr>
        <w:rFonts w:ascii="Courier New" w:hAnsi="Courier New" w:cs="Courier New" w:hint="default"/>
      </w:rPr>
    </w:lvl>
    <w:lvl w:ilvl="8" w:tplc="BFA2321A" w:tentative="1">
      <w:start w:val="1"/>
      <w:numFmt w:val="bullet"/>
      <w:lvlText w:val=""/>
      <w:lvlJc w:val="left"/>
      <w:pPr>
        <w:ind w:left="6480" w:hanging="360"/>
      </w:pPr>
      <w:rPr>
        <w:rFonts w:ascii="Wingdings" w:hAnsi="Wingdings" w:hint="default"/>
      </w:rPr>
    </w:lvl>
  </w:abstractNum>
  <w:abstractNum w:abstractNumId="30">
    <w:nsid w:val="3A0A621F"/>
    <w:multiLevelType w:val="hybridMultilevel"/>
    <w:tmpl w:val="0532A696"/>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42324B9B"/>
    <w:multiLevelType w:val="hybridMultilevel"/>
    <w:tmpl w:val="28D01096"/>
    <w:lvl w:ilvl="0" w:tplc="0408000F">
      <w:start w:val="1"/>
      <w:numFmt w:val="decimal"/>
      <w:lvlText w:val="%1."/>
      <w:lvlJc w:val="left"/>
      <w:pPr>
        <w:ind w:left="785"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439D18F4"/>
    <w:multiLevelType w:val="hybridMultilevel"/>
    <w:tmpl w:val="FD0087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45BF79CF"/>
    <w:multiLevelType w:val="hybridMultilevel"/>
    <w:tmpl w:val="28D010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5BD674CC"/>
    <w:multiLevelType w:val="hybridMultilevel"/>
    <w:tmpl w:val="28D4CA1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5">
    <w:nsid w:val="5D0A0FA9"/>
    <w:multiLevelType w:val="hybridMultilevel"/>
    <w:tmpl w:val="0E4E4D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67365539"/>
    <w:multiLevelType w:val="hybridMultilevel"/>
    <w:tmpl w:val="C18817A6"/>
    <w:lvl w:ilvl="0" w:tplc="C4A6ADEE">
      <w:numFmt w:val="bullet"/>
      <w:lvlText w:val="-"/>
      <w:lvlJc w:val="left"/>
      <w:pPr>
        <w:ind w:left="360" w:hanging="360"/>
      </w:pPr>
      <w:rPr>
        <w:rFonts w:ascii="Tahoma" w:eastAsia="Times New Roman" w:hAnsi="Tahoma" w:cs="Tahoma" w:hint="default"/>
      </w:rPr>
    </w:lvl>
    <w:lvl w:ilvl="1" w:tplc="04080001">
      <w:start w:val="1"/>
      <w:numFmt w:val="bullet"/>
      <w:lvlText w:val=""/>
      <w:lvlJc w:val="left"/>
      <w:pPr>
        <w:ind w:left="1440" w:hanging="360"/>
      </w:pPr>
      <w:rPr>
        <w:rFonts w:ascii="Symbol" w:hAnsi="Symbol"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72D82632"/>
    <w:multiLevelType w:val="hybridMultilevel"/>
    <w:tmpl w:val="18AE40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7A76489F"/>
    <w:multiLevelType w:val="hybridMultilevel"/>
    <w:tmpl w:val="F07A22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ADB7617"/>
    <w:multiLevelType w:val="hybridMultilevel"/>
    <w:tmpl w:val="B68EEDEC"/>
    <w:lvl w:ilvl="0" w:tplc="7CA681DC">
      <w:start w:val="2"/>
      <w:numFmt w:val="bullet"/>
      <w:lvlText w:val="-"/>
      <w:lvlJc w:val="left"/>
      <w:pPr>
        <w:ind w:left="720" w:hanging="360"/>
      </w:pPr>
      <w:rPr>
        <w:rFonts w:ascii="Calibri" w:eastAsia="Times New Roman" w:hAnsi="Calibri" w:cs="Calibri" w:hint="default"/>
      </w:rPr>
    </w:lvl>
    <w:lvl w:ilvl="1" w:tplc="4058E58E" w:tentative="1">
      <w:start w:val="1"/>
      <w:numFmt w:val="bullet"/>
      <w:lvlText w:val="o"/>
      <w:lvlJc w:val="left"/>
      <w:pPr>
        <w:ind w:left="1440" w:hanging="360"/>
      </w:pPr>
      <w:rPr>
        <w:rFonts w:ascii="Courier New" w:hAnsi="Courier New" w:cs="Courier New" w:hint="default"/>
      </w:rPr>
    </w:lvl>
    <w:lvl w:ilvl="2" w:tplc="FCAC1256" w:tentative="1">
      <w:start w:val="1"/>
      <w:numFmt w:val="bullet"/>
      <w:lvlText w:val=""/>
      <w:lvlJc w:val="left"/>
      <w:pPr>
        <w:ind w:left="2160" w:hanging="360"/>
      </w:pPr>
      <w:rPr>
        <w:rFonts w:ascii="Wingdings" w:hAnsi="Wingdings" w:hint="default"/>
      </w:rPr>
    </w:lvl>
    <w:lvl w:ilvl="3" w:tplc="AD3ED782" w:tentative="1">
      <w:start w:val="1"/>
      <w:numFmt w:val="bullet"/>
      <w:lvlText w:val=""/>
      <w:lvlJc w:val="left"/>
      <w:pPr>
        <w:ind w:left="2880" w:hanging="360"/>
      </w:pPr>
      <w:rPr>
        <w:rFonts w:ascii="Symbol" w:hAnsi="Symbol" w:hint="default"/>
      </w:rPr>
    </w:lvl>
    <w:lvl w:ilvl="4" w:tplc="3B2E9F6A" w:tentative="1">
      <w:start w:val="1"/>
      <w:numFmt w:val="bullet"/>
      <w:lvlText w:val="o"/>
      <w:lvlJc w:val="left"/>
      <w:pPr>
        <w:ind w:left="3600" w:hanging="360"/>
      </w:pPr>
      <w:rPr>
        <w:rFonts w:ascii="Courier New" w:hAnsi="Courier New" w:cs="Courier New" w:hint="default"/>
      </w:rPr>
    </w:lvl>
    <w:lvl w:ilvl="5" w:tplc="39F0248E" w:tentative="1">
      <w:start w:val="1"/>
      <w:numFmt w:val="bullet"/>
      <w:lvlText w:val=""/>
      <w:lvlJc w:val="left"/>
      <w:pPr>
        <w:ind w:left="4320" w:hanging="360"/>
      </w:pPr>
      <w:rPr>
        <w:rFonts w:ascii="Wingdings" w:hAnsi="Wingdings" w:hint="default"/>
      </w:rPr>
    </w:lvl>
    <w:lvl w:ilvl="6" w:tplc="D15442DA" w:tentative="1">
      <w:start w:val="1"/>
      <w:numFmt w:val="bullet"/>
      <w:lvlText w:val=""/>
      <w:lvlJc w:val="left"/>
      <w:pPr>
        <w:ind w:left="5040" w:hanging="360"/>
      </w:pPr>
      <w:rPr>
        <w:rFonts w:ascii="Symbol" w:hAnsi="Symbol" w:hint="default"/>
      </w:rPr>
    </w:lvl>
    <w:lvl w:ilvl="7" w:tplc="10725B74" w:tentative="1">
      <w:start w:val="1"/>
      <w:numFmt w:val="bullet"/>
      <w:lvlText w:val="o"/>
      <w:lvlJc w:val="left"/>
      <w:pPr>
        <w:ind w:left="5760" w:hanging="360"/>
      </w:pPr>
      <w:rPr>
        <w:rFonts w:ascii="Courier New" w:hAnsi="Courier New" w:cs="Courier New" w:hint="default"/>
      </w:rPr>
    </w:lvl>
    <w:lvl w:ilvl="8" w:tplc="FBE29C6E" w:tentative="1">
      <w:start w:val="1"/>
      <w:numFmt w:val="bullet"/>
      <w:lvlText w:val=""/>
      <w:lvlJc w:val="left"/>
      <w:pPr>
        <w:ind w:left="6480" w:hanging="360"/>
      </w:pPr>
      <w:rPr>
        <w:rFonts w:ascii="Wingdings" w:hAnsi="Wingdings" w:hint="default"/>
      </w:rPr>
    </w:lvl>
  </w:abstractNum>
  <w:abstractNum w:abstractNumId="40">
    <w:nsid w:val="7E031717"/>
    <w:multiLevelType w:val="hybridMultilevel"/>
    <w:tmpl w:val="A72CE2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E821213"/>
    <w:multiLevelType w:val="hybridMultilevel"/>
    <w:tmpl w:val="40405D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7"/>
  </w:num>
  <w:num w:numId="12">
    <w:abstractNumId w:val="20"/>
  </w:num>
  <w:num w:numId="13">
    <w:abstractNumId w:val="10"/>
  </w:num>
  <w:num w:numId="14">
    <w:abstractNumId w:val="39"/>
  </w:num>
  <w:num w:numId="15">
    <w:abstractNumId w:val="29"/>
  </w:num>
  <w:num w:numId="16">
    <w:abstractNumId w:val="40"/>
  </w:num>
  <w:num w:numId="17">
    <w:abstractNumId w:val="16"/>
  </w:num>
  <w:num w:numId="18">
    <w:abstractNumId w:val="31"/>
  </w:num>
  <w:num w:numId="19">
    <w:abstractNumId w:val="33"/>
  </w:num>
  <w:num w:numId="20">
    <w:abstractNumId w:val="11"/>
  </w:num>
  <w:num w:numId="21">
    <w:abstractNumId w:val="12"/>
  </w:num>
  <w:num w:numId="22">
    <w:abstractNumId w:val="13"/>
  </w:num>
  <w:num w:numId="23">
    <w:abstractNumId w:val="14"/>
  </w:num>
  <w:num w:numId="24">
    <w:abstractNumId w:val="15"/>
  </w:num>
  <w:num w:numId="25">
    <w:abstractNumId w:val="25"/>
  </w:num>
  <w:num w:numId="26">
    <w:abstractNumId w:val="28"/>
  </w:num>
  <w:num w:numId="27">
    <w:abstractNumId w:val="35"/>
  </w:num>
  <w:num w:numId="28">
    <w:abstractNumId w:val="18"/>
  </w:num>
  <w:num w:numId="29">
    <w:abstractNumId w:val="17"/>
  </w:num>
  <w:num w:numId="30">
    <w:abstractNumId w:val="22"/>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31">
    <w:abstractNumId w:val="21"/>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32">
    <w:abstractNumId w:val="36"/>
  </w:num>
  <w:num w:numId="33">
    <w:abstractNumId w:val="30"/>
  </w:num>
  <w:num w:numId="34">
    <w:abstractNumId w:val="38"/>
  </w:num>
  <w:num w:numId="35">
    <w:abstractNumId w:val="34"/>
  </w:num>
  <w:num w:numId="36">
    <w:abstractNumId w:val="32"/>
  </w:num>
  <w:num w:numId="37">
    <w:abstractNumId w:val="19"/>
  </w:num>
  <w:num w:numId="38">
    <w:abstractNumId w:val="24"/>
  </w:num>
  <w:num w:numId="39">
    <w:abstractNumId w:val="26"/>
  </w:num>
  <w:num w:numId="40">
    <w:abstractNumId w:val="41"/>
  </w:num>
  <w:num w:numId="41">
    <w:abstractNumId w:val="37"/>
  </w:num>
  <w:num w:numId="4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3794"/>
  </w:hdrShapeDefaults>
  <w:footnotePr>
    <w:footnote w:id="0"/>
    <w:footnote w:id="1"/>
  </w:footnotePr>
  <w:endnotePr>
    <w:endnote w:id="0"/>
    <w:endnote w:id="1"/>
  </w:endnotePr>
  <w:compat>
    <w:spaceForUL/>
    <w:balanceSingleByteDoubleByteWidth/>
    <w:doNotLeaveBackslashAlone/>
    <w:ulTrailSpace/>
    <w:adjustLineHeightInTable/>
  </w:compat>
  <w:rsids>
    <w:rsidRoot w:val="00C229F3"/>
    <w:rsid w:val="00000058"/>
    <w:rsid w:val="000020FF"/>
    <w:rsid w:val="00002655"/>
    <w:rsid w:val="0000509F"/>
    <w:rsid w:val="000055AC"/>
    <w:rsid w:val="00010D48"/>
    <w:rsid w:val="00011A98"/>
    <w:rsid w:val="00012A64"/>
    <w:rsid w:val="00013924"/>
    <w:rsid w:val="000158C7"/>
    <w:rsid w:val="00015D8A"/>
    <w:rsid w:val="00020B6A"/>
    <w:rsid w:val="00022C43"/>
    <w:rsid w:val="0002320C"/>
    <w:rsid w:val="00026952"/>
    <w:rsid w:val="00026E2E"/>
    <w:rsid w:val="00032BAF"/>
    <w:rsid w:val="000358F8"/>
    <w:rsid w:val="00035D35"/>
    <w:rsid w:val="00035E7B"/>
    <w:rsid w:val="00036EEA"/>
    <w:rsid w:val="00037A81"/>
    <w:rsid w:val="00037E0C"/>
    <w:rsid w:val="00041331"/>
    <w:rsid w:val="00043016"/>
    <w:rsid w:val="00043B06"/>
    <w:rsid w:val="00043D71"/>
    <w:rsid w:val="00044963"/>
    <w:rsid w:val="00050DED"/>
    <w:rsid w:val="000521DC"/>
    <w:rsid w:val="000554AB"/>
    <w:rsid w:val="0005714E"/>
    <w:rsid w:val="00060353"/>
    <w:rsid w:val="0006357D"/>
    <w:rsid w:val="000637D2"/>
    <w:rsid w:val="00064648"/>
    <w:rsid w:val="0006560B"/>
    <w:rsid w:val="00075146"/>
    <w:rsid w:val="00076C9E"/>
    <w:rsid w:val="000826F3"/>
    <w:rsid w:val="000827CF"/>
    <w:rsid w:val="00084105"/>
    <w:rsid w:val="00094DB1"/>
    <w:rsid w:val="000957DB"/>
    <w:rsid w:val="0009690F"/>
    <w:rsid w:val="000A0FD7"/>
    <w:rsid w:val="000A1F0B"/>
    <w:rsid w:val="000A223D"/>
    <w:rsid w:val="000B1EE7"/>
    <w:rsid w:val="000B44AC"/>
    <w:rsid w:val="000B4E51"/>
    <w:rsid w:val="000B5954"/>
    <w:rsid w:val="000B5BD8"/>
    <w:rsid w:val="000C1061"/>
    <w:rsid w:val="000C175C"/>
    <w:rsid w:val="000C2AF4"/>
    <w:rsid w:val="000C2D2C"/>
    <w:rsid w:val="000C4284"/>
    <w:rsid w:val="000C4AD2"/>
    <w:rsid w:val="000C76F3"/>
    <w:rsid w:val="000C7EE7"/>
    <w:rsid w:val="000D1E44"/>
    <w:rsid w:val="000D319F"/>
    <w:rsid w:val="000D3FE7"/>
    <w:rsid w:val="000D5FF5"/>
    <w:rsid w:val="000E636F"/>
    <w:rsid w:val="000E6DFB"/>
    <w:rsid w:val="000F16AD"/>
    <w:rsid w:val="000F6DF0"/>
    <w:rsid w:val="000F7979"/>
    <w:rsid w:val="001007F1"/>
    <w:rsid w:val="001017C9"/>
    <w:rsid w:val="0010336A"/>
    <w:rsid w:val="001036EA"/>
    <w:rsid w:val="001040D9"/>
    <w:rsid w:val="001049C2"/>
    <w:rsid w:val="00105314"/>
    <w:rsid w:val="001066DF"/>
    <w:rsid w:val="00107500"/>
    <w:rsid w:val="001101C6"/>
    <w:rsid w:val="00110309"/>
    <w:rsid w:val="00110CE5"/>
    <w:rsid w:val="00111E0D"/>
    <w:rsid w:val="00116CBA"/>
    <w:rsid w:val="00117891"/>
    <w:rsid w:val="00120554"/>
    <w:rsid w:val="001217F6"/>
    <w:rsid w:val="00121C0D"/>
    <w:rsid w:val="00121C45"/>
    <w:rsid w:val="00122C70"/>
    <w:rsid w:val="001245B8"/>
    <w:rsid w:val="00127AAD"/>
    <w:rsid w:val="0013171D"/>
    <w:rsid w:val="001365BB"/>
    <w:rsid w:val="0013748A"/>
    <w:rsid w:val="0014092D"/>
    <w:rsid w:val="00142140"/>
    <w:rsid w:val="0014575C"/>
    <w:rsid w:val="00145FF4"/>
    <w:rsid w:val="001468B2"/>
    <w:rsid w:val="001468D7"/>
    <w:rsid w:val="00150871"/>
    <w:rsid w:val="00160307"/>
    <w:rsid w:val="00166934"/>
    <w:rsid w:val="00171EB5"/>
    <w:rsid w:val="00173592"/>
    <w:rsid w:val="00175691"/>
    <w:rsid w:val="00176834"/>
    <w:rsid w:val="00176884"/>
    <w:rsid w:val="00177D6E"/>
    <w:rsid w:val="0018088B"/>
    <w:rsid w:val="001814C8"/>
    <w:rsid w:val="00181828"/>
    <w:rsid w:val="00184870"/>
    <w:rsid w:val="00184F65"/>
    <w:rsid w:val="00185745"/>
    <w:rsid w:val="00187B36"/>
    <w:rsid w:val="00187C76"/>
    <w:rsid w:val="00190835"/>
    <w:rsid w:val="00193450"/>
    <w:rsid w:val="0019364C"/>
    <w:rsid w:val="001938C9"/>
    <w:rsid w:val="00193C14"/>
    <w:rsid w:val="00194EFC"/>
    <w:rsid w:val="001955AB"/>
    <w:rsid w:val="00196A81"/>
    <w:rsid w:val="001A410F"/>
    <w:rsid w:val="001A47A4"/>
    <w:rsid w:val="001A51A2"/>
    <w:rsid w:val="001A5387"/>
    <w:rsid w:val="001A71FA"/>
    <w:rsid w:val="001B0656"/>
    <w:rsid w:val="001B1903"/>
    <w:rsid w:val="001B2F8D"/>
    <w:rsid w:val="001B33F7"/>
    <w:rsid w:val="001B52D1"/>
    <w:rsid w:val="001B6368"/>
    <w:rsid w:val="001B64FA"/>
    <w:rsid w:val="001C0BBE"/>
    <w:rsid w:val="001C1814"/>
    <w:rsid w:val="001C2D22"/>
    <w:rsid w:val="001C4D31"/>
    <w:rsid w:val="001C5AD7"/>
    <w:rsid w:val="001D2694"/>
    <w:rsid w:val="001D36F2"/>
    <w:rsid w:val="001D4558"/>
    <w:rsid w:val="001D54D9"/>
    <w:rsid w:val="001D7864"/>
    <w:rsid w:val="001E01BC"/>
    <w:rsid w:val="001E099D"/>
    <w:rsid w:val="001E2666"/>
    <w:rsid w:val="001E2964"/>
    <w:rsid w:val="001E3217"/>
    <w:rsid w:val="001E32A7"/>
    <w:rsid w:val="001E63C2"/>
    <w:rsid w:val="001E6C35"/>
    <w:rsid w:val="001E6F85"/>
    <w:rsid w:val="001F006F"/>
    <w:rsid w:val="001F038C"/>
    <w:rsid w:val="001F0D69"/>
    <w:rsid w:val="001F1DCF"/>
    <w:rsid w:val="001F7E31"/>
    <w:rsid w:val="002041AF"/>
    <w:rsid w:val="00204DA6"/>
    <w:rsid w:val="00206824"/>
    <w:rsid w:val="00207038"/>
    <w:rsid w:val="0021250A"/>
    <w:rsid w:val="00212587"/>
    <w:rsid w:val="0021378A"/>
    <w:rsid w:val="00215ADE"/>
    <w:rsid w:val="00216ECA"/>
    <w:rsid w:val="00217F18"/>
    <w:rsid w:val="00220F27"/>
    <w:rsid w:val="00222045"/>
    <w:rsid w:val="00222BE7"/>
    <w:rsid w:val="00227FB3"/>
    <w:rsid w:val="00231189"/>
    <w:rsid w:val="002338D8"/>
    <w:rsid w:val="002353B1"/>
    <w:rsid w:val="00235983"/>
    <w:rsid w:val="0024202B"/>
    <w:rsid w:val="002432FE"/>
    <w:rsid w:val="00244DC3"/>
    <w:rsid w:val="00245426"/>
    <w:rsid w:val="00245B54"/>
    <w:rsid w:val="00246484"/>
    <w:rsid w:val="00246D2E"/>
    <w:rsid w:val="00247AA2"/>
    <w:rsid w:val="002510CB"/>
    <w:rsid w:val="0025162D"/>
    <w:rsid w:val="002523EF"/>
    <w:rsid w:val="002647D4"/>
    <w:rsid w:val="0026685E"/>
    <w:rsid w:val="00266D9E"/>
    <w:rsid w:val="00270D2C"/>
    <w:rsid w:val="00271CCC"/>
    <w:rsid w:val="002758D4"/>
    <w:rsid w:val="00275BDE"/>
    <w:rsid w:val="00276800"/>
    <w:rsid w:val="00276EDA"/>
    <w:rsid w:val="00277976"/>
    <w:rsid w:val="002779F0"/>
    <w:rsid w:val="002817F5"/>
    <w:rsid w:val="00284640"/>
    <w:rsid w:val="00284A76"/>
    <w:rsid w:val="002858B2"/>
    <w:rsid w:val="00286137"/>
    <w:rsid w:val="002861C0"/>
    <w:rsid w:val="00286BFF"/>
    <w:rsid w:val="00287116"/>
    <w:rsid w:val="00287276"/>
    <w:rsid w:val="0029126A"/>
    <w:rsid w:val="0029134A"/>
    <w:rsid w:val="002913F6"/>
    <w:rsid w:val="00292883"/>
    <w:rsid w:val="00292B67"/>
    <w:rsid w:val="0029307B"/>
    <w:rsid w:val="002973BD"/>
    <w:rsid w:val="002A0571"/>
    <w:rsid w:val="002A3AAC"/>
    <w:rsid w:val="002B20BB"/>
    <w:rsid w:val="002B2D40"/>
    <w:rsid w:val="002B3983"/>
    <w:rsid w:val="002B4D9C"/>
    <w:rsid w:val="002B60FA"/>
    <w:rsid w:val="002B7965"/>
    <w:rsid w:val="002C096C"/>
    <w:rsid w:val="002C0F60"/>
    <w:rsid w:val="002C1B44"/>
    <w:rsid w:val="002C423E"/>
    <w:rsid w:val="002C6819"/>
    <w:rsid w:val="002D03C5"/>
    <w:rsid w:val="002D213E"/>
    <w:rsid w:val="002D2512"/>
    <w:rsid w:val="002D3446"/>
    <w:rsid w:val="002D3C14"/>
    <w:rsid w:val="002D6343"/>
    <w:rsid w:val="002D7A51"/>
    <w:rsid w:val="002E05CD"/>
    <w:rsid w:val="002E129A"/>
    <w:rsid w:val="002E1400"/>
    <w:rsid w:val="002E1623"/>
    <w:rsid w:val="002E2419"/>
    <w:rsid w:val="002E5640"/>
    <w:rsid w:val="002E5F94"/>
    <w:rsid w:val="002E691E"/>
    <w:rsid w:val="002E6CB5"/>
    <w:rsid w:val="002E7174"/>
    <w:rsid w:val="002F1F48"/>
    <w:rsid w:val="002F2403"/>
    <w:rsid w:val="002F5ED7"/>
    <w:rsid w:val="00303AE1"/>
    <w:rsid w:val="00305EAC"/>
    <w:rsid w:val="00306657"/>
    <w:rsid w:val="00307AF2"/>
    <w:rsid w:val="00310942"/>
    <w:rsid w:val="00312742"/>
    <w:rsid w:val="00312A04"/>
    <w:rsid w:val="00316C81"/>
    <w:rsid w:val="0031785B"/>
    <w:rsid w:val="00320084"/>
    <w:rsid w:val="003215F1"/>
    <w:rsid w:val="00321EA9"/>
    <w:rsid w:val="00322998"/>
    <w:rsid w:val="00322DCB"/>
    <w:rsid w:val="0032639F"/>
    <w:rsid w:val="00326E87"/>
    <w:rsid w:val="0033581F"/>
    <w:rsid w:val="003363E5"/>
    <w:rsid w:val="00337AAA"/>
    <w:rsid w:val="00341043"/>
    <w:rsid w:val="0034108A"/>
    <w:rsid w:val="0034124D"/>
    <w:rsid w:val="00342556"/>
    <w:rsid w:val="00345415"/>
    <w:rsid w:val="003458B7"/>
    <w:rsid w:val="0034590B"/>
    <w:rsid w:val="00346054"/>
    <w:rsid w:val="00346C39"/>
    <w:rsid w:val="003476B5"/>
    <w:rsid w:val="00350F36"/>
    <w:rsid w:val="00353578"/>
    <w:rsid w:val="00355202"/>
    <w:rsid w:val="00355437"/>
    <w:rsid w:val="00355C21"/>
    <w:rsid w:val="0036256B"/>
    <w:rsid w:val="003643C7"/>
    <w:rsid w:val="0037093A"/>
    <w:rsid w:val="00371471"/>
    <w:rsid w:val="00371885"/>
    <w:rsid w:val="00373315"/>
    <w:rsid w:val="00373A3E"/>
    <w:rsid w:val="003744C0"/>
    <w:rsid w:val="00374B84"/>
    <w:rsid w:val="003824C0"/>
    <w:rsid w:val="003839C4"/>
    <w:rsid w:val="003860DD"/>
    <w:rsid w:val="00387E04"/>
    <w:rsid w:val="00397EC9"/>
    <w:rsid w:val="003A1564"/>
    <w:rsid w:val="003A350D"/>
    <w:rsid w:val="003A481D"/>
    <w:rsid w:val="003A556D"/>
    <w:rsid w:val="003A6636"/>
    <w:rsid w:val="003A79A7"/>
    <w:rsid w:val="003A7D22"/>
    <w:rsid w:val="003B030A"/>
    <w:rsid w:val="003B5E78"/>
    <w:rsid w:val="003B7077"/>
    <w:rsid w:val="003C04D2"/>
    <w:rsid w:val="003C1D06"/>
    <w:rsid w:val="003C275B"/>
    <w:rsid w:val="003C3830"/>
    <w:rsid w:val="003C4424"/>
    <w:rsid w:val="003C454A"/>
    <w:rsid w:val="003C5BC8"/>
    <w:rsid w:val="003D1E0A"/>
    <w:rsid w:val="003D6151"/>
    <w:rsid w:val="003D62F0"/>
    <w:rsid w:val="003D7490"/>
    <w:rsid w:val="003D7F2A"/>
    <w:rsid w:val="003E0898"/>
    <w:rsid w:val="003E137B"/>
    <w:rsid w:val="003E39BE"/>
    <w:rsid w:val="003F2068"/>
    <w:rsid w:val="003F3E0D"/>
    <w:rsid w:val="003F48A0"/>
    <w:rsid w:val="003F571F"/>
    <w:rsid w:val="003F5A23"/>
    <w:rsid w:val="003F7720"/>
    <w:rsid w:val="003F7CA8"/>
    <w:rsid w:val="00401F4D"/>
    <w:rsid w:val="00405D54"/>
    <w:rsid w:val="00406754"/>
    <w:rsid w:val="004072A5"/>
    <w:rsid w:val="0040788B"/>
    <w:rsid w:val="00413927"/>
    <w:rsid w:val="004139EB"/>
    <w:rsid w:val="004140EF"/>
    <w:rsid w:val="0041460D"/>
    <w:rsid w:val="004165DD"/>
    <w:rsid w:val="00416EF3"/>
    <w:rsid w:val="00420634"/>
    <w:rsid w:val="00424962"/>
    <w:rsid w:val="00424D1B"/>
    <w:rsid w:val="0042792F"/>
    <w:rsid w:val="00430D31"/>
    <w:rsid w:val="00431FAC"/>
    <w:rsid w:val="004323AD"/>
    <w:rsid w:val="00432641"/>
    <w:rsid w:val="00433D89"/>
    <w:rsid w:val="00434390"/>
    <w:rsid w:val="004344C2"/>
    <w:rsid w:val="00435179"/>
    <w:rsid w:val="00436F2C"/>
    <w:rsid w:val="00441473"/>
    <w:rsid w:val="00441C72"/>
    <w:rsid w:val="00442880"/>
    <w:rsid w:val="00443EDF"/>
    <w:rsid w:val="00444289"/>
    <w:rsid w:val="0044542B"/>
    <w:rsid w:val="00450129"/>
    <w:rsid w:val="00451E84"/>
    <w:rsid w:val="00454E15"/>
    <w:rsid w:val="00461AC9"/>
    <w:rsid w:val="004622E3"/>
    <w:rsid w:val="004646D1"/>
    <w:rsid w:val="00475644"/>
    <w:rsid w:val="004759D3"/>
    <w:rsid w:val="00477D2D"/>
    <w:rsid w:val="004810B2"/>
    <w:rsid w:val="00485235"/>
    <w:rsid w:val="00485C34"/>
    <w:rsid w:val="00487C6E"/>
    <w:rsid w:val="00490EDB"/>
    <w:rsid w:val="00491C1B"/>
    <w:rsid w:val="00491D1B"/>
    <w:rsid w:val="00493234"/>
    <w:rsid w:val="00494393"/>
    <w:rsid w:val="0049623E"/>
    <w:rsid w:val="004A1A93"/>
    <w:rsid w:val="004A4D41"/>
    <w:rsid w:val="004B2675"/>
    <w:rsid w:val="004B2C85"/>
    <w:rsid w:val="004B380B"/>
    <w:rsid w:val="004B45D5"/>
    <w:rsid w:val="004B4678"/>
    <w:rsid w:val="004B5330"/>
    <w:rsid w:val="004B6900"/>
    <w:rsid w:val="004C464F"/>
    <w:rsid w:val="004C4E2D"/>
    <w:rsid w:val="004C570B"/>
    <w:rsid w:val="004C63DB"/>
    <w:rsid w:val="004C6B0C"/>
    <w:rsid w:val="004D0C34"/>
    <w:rsid w:val="004D1467"/>
    <w:rsid w:val="004D38BF"/>
    <w:rsid w:val="004D6401"/>
    <w:rsid w:val="004E0C91"/>
    <w:rsid w:val="004E2F4C"/>
    <w:rsid w:val="004E4655"/>
    <w:rsid w:val="004E592B"/>
    <w:rsid w:val="004F000E"/>
    <w:rsid w:val="004F14EF"/>
    <w:rsid w:val="004F2E5B"/>
    <w:rsid w:val="004F5118"/>
    <w:rsid w:val="004F6ED8"/>
    <w:rsid w:val="00500ABD"/>
    <w:rsid w:val="00500ECF"/>
    <w:rsid w:val="00501601"/>
    <w:rsid w:val="00502444"/>
    <w:rsid w:val="00506916"/>
    <w:rsid w:val="00512563"/>
    <w:rsid w:val="005154AE"/>
    <w:rsid w:val="00516126"/>
    <w:rsid w:val="00517AAD"/>
    <w:rsid w:val="005202BE"/>
    <w:rsid w:val="00521663"/>
    <w:rsid w:val="0052232F"/>
    <w:rsid w:val="0052359E"/>
    <w:rsid w:val="00525275"/>
    <w:rsid w:val="00527153"/>
    <w:rsid w:val="005278D4"/>
    <w:rsid w:val="005306F0"/>
    <w:rsid w:val="0053093A"/>
    <w:rsid w:val="00531567"/>
    <w:rsid w:val="00531569"/>
    <w:rsid w:val="005341FD"/>
    <w:rsid w:val="005347BC"/>
    <w:rsid w:val="005369BE"/>
    <w:rsid w:val="0053738D"/>
    <w:rsid w:val="0054247F"/>
    <w:rsid w:val="00542A7E"/>
    <w:rsid w:val="00553E3F"/>
    <w:rsid w:val="00556060"/>
    <w:rsid w:val="005579F0"/>
    <w:rsid w:val="005609B2"/>
    <w:rsid w:val="00563AE7"/>
    <w:rsid w:val="00563E8E"/>
    <w:rsid w:val="00565965"/>
    <w:rsid w:val="005740A6"/>
    <w:rsid w:val="0057576E"/>
    <w:rsid w:val="00581874"/>
    <w:rsid w:val="005840D3"/>
    <w:rsid w:val="00584115"/>
    <w:rsid w:val="00585EAB"/>
    <w:rsid w:val="00586940"/>
    <w:rsid w:val="005911A8"/>
    <w:rsid w:val="00591B46"/>
    <w:rsid w:val="005921E4"/>
    <w:rsid w:val="0059313F"/>
    <w:rsid w:val="00593C0D"/>
    <w:rsid w:val="00594678"/>
    <w:rsid w:val="00595F69"/>
    <w:rsid w:val="00597F5F"/>
    <w:rsid w:val="005A00D1"/>
    <w:rsid w:val="005A05A5"/>
    <w:rsid w:val="005A0EC7"/>
    <w:rsid w:val="005A460A"/>
    <w:rsid w:val="005B1AD8"/>
    <w:rsid w:val="005B2FD1"/>
    <w:rsid w:val="005B7536"/>
    <w:rsid w:val="005B7A1D"/>
    <w:rsid w:val="005C1D77"/>
    <w:rsid w:val="005C29FF"/>
    <w:rsid w:val="005C2FA6"/>
    <w:rsid w:val="005C2FD9"/>
    <w:rsid w:val="005C45A9"/>
    <w:rsid w:val="005C4E3E"/>
    <w:rsid w:val="005C6C78"/>
    <w:rsid w:val="005C77A5"/>
    <w:rsid w:val="005C7A6E"/>
    <w:rsid w:val="005C7D5B"/>
    <w:rsid w:val="005D11ED"/>
    <w:rsid w:val="005D3003"/>
    <w:rsid w:val="005D591B"/>
    <w:rsid w:val="005D65EB"/>
    <w:rsid w:val="005E085C"/>
    <w:rsid w:val="005E0E50"/>
    <w:rsid w:val="005E5496"/>
    <w:rsid w:val="005F0A0D"/>
    <w:rsid w:val="005F18DC"/>
    <w:rsid w:val="005F390C"/>
    <w:rsid w:val="005F7F71"/>
    <w:rsid w:val="006000A5"/>
    <w:rsid w:val="00604CE3"/>
    <w:rsid w:val="00606386"/>
    <w:rsid w:val="00607A7F"/>
    <w:rsid w:val="00611572"/>
    <w:rsid w:val="0061293C"/>
    <w:rsid w:val="00614512"/>
    <w:rsid w:val="006154FE"/>
    <w:rsid w:val="00620CD1"/>
    <w:rsid w:val="00623172"/>
    <w:rsid w:val="00623C8F"/>
    <w:rsid w:val="00624069"/>
    <w:rsid w:val="00625129"/>
    <w:rsid w:val="00625E70"/>
    <w:rsid w:val="00627ABF"/>
    <w:rsid w:val="0063173B"/>
    <w:rsid w:val="00631E49"/>
    <w:rsid w:val="00633777"/>
    <w:rsid w:val="006345B4"/>
    <w:rsid w:val="00635505"/>
    <w:rsid w:val="00637698"/>
    <w:rsid w:val="0063770B"/>
    <w:rsid w:val="006428CF"/>
    <w:rsid w:val="006430D7"/>
    <w:rsid w:val="0064320A"/>
    <w:rsid w:val="00644CF1"/>
    <w:rsid w:val="00646D8B"/>
    <w:rsid w:val="00651E49"/>
    <w:rsid w:val="0065239E"/>
    <w:rsid w:val="006547E8"/>
    <w:rsid w:val="00654ED3"/>
    <w:rsid w:val="006563D8"/>
    <w:rsid w:val="00657008"/>
    <w:rsid w:val="006602DC"/>
    <w:rsid w:val="0066039D"/>
    <w:rsid w:val="00661866"/>
    <w:rsid w:val="00663C7E"/>
    <w:rsid w:val="006645B2"/>
    <w:rsid w:val="00667A49"/>
    <w:rsid w:val="006721F1"/>
    <w:rsid w:val="006755A9"/>
    <w:rsid w:val="0068237E"/>
    <w:rsid w:val="00682546"/>
    <w:rsid w:val="00694A62"/>
    <w:rsid w:val="00694B24"/>
    <w:rsid w:val="00694E2E"/>
    <w:rsid w:val="006973D0"/>
    <w:rsid w:val="006A0AFE"/>
    <w:rsid w:val="006A34C5"/>
    <w:rsid w:val="006A3B66"/>
    <w:rsid w:val="006A4E16"/>
    <w:rsid w:val="006A4F24"/>
    <w:rsid w:val="006B28BA"/>
    <w:rsid w:val="006B2C94"/>
    <w:rsid w:val="006B30BF"/>
    <w:rsid w:val="006B3C5C"/>
    <w:rsid w:val="006B4E4A"/>
    <w:rsid w:val="006C034A"/>
    <w:rsid w:val="006C2258"/>
    <w:rsid w:val="006C3AA9"/>
    <w:rsid w:val="006C3C50"/>
    <w:rsid w:val="006C601E"/>
    <w:rsid w:val="006C64EB"/>
    <w:rsid w:val="006D3484"/>
    <w:rsid w:val="006D6BE0"/>
    <w:rsid w:val="006D79CF"/>
    <w:rsid w:val="006E052D"/>
    <w:rsid w:val="006E0818"/>
    <w:rsid w:val="006E1A76"/>
    <w:rsid w:val="006E529C"/>
    <w:rsid w:val="006F0E81"/>
    <w:rsid w:val="006F1240"/>
    <w:rsid w:val="006F2307"/>
    <w:rsid w:val="006F23A6"/>
    <w:rsid w:val="006F3190"/>
    <w:rsid w:val="006F5019"/>
    <w:rsid w:val="006F5660"/>
    <w:rsid w:val="006F6EE4"/>
    <w:rsid w:val="006F7866"/>
    <w:rsid w:val="006F79E0"/>
    <w:rsid w:val="006F7BE2"/>
    <w:rsid w:val="00700DD6"/>
    <w:rsid w:val="00700F38"/>
    <w:rsid w:val="00703036"/>
    <w:rsid w:val="007037EB"/>
    <w:rsid w:val="00704E5C"/>
    <w:rsid w:val="00706A3F"/>
    <w:rsid w:val="007076CC"/>
    <w:rsid w:val="00712FB0"/>
    <w:rsid w:val="0071744A"/>
    <w:rsid w:val="007213D0"/>
    <w:rsid w:val="00722818"/>
    <w:rsid w:val="007255BF"/>
    <w:rsid w:val="007268CD"/>
    <w:rsid w:val="0073009C"/>
    <w:rsid w:val="00731246"/>
    <w:rsid w:val="00733058"/>
    <w:rsid w:val="00733D63"/>
    <w:rsid w:val="007354E5"/>
    <w:rsid w:val="00744F87"/>
    <w:rsid w:val="007471B0"/>
    <w:rsid w:val="00747793"/>
    <w:rsid w:val="00750E50"/>
    <w:rsid w:val="007515FD"/>
    <w:rsid w:val="007525C8"/>
    <w:rsid w:val="00752A6F"/>
    <w:rsid w:val="00756359"/>
    <w:rsid w:val="0075720B"/>
    <w:rsid w:val="00757958"/>
    <w:rsid w:val="00757C7A"/>
    <w:rsid w:val="00761AF0"/>
    <w:rsid w:val="00765A21"/>
    <w:rsid w:val="00765B0E"/>
    <w:rsid w:val="00772B99"/>
    <w:rsid w:val="007761FA"/>
    <w:rsid w:val="00777529"/>
    <w:rsid w:val="00777D63"/>
    <w:rsid w:val="00777F4B"/>
    <w:rsid w:val="00785412"/>
    <w:rsid w:val="00787BD9"/>
    <w:rsid w:val="00790D05"/>
    <w:rsid w:val="007918B1"/>
    <w:rsid w:val="00796E25"/>
    <w:rsid w:val="00797E1B"/>
    <w:rsid w:val="00797EF2"/>
    <w:rsid w:val="007A08FD"/>
    <w:rsid w:val="007A6693"/>
    <w:rsid w:val="007A67C2"/>
    <w:rsid w:val="007A7005"/>
    <w:rsid w:val="007B1E52"/>
    <w:rsid w:val="007B335B"/>
    <w:rsid w:val="007B3A65"/>
    <w:rsid w:val="007B3B9F"/>
    <w:rsid w:val="007B441D"/>
    <w:rsid w:val="007B4C30"/>
    <w:rsid w:val="007C052F"/>
    <w:rsid w:val="007C1146"/>
    <w:rsid w:val="007C1C9C"/>
    <w:rsid w:val="007C269B"/>
    <w:rsid w:val="007C4BFA"/>
    <w:rsid w:val="007C5487"/>
    <w:rsid w:val="007C7835"/>
    <w:rsid w:val="007D0276"/>
    <w:rsid w:val="007D3853"/>
    <w:rsid w:val="007D407C"/>
    <w:rsid w:val="007D424A"/>
    <w:rsid w:val="007D698C"/>
    <w:rsid w:val="007D6C77"/>
    <w:rsid w:val="007E0028"/>
    <w:rsid w:val="007E4C71"/>
    <w:rsid w:val="007E602C"/>
    <w:rsid w:val="007F0576"/>
    <w:rsid w:val="007F44C0"/>
    <w:rsid w:val="007F519F"/>
    <w:rsid w:val="007F65D6"/>
    <w:rsid w:val="007F79FE"/>
    <w:rsid w:val="008008F0"/>
    <w:rsid w:val="00803974"/>
    <w:rsid w:val="00803D50"/>
    <w:rsid w:val="00803DE0"/>
    <w:rsid w:val="0080420F"/>
    <w:rsid w:val="00805124"/>
    <w:rsid w:val="00805D0C"/>
    <w:rsid w:val="00810B75"/>
    <w:rsid w:val="00810C86"/>
    <w:rsid w:val="0081224C"/>
    <w:rsid w:val="00814531"/>
    <w:rsid w:val="008178FF"/>
    <w:rsid w:val="00817D5B"/>
    <w:rsid w:val="008204A7"/>
    <w:rsid w:val="0082250E"/>
    <w:rsid w:val="0082347E"/>
    <w:rsid w:val="00827575"/>
    <w:rsid w:val="0082798F"/>
    <w:rsid w:val="0083058A"/>
    <w:rsid w:val="008319CA"/>
    <w:rsid w:val="00831A90"/>
    <w:rsid w:val="0083723B"/>
    <w:rsid w:val="00843D44"/>
    <w:rsid w:val="00845748"/>
    <w:rsid w:val="00845A73"/>
    <w:rsid w:val="0084751F"/>
    <w:rsid w:val="0085118C"/>
    <w:rsid w:val="0085155E"/>
    <w:rsid w:val="00851610"/>
    <w:rsid w:val="00852202"/>
    <w:rsid w:val="00852BE0"/>
    <w:rsid w:val="008541E7"/>
    <w:rsid w:val="008550DC"/>
    <w:rsid w:val="00855C3E"/>
    <w:rsid w:val="008565FD"/>
    <w:rsid w:val="00856616"/>
    <w:rsid w:val="00856D09"/>
    <w:rsid w:val="0085721C"/>
    <w:rsid w:val="008606B8"/>
    <w:rsid w:val="00861BF3"/>
    <w:rsid w:val="00862DDC"/>
    <w:rsid w:val="00866AB0"/>
    <w:rsid w:val="008703EB"/>
    <w:rsid w:val="00872B88"/>
    <w:rsid w:val="00872D7E"/>
    <w:rsid w:val="00873A2A"/>
    <w:rsid w:val="008751C4"/>
    <w:rsid w:val="00881DF9"/>
    <w:rsid w:val="00882FD8"/>
    <w:rsid w:val="008838AD"/>
    <w:rsid w:val="00886221"/>
    <w:rsid w:val="008862F0"/>
    <w:rsid w:val="0088788E"/>
    <w:rsid w:val="008915CA"/>
    <w:rsid w:val="00895955"/>
    <w:rsid w:val="008A0286"/>
    <w:rsid w:val="008A2283"/>
    <w:rsid w:val="008A2469"/>
    <w:rsid w:val="008A28FA"/>
    <w:rsid w:val="008A2DCA"/>
    <w:rsid w:val="008A3384"/>
    <w:rsid w:val="008A366B"/>
    <w:rsid w:val="008A447A"/>
    <w:rsid w:val="008B097B"/>
    <w:rsid w:val="008B497A"/>
    <w:rsid w:val="008B5A4D"/>
    <w:rsid w:val="008B71A5"/>
    <w:rsid w:val="008C1409"/>
    <w:rsid w:val="008C147A"/>
    <w:rsid w:val="008C2A37"/>
    <w:rsid w:val="008C48BC"/>
    <w:rsid w:val="008C68C4"/>
    <w:rsid w:val="008D0CB6"/>
    <w:rsid w:val="008D19CB"/>
    <w:rsid w:val="008D1CED"/>
    <w:rsid w:val="008D2504"/>
    <w:rsid w:val="008D713A"/>
    <w:rsid w:val="008D7723"/>
    <w:rsid w:val="008E7266"/>
    <w:rsid w:val="008E73BE"/>
    <w:rsid w:val="008F0C4F"/>
    <w:rsid w:val="008F1671"/>
    <w:rsid w:val="008F42B8"/>
    <w:rsid w:val="008F4484"/>
    <w:rsid w:val="008F4C2F"/>
    <w:rsid w:val="008F4DD1"/>
    <w:rsid w:val="008F4F29"/>
    <w:rsid w:val="009012CB"/>
    <w:rsid w:val="00906731"/>
    <w:rsid w:val="009070EA"/>
    <w:rsid w:val="009077DE"/>
    <w:rsid w:val="00910C75"/>
    <w:rsid w:val="00911940"/>
    <w:rsid w:val="009137A8"/>
    <w:rsid w:val="009143B3"/>
    <w:rsid w:val="00914E88"/>
    <w:rsid w:val="009175D3"/>
    <w:rsid w:val="009213CC"/>
    <w:rsid w:val="00922E58"/>
    <w:rsid w:val="009245AC"/>
    <w:rsid w:val="0092524D"/>
    <w:rsid w:val="00934E24"/>
    <w:rsid w:val="00937177"/>
    <w:rsid w:val="00937963"/>
    <w:rsid w:val="00941B55"/>
    <w:rsid w:val="009460DF"/>
    <w:rsid w:val="00946DF6"/>
    <w:rsid w:val="009512C0"/>
    <w:rsid w:val="00951F12"/>
    <w:rsid w:val="00952C79"/>
    <w:rsid w:val="00954376"/>
    <w:rsid w:val="00954D57"/>
    <w:rsid w:val="009608E9"/>
    <w:rsid w:val="0096205A"/>
    <w:rsid w:val="00963CB6"/>
    <w:rsid w:val="0096536D"/>
    <w:rsid w:val="0096549E"/>
    <w:rsid w:val="00965AE8"/>
    <w:rsid w:val="00972793"/>
    <w:rsid w:val="009745E2"/>
    <w:rsid w:val="00976238"/>
    <w:rsid w:val="00976561"/>
    <w:rsid w:val="00976FE3"/>
    <w:rsid w:val="00977DA9"/>
    <w:rsid w:val="00981DD9"/>
    <w:rsid w:val="00983244"/>
    <w:rsid w:val="00984518"/>
    <w:rsid w:val="00984B3A"/>
    <w:rsid w:val="009854C2"/>
    <w:rsid w:val="00986402"/>
    <w:rsid w:val="00987412"/>
    <w:rsid w:val="009879E5"/>
    <w:rsid w:val="00990788"/>
    <w:rsid w:val="00994209"/>
    <w:rsid w:val="0099425F"/>
    <w:rsid w:val="00994EC4"/>
    <w:rsid w:val="00995D83"/>
    <w:rsid w:val="00996089"/>
    <w:rsid w:val="00996A20"/>
    <w:rsid w:val="009974F0"/>
    <w:rsid w:val="009B07C0"/>
    <w:rsid w:val="009B429E"/>
    <w:rsid w:val="009B7ADD"/>
    <w:rsid w:val="009C16C5"/>
    <w:rsid w:val="009C1D42"/>
    <w:rsid w:val="009C1E20"/>
    <w:rsid w:val="009C31D5"/>
    <w:rsid w:val="009C3F1D"/>
    <w:rsid w:val="009C4A0B"/>
    <w:rsid w:val="009C4B64"/>
    <w:rsid w:val="009C6062"/>
    <w:rsid w:val="009C620A"/>
    <w:rsid w:val="009C6D03"/>
    <w:rsid w:val="009D15AE"/>
    <w:rsid w:val="009D7F99"/>
    <w:rsid w:val="009E1D97"/>
    <w:rsid w:val="009E373C"/>
    <w:rsid w:val="009E5776"/>
    <w:rsid w:val="009F4790"/>
    <w:rsid w:val="009F6449"/>
    <w:rsid w:val="009F6A2F"/>
    <w:rsid w:val="009F79ED"/>
    <w:rsid w:val="00A018E1"/>
    <w:rsid w:val="00A01F40"/>
    <w:rsid w:val="00A02039"/>
    <w:rsid w:val="00A02C7B"/>
    <w:rsid w:val="00A071FC"/>
    <w:rsid w:val="00A07C87"/>
    <w:rsid w:val="00A1047F"/>
    <w:rsid w:val="00A11C20"/>
    <w:rsid w:val="00A11FD7"/>
    <w:rsid w:val="00A143C0"/>
    <w:rsid w:val="00A1594B"/>
    <w:rsid w:val="00A15EBE"/>
    <w:rsid w:val="00A160B1"/>
    <w:rsid w:val="00A16B5C"/>
    <w:rsid w:val="00A176CD"/>
    <w:rsid w:val="00A17759"/>
    <w:rsid w:val="00A17B5D"/>
    <w:rsid w:val="00A24419"/>
    <w:rsid w:val="00A272A5"/>
    <w:rsid w:val="00A32F01"/>
    <w:rsid w:val="00A3328F"/>
    <w:rsid w:val="00A36A0A"/>
    <w:rsid w:val="00A36EC0"/>
    <w:rsid w:val="00A40701"/>
    <w:rsid w:val="00A41000"/>
    <w:rsid w:val="00A43D83"/>
    <w:rsid w:val="00A44AED"/>
    <w:rsid w:val="00A455D4"/>
    <w:rsid w:val="00A50C19"/>
    <w:rsid w:val="00A52E7E"/>
    <w:rsid w:val="00A53602"/>
    <w:rsid w:val="00A541A2"/>
    <w:rsid w:val="00A54DB5"/>
    <w:rsid w:val="00A57648"/>
    <w:rsid w:val="00A60B0D"/>
    <w:rsid w:val="00A60E66"/>
    <w:rsid w:val="00A707E8"/>
    <w:rsid w:val="00A7211D"/>
    <w:rsid w:val="00A72F25"/>
    <w:rsid w:val="00A73090"/>
    <w:rsid w:val="00A74244"/>
    <w:rsid w:val="00A74360"/>
    <w:rsid w:val="00A76645"/>
    <w:rsid w:val="00A811EA"/>
    <w:rsid w:val="00A86644"/>
    <w:rsid w:val="00A871DE"/>
    <w:rsid w:val="00A91BA5"/>
    <w:rsid w:val="00A9254A"/>
    <w:rsid w:val="00A930D3"/>
    <w:rsid w:val="00A952A9"/>
    <w:rsid w:val="00A95906"/>
    <w:rsid w:val="00A9630E"/>
    <w:rsid w:val="00A97D45"/>
    <w:rsid w:val="00AA2493"/>
    <w:rsid w:val="00AA2884"/>
    <w:rsid w:val="00AA3F52"/>
    <w:rsid w:val="00AA4A8B"/>
    <w:rsid w:val="00AA6147"/>
    <w:rsid w:val="00AA7CE2"/>
    <w:rsid w:val="00AB1C88"/>
    <w:rsid w:val="00AB1F4E"/>
    <w:rsid w:val="00AB247F"/>
    <w:rsid w:val="00AB4484"/>
    <w:rsid w:val="00AB7D8D"/>
    <w:rsid w:val="00AB7F09"/>
    <w:rsid w:val="00AC1187"/>
    <w:rsid w:val="00AC14F2"/>
    <w:rsid w:val="00AC3FEB"/>
    <w:rsid w:val="00AC41D3"/>
    <w:rsid w:val="00AD1B23"/>
    <w:rsid w:val="00AD5E5B"/>
    <w:rsid w:val="00AD6DA6"/>
    <w:rsid w:val="00AE0665"/>
    <w:rsid w:val="00AE1735"/>
    <w:rsid w:val="00AE2175"/>
    <w:rsid w:val="00AE3855"/>
    <w:rsid w:val="00AE43C4"/>
    <w:rsid w:val="00AE47A1"/>
    <w:rsid w:val="00AE495B"/>
    <w:rsid w:val="00AF100E"/>
    <w:rsid w:val="00AF1790"/>
    <w:rsid w:val="00AF23CC"/>
    <w:rsid w:val="00B02857"/>
    <w:rsid w:val="00B02BC7"/>
    <w:rsid w:val="00B06B02"/>
    <w:rsid w:val="00B1131F"/>
    <w:rsid w:val="00B11E75"/>
    <w:rsid w:val="00B13013"/>
    <w:rsid w:val="00B13518"/>
    <w:rsid w:val="00B14783"/>
    <w:rsid w:val="00B15B2A"/>
    <w:rsid w:val="00B15F7C"/>
    <w:rsid w:val="00B16106"/>
    <w:rsid w:val="00B16A37"/>
    <w:rsid w:val="00B16C33"/>
    <w:rsid w:val="00B2080E"/>
    <w:rsid w:val="00B2091C"/>
    <w:rsid w:val="00B21E7B"/>
    <w:rsid w:val="00B2598D"/>
    <w:rsid w:val="00B25FA4"/>
    <w:rsid w:val="00B26268"/>
    <w:rsid w:val="00B27D1B"/>
    <w:rsid w:val="00B27F44"/>
    <w:rsid w:val="00B30C56"/>
    <w:rsid w:val="00B33F24"/>
    <w:rsid w:val="00B35567"/>
    <w:rsid w:val="00B35CD9"/>
    <w:rsid w:val="00B3756B"/>
    <w:rsid w:val="00B4162E"/>
    <w:rsid w:val="00B42F79"/>
    <w:rsid w:val="00B43078"/>
    <w:rsid w:val="00B45E14"/>
    <w:rsid w:val="00B46480"/>
    <w:rsid w:val="00B46A85"/>
    <w:rsid w:val="00B55565"/>
    <w:rsid w:val="00B55A72"/>
    <w:rsid w:val="00B56D75"/>
    <w:rsid w:val="00B60BEB"/>
    <w:rsid w:val="00B62201"/>
    <w:rsid w:val="00B63E6A"/>
    <w:rsid w:val="00B63FD1"/>
    <w:rsid w:val="00B65B00"/>
    <w:rsid w:val="00B67569"/>
    <w:rsid w:val="00B70636"/>
    <w:rsid w:val="00B710DD"/>
    <w:rsid w:val="00B73AC1"/>
    <w:rsid w:val="00B73C6B"/>
    <w:rsid w:val="00B76605"/>
    <w:rsid w:val="00B814C3"/>
    <w:rsid w:val="00B825C3"/>
    <w:rsid w:val="00B82F28"/>
    <w:rsid w:val="00B85818"/>
    <w:rsid w:val="00B859E4"/>
    <w:rsid w:val="00B860A1"/>
    <w:rsid w:val="00B948F4"/>
    <w:rsid w:val="00B950F6"/>
    <w:rsid w:val="00B97F03"/>
    <w:rsid w:val="00BA2E80"/>
    <w:rsid w:val="00BA549F"/>
    <w:rsid w:val="00BA554A"/>
    <w:rsid w:val="00BB01BA"/>
    <w:rsid w:val="00BB06B6"/>
    <w:rsid w:val="00BB7131"/>
    <w:rsid w:val="00BC40E6"/>
    <w:rsid w:val="00BC6F28"/>
    <w:rsid w:val="00BD3A3C"/>
    <w:rsid w:val="00BD42EA"/>
    <w:rsid w:val="00BD4B35"/>
    <w:rsid w:val="00BD65F6"/>
    <w:rsid w:val="00BD663A"/>
    <w:rsid w:val="00BD7B22"/>
    <w:rsid w:val="00BD7E89"/>
    <w:rsid w:val="00BE0654"/>
    <w:rsid w:val="00BE395C"/>
    <w:rsid w:val="00BE40D6"/>
    <w:rsid w:val="00BE4ADE"/>
    <w:rsid w:val="00BE6FAB"/>
    <w:rsid w:val="00BE765F"/>
    <w:rsid w:val="00BF1C2B"/>
    <w:rsid w:val="00BF3681"/>
    <w:rsid w:val="00BF37A7"/>
    <w:rsid w:val="00BF6D04"/>
    <w:rsid w:val="00BF71A6"/>
    <w:rsid w:val="00C010DD"/>
    <w:rsid w:val="00C031F2"/>
    <w:rsid w:val="00C037C9"/>
    <w:rsid w:val="00C05638"/>
    <w:rsid w:val="00C059AC"/>
    <w:rsid w:val="00C06E5B"/>
    <w:rsid w:val="00C1069D"/>
    <w:rsid w:val="00C11E79"/>
    <w:rsid w:val="00C14806"/>
    <w:rsid w:val="00C17562"/>
    <w:rsid w:val="00C20221"/>
    <w:rsid w:val="00C20DE7"/>
    <w:rsid w:val="00C22576"/>
    <w:rsid w:val="00C229F3"/>
    <w:rsid w:val="00C24789"/>
    <w:rsid w:val="00C25ABC"/>
    <w:rsid w:val="00C26C4E"/>
    <w:rsid w:val="00C27D6E"/>
    <w:rsid w:val="00C31F4A"/>
    <w:rsid w:val="00C34599"/>
    <w:rsid w:val="00C348A0"/>
    <w:rsid w:val="00C40446"/>
    <w:rsid w:val="00C41D65"/>
    <w:rsid w:val="00C42470"/>
    <w:rsid w:val="00C432C8"/>
    <w:rsid w:val="00C442E7"/>
    <w:rsid w:val="00C465B8"/>
    <w:rsid w:val="00C46CB1"/>
    <w:rsid w:val="00C47D81"/>
    <w:rsid w:val="00C524D1"/>
    <w:rsid w:val="00C52FF2"/>
    <w:rsid w:val="00C53CD7"/>
    <w:rsid w:val="00C54111"/>
    <w:rsid w:val="00C61A25"/>
    <w:rsid w:val="00C61E95"/>
    <w:rsid w:val="00C62597"/>
    <w:rsid w:val="00C6459C"/>
    <w:rsid w:val="00C65159"/>
    <w:rsid w:val="00C651FC"/>
    <w:rsid w:val="00C65ED2"/>
    <w:rsid w:val="00C66ED4"/>
    <w:rsid w:val="00C717A6"/>
    <w:rsid w:val="00C7452D"/>
    <w:rsid w:val="00C74870"/>
    <w:rsid w:val="00C77BA5"/>
    <w:rsid w:val="00C823DC"/>
    <w:rsid w:val="00C83B61"/>
    <w:rsid w:val="00C9624B"/>
    <w:rsid w:val="00CB15ED"/>
    <w:rsid w:val="00CB1732"/>
    <w:rsid w:val="00CB3784"/>
    <w:rsid w:val="00CB3E18"/>
    <w:rsid w:val="00CB4F08"/>
    <w:rsid w:val="00CB6DE5"/>
    <w:rsid w:val="00CB74CD"/>
    <w:rsid w:val="00CB7A20"/>
    <w:rsid w:val="00CC172E"/>
    <w:rsid w:val="00CC3EC7"/>
    <w:rsid w:val="00CC5053"/>
    <w:rsid w:val="00CC5757"/>
    <w:rsid w:val="00CC64E0"/>
    <w:rsid w:val="00CC77EB"/>
    <w:rsid w:val="00CD0653"/>
    <w:rsid w:val="00CD4911"/>
    <w:rsid w:val="00CD5059"/>
    <w:rsid w:val="00CD5585"/>
    <w:rsid w:val="00CD63EB"/>
    <w:rsid w:val="00CD7496"/>
    <w:rsid w:val="00CE17E0"/>
    <w:rsid w:val="00CE19A4"/>
    <w:rsid w:val="00CE3057"/>
    <w:rsid w:val="00CE38E4"/>
    <w:rsid w:val="00CE6BF9"/>
    <w:rsid w:val="00CE73AA"/>
    <w:rsid w:val="00CE7451"/>
    <w:rsid w:val="00CF073B"/>
    <w:rsid w:val="00CF0E81"/>
    <w:rsid w:val="00CF3BE7"/>
    <w:rsid w:val="00CF4B90"/>
    <w:rsid w:val="00D033AE"/>
    <w:rsid w:val="00D05E6B"/>
    <w:rsid w:val="00D119B9"/>
    <w:rsid w:val="00D129E9"/>
    <w:rsid w:val="00D14B7C"/>
    <w:rsid w:val="00D15290"/>
    <w:rsid w:val="00D154CB"/>
    <w:rsid w:val="00D20356"/>
    <w:rsid w:val="00D23164"/>
    <w:rsid w:val="00D24832"/>
    <w:rsid w:val="00D25416"/>
    <w:rsid w:val="00D27292"/>
    <w:rsid w:val="00D272B0"/>
    <w:rsid w:val="00D275C3"/>
    <w:rsid w:val="00D27D87"/>
    <w:rsid w:val="00D31DA2"/>
    <w:rsid w:val="00D3315B"/>
    <w:rsid w:val="00D3354C"/>
    <w:rsid w:val="00D36945"/>
    <w:rsid w:val="00D41FD6"/>
    <w:rsid w:val="00D43390"/>
    <w:rsid w:val="00D4570D"/>
    <w:rsid w:val="00D46D13"/>
    <w:rsid w:val="00D50937"/>
    <w:rsid w:val="00D50CE8"/>
    <w:rsid w:val="00D51083"/>
    <w:rsid w:val="00D52587"/>
    <w:rsid w:val="00D55B02"/>
    <w:rsid w:val="00D617B0"/>
    <w:rsid w:val="00D61E70"/>
    <w:rsid w:val="00D61EAA"/>
    <w:rsid w:val="00D67B38"/>
    <w:rsid w:val="00D712C9"/>
    <w:rsid w:val="00D73ADF"/>
    <w:rsid w:val="00D74D36"/>
    <w:rsid w:val="00D750C2"/>
    <w:rsid w:val="00D76699"/>
    <w:rsid w:val="00D7798C"/>
    <w:rsid w:val="00D80E7D"/>
    <w:rsid w:val="00D82B16"/>
    <w:rsid w:val="00D83377"/>
    <w:rsid w:val="00D83A10"/>
    <w:rsid w:val="00D8578D"/>
    <w:rsid w:val="00D858B1"/>
    <w:rsid w:val="00D85F21"/>
    <w:rsid w:val="00D932EE"/>
    <w:rsid w:val="00D946B5"/>
    <w:rsid w:val="00D950C6"/>
    <w:rsid w:val="00D953EB"/>
    <w:rsid w:val="00D96318"/>
    <w:rsid w:val="00DA1F29"/>
    <w:rsid w:val="00DA509A"/>
    <w:rsid w:val="00DA6582"/>
    <w:rsid w:val="00DA6931"/>
    <w:rsid w:val="00DA7614"/>
    <w:rsid w:val="00DB35C7"/>
    <w:rsid w:val="00DB4702"/>
    <w:rsid w:val="00DB507C"/>
    <w:rsid w:val="00DC3F98"/>
    <w:rsid w:val="00DC408F"/>
    <w:rsid w:val="00DC5959"/>
    <w:rsid w:val="00DC63F0"/>
    <w:rsid w:val="00DD440B"/>
    <w:rsid w:val="00DD50E7"/>
    <w:rsid w:val="00DD6A7B"/>
    <w:rsid w:val="00DD7D31"/>
    <w:rsid w:val="00DE091E"/>
    <w:rsid w:val="00DE13D1"/>
    <w:rsid w:val="00DE19CF"/>
    <w:rsid w:val="00DE2B26"/>
    <w:rsid w:val="00DE2CF4"/>
    <w:rsid w:val="00DE2F44"/>
    <w:rsid w:val="00DF2D15"/>
    <w:rsid w:val="00DF3269"/>
    <w:rsid w:val="00DF3A3D"/>
    <w:rsid w:val="00DF58BF"/>
    <w:rsid w:val="00E008B6"/>
    <w:rsid w:val="00E014DD"/>
    <w:rsid w:val="00E01CDC"/>
    <w:rsid w:val="00E04532"/>
    <w:rsid w:val="00E04FAE"/>
    <w:rsid w:val="00E06ADE"/>
    <w:rsid w:val="00E06B20"/>
    <w:rsid w:val="00E106B6"/>
    <w:rsid w:val="00E10C71"/>
    <w:rsid w:val="00E1420D"/>
    <w:rsid w:val="00E14C02"/>
    <w:rsid w:val="00E17053"/>
    <w:rsid w:val="00E17316"/>
    <w:rsid w:val="00E24552"/>
    <w:rsid w:val="00E2497E"/>
    <w:rsid w:val="00E26599"/>
    <w:rsid w:val="00E26B59"/>
    <w:rsid w:val="00E318D5"/>
    <w:rsid w:val="00E331AE"/>
    <w:rsid w:val="00E3513F"/>
    <w:rsid w:val="00E35B83"/>
    <w:rsid w:val="00E4238A"/>
    <w:rsid w:val="00E427F2"/>
    <w:rsid w:val="00E47BFA"/>
    <w:rsid w:val="00E47DB1"/>
    <w:rsid w:val="00E50687"/>
    <w:rsid w:val="00E51371"/>
    <w:rsid w:val="00E528D5"/>
    <w:rsid w:val="00E555D5"/>
    <w:rsid w:val="00E62802"/>
    <w:rsid w:val="00E63602"/>
    <w:rsid w:val="00E649D2"/>
    <w:rsid w:val="00E6587B"/>
    <w:rsid w:val="00E66B93"/>
    <w:rsid w:val="00E67841"/>
    <w:rsid w:val="00E70555"/>
    <w:rsid w:val="00E70ED6"/>
    <w:rsid w:val="00E71DE7"/>
    <w:rsid w:val="00E71FA7"/>
    <w:rsid w:val="00E72683"/>
    <w:rsid w:val="00E72BA5"/>
    <w:rsid w:val="00E731D5"/>
    <w:rsid w:val="00E7481A"/>
    <w:rsid w:val="00E77C7A"/>
    <w:rsid w:val="00E77EB3"/>
    <w:rsid w:val="00E85DA7"/>
    <w:rsid w:val="00E86D01"/>
    <w:rsid w:val="00E903EF"/>
    <w:rsid w:val="00E9072F"/>
    <w:rsid w:val="00E907D7"/>
    <w:rsid w:val="00E92977"/>
    <w:rsid w:val="00EA2187"/>
    <w:rsid w:val="00EA2D1D"/>
    <w:rsid w:val="00EA662F"/>
    <w:rsid w:val="00EB0994"/>
    <w:rsid w:val="00EB0CC9"/>
    <w:rsid w:val="00EB0F65"/>
    <w:rsid w:val="00EB15C6"/>
    <w:rsid w:val="00EB3ED6"/>
    <w:rsid w:val="00EB46E9"/>
    <w:rsid w:val="00EB77E1"/>
    <w:rsid w:val="00EC3B39"/>
    <w:rsid w:val="00EC3C48"/>
    <w:rsid w:val="00EC3CEA"/>
    <w:rsid w:val="00EC4AA2"/>
    <w:rsid w:val="00EC4C0A"/>
    <w:rsid w:val="00EC7A31"/>
    <w:rsid w:val="00ED191D"/>
    <w:rsid w:val="00ED256D"/>
    <w:rsid w:val="00ED2E81"/>
    <w:rsid w:val="00ED5BAF"/>
    <w:rsid w:val="00ED6CC6"/>
    <w:rsid w:val="00EE08A6"/>
    <w:rsid w:val="00EE0EDB"/>
    <w:rsid w:val="00EE14FF"/>
    <w:rsid w:val="00EF3166"/>
    <w:rsid w:val="00EF370D"/>
    <w:rsid w:val="00EF53F0"/>
    <w:rsid w:val="00EF5BE9"/>
    <w:rsid w:val="00EF6025"/>
    <w:rsid w:val="00EF6B3D"/>
    <w:rsid w:val="00F0069D"/>
    <w:rsid w:val="00F012D0"/>
    <w:rsid w:val="00F02C95"/>
    <w:rsid w:val="00F039BC"/>
    <w:rsid w:val="00F03A54"/>
    <w:rsid w:val="00F061C6"/>
    <w:rsid w:val="00F0704B"/>
    <w:rsid w:val="00F072FA"/>
    <w:rsid w:val="00F07C36"/>
    <w:rsid w:val="00F12C69"/>
    <w:rsid w:val="00F1356B"/>
    <w:rsid w:val="00F136F5"/>
    <w:rsid w:val="00F201ED"/>
    <w:rsid w:val="00F20291"/>
    <w:rsid w:val="00F20BF5"/>
    <w:rsid w:val="00F22CA4"/>
    <w:rsid w:val="00F25549"/>
    <w:rsid w:val="00F30E93"/>
    <w:rsid w:val="00F3311A"/>
    <w:rsid w:val="00F33E62"/>
    <w:rsid w:val="00F3525E"/>
    <w:rsid w:val="00F365E1"/>
    <w:rsid w:val="00F37A3E"/>
    <w:rsid w:val="00F4360C"/>
    <w:rsid w:val="00F4586A"/>
    <w:rsid w:val="00F47155"/>
    <w:rsid w:val="00F50262"/>
    <w:rsid w:val="00F5572E"/>
    <w:rsid w:val="00F56AD7"/>
    <w:rsid w:val="00F60A0F"/>
    <w:rsid w:val="00F611FB"/>
    <w:rsid w:val="00F619C4"/>
    <w:rsid w:val="00F6416E"/>
    <w:rsid w:val="00F649FD"/>
    <w:rsid w:val="00F653DD"/>
    <w:rsid w:val="00F65E26"/>
    <w:rsid w:val="00F6695F"/>
    <w:rsid w:val="00F70008"/>
    <w:rsid w:val="00F74C9B"/>
    <w:rsid w:val="00F8081A"/>
    <w:rsid w:val="00F816E9"/>
    <w:rsid w:val="00F820D5"/>
    <w:rsid w:val="00F8254D"/>
    <w:rsid w:val="00F82EA5"/>
    <w:rsid w:val="00F8340A"/>
    <w:rsid w:val="00F908FD"/>
    <w:rsid w:val="00F93782"/>
    <w:rsid w:val="00F95471"/>
    <w:rsid w:val="00FA08C7"/>
    <w:rsid w:val="00FA354F"/>
    <w:rsid w:val="00FA593B"/>
    <w:rsid w:val="00FA640A"/>
    <w:rsid w:val="00FB005C"/>
    <w:rsid w:val="00FB5998"/>
    <w:rsid w:val="00FB6581"/>
    <w:rsid w:val="00FB6973"/>
    <w:rsid w:val="00FC0D75"/>
    <w:rsid w:val="00FC2E91"/>
    <w:rsid w:val="00FC2FD7"/>
    <w:rsid w:val="00FC388E"/>
    <w:rsid w:val="00FC48C4"/>
    <w:rsid w:val="00FC4A83"/>
    <w:rsid w:val="00FC7854"/>
    <w:rsid w:val="00FD0402"/>
    <w:rsid w:val="00FD2238"/>
    <w:rsid w:val="00FD3A4C"/>
    <w:rsid w:val="00FE4670"/>
    <w:rsid w:val="00FE696C"/>
    <w:rsid w:val="00FE71B4"/>
    <w:rsid w:val="00FF2F18"/>
    <w:rsid w:val="00FF4138"/>
    <w:rsid w:val="00FF4298"/>
    <w:rsid w:val="00FF5DBE"/>
    <w:rsid w:val="00FF640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7A4"/>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565965"/>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565965"/>
    <w:pPr>
      <w:pageBreakBefore w:val="0"/>
      <w:pBdr>
        <w:bottom w:val="single" w:sz="12" w:space="1" w:color="000080"/>
      </w:pBdr>
      <w:tabs>
        <w:tab w:val="left" w:pos="567"/>
      </w:tabs>
      <w:spacing w:before="240" w:after="80"/>
      <w:ind w:left="567" w:hanging="567"/>
      <w:outlineLvl w:val="1"/>
    </w:pPr>
    <w:rPr>
      <w:rFonts w:cs="Times New Roman"/>
      <w:bCs w:val="0"/>
      <w:color w:val="002060"/>
      <w:sz w:val="24"/>
      <w:szCs w:val="22"/>
      <w:lang w:val="en-GB"/>
    </w:rPr>
  </w:style>
  <w:style w:type="paragraph" w:styleId="3">
    <w:name w:val="heading 3"/>
    <w:basedOn w:val="a"/>
    <w:next w:val="a"/>
    <w:qFormat/>
    <w:rsid w:val="00565965"/>
    <w:pPr>
      <w:keepNext/>
      <w:spacing w:before="240" w:after="60"/>
      <w:ind w:left="567" w:hanging="567"/>
      <w:outlineLvl w:val="2"/>
    </w:pPr>
    <w:rPr>
      <w:rFonts w:ascii="Arial" w:hAnsi="Arial" w:cs="Times New Roman"/>
      <w:b/>
      <w:bCs/>
      <w:szCs w:val="26"/>
    </w:rPr>
  </w:style>
  <w:style w:type="paragraph" w:styleId="4">
    <w:name w:val="heading 4"/>
    <w:basedOn w:val="a"/>
    <w:next w:val="a"/>
    <w:uiPriority w:val="9"/>
    <w:qFormat/>
    <w:rsid w:val="00565965"/>
    <w:pPr>
      <w:keepNext/>
      <w:spacing w:before="240" w:after="60"/>
      <w:outlineLvl w:val="3"/>
    </w:pPr>
    <w:rPr>
      <w:rFonts w:ascii="Arial" w:hAnsi="Arial" w:cs="Times New Roman"/>
      <w:b/>
      <w:bCs/>
      <w:szCs w:val="28"/>
    </w:rPr>
  </w:style>
  <w:style w:type="paragraph" w:styleId="5">
    <w:name w:val="heading 5"/>
    <w:basedOn w:val="a"/>
    <w:next w:val="a"/>
    <w:qFormat/>
    <w:rsid w:val="00565965"/>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65965"/>
  </w:style>
  <w:style w:type="character" w:customStyle="1" w:styleId="WW8Num1z1">
    <w:name w:val="WW8Num1z1"/>
    <w:rsid w:val="00565965"/>
  </w:style>
  <w:style w:type="character" w:customStyle="1" w:styleId="WW8Num1z2">
    <w:name w:val="WW8Num1z2"/>
    <w:rsid w:val="00565965"/>
  </w:style>
  <w:style w:type="character" w:customStyle="1" w:styleId="WW8Num1z3">
    <w:name w:val="WW8Num1z3"/>
    <w:rsid w:val="00565965"/>
  </w:style>
  <w:style w:type="character" w:customStyle="1" w:styleId="WW8Num1z4">
    <w:name w:val="WW8Num1z4"/>
    <w:rsid w:val="00565965"/>
    <w:rPr>
      <w:rFonts w:ascii="Arial" w:hAnsi="Arial" w:cs="Times New Roman"/>
      <w:b w:val="0"/>
      <w:i w:val="0"/>
      <w:sz w:val="20"/>
      <w:szCs w:val="20"/>
    </w:rPr>
  </w:style>
  <w:style w:type="character" w:customStyle="1" w:styleId="WW8Num1z5">
    <w:name w:val="WW8Num1z5"/>
    <w:rsid w:val="00565965"/>
  </w:style>
  <w:style w:type="character" w:customStyle="1" w:styleId="WW8Num1z6">
    <w:name w:val="WW8Num1z6"/>
    <w:rsid w:val="00565965"/>
  </w:style>
  <w:style w:type="character" w:customStyle="1" w:styleId="WW8Num1z7">
    <w:name w:val="WW8Num1z7"/>
    <w:rsid w:val="00565965"/>
  </w:style>
  <w:style w:type="character" w:customStyle="1" w:styleId="WW8Num1z8">
    <w:name w:val="WW8Num1z8"/>
    <w:rsid w:val="00565965"/>
  </w:style>
  <w:style w:type="character" w:customStyle="1" w:styleId="WW8Num2z0">
    <w:name w:val="WW8Num2z0"/>
    <w:rsid w:val="00565965"/>
    <w:rPr>
      <w:rFonts w:ascii="Symbol" w:hAnsi="Symbol" w:cs="Symbol"/>
      <w:lang w:val="el-GR"/>
    </w:rPr>
  </w:style>
  <w:style w:type="character" w:customStyle="1" w:styleId="WW8Num3z0">
    <w:name w:val="WW8Num3z0"/>
    <w:rsid w:val="00565965"/>
    <w:rPr>
      <w:lang w:val="el-GR"/>
    </w:rPr>
  </w:style>
  <w:style w:type="character" w:customStyle="1" w:styleId="WW8Num4z0">
    <w:name w:val="WW8Num4z0"/>
    <w:rsid w:val="00565965"/>
    <w:rPr>
      <w:rFonts w:ascii="Webdings" w:hAnsi="Webdings" w:cs="Webdings"/>
      <w:color w:val="333399"/>
      <w:sz w:val="16"/>
    </w:rPr>
  </w:style>
  <w:style w:type="character" w:customStyle="1" w:styleId="WW8Num5z0">
    <w:name w:val="WW8Num5z0"/>
    <w:rsid w:val="00565965"/>
    <w:rPr>
      <w:lang w:val="el-GR"/>
    </w:rPr>
  </w:style>
  <w:style w:type="character" w:customStyle="1" w:styleId="WW8Num6z0">
    <w:name w:val="WW8Num6z0"/>
    <w:rsid w:val="00565965"/>
    <w:rPr>
      <w:b/>
      <w:bCs/>
      <w:szCs w:val="22"/>
      <w:lang w:val="el-GR"/>
    </w:rPr>
  </w:style>
  <w:style w:type="character" w:customStyle="1" w:styleId="WW8Num6z1">
    <w:name w:val="WW8Num6z1"/>
    <w:rsid w:val="00565965"/>
  </w:style>
  <w:style w:type="character" w:customStyle="1" w:styleId="WW8Num6z2">
    <w:name w:val="WW8Num6z2"/>
    <w:rsid w:val="00565965"/>
  </w:style>
  <w:style w:type="character" w:customStyle="1" w:styleId="WW8Num6z3">
    <w:name w:val="WW8Num6z3"/>
    <w:rsid w:val="00565965"/>
  </w:style>
  <w:style w:type="character" w:customStyle="1" w:styleId="WW8Num6z4">
    <w:name w:val="WW8Num6z4"/>
    <w:rsid w:val="00565965"/>
  </w:style>
  <w:style w:type="character" w:customStyle="1" w:styleId="WW8Num6z5">
    <w:name w:val="WW8Num6z5"/>
    <w:rsid w:val="00565965"/>
  </w:style>
  <w:style w:type="character" w:customStyle="1" w:styleId="WW8Num6z6">
    <w:name w:val="WW8Num6z6"/>
    <w:rsid w:val="00565965"/>
  </w:style>
  <w:style w:type="character" w:customStyle="1" w:styleId="WW8Num6z7">
    <w:name w:val="WW8Num6z7"/>
    <w:rsid w:val="00565965"/>
  </w:style>
  <w:style w:type="character" w:customStyle="1" w:styleId="WW8Num6z8">
    <w:name w:val="WW8Num6z8"/>
    <w:rsid w:val="00565965"/>
  </w:style>
  <w:style w:type="character" w:customStyle="1" w:styleId="WW8Num7z0">
    <w:name w:val="WW8Num7z0"/>
    <w:rsid w:val="00565965"/>
    <w:rPr>
      <w:b/>
      <w:bCs/>
      <w:szCs w:val="22"/>
      <w:lang w:val="el-GR"/>
    </w:rPr>
  </w:style>
  <w:style w:type="character" w:customStyle="1" w:styleId="WW8Num7z1">
    <w:name w:val="WW8Num7z1"/>
    <w:rsid w:val="00565965"/>
    <w:rPr>
      <w:rFonts w:eastAsia="Calibri"/>
      <w:lang w:val="el-GR"/>
    </w:rPr>
  </w:style>
  <w:style w:type="character" w:customStyle="1" w:styleId="WW8Num7z2">
    <w:name w:val="WW8Num7z2"/>
    <w:rsid w:val="00565965"/>
  </w:style>
  <w:style w:type="character" w:customStyle="1" w:styleId="WW8Num7z3">
    <w:name w:val="WW8Num7z3"/>
    <w:rsid w:val="00565965"/>
  </w:style>
  <w:style w:type="character" w:customStyle="1" w:styleId="WW8Num7z4">
    <w:name w:val="WW8Num7z4"/>
    <w:rsid w:val="00565965"/>
  </w:style>
  <w:style w:type="character" w:customStyle="1" w:styleId="WW8Num7z5">
    <w:name w:val="WW8Num7z5"/>
    <w:rsid w:val="00565965"/>
  </w:style>
  <w:style w:type="character" w:customStyle="1" w:styleId="WW8Num7z6">
    <w:name w:val="WW8Num7z6"/>
    <w:rsid w:val="00565965"/>
  </w:style>
  <w:style w:type="character" w:customStyle="1" w:styleId="WW8Num7z7">
    <w:name w:val="WW8Num7z7"/>
    <w:rsid w:val="00565965"/>
  </w:style>
  <w:style w:type="character" w:customStyle="1" w:styleId="WW8Num7z8">
    <w:name w:val="WW8Num7z8"/>
    <w:rsid w:val="00565965"/>
  </w:style>
  <w:style w:type="character" w:customStyle="1" w:styleId="WW8Num8z0">
    <w:name w:val="WW8Num8z0"/>
    <w:rsid w:val="00565965"/>
    <w:rPr>
      <w:rFonts w:ascii="Symbol" w:hAnsi="Symbol" w:cs="OpenSymbol"/>
      <w:color w:val="5B9BD5"/>
    </w:rPr>
  </w:style>
  <w:style w:type="character" w:customStyle="1" w:styleId="WW8Num9z0">
    <w:name w:val="WW8Num9z0"/>
    <w:rsid w:val="00565965"/>
    <w:rPr>
      <w:rFonts w:ascii="Angsana New" w:hAnsi="Angsana New" w:cs="Angsana New"/>
      <w:color w:val="000000"/>
      <w:kern w:val="1"/>
      <w:szCs w:val="22"/>
      <w:shd w:val="clear" w:color="auto" w:fill="FFFFFF"/>
      <w:lang w:val="el-GR"/>
    </w:rPr>
  </w:style>
  <w:style w:type="character" w:customStyle="1" w:styleId="WW8Num10z0">
    <w:name w:val="WW8Num10z0"/>
    <w:rsid w:val="00565965"/>
    <w:rPr>
      <w:rFonts w:ascii="Symbol" w:hAnsi="Symbol" w:cs="Symbol"/>
      <w:kern w:val="1"/>
      <w:shd w:val="clear" w:color="auto" w:fill="C0C0C0"/>
      <w:lang w:val="el-GR"/>
    </w:rPr>
  </w:style>
  <w:style w:type="character" w:customStyle="1" w:styleId="WW8Num10z1">
    <w:name w:val="WW8Num10z1"/>
    <w:rsid w:val="00565965"/>
  </w:style>
  <w:style w:type="character" w:customStyle="1" w:styleId="WW8Num10z2">
    <w:name w:val="WW8Num10z2"/>
    <w:rsid w:val="00565965"/>
  </w:style>
  <w:style w:type="character" w:customStyle="1" w:styleId="WW8Num10z3">
    <w:name w:val="WW8Num10z3"/>
    <w:rsid w:val="00565965"/>
  </w:style>
  <w:style w:type="character" w:customStyle="1" w:styleId="WW8Num10z4">
    <w:name w:val="WW8Num10z4"/>
    <w:rsid w:val="00565965"/>
  </w:style>
  <w:style w:type="character" w:customStyle="1" w:styleId="WW8Num10z5">
    <w:name w:val="WW8Num10z5"/>
    <w:rsid w:val="00565965"/>
  </w:style>
  <w:style w:type="character" w:customStyle="1" w:styleId="WW8Num10z6">
    <w:name w:val="WW8Num10z6"/>
    <w:rsid w:val="00565965"/>
  </w:style>
  <w:style w:type="character" w:customStyle="1" w:styleId="WW8Num10z7">
    <w:name w:val="WW8Num10z7"/>
    <w:rsid w:val="00565965"/>
  </w:style>
  <w:style w:type="character" w:customStyle="1" w:styleId="WW8Num10z8">
    <w:name w:val="WW8Num10z8"/>
    <w:rsid w:val="00565965"/>
  </w:style>
  <w:style w:type="character" w:customStyle="1" w:styleId="WW8Num8z1">
    <w:name w:val="WW8Num8z1"/>
    <w:rsid w:val="00565965"/>
    <w:rPr>
      <w:rFonts w:eastAsia="Calibri"/>
      <w:lang w:val="el-GR"/>
    </w:rPr>
  </w:style>
  <w:style w:type="character" w:customStyle="1" w:styleId="WW8Num8z2">
    <w:name w:val="WW8Num8z2"/>
    <w:rsid w:val="00565965"/>
  </w:style>
  <w:style w:type="character" w:customStyle="1" w:styleId="WW8Num8z3">
    <w:name w:val="WW8Num8z3"/>
    <w:rsid w:val="00565965"/>
  </w:style>
  <w:style w:type="character" w:customStyle="1" w:styleId="WW8Num8z4">
    <w:name w:val="WW8Num8z4"/>
    <w:rsid w:val="00565965"/>
  </w:style>
  <w:style w:type="character" w:customStyle="1" w:styleId="WW8Num8z5">
    <w:name w:val="WW8Num8z5"/>
    <w:rsid w:val="00565965"/>
  </w:style>
  <w:style w:type="character" w:customStyle="1" w:styleId="WW8Num8z6">
    <w:name w:val="WW8Num8z6"/>
    <w:rsid w:val="00565965"/>
  </w:style>
  <w:style w:type="character" w:customStyle="1" w:styleId="WW8Num8z7">
    <w:name w:val="WW8Num8z7"/>
    <w:rsid w:val="00565965"/>
  </w:style>
  <w:style w:type="character" w:customStyle="1" w:styleId="WW8Num8z8">
    <w:name w:val="WW8Num8z8"/>
    <w:rsid w:val="00565965"/>
  </w:style>
  <w:style w:type="character" w:customStyle="1" w:styleId="WW8Num11z0">
    <w:name w:val="WW8Num11z0"/>
    <w:rsid w:val="00565965"/>
    <w:rPr>
      <w:rFonts w:ascii="Symbol" w:hAnsi="Symbol" w:cs="Symbol"/>
      <w:kern w:val="1"/>
      <w:shd w:val="clear" w:color="auto" w:fill="C0C0C0"/>
      <w:lang w:val="el-GR"/>
    </w:rPr>
  </w:style>
  <w:style w:type="character" w:customStyle="1" w:styleId="WW8Num11z1">
    <w:name w:val="WW8Num11z1"/>
    <w:rsid w:val="00565965"/>
  </w:style>
  <w:style w:type="character" w:customStyle="1" w:styleId="WW8Num11z2">
    <w:name w:val="WW8Num11z2"/>
    <w:rsid w:val="00565965"/>
  </w:style>
  <w:style w:type="character" w:customStyle="1" w:styleId="WW8Num11z3">
    <w:name w:val="WW8Num11z3"/>
    <w:rsid w:val="00565965"/>
  </w:style>
  <w:style w:type="character" w:customStyle="1" w:styleId="WW8Num11z4">
    <w:name w:val="WW8Num11z4"/>
    <w:rsid w:val="00565965"/>
  </w:style>
  <w:style w:type="character" w:customStyle="1" w:styleId="WW8Num11z5">
    <w:name w:val="WW8Num11z5"/>
    <w:rsid w:val="00565965"/>
  </w:style>
  <w:style w:type="character" w:customStyle="1" w:styleId="WW8Num11z6">
    <w:name w:val="WW8Num11z6"/>
    <w:rsid w:val="00565965"/>
  </w:style>
  <w:style w:type="character" w:customStyle="1" w:styleId="WW8Num11z7">
    <w:name w:val="WW8Num11z7"/>
    <w:rsid w:val="00565965"/>
  </w:style>
  <w:style w:type="character" w:customStyle="1" w:styleId="WW8Num11z8">
    <w:name w:val="WW8Num11z8"/>
    <w:rsid w:val="00565965"/>
  </w:style>
  <w:style w:type="character" w:customStyle="1" w:styleId="0">
    <w:name w:val="Προεπιλεγμένη γραμματοσειρά_0"/>
    <w:rsid w:val="00565965"/>
  </w:style>
  <w:style w:type="character" w:customStyle="1" w:styleId="40">
    <w:name w:val="Προεπιλεγμένη γραμματοσειρά4"/>
    <w:rsid w:val="00565965"/>
  </w:style>
  <w:style w:type="character" w:customStyle="1" w:styleId="WW8Num2z1">
    <w:name w:val="WW8Num2z1"/>
    <w:rsid w:val="00565965"/>
  </w:style>
  <w:style w:type="character" w:customStyle="1" w:styleId="WW8Num2z2">
    <w:name w:val="WW8Num2z2"/>
    <w:rsid w:val="00565965"/>
  </w:style>
  <w:style w:type="character" w:customStyle="1" w:styleId="WW8Num2z3">
    <w:name w:val="WW8Num2z3"/>
    <w:rsid w:val="00565965"/>
  </w:style>
  <w:style w:type="character" w:customStyle="1" w:styleId="WW8Num2z4">
    <w:name w:val="WW8Num2z4"/>
    <w:rsid w:val="00565965"/>
    <w:rPr>
      <w:rFonts w:ascii="Arial" w:hAnsi="Arial" w:cs="Times New Roman"/>
      <w:b w:val="0"/>
      <w:i w:val="0"/>
      <w:sz w:val="20"/>
      <w:szCs w:val="20"/>
    </w:rPr>
  </w:style>
  <w:style w:type="character" w:customStyle="1" w:styleId="WW8Num2z5">
    <w:name w:val="WW8Num2z5"/>
    <w:rsid w:val="00565965"/>
  </w:style>
  <w:style w:type="character" w:customStyle="1" w:styleId="WW8Num2z6">
    <w:name w:val="WW8Num2z6"/>
    <w:rsid w:val="00565965"/>
  </w:style>
  <w:style w:type="character" w:customStyle="1" w:styleId="WW8Num2z7">
    <w:name w:val="WW8Num2z7"/>
    <w:rsid w:val="00565965"/>
  </w:style>
  <w:style w:type="character" w:customStyle="1" w:styleId="WW8Num2z8">
    <w:name w:val="WW8Num2z8"/>
    <w:rsid w:val="00565965"/>
  </w:style>
  <w:style w:type="character" w:customStyle="1" w:styleId="WW8Num9z1">
    <w:name w:val="WW8Num9z1"/>
    <w:rsid w:val="00565965"/>
    <w:rPr>
      <w:rFonts w:eastAsia="Calibri"/>
      <w:lang w:val="el-GR"/>
    </w:rPr>
  </w:style>
  <w:style w:type="character" w:customStyle="1" w:styleId="WW8Num9z2">
    <w:name w:val="WW8Num9z2"/>
    <w:rsid w:val="00565965"/>
  </w:style>
  <w:style w:type="character" w:customStyle="1" w:styleId="WW8Num9z3">
    <w:name w:val="WW8Num9z3"/>
    <w:rsid w:val="00565965"/>
  </w:style>
  <w:style w:type="character" w:customStyle="1" w:styleId="WW8Num9z4">
    <w:name w:val="WW8Num9z4"/>
    <w:rsid w:val="00565965"/>
  </w:style>
  <w:style w:type="character" w:customStyle="1" w:styleId="WW8Num9z5">
    <w:name w:val="WW8Num9z5"/>
    <w:rsid w:val="00565965"/>
  </w:style>
  <w:style w:type="character" w:customStyle="1" w:styleId="WW8Num9z6">
    <w:name w:val="WW8Num9z6"/>
    <w:rsid w:val="00565965"/>
  </w:style>
  <w:style w:type="character" w:customStyle="1" w:styleId="WW8Num9z7">
    <w:name w:val="WW8Num9z7"/>
    <w:rsid w:val="00565965"/>
  </w:style>
  <w:style w:type="character" w:customStyle="1" w:styleId="WW8Num9z8">
    <w:name w:val="WW8Num9z8"/>
    <w:rsid w:val="00565965"/>
  </w:style>
  <w:style w:type="character" w:customStyle="1" w:styleId="WW-DefaultParagraphFont">
    <w:name w:val="WW-Default Paragraph Font"/>
    <w:rsid w:val="00565965"/>
  </w:style>
  <w:style w:type="character" w:customStyle="1" w:styleId="WW8Num12z0">
    <w:name w:val="WW8Num12z0"/>
    <w:rsid w:val="00565965"/>
    <w:rPr>
      <w:rFonts w:ascii="Symbol" w:hAnsi="Symbol" w:cs="Symbol"/>
    </w:rPr>
  </w:style>
  <w:style w:type="character" w:customStyle="1" w:styleId="WW8Num12z1">
    <w:name w:val="WW8Num12z1"/>
    <w:rsid w:val="00565965"/>
    <w:rPr>
      <w:rFonts w:ascii="Courier New" w:hAnsi="Courier New" w:cs="Courier New"/>
    </w:rPr>
  </w:style>
  <w:style w:type="character" w:customStyle="1" w:styleId="WW8Num12z2">
    <w:name w:val="WW8Num12z2"/>
    <w:rsid w:val="00565965"/>
    <w:rPr>
      <w:rFonts w:ascii="Wingdings" w:hAnsi="Wingdings" w:cs="Wingdings"/>
    </w:rPr>
  </w:style>
  <w:style w:type="character" w:customStyle="1" w:styleId="WW-DefaultParagraphFont1">
    <w:name w:val="WW-Default Paragraph Font1"/>
    <w:rsid w:val="00565965"/>
  </w:style>
  <w:style w:type="character" w:customStyle="1" w:styleId="WW-DefaultParagraphFont11">
    <w:name w:val="WW-Default Paragraph Font11"/>
    <w:rsid w:val="00565965"/>
  </w:style>
  <w:style w:type="character" w:customStyle="1" w:styleId="WW-DefaultParagraphFont111">
    <w:name w:val="WW-Default Paragraph Font111"/>
    <w:rsid w:val="00565965"/>
  </w:style>
  <w:style w:type="character" w:customStyle="1" w:styleId="30">
    <w:name w:val="Προεπιλεγμένη γραμματοσειρά3"/>
    <w:rsid w:val="00565965"/>
  </w:style>
  <w:style w:type="character" w:customStyle="1" w:styleId="WW-DefaultParagraphFont1111">
    <w:name w:val="WW-Default Paragraph Font1111"/>
    <w:rsid w:val="00565965"/>
  </w:style>
  <w:style w:type="character" w:customStyle="1" w:styleId="DefaultParagraphFont2">
    <w:name w:val="Default Paragraph Font2"/>
    <w:rsid w:val="00565965"/>
  </w:style>
  <w:style w:type="character" w:customStyle="1" w:styleId="WW8Num12z3">
    <w:name w:val="WW8Num12z3"/>
    <w:rsid w:val="00565965"/>
  </w:style>
  <w:style w:type="character" w:customStyle="1" w:styleId="WW8Num12z4">
    <w:name w:val="WW8Num12z4"/>
    <w:rsid w:val="00565965"/>
  </w:style>
  <w:style w:type="character" w:customStyle="1" w:styleId="WW8Num12z5">
    <w:name w:val="WW8Num12z5"/>
    <w:rsid w:val="00565965"/>
  </w:style>
  <w:style w:type="character" w:customStyle="1" w:styleId="WW8Num12z6">
    <w:name w:val="WW8Num12z6"/>
    <w:rsid w:val="00565965"/>
  </w:style>
  <w:style w:type="character" w:customStyle="1" w:styleId="WW8Num12z7">
    <w:name w:val="WW8Num12z7"/>
    <w:rsid w:val="00565965"/>
  </w:style>
  <w:style w:type="character" w:customStyle="1" w:styleId="WW8Num12z8">
    <w:name w:val="WW8Num12z8"/>
    <w:rsid w:val="00565965"/>
  </w:style>
  <w:style w:type="character" w:customStyle="1" w:styleId="WW8Num13z0">
    <w:name w:val="WW8Num13z0"/>
    <w:rsid w:val="00565965"/>
    <w:rPr>
      <w:rFonts w:ascii="Symbol" w:hAnsi="Symbol" w:cs="OpenSymbol"/>
    </w:rPr>
  </w:style>
  <w:style w:type="character" w:customStyle="1" w:styleId="WW-DefaultParagraphFont11111">
    <w:name w:val="WW-Default Paragraph Font11111"/>
    <w:rsid w:val="00565965"/>
  </w:style>
  <w:style w:type="character" w:customStyle="1" w:styleId="WW8Num13z1">
    <w:name w:val="WW8Num13z1"/>
    <w:rsid w:val="00565965"/>
    <w:rPr>
      <w:rFonts w:eastAsia="Calibri"/>
      <w:lang w:val="el-GR"/>
    </w:rPr>
  </w:style>
  <w:style w:type="character" w:customStyle="1" w:styleId="WW8Num13z2">
    <w:name w:val="WW8Num13z2"/>
    <w:rsid w:val="00565965"/>
  </w:style>
  <w:style w:type="character" w:customStyle="1" w:styleId="WW8Num13z3">
    <w:name w:val="WW8Num13z3"/>
    <w:rsid w:val="00565965"/>
  </w:style>
  <w:style w:type="character" w:customStyle="1" w:styleId="WW8Num13z4">
    <w:name w:val="WW8Num13z4"/>
    <w:rsid w:val="00565965"/>
  </w:style>
  <w:style w:type="character" w:customStyle="1" w:styleId="WW8Num13z5">
    <w:name w:val="WW8Num13z5"/>
    <w:rsid w:val="00565965"/>
  </w:style>
  <w:style w:type="character" w:customStyle="1" w:styleId="WW8Num13z6">
    <w:name w:val="WW8Num13z6"/>
    <w:rsid w:val="00565965"/>
  </w:style>
  <w:style w:type="character" w:customStyle="1" w:styleId="WW8Num13z7">
    <w:name w:val="WW8Num13z7"/>
    <w:rsid w:val="00565965"/>
  </w:style>
  <w:style w:type="character" w:customStyle="1" w:styleId="WW8Num13z8">
    <w:name w:val="WW8Num13z8"/>
    <w:rsid w:val="00565965"/>
  </w:style>
  <w:style w:type="character" w:customStyle="1" w:styleId="WW8Num14z0">
    <w:name w:val="WW8Num14z0"/>
    <w:rsid w:val="00565965"/>
    <w:rPr>
      <w:rFonts w:ascii="Symbol" w:hAnsi="Symbol" w:cs="OpenSymbol"/>
    </w:rPr>
  </w:style>
  <w:style w:type="character" w:customStyle="1" w:styleId="WW8Num14z1">
    <w:name w:val="WW8Num14z1"/>
    <w:rsid w:val="00565965"/>
  </w:style>
  <w:style w:type="character" w:customStyle="1" w:styleId="WW8Num14z2">
    <w:name w:val="WW8Num14z2"/>
    <w:rsid w:val="00565965"/>
  </w:style>
  <w:style w:type="character" w:customStyle="1" w:styleId="WW8Num14z3">
    <w:name w:val="WW8Num14z3"/>
    <w:rsid w:val="00565965"/>
  </w:style>
  <w:style w:type="character" w:customStyle="1" w:styleId="WW8Num14z4">
    <w:name w:val="WW8Num14z4"/>
    <w:rsid w:val="00565965"/>
  </w:style>
  <w:style w:type="character" w:customStyle="1" w:styleId="WW8Num14z5">
    <w:name w:val="WW8Num14z5"/>
    <w:rsid w:val="00565965"/>
  </w:style>
  <w:style w:type="character" w:customStyle="1" w:styleId="WW8Num14z6">
    <w:name w:val="WW8Num14z6"/>
    <w:rsid w:val="00565965"/>
  </w:style>
  <w:style w:type="character" w:customStyle="1" w:styleId="WW8Num14z7">
    <w:name w:val="WW8Num14z7"/>
    <w:rsid w:val="00565965"/>
  </w:style>
  <w:style w:type="character" w:customStyle="1" w:styleId="WW8Num14z8">
    <w:name w:val="WW8Num14z8"/>
    <w:rsid w:val="00565965"/>
  </w:style>
  <w:style w:type="character" w:customStyle="1" w:styleId="WW8Num15z0">
    <w:name w:val="WW8Num15z0"/>
    <w:rsid w:val="00565965"/>
  </w:style>
  <w:style w:type="character" w:customStyle="1" w:styleId="WW8Num15z1">
    <w:name w:val="WW8Num15z1"/>
    <w:rsid w:val="00565965"/>
  </w:style>
  <w:style w:type="character" w:customStyle="1" w:styleId="WW8Num15z2">
    <w:name w:val="WW8Num15z2"/>
    <w:rsid w:val="00565965"/>
  </w:style>
  <w:style w:type="character" w:customStyle="1" w:styleId="WW8Num15z3">
    <w:name w:val="WW8Num15z3"/>
    <w:rsid w:val="00565965"/>
  </w:style>
  <w:style w:type="character" w:customStyle="1" w:styleId="WW8Num15z4">
    <w:name w:val="WW8Num15z4"/>
    <w:rsid w:val="00565965"/>
  </w:style>
  <w:style w:type="character" w:customStyle="1" w:styleId="WW8Num15z5">
    <w:name w:val="WW8Num15z5"/>
    <w:rsid w:val="00565965"/>
  </w:style>
  <w:style w:type="character" w:customStyle="1" w:styleId="WW8Num15z6">
    <w:name w:val="WW8Num15z6"/>
    <w:rsid w:val="00565965"/>
  </w:style>
  <w:style w:type="character" w:customStyle="1" w:styleId="WW8Num15z7">
    <w:name w:val="WW8Num15z7"/>
    <w:rsid w:val="00565965"/>
  </w:style>
  <w:style w:type="character" w:customStyle="1" w:styleId="WW8Num15z8">
    <w:name w:val="WW8Num15z8"/>
    <w:rsid w:val="00565965"/>
  </w:style>
  <w:style w:type="character" w:customStyle="1" w:styleId="WW8Num16z0">
    <w:name w:val="WW8Num16z0"/>
    <w:rsid w:val="00565965"/>
  </w:style>
  <w:style w:type="character" w:customStyle="1" w:styleId="WW8Num16z1">
    <w:name w:val="WW8Num16z1"/>
    <w:rsid w:val="00565965"/>
  </w:style>
  <w:style w:type="character" w:customStyle="1" w:styleId="WW8Num16z2">
    <w:name w:val="WW8Num16z2"/>
    <w:rsid w:val="00565965"/>
  </w:style>
  <w:style w:type="character" w:customStyle="1" w:styleId="WW8Num16z3">
    <w:name w:val="WW8Num16z3"/>
    <w:rsid w:val="00565965"/>
  </w:style>
  <w:style w:type="character" w:customStyle="1" w:styleId="WW8Num16z4">
    <w:name w:val="WW8Num16z4"/>
    <w:rsid w:val="00565965"/>
  </w:style>
  <w:style w:type="character" w:customStyle="1" w:styleId="WW8Num16z5">
    <w:name w:val="WW8Num16z5"/>
    <w:rsid w:val="00565965"/>
  </w:style>
  <w:style w:type="character" w:customStyle="1" w:styleId="WW8Num16z6">
    <w:name w:val="WW8Num16z6"/>
    <w:rsid w:val="00565965"/>
  </w:style>
  <w:style w:type="character" w:customStyle="1" w:styleId="WW8Num16z7">
    <w:name w:val="WW8Num16z7"/>
    <w:rsid w:val="00565965"/>
  </w:style>
  <w:style w:type="character" w:customStyle="1" w:styleId="WW8Num16z8">
    <w:name w:val="WW8Num16z8"/>
    <w:rsid w:val="00565965"/>
  </w:style>
  <w:style w:type="character" w:customStyle="1" w:styleId="WW-DefaultParagraphFont111111">
    <w:name w:val="WW-Default Paragraph Font111111"/>
    <w:rsid w:val="00565965"/>
  </w:style>
  <w:style w:type="character" w:customStyle="1" w:styleId="WW-DefaultParagraphFont1111111">
    <w:name w:val="WW-Default Paragraph Font1111111"/>
    <w:rsid w:val="00565965"/>
  </w:style>
  <w:style w:type="character" w:customStyle="1" w:styleId="WW-DefaultParagraphFont11111111">
    <w:name w:val="WW-Default Paragraph Font11111111"/>
    <w:rsid w:val="00565965"/>
  </w:style>
  <w:style w:type="character" w:customStyle="1" w:styleId="WW-DefaultParagraphFont111111111">
    <w:name w:val="WW-Default Paragraph Font111111111"/>
    <w:rsid w:val="00565965"/>
  </w:style>
  <w:style w:type="character" w:customStyle="1" w:styleId="WW-DefaultParagraphFont1111111111">
    <w:name w:val="WW-Default Paragraph Font1111111111"/>
    <w:rsid w:val="00565965"/>
  </w:style>
  <w:style w:type="character" w:customStyle="1" w:styleId="WW8Num17z0">
    <w:name w:val="WW8Num17z0"/>
    <w:rsid w:val="00565965"/>
  </w:style>
  <w:style w:type="character" w:customStyle="1" w:styleId="WW8Num17z1">
    <w:name w:val="WW8Num17z1"/>
    <w:rsid w:val="00565965"/>
  </w:style>
  <w:style w:type="character" w:customStyle="1" w:styleId="WW8Num17z2">
    <w:name w:val="WW8Num17z2"/>
    <w:rsid w:val="00565965"/>
  </w:style>
  <w:style w:type="character" w:customStyle="1" w:styleId="WW8Num17z3">
    <w:name w:val="WW8Num17z3"/>
    <w:rsid w:val="00565965"/>
  </w:style>
  <w:style w:type="character" w:customStyle="1" w:styleId="WW8Num17z4">
    <w:name w:val="WW8Num17z4"/>
    <w:rsid w:val="00565965"/>
  </w:style>
  <w:style w:type="character" w:customStyle="1" w:styleId="WW8Num17z5">
    <w:name w:val="WW8Num17z5"/>
    <w:rsid w:val="00565965"/>
  </w:style>
  <w:style w:type="character" w:customStyle="1" w:styleId="WW8Num17z6">
    <w:name w:val="WW8Num17z6"/>
    <w:rsid w:val="00565965"/>
  </w:style>
  <w:style w:type="character" w:customStyle="1" w:styleId="WW8Num17z7">
    <w:name w:val="WW8Num17z7"/>
    <w:rsid w:val="00565965"/>
  </w:style>
  <w:style w:type="character" w:customStyle="1" w:styleId="WW8Num17z8">
    <w:name w:val="WW8Num17z8"/>
    <w:rsid w:val="00565965"/>
  </w:style>
  <w:style w:type="character" w:customStyle="1" w:styleId="WW8Num18z0">
    <w:name w:val="WW8Num18z0"/>
    <w:rsid w:val="00565965"/>
  </w:style>
  <w:style w:type="character" w:customStyle="1" w:styleId="WW8Num18z1">
    <w:name w:val="WW8Num18z1"/>
    <w:rsid w:val="00565965"/>
  </w:style>
  <w:style w:type="character" w:customStyle="1" w:styleId="WW8Num18z2">
    <w:name w:val="WW8Num18z2"/>
    <w:rsid w:val="00565965"/>
  </w:style>
  <w:style w:type="character" w:customStyle="1" w:styleId="WW8Num18z3">
    <w:name w:val="WW8Num18z3"/>
    <w:rsid w:val="00565965"/>
  </w:style>
  <w:style w:type="character" w:customStyle="1" w:styleId="WW8Num18z4">
    <w:name w:val="WW8Num18z4"/>
    <w:rsid w:val="00565965"/>
  </w:style>
  <w:style w:type="character" w:customStyle="1" w:styleId="WW8Num18z5">
    <w:name w:val="WW8Num18z5"/>
    <w:rsid w:val="00565965"/>
  </w:style>
  <w:style w:type="character" w:customStyle="1" w:styleId="WW8Num18z6">
    <w:name w:val="WW8Num18z6"/>
    <w:rsid w:val="00565965"/>
  </w:style>
  <w:style w:type="character" w:customStyle="1" w:styleId="WW8Num18z7">
    <w:name w:val="WW8Num18z7"/>
    <w:rsid w:val="00565965"/>
  </w:style>
  <w:style w:type="character" w:customStyle="1" w:styleId="WW8Num18z8">
    <w:name w:val="WW8Num18z8"/>
    <w:rsid w:val="00565965"/>
  </w:style>
  <w:style w:type="character" w:customStyle="1" w:styleId="WW8Num3z1">
    <w:name w:val="WW8Num3z1"/>
    <w:rsid w:val="00565965"/>
  </w:style>
  <w:style w:type="character" w:customStyle="1" w:styleId="WW8Num3z2">
    <w:name w:val="WW8Num3z2"/>
    <w:rsid w:val="00565965"/>
  </w:style>
  <w:style w:type="character" w:customStyle="1" w:styleId="WW8Num3z3">
    <w:name w:val="WW8Num3z3"/>
    <w:rsid w:val="00565965"/>
  </w:style>
  <w:style w:type="character" w:customStyle="1" w:styleId="WW8Num3z4">
    <w:name w:val="WW8Num3z4"/>
    <w:rsid w:val="00565965"/>
    <w:rPr>
      <w:rFonts w:ascii="Arial" w:hAnsi="Arial" w:cs="Times New Roman"/>
      <w:b w:val="0"/>
      <w:i w:val="0"/>
      <w:sz w:val="20"/>
      <w:szCs w:val="20"/>
    </w:rPr>
  </w:style>
  <w:style w:type="character" w:customStyle="1" w:styleId="WW8Num3z5">
    <w:name w:val="WW8Num3z5"/>
    <w:rsid w:val="00565965"/>
  </w:style>
  <w:style w:type="character" w:customStyle="1" w:styleId="WW8Num3z6">
    <w:name w:val="WW8Num3z6"/>
    <w:rsid w:val="00565965"/>
  </w:style>
  <w:style w:type="character" w:customStyle="1" w:styleId="WW8Num3z7">
    <w:name w:val="WW8Num3z7"/>
    <w:rsid w:val="00565965"/>
  </w:style>
  <w:style w:type="character" w:customStyle="1" w:styleId="WW8Num3z8">
    <w:name w:val="WW8Num3z8"/>
    <w:rsid w:val="00565965"/>
  </w:style>
  <w:style w:type="character" w:customStyle="1" w:styleId="WW-DefaultParagraphFont11111111111">
    <w:name w:val="WW-Default Paragraph Font11111111111"/>
    <w:rsid w:val="00565965"/>
  </w:style>
  <w:style w:type="character" w:customStyle="1" w:styleId="WW-DefaultParagraphFont111111111111">
    <w:name w:val="WW-Default Paragraph Font111111111111"/>
    <w:rsid w:val="00565965"/>
  </w:style>
  <w:style w:type="character" w:customStyle="1" w:styleId="WW-DefaultParagraphFont1111111111111">
    <w:name w:val="WW-Default Paragraph Font1111111111111"/>
    <w:rsid w:val="00565965"/>
  </w:style>
  <w:style w:type="character" w:customStyle="1" w:styleId="WW-DefaultParagraphFont11111111111111">
    <w:name w:val="WW-Default Paragraph Font11111111111111"/>
    <w:rsid w:val="00565965"/>
  </w:style>
  <w:style w:type="character" w:customStyle="1" w:styleId="20">
    <w:name w:val="Προεπιλεγμένη γραμματοσειρά2"/>
    <w:rsid w:val="00565965"/>
  </w:style>
  <w:style w:type="character" w:customStyle="1" w:styleId="WW8Num19z0">
    <w:name w:val="WW8Num19z0"/>
    <w:rsid w:val="00565965"/>
    <w:rPr>
      <w:rFonts w:ascii="Calibri" w:hAnsi="Calibri" w:cs="Calibri"/>
    </w:rPr>
  </w:style>
  <w:style w:type="character" w:customStyle="1" w:styleId="WW8Num19z1">
    <w:name w:val="WW8Num19z1"/>
    <w:rsid w:val="00565965"/>
  </w:style>
  <w:style w:type="character" w:customStyle="1" w:styleId="WW8Num20z0">
    <w:name w:val="WW8Num20z0"/>
    <w:rsid w:val="00565965"/>
    <w:rPr>
      <w:rFonts w:ascii="Calibri" w:eastAsia="Calibri" w:hAnsi="Calibri" w:cs="Times New Roman"/>
    </w:rPr>
  </w:style>
  <w:style w:type="character" w:customStyle="1" w:styleId="WW8Num20z1">
    <w:name w:val="WW8Num20z1"/>
    <w:rsid w:val="00565965"/>
    <w:rPr>
      <w:rFonts w:ascii="Courier New" w:hAnsi="Courier New" w:cs="Courier New"/>
    </w:rPr>
  </w:style>
  <w:style w:type="character" w:customStyle="1" w:styleId="WW8Num20z2">
    <w:name w:val="WW8Num20z2"/>
    <w:rsid w:val="00565965"/>
    <w:rPr>
      <w:rFonts w:ascii="Wingdings" w:hAnsi="Wingdings" w:cs="Wingdings"/>
    </w:rPr>
  </w:style>
  <w:style w:type="character" w:customStyle="1" w:styleId="WW8Num20z3">
    <w:name w:val="WW8Num20z3"/>
    <w:rsid w:val="00565965"/>
    <w:rPr>
      <w:rFonts w:ascii="Symbol" w:hAnsi="Symbol" w:cs="Symbol"/>
    </w:rPr>
  </w:style>
  <w:style w:type="character" w:customStyle="1" w:styleId="WW-DefaultParagraphFont111111111111111">
    <w:name w:val="WW-Default Paragraph Font111111111111111"/>
    <w:rsid w:val="00565965"/>
  </w:style>
  <w:style w:type="character" w:customStyle="1" w:styleId="WW8Num19z2">
    <w:name w:val="WW8Num19z2"/>
    <w:rsid w:val="00565965"/>
  </w:style>
  <w:style w:type="character" w:customStyle="1" w:styleId="WW8Num19z3">
    <w:name w:val="WW8Num19z3"/>
    <w:rsid w:val="00565965"/>
  </w:style>
  <w:style w:type="character" w:customStyle="1" w:styleId="WW8Num19z4">
    <w:name w:val="WW8Num19z4"/>
    <w:rsid w:val="00565965"/>
  </w:style>
  <w:style w:type="character" w:customStyle="1" w:styleId="WW8Num19z5">
    <w:name w:val="WW8Num19z5"/>
    <w:rsid w:val="00565965"/>
  </w:style>
  <w:style w:type="character" w:customStyle="1" w:styleId="WW8Num19z6">
    <w:name w:val="WW8Num19z6"/>
    <w:rsid w:val="00565965"/>
  </w:style>
  <w:style w:type="character" w:customStyle="1" w:styleId="WW8Num19z7">
    <w:name w:val="WW8Num19z7"/>
    <w:rsid w:val="00565965"/>
  </w:style>
  <w:style w:type="character" w:customStyle="1" w:styleId="WW8Num19z8">
    <w:name w:val="WW8Num19z8"/>
    <w:rsid w:val="00565965"/>
  </w:style>
  <w:style w:type="character" w:customStyle="1" w:styleId="WW8Num20z4">
    <w:name w:val="WW8Num20z4"/>
    <w:rsid w:val="00565965"/>
  </w:style>
  <w:style w:type="character" w:customStyle="1" w:styleId="WW8Num20z5">
    <w:name w:val="WW8Num20z5"/>
    <w:rsid w:val="00565965"/>
  </w:style>
  <w:style w:type="character" w:customStyle="1" w:styleId="WW8Num20z6">
    <w:name w:val="WW8Num20z6"/>
    <w:rsid w:val="00565965"/>
  </w:style>
  <w:style w:type="character" w:customStyle="1" w:styleId="WW8Num20z7">
    <w:name w:val="WW8Num20z7"/>
    <w:rsid w:val="00565965"/>
  </w:style>
  <w:style w:type="character" w:customStyle="1" w:styleId="WW8Num20z8">
    <w:name w:val="WW8Num20z8"/>
    <w:rsid w:val="00565965"/>
  </w:style>
  <w:style w:type="character" w:customStyle="1" w:styleId="WW-DefaultParagraphFont1111111111111111">
    <w:name w:val="WW-Default Paragraph Font1111111111111111"/>
    <w:rsid w:val="00565965"/>
  </w:style>
  <w:style w:type="character" w:customStyle="1" w:styleId="WW-DefaultParagraphFont11111111111111111">
    <w:name w:val="WW-Default Paragraph Font11111111111111111"/>
    <w:rsid w:val="00565965"/>
  </w:style>
  <w:style w:type="character" w:customStyle="1" w:styleId="WW8Num21z0">
    <w:name w:val="WW8Num21z0"/>
    <w:rsid w:val="00565965"/>
    <w:rPr>
      <w:rFonts w:ascii="Calibri" w:eastAsia="Times New Roman" w:hAnsi="Calibri" w:cs="Calibri"/>
    </w:rPr>
  </w:style>
  <w:style w:type="character" w:customStyle="1" w:styleId="WW8Num21z1">
    <w:name w:val="WW8Num21z1"/>
    <w:rsid w:val="00565965"/>
    <w:rPr>
      <w:rFonts w:ascii="Courier New" w:hAnsi="Courier New" w:cs="Courier New"/>
    </w:rPr>
  </w:style>
  <w:style w:type="character" w:customStyle="1" w:styleId="WW8Num21z2">
    <w:name w:val="WW8Num21z2"/>
    <w:rsid w:val="00565965"/>
    <w:rPr>
      <w:rFonts w:ascii="Wingdings" w:hAnsi="Wingdings" w:cs="Wingdings"/>
    </w:rPr>
  </w:style>
  <w:style w:type="character" w:customStyle="1" w:styleId="WW8Num21z3">
    <w:name w:val="WW8Num21z3"/>
    <w:rsid w:val="00565965"/>
    <w:rPr>
      <w:rFonts w:ascii="Symbol" w:hAnsi="Symbol" w:cs="Symbol"/>
    </w:rPr>
  </w:style>
  <w:style w:type="character" w:customStyle="1" w:styleId="WW8Num22z0">
    <w:name w:val="WW8Num22z0"/>
    <w:rsid w:val="00565965"/>
    <w:rPr>
      <w:rFonts w:ascii="Symbol" w:hAnsi="Symbol" w:cs="Symbol"/>
    </w:rPr>
  </w:style>
  <w:style w:type="character" w:customStyle="1" w:styleId="WW8Num22z1">
    <w:name w:val="WW8Num22z1"/>
    <w:rsid w:val="00565965"/>
    <w:rPr>
      <w:rFonts w:ascii="Courier New" w:hAnsi="Courier New" w:cs="Courier New"/>
    </w:rPr>
  </w:style>
  <w:style w:type="character" w:customStyle="1" w:styleId="WW8Num22z2">
    <w:name w:val="WW8Num22z2"/>
    <w:rsid w:val="00565965"/>
    <w:rPr>
      <w:rFonts w:ascii="Wingdings" w:hAnsi="Wingdings" w:cs="Wingdings"/>
    </w:rPr>
  </w:style>
  <w:style w:type="character" w:customStyle="1" w:styleId="WW8Num23z0">
    <w:name w:val="WW8Num23z0"/>
    <w:rsid w:val="00565965"/>
    <w:rPr>
      <w:rFonts w:ascii="Calibri" w:eastAsia="Times New Roman" w:hAnsi="Calibri" w:cs="Calibri"/>
    </w:rPr>
  </w:style>
  <w:style w:type="character" w:customStyle="1" w:styleId="WW8Num23z1">
    <w:name w:val="WW8Num23z1"/>
    <w:rsid w:val="00565965"/>
    <w:rPr>
      <w:rFonts w:ascii="Courier New" w:hAnsi="Courier New" w:cs="Courier New"/>
    </w:rPr>
  </w:style>
  <w:style w:type="character" w:customStyle="1" w:styleId="WW8Num23z2">
    <w:name w:val="WW8Num23z2"/>
    <w:rsid w:val="00565965"/>
    <w:rPr>
      <w:rFonts w:ascii="Wingdings" w:hAnsi="Wingdings" w:cs="Wingdings"/>
    </w:rPr>
  </w:style>
  <w:style w:type="character" w:customStyle="1" w:styleId="WW8Num23z3">
    <w:name w:val="WW8Num23z3"/>
    <w:rsid w:val="00565965"/>
    <w:rPr>
      <w:rFonts w:ascii="Symbol" w:hAnsi="Symbol" w:cs="Symbol"/>
    </w:rPr>
  </w:style>
  <w:style w:type="character" w:customStyle="1" w:styleId="WW8Num24z0">
    <w:name w:val="WW8Num24z0"/>
    <w:rsid w:val="00565965"/>
    <w:rPr>
      <w:rFonts w:ascii="Symbol" w:hAnsi="Symbol" w:cs="Symbol"/>
      <w:strike/>
      <w:color w:val="0070C0"/>
      <w:position w:val="0"/>
      <w:sz w:val="24"/>
      <w:vertAlign w:val="baseline"/>
      <w:lang w:val="el-GR"/>
    </w:rPr>
  </w:style>
  <w:style w:type="character" w:customStyle="1" w:styleId="WW8Num24z1">
    <w:name w:val="WW8Num24z1"/>
    <w:rsid w:val="00565965"/>
    <w:rPr>
      <w:rFonts w:ascii="Courier New" w:hAnsi="Courier New" w:cs="Courier New"/>
    </w:rPr>
  </w:style>
  <w:style w:type="character" w:customStyle="1" w:styleId="WW8Num24z2">
    <w:name w:val="WW8Num24z2"/>
    <w:rsid w:val="00565965"/>
    <w:rPr>
      <w:rFonts w:ascii="Wingdings" w:hAnsi="Wingdings" w:cs="Wingdings"/>
    </w:rPr>
  </w:style>
  <w:style w:type="character" w:customStyle="1" w:styleId="WW8Num25z0">
    <w:name w:val="WW8Num25z0"/>
    <w:rsid w:val="00565965"/>
    <w:rPr>
      <w:rFonts w:ascii="Symbol" w:hAnsi="Symbol" w:cs="Symbol"/>
    </w:rPr>
  </w:style>
  <w:style w:type="character" w:customStyle="1" w:styleId="WW8Num25z1">
    <w:name w:val="WW8Num25z1"/>
    <w:rsid w:val="00565965"/>
    <w:rPr>
      <w:rFonts w:ascii="Courier New" w:hAnsi="Courier New" w:cs="Courier New"/>
    </w:rPr>
  </w:style>
  <w:style w:type="character" w:customStyle="1" w:styleId="WW8Num25z2">
    <w:name w:val="WW8Num25z2"/>
    <w:rsid w:val="00565965"/>
    <w:rPr>
      <w:rFonts w:ascii="Wingdings" w:hAnsi="Wingdings" w:cs="Wingdings"/>
    </w:rPr>
  </w:style>
  <w:style w:type="character" w:customStyle="1" w:styleId="WW8Num26z0">
    <w:name w:val="WW8Num26z0"/>
    <w:rsid w:val="00565965"/>
    <w:rPr>
      <w:rFonts w:ascii="Symbol" w:hAnsi="Symbol" w:cs="Symbol"/>
    </w:rPr>
  </w:style>
  <w:style w:type="character" w:customStyle="1" w:styleId="WW8Num26z1">
    <w:name w:val="WW8Num26z1"/>
    <w:rsid w:val="00565965"/>
    <w:rPr>
      <w:rFonts w:ascii="Courier New" w:hAnsi="Courier New" w:cs="Courier New"/>
    </w:rPr>
  </w:style>
  <w:style w:type="character" w:customStyle="1" w:styleId="WW8Num26z2">
    <w:name w:val="WW8Num26z2"/>
    <w:rsid w:val="00565965"/>
    <w:rPr>
      <w:rFonts w:ascii="Wingdings" w:hAnsi="Wingdings" w:cs="Wingdings"/>
    </w:rPr>
  </w:style>
  <w:style w:type="character" w:customStyle="1" w:styleId="WW8Num27z0">
    <w:name w:val="WW8Num27z0"/>
    <w:rsid w:val="00565965"/>
    <w:rPr>
      <w:rFonts w:ascii="Calibri" w:eastAsia="Times New Roman" w:hAnsi="Calibri" w:cs="Calibri"/>
    </w:rPr>
  </w:style>
  <w:style w:type="character" w:customStyle="1" w:styleId="WW8Num27z1">
    <w:name w:val="WW8Num27z1"/>
    <w:rsid w:val="00565965"/>
    <w:rPr>
      <w:rFonts w:ascii="Courier New" w:hAnsi="Courier New" w:cs="Courier New"/>
    </w:rPr>
  </w:style>
  <w:style w:type="character" w:customStyle="1" w:styleId="WW8Num27z2">
    <w:name w:val="WW8Num27z2"/>
    <w:rsid w:val="00565965"/>
    <w:rPr>
      <w:rFonts w:ascii="Wingdings" w:hAnsi="Wingdings" w:cs="Wingdings"/>
    </w:rPr>
  </w:style>
  <w:style w:type="character" w:customStyle="1" w:styleId="WW8Num27z3">
    <w:name w:val="WW8Num27z3"/>
    <w:rsid w:val="00565965"/>
    <w:rPr>
      <w:rFonts w:ascii="Symbol" w:hAnsi="Symbol" w:cs="Symbol"/>
    </w:rPr>
  </w:style>
  <w:style w:type="character" w:customStyle="1" w:styleId="WW8Num28z0">
    <w:name w:val="WW8Num28z0"/>
    <w:rsid w:val="00565965"/>
    <w:rPr>
      <w:rFonts w:ascii="Symbol" w:hAnsi="Symbol" w:cs="Symbol"/>
    </w:rPr>
  </w:style>
  <w:style w:type="character" w:customStyle="1" w:styleId="WW8Num28z1">
    <w:name w:val="WW8Num28z1"/>
    <w:rsid w:val="00565965"/>
    <w:rPr>
      <w:rFonts w:ascii="Courier New" w:hAnsi="Courier New" w:cs="Courier New"/>
    </w:rPr>
  </w:style>
  <w:style w:type="character" w:customStyle="1" w:styleId="WW8Num28z2">
    <w:name w:val="WW8Num28z2"/>
    <w:rsid w:val="00565965"/>
    <w:rPr>
      <w:rFonts w:ascii="Wingdings" w:hAnsi="Wingdings" w:cs="Wingdings"/>
    </w:rPr>
  </w:style>
  <w:style w:type="character" w:customStyle="1" w:styleId="WW8Num29z0">
    <w:name w:val="WW8Num29z0"/>
    <w:rsid w:val="00565965"/>
    <w:rPr>
      <w:rFonts w:ascii="Calibri" w:eastAsia="Times New Roman" w:hAnsi="Calibri" w:cs="Calibri"/>
    </w:rPr>
  </w:style>
  <w:style w:type="character" w:customStyle="1" w:styleId="WW8Num29z1">
    <w:name w:val="WW8Num29z1"/>
    <w:rsid w:val="00565965"/>
    <w:rPr>
      <w:rFonts w:ascii="Courier New" w:hAnsi="Courier New" w:cs="Courier New"/>
    </w:rPr>
  </w:style>
  <w:style w:type="character" w:customStyle="1" w:styleId="WW8Num29z2">
    <w:name w:val="WW8Num29z2"/>
    <w:rsid w:val="00565965"/>
    <w:rPr>
      <w:rFonts w:ascii="Wingdings" w:hAnsi="Wingdings" w:cs="Wingdings"/>
    </w:rPr>
  </w:style>
  <w:style w:type="character" w:customStyle="1" w:styleId="WW8Num29z3">
    <w:name w:val="WW8Num29z3"/>
    <w:rsid w:val="00565965"/>
    <w:rPr>
      <w:rFonts w:ascii="Symbol" w:hAnsi="Symbol" w:cs="Symbol"/>
    </w:rPr>
  </w:style>
  <w:style w:type="character" w:customStyle="1" w:styleId="WW8Num30z0">
    <w:name w:val="WW8Num30z0"/>
    <w:rsid w:val="00565965"/>
    <w:rPr>
      <w:rFonts w:ascii="Symbol" w:hAnsi="Symbol" w:cs="Symbol"/>
      <w:shd w:val="clear" w:color="auto" w:fill="FFFF00"/>
    </w:rPr>
  </w:style>
  <w:style w:type="character" w:customStyle="1" w:styleId="WW8Num30z1">
    <w:name w:val="WW8Num30z1"/>
    <w:rsid w:val="00565965"/>
    <w:rPr>
      <w:rFonts w:ascii="Courier New" w:hAnsi="Courier New" w:cs="Courier New"/>
    </w:rPr>
  </w:style>
  <w:style w:type="character" w:customStyle="1" w:styleId="WW8Num30z2">
    <w:name w:val="WW8Num30z2"/>
    <w:rsid w:val="00565965"/>
    <w:rPr>
      <w:rFonts w:ascii="Wingdings" w:hAnsi="Wingdings" w:cs="Wingdings"/>
    </w:rPr>
  </w:style>
  <w:style w:type="character" w:customStyle="1" w:styleId="WW8Num31z0">
    <w:name w:val="WW8Num31z0"/>
    <w:rsid w:val="00565965"/>
    <w:rPr>
      <w:rFonts w:cs="Times New Roman"/>
    </w:rPr>
  </w:style>
  <w:style w:type="character" w:customStyle="1" w:styleId="WW8Num32z0">
    <w:name w:val="WW8Num32z0"/>
    <w:rsid w:val="00565965"/>
  </w:style>
  <w:style w:type="character" w:customStyle="1" w:styleId="WW8Num32z1">
    <w:name w:val="WW8Num32z1"/>
    <w:rsid w:val="00565965"/>
  </w:style>
  <w:style w:type="character" w:customStyle="1" w:styleId="WW8Num32z2">
    <w:name w:val="WW8Num32z2"/>
    <w:rsid w:val="00565965"/>
  </w:style>
  <w:style w:type="character" w:customStyle="1" w:styleId="WW8Num32z3">
    <w:name w:val="WW8Num32z3"/>
    <w:rsid w:val="00565965"/>
  </w:style>
  <w:style w:type="character" w:customStyle="1" w:styleId="WW8Num32z4">
    <w:name w:val="WW8Num32z4"/>
    <w:rsid w:val="00565965"/>
  </w:style>
  <w:style w:type="character" w:customStyle="1" w:styleId="WW8Num32z5">
    <w:name w:val="WW8Num32z5"/>
    <w:rsid w:val="00565965"/>
  </w:style>
  <w:style w:type="character" w:customStyle="1" w:styleId="WW8Num32z6">
    <w:name w:val="WW8Num32z6"/>
    <w:rsid w:val="00565965"/>
  </w:style>
  <w:style w:type="character" w:customStyle="1" w:styleId="WW8Num32z7">
    <w:name w:val="WW8Num32z7"/>
    <w:rsid w:val="00565965"/>
  </w:style>
  <w:style w:type="character" w:customStyle="1" w:styleId="WW8Num32z8">
    <w:name w:val="WW8Num32z8"/>
    <w:rsid w:val="00565965"/>
  </w:style>
  <w:style w:type="character" w:customStyle="1" w:styleId="WW8Num33z0">
    <w:name w:val="WW8Num33z0"/>
    <w:rsid w:val="00565965"/>
    <w:rPr>
      <w:rFonts w:ascii="Symbol" w:eastAsia="Calibri" w:hAnsi="Symbol" w:cs="Symbol"/>
    </w:rPr>
  </w:style>
  <w:style w:type="character" w:customStyle="1" w:styleId="WW8Num33z1">
    <w:name w:val="WW8Num33z1"/>
    <w:rsid w:val="00565965"/>
    <w:rPr>
      <w:rFonts w:ascii="Courier New" w:hAnsi="Courier New" w:cs="Courier New"/>
    </w:rPr>
  </w:style>
  <w:style w:type="character" w:customStyle="1" w:styleId="WW8Num33z2">
    <w:name w:val="WW8Num33z2"/>
    <w:rsid w:val="00565965"/>
    <w:rPr>
      <w:rFonts w:ascii="Wingdings" w:hAnsi="Wingdings" w:cs="Wingdings"/>
    </w:rPr>
  </w:style>
  <w:style w:type="character" w:customStyle="1" w:styleId="WW8Num34z0">
    <w:name w:val="WW8Num34z0"/>
    <w:rsid w:val="00565965"/>
    <w:rPr>
      <w:rFonts w:ascii="Symbol" w:hAnsi="Symbol" w:cs="Symbol"/>
    </w:rPr>
  </w:style>
  <w:style w:type="character" w:customStyle="1" w:styleId="WW8Num34z1">
    <w:name w:val="WW8Num34z1"/>
    <w:rsid w:val="00565965"/>
    <w:rPr>
      <w:rFonts w:ascii="Courier New" w:hAnsi="Courier New" w:cs="Courier New"/>
    </w:rPr>
  </w:style>
  <w:style w:type="character" w:customStyle="1" w:styleId="WW8Num34z2">
    <w:name w:val="WW8Num34z2"/>
    <w:rsid w:val="00565965"/>
    <w:rPr>
      <w:rFonts w:ascii="Wingdings" w:hAnsi="Wingdings" w:cs="Wingdings"/>
    </w:rPr>
  </w:style>
  <w:style w:type="character" w:customStyle="1" w:styleId="WW8Num35z0">
    <w:name w:val="WW8Num35z0"/>
    <w:rsid w:val="00565965"/>
    <w:rPr>
      <w:rFonts w:ascii="Calibri" w:eastAsia="Times New Roman" w:hAnsi="Calibri" w:cs="Calibri"/>
    </w:rPr>
  </w:style>
  <w:style w:type="character" w:customStyle="1" w:styleId="WW8Num35z1">
    <w:name w:val="WW8Num35z1"/>
    <w:rsid w:val="00565965"/>
    <w:rPr>
      <w:rFonts w:ascii="Courier New" w:hAnsi="Courier New" w:cs="Courier New"/>
    </w:rPr>
  </w:style>
  <w:style w:type="character" w:customStyle="1" w:styleId="WW8Num35z2">
    <w:name w:val="WW8Num35z2"/>
    <w:rsid w:val="00565965"/>
    <w:rPr>
      <w:rFonts w:ascii="Wingdings" w:hAnsi="Wingdings" w:cs="Wingdings"/>
    </w:rPr>
  </w:style>
  <w:style w:type="character" w:customStyle="1" w:styleId="WW8Num35z3">
    <w:name w:val="WW8Num35z3"/>
    <w:rsid w:val="00565965"/>
    <w:rPr>
      <w:rFonts w:ascii="Symbol" w:hAnsi="Symbol" w:cs="Symbol"/>
    </w:rPr>
  </w:style>
  <w:style w:type="character" w:customStyle="1" w:styleId="WW8Num36z0">
    <w:name w:val="WW8Num36z0"/>
    <w:rsid w:val="00565965"/>
    <w:rPr>
      <w:lang w:val="el-GR"/>
    </w:rPr>
  </w:style>
  <w:style w:type="character" w:customStyle="1" w:styleId="WW8Num36z1">
    <w:name w:val="WW8Num36z1"/>
    <w:rsid w:val="00565965"/>
  </w:style>
  <w:style w:type="character" w:customStyle="1" w:styleId="WW8Num36z2">
    <w:name w:val="WW8Num36z2"/>
    <w:rsid w:val="00565965"/>
  </w:style>
  <w:style w:type="character" w:customStyle="1" w:styleId="WW8Num36z3">
    <w:name w:val="WW8Num36z3"/>
    <w:rsid w:val="00565965"/>
  </w:style>
  <w:style w:type="character" w:customStyle="1" w:styleId="WW8Num36z4">
    <w:name w:val="WW8Num36z4"/>
    <w:rsid w:val="00565965"/>
  </w:style>
  <w:style w:type="character" w:customStyle="1" w:styleId="WW8Num36z5">
    <w:name w:val="WW8Num36z5"/>
    <w:rsid w:val="00565965"/>
  </w:style>
  <w:style w:type="character" w:customStyle="1" w:styleId="WW8Num36z6">
    <w:name w:val="WW8Num36z6"/>
    <w:rsid w:val="00565965"/>
  </w:style>
  <w:style w:type="character" w:customStyle="1" w:styleId="WW8Num36z7">
    <w:name w:val="WW8Num36z7"/>
    <w:rsid w:val="00565965"/>
  </w:style>
  <w:style w:type="character" w:customStyle="1" w:styleId="WW8Num36z8">
    <w:name w:val="WW8Num36z8"/>
    <w:rsid w:val="00565965"/>
  </w:style>
  <w:style w:type="character" w:customStyle="1" w:styleId="WW8Num37z0">
    <w:name w:val="WW8Num37z0"/>
    <w:rsid w:val="00565965"/>
    <w:rPr>
      <w:rFonts w:ascii="Calibri" w:eastAsia="Times New Roman" w:hAnsi="Calibri" w:cs="Calibri"/>
    </w:rPr>
  </w:style>
  <w:style w:type="character" w:customStyle="1" w:styleId="WW8Num37z1">
    <w:name w:val="WW8Num37z1"/>
    <w:rsid w:val="00565965"/>
    <w:rPr>
      <w:rFonts w:ascii="Courier New" w:hAnsi="Courier New" w:cs="Courier New"/>
    </w:rPr>
  </w:style>
  <w:style w:type="character" w:customStyle="1" w:styleId="WW8Num37z2">
    <w:name w:val="WW8Num37z2"/>
    <w:rsid w:val="00565965"/>
    <w:rPr>
      <w:rFonts w:ascii="Wingdings" w:hAnsi="Wingdings" w:cs="Wingdings"/>
    </w:rPr>
  </w:style>
  <w:style w:type="character" w:customStyle="1" w:styleId="WW8Num37z3">
    <w:name w:val="WW8Num37z3"/>
    <w:rsid w:val="00565965"/>
    <w:rPr>
      <w:rFonts w:ascii="Symbol" w:hAnsi="Symbol" w:cs="Symbol"/>
    </w:rPr>
  </w:style>
  <w:style w:type="character" w:customStyle="1" w:styleId="WW8Num38z0">
    <w:name w:val="WW8Num38z0"/>
    <w:rsid w:val="00565965"/>
  </w:style>
  <w:style w:type="character" w:customStyle="1" w:styleId="WW8Num38z1">
    <w:name w:val="WW8Num38z1"/>
    <w:rsid w:val="00565965"/>
  </w:style>
  <w:style w:type="character" w:customStyle="1" w:styleId="WW8Num38z2">
    <w:name w:val="WW8Num38z2"/>
    <w:rsid w:val="00565965"/>
  </w:style>
  <w:style w:type="character" w:customStyle="1" w:styleId="WW8Num38z3">
    <w:name w:val="WW8Num38z3"/>
    <w:rsid w:val="00565965"/>
  </w:style>
  <w:style w:type="character" w:customStyle="1" w:styleId="WW8Num38z4">
    <w:name w:val="WW8Num38z4"/>
    <w:rsid w:val="00565965"/>
  </w:style>
  <w:style w:type="character" w:customStyle="1" w:styleId="WW8Num38z5">
    <w:name w:val="WW8Num38z5"/>
    <w:rsid w:val="00565965"/>
  </w:style>
  <w:style w:type="character" w:customStyle="1" w:styleId="WW8Num38z6">
    <w:name w:val="WW8Num38z6"/>
    <w:rsid w:val="00565965"/>
  </w:style>
  <w:style w:type="character" w:customStyle="1" w:styleId="WW8Num38z7">
    <w:name w:val="WW8Num38z7"/>
    <w:rsid w:val="00565965"/>
  </w:style>
  <w:style w:type="character" w:customStyle="1" w:styleId="WW8Num38z8">
    <w:name w:val="WW8Num38z8"/>
    <w:rsid w:val="00565965"/>
  </w:style>
  <w:style w:type="character" w:customStyle="1" w:styleId="WW-DefaultParagraphFont111111111111111111">
    <w:name w:val="WW-Default Paragraph Font111111111111111111"/>
    <w:rsid w:val="00565965"/>
  </w:style>
  <w:style w:type="character" w:customStyle="1" w:styleId="WW8Num4z1">
    <w:name w:val="WW8Num4z1"/>
    <w:rsid w:val="00565965"/>
    <w:rPr>
      <w:rFonts w:cs="Times New Roman"/>
    </w:rPr>
  </w:style>
  <w:style w:type="character" w:customStyle="1" w:styleId="WW8Num5z1">
    <w:name w:val="WW8Num5z1"/>
    <w:rsid w:val="00565965"/>
    <w:rPr>
      <w:rFonts w:cs="Times New Roman"/>
    </w:rPr>
  </w:style>
  <w:style w:type="character" w:customStyle="1" w:styleId="WW8Num29z4">
    <w:name w:val="WW8Num29z4"/>
    <w:rsid w:val="00565965"/>
  </w:style>
  <w:style w:type="character" w:customStyle="1" w:styleId="WW8Num29z5">
    <w:name w:val="WW8Num29z5"/>
    <w:rsid w:val="00565965"/>
  </w:style>
  <w:style w:type="character" w:customStyle="1" w:styleId="WW8Num29z6">
    <w:name w:val="WW8Num29z6"/>
    <w:rsid w:val="00565965"/>
  </w:style>
  <w:style w:type="character" w:customStyle="1" w:styleId="WW8Num29z7">
    <w:name w:val="WW8Num29z7"/>
    <w:rsid w:val="00565965"/>
  </w:style>
  <w:style w:type="character" w:customStyle="1" w:styleId="WW8Num29z8">
    <w:name w:val="WW8Num29z8"/>
    <w:rsid w:val="00565965"/>
  </w:style>
  <w:style w:type="character" w:customStyle="1" w:styleId="WW8Num30z3">
    <w:name w:val="WW8Num30z3"/>
    <w:rsid w:val="00565965"/>
    <w:rPr>
      <w:rFonts w:ascii="Symbol" w:hAnsi="Symbol" w:cs="Symbol"/>
    </w:rPr>
  </w:style>
  <w:style w:type="character" w:customStyle="1" w:styleId="WW8Num31z1">
    <w:name w:val="WW8Num31z1"/>
    <w:rsid w:val="00565965"/>
  </w:style>
  <w:style w:type="character" w:customStyle="1" w:styleId="WW8Num31z2">
    <w:name w:val="WW8Num31z2"/>
    <w:rsid w:val="00565965"/>
  </w:style>
  <w:style w:type="character" w:customStyle="1" w:styleId="WW8Num31z3">
    <w:name w:val="WW8Num31z3"/>
    <w:rsid w:val="00565965"/>
  </w:style>
  <w:style w:type="character" w:customStyle="1" w:styleId="WW8Num31z4">
    <w:name w:val="WW8Num31z4"/>
    <w:rsid w:val="00565965"/>
  </w:style>
  <w:style w:type="character" w:customStyle="1" w:styleId="WW8Num31z5">
    <w:name w:val="WW8Num31z5"/>
    <w:rsid w:val="00565965"/>
  </w:style>
  <w:style w:type="character" w:customStyle="1" w:styleId="WW8Num31z6">
    <w:name w:val="WW8Num31z6"/>
    <w:rsid w:val="00565965"/>
  </w:style>
  <w:style w:type="character" w:customStyle="1" w:styleId="WW8Num31z7">
    <w:name w:val="WW8Num31z7"/>
    <w:rsid w:val="00565965"/>
  </w:style>
  <w:style w:type="character" w:customStyle="1" w:styleId="WW8Num31z8">
    <w:name w:val="WW8Num31z8"/>
    <w:rsid w:val="00565965"/>
  </w:style>
  <w:style w:type="character" w:customStyle="1" w:styleId="WW8Num39z0">
    <w:name w:val="WW8Num39z0"/>
    <w:rsid w:val="00565965"/>
    <w:rPr>
      <w:rFonts w:ascii="Calibri" w:eastAsia="Times New Roman" w:hAnsi="Calibri" w:cs="Calibri"/>
    </w:rPr>
  </w:style>
  <w:style w:type="character" w:customStyle="1" w:styleId="WW8Num39z1">
    <w:name w:val="WW8Num39z1"/>
    <w:rsid w:val="00565965"/>
    <w:rPr>
      <w:rFonts w:ascii="Courier New" w:hAnsi="Courier New" w:cs="Courier New"/>
    </w:rPr>
  </w:style>
  <w:style w:type="character" w:customStyle="1" w:styleId="WW8Num39z2">
    <w:name w:val="WW8Num39z2"/>
    <w:rsid w:val="00565965"/>
    <w:rPr>
      <w:rFonts w:ascii="Wingdings" w:hAnsi="Wingdings" w:cs="Wingdings"/>
    </w:rPr>
  </w:style>
  <w:style w:type="character" w:customStyle="1" w:styleId="WW8Num39z3">
    <w:name w:val="WW8Num39z3"/>
    <w:rsid w:val="00565965"/>
    <w:rPr>
      <w:rFonts w:ascii="Symbol" w:hAnsi="Symbol" w:cs="Symbol"/>
    </w:rPr>
  </w:style>
  <w:style w:type="character" w:customStyle="1" w:styleId="WW8Num40z0">
    <w:name w:val="WW8Num40z0"/>
    <w:rsid w:val="00565965"/>
    <w:rPr>
      <w:rFonts w:ascii="Symbol" w:hAnsi="Symbol" w:cs="Symbol"/>
    </w:rPr>
  </w:style>
  <w:style w:type="character" w:customStyle="1" w:styleId="WW8Num40z1">
    <w:name w:val="WW8Num40z1"/>
    <w:rsid w:val="00565965"/>
    <w:rPr>
      <w:rFonts w:ascii="Courier New" w:hAnsi="Courier New" w:cs="Courier New"/>
    </w:rPr>
  </w:style>
  <w:style w:type="character" w:customStyle="1" w:styleId="WW8Num40z2">
    <w:name w:val="WW8Num40z2"/>
    <w:rsid w:val="00565965"/>
    <w:rPr>
      <w:rFonts w:ascii="Wingdings" w:hAnsi="Wingdings" w:cs="Wingdings"/>
    </w:rPr>
  </w:style>
  <w:style w:type="character" w:customStyle="1" w:styleId="WW8Num41z0">
    <w:name w:val="WW8Num41z0"/>
    <w:rsid w:val="00565965"/>
    <w:rPr>
      <w:rFonts w:ascii="Arial" w:hAnsi="Arial" w:cs="Times New Roman"/>
      <w:b/>
      <w:i w:val="0"/>
      <w:sz w:val="20"/>
      <w:szCs w:val="20"/>
    </w:rPr>
  </w:style>
  <w:style w:type="character" w:customStyle="1" w:styleId="WW8Num41z1">
    <w:name w:val="WW8Num41z1"/>
    <w:rsid w:val="00565965"/>
    <w:rPr>
      <w:rFonts w:cs="Times New Roman"/>
    </w:rPr>
  </w:style>
  <w:style w:type="character" w:customStyle="1" w:styleId="WW8Num41z2">
    <w:name w:val="WW8Num41z2"/>
    <w:rsid w:val="00565965"/>
    <w:rPr>
      <w:rFonts w:ascii="Arial" w:hAnsi="Arial" w:cs="Times New Roman"/>
      <w:b w:val="0"/>
      <w:i w:val="0"/>
    </w:rPr>
  </w:style>
  <w:style w:type="character" w:customStyle="1" w:styleId="WW8Num41z3">
    <w:name w:val="WW8Num41z3"/>
    <w:rsid w:val="00565965"/>
    <w:rPr>
      <w:rFonts w:ascii="Arial" w:hAnsi="Arial" w:cs="Times New Roman"/>
      <w:b w:val="0"/>
      <w:i w:val="0"/>
      <w:sz w:val="20"/>
      <w:szCs w:val="20"/>
    </w:rPr>
  </w:style>
  <w:style w:type="character" w:customStyle="1" w:styleId="DefaultParagraphFont1">
    <w:name w:val="Default Paragraph Font1"/>
    <w:rsid w:val="00565965"/>
  </w:style>
  <w:style w:type="character" w:customStyle="1" w:styleId="Heading1Char">
    <w:name w:val="Heading 1 Char"/>
    <w:rsid w:val="00565965"/>
    <w:rPr>
      <w:rFonts w:ascii="Arial" w:hAnsi="Arial" w:cs="Arial"/>
      <w:b/>
      <w:bCs/>
      <w:color w:val="333399"/>
      <w:sz w:val="28"/>
      <w:szCs w:val="32"/>
      <w:lang w:val="en-US"/>
    </w:rPr>
  </w:style>
  <w:style w:type="character" w:customStyle="1" w:styleId="Heading2Char">
    <w:name w:val="Heading 2 Char"/>
    <w:rsid w:val="00565965"/>
    <w:rPr>
      <w:rFonts w:ascii="Arial" w:hAnsi="Arial" w:cs="Arial"/>
      <w:b/>
      <w:color w:val="002060"/>
      <w:sz w:val="24"/>
      <w:szCs w:val="22"/>
      <w:lang w:val="en-GB"/>
    </w:rPr>
  </w:style>
  <w:style w:type="character" w:customStyle="1" w:styleId="Heading5Char">
    <w:name w:val="Heading 5 Char"/>
    <w:rsid w:val="00565965"/>
    <w:rPr>
      <w:rFonts w:ascii="Calibri" w:eastAsia="Times New Roman" w:hAnsi="Calibri" w:cs="Times New Roman"/>
      <w:b/>
      <w:bCs/>
      <w:i/>
      <w:iCs/>
      <w:sz w:val="26"/>
      <w:szCs w:val="26"/>
      <w:lang w:val="en-GB"/>
    </w:rPr>
  </w:style>
  <w:style w:type="character" w:customStyle="1" w:styleId="DateChar">
    <w:name w:val="Date Char"/>
    <w:rsid w:val="00565965"/>
    <w:rPr>
      <w:sz w:val="24"/>
      <w:szCs w:val="24"/>
      <w:lang w:val="en-GB"/>
    </w:rPr>
  </w:style>
  <w:style w:type="character" w:customStyle="1" w:styleId="FooterChar">
    <w:name w:val="Footer Char"/>
    <w:rsid w:val="00565965"/>
    <w:rPr>
      <w:rFonts w:eastAsia="MS Mincho" w:cs="Times New Roman"/>
      <w:sz w:val="24"/>
      <w:szCs w:val="24"/>
      <w:lang w:val="en-US" w:eastAsia="ja-JP"/>
    </w:rPr>
  </w:style>
  <w:style w:type="character" w:styleId="a3">
    <w:name w:val="annotation reference"/>
    <w:uiPriority w:val="99"/>
    <w:rsid w:val="00565965"/>
    <w:rPr>
      <w:sz w:val="16"/>
    </w:rPr>
  </w:style>
  <w:style w:type="character" w:styleId="-">
    <w:name w:val="Hyperlink"/>
    <w:uiPriority w:val="99"/>
    <w:rsid w:val="00565965"/>
    <w:rPr>
      <w:color w:val="0000FF"/>
      <w:u w:val="single"/>
    </w:rPr>
  </w:style>
  <w:style w:type="character" w:customStyle="1" w:styleId="HeaderChar">
    <w:name w:val="Header Char"/>
    <w:rsid w:val="00565965"/>
    <w:rPr>
      <w:rFonts w:cs="Times New Roman"/>
      <w:sz w:val="24"/>
      <w:szCs w:val="24"/>
      <w:lang w:val="en-GB"/>
    </w:rPr>
  </w:style>
  <w:style w:type="character" w:styleId="a4">
    <w:name w:val="page number"/>
    <w:rsid w:val="00565965"/>
    <w:rPr>
      <w:rFonts w:cs="Times New Roman"/>
    </w:rPr>
  </w:style>
  <w:style w:type="character" w:customStyle="1" w:styleId="BalloonTextChar">
    <w:name w:val="Balloon Text Char"/>
    <w:rsid w:val="00565965"/>
    <w:rPr>
      <w:rFonts w:ascii="Tahoma" w:hAnsi="Tahoma" w:cs="Tahoma"/>
      <w:sz w:val="16"/>
      <w:szCs w:val="16"/>
      <w:lang w:val="en-GB"/>
    </w:rPr>
  </w:style>
  <w:style w:type="character" w:customStyle="1" w:styleId="CommentTextChar">
    <w:name w:val="Comment Text Char"/>
    <w:rsid w:val="00565965"/>
    <w:rPr>
      <w:rFonts w:cs="Times New Roman"/>
      <w:lang w:val="en-GB"/>
    </w:rPr>
  </w:style>
  <w:style w:type="character" w:customStyle="1" w:styleId="CommentSubjectChar">
    <w:name w:val="Comment Subject Char"/>
    <w:rsid w:val="00565965"/>
    <w:rPr>
      <w:rFonts w:cs="Times New Roman"/>
      <w:b/>
      <w:bCs/>
      <w:lang w:val="en-GB"/>
    </w:rPr>
  </w:style>
  <w:style w:type="character" w:customStyle="1" w:styleId="BodyTextChar">
    <w:name w:val="Body Text Char"/>
    <w:rsid w:val="00565965"/>
    <w:rPr>
      <w:rFonts w:cs="Times New Roman"/>
      <w:sz w:val="24"/>
      <w:szCs w:val="24"/>
      <w:lang w:val="en-GB"/>
    </w:rPr>
  </w:style>
  <w:style w:type="character" w:styleId="a5">
    <w:name w:val="Placeholder Text"/>
    <w:rsid w:val="00565965"/>
    <w:rPr>
      <w:rFonts w:cs="Times New Roman"/>
      <w:color w:val="808080"/>
    </w:rPr>
  </w:style>
  <w:style w:type="character" w:customStyle="1" w:styleId="a6">
    <w:name w:val="Χαρακτήρες υποσημείωσης"/>
    <w:rsid w:val="00565965"/>
    <w:rPr>
      <w:rFonts w:cs="Times New Roman"/>
      <w:vertAlign w:val="superscript"/>
    </w:rPr>
  </w:style>
  <w:style w:type="character" w:customStyle="1" w:styleId="FootnoteTextChar">
    <w:name w:val="Footnote Text Char"/>
    <w:rsid w:val="00565965"/>
    <w:rPr>
      <w:rFonts w:ascii="Calibri" w:hAnsi="Calibri" w:cs="Times New Roman"/>
    </w:rPr>
  </w:style>
  <w:style w:type="character" w:customStyle="1" w:styleId="Heading3Char">
    <w:name w:val="Heading 3 Char"/>
    <w:rsid w:val="00565965"/>
    <w:rPr>
      <w:rFonts w:ascii="Arial" w:hAnsi="Arial" w:cs="Arial"/>
      <w:b/>
      <w:bCs/>
      <w:sz w:val="22"/>
      <w:szCs w:val="26"/>
      <w:lang w:val="en-GB"/>
    </w:rPr>
  </w:style>
  <w:style w:type="character" w:customStyle="1" w:styleId="Heading4Char">
    <w:name w:val="Heading 4 Char"/>
    <w:rsid w:val="00565965"/>
    <w:rPr>
      <w:rFonts w:ascii="Arial" w:eastAsia="Times New Roman" w:hAnsi="Arial" w:cs="Times New Roman"/>
      <w:b/>
      <w:bCs/>
      <w:sz w:val="22"/>
      <w:szCs w:val="28"/>
      <w:lang w:val="en-GB"/>
    </w:rPr>
  </w:style>
  <w:style w:type="character" w:customStyle="1" w:styleId="DocTitleChar">
    <w:name w:val="Doc Title Char"/>
    <w:basedOn w:val="Heading1Char"/>
    <w:rsid w:val="00565965"/>
  </w:style>
  <w:style w:type="character" w:customStyle="1" w:styleId="Style1Char">
    <w:name w:val="Style1 Char"/>
    <w:rsid w:val="00565965"/>
    <w:rPr>
      <w:rFonts w:ascii="Calibri" w:hAnsi="Calibri" w:cs="Calibri"/>
      <w:b/>
      <w:bCs/>
      <w:color w:val="333399"/>
      <w:sz w:val="40"/>
      <w:szCs w:val="40"/>
      <w:lang w:val="en-US"/>
    </w:rPr>
  </w:style>
  <w:style w:type="character" w:customStyle="1" w:styleId="ContentsChar">
    <w:name w:val="Contents Char"/>
    <w:rsid w:val="00565965"/>
    <w:rPr>
      <w:rFonts w:ascii="Calibri" w:hAnsi="Calibri" w:cs="Calibri"/>
      <w:b/>
      <w:bCs/>
      <w:color w:val="333399"/>
      <w:sz w:val="28"/>
      <w:szCs w:val="32"/>
      <w:lang w:val="en-US"/>
    </w:rPr>
  </w:style>
  <w:style w:type="character" w:customStyle="1" w:styleId="EndnoteTextChar">
    <w:name w:val="Endnote Text Char"/>
    <w:rsid w:val="00565965"/>
    <w:rPr>
      <w:rFonts w:ascii="Calibri" w:hAnsi="Calibri" w:cs="Calibri"/>
      <w:lang w:val="en-GB"/>
    </w:rPr>
  </w:style>
  <w:style w:type="character" w:customStyle="1" w:styleId="a7">
    <w:name w:val="Χαρακτήρες σημείωσης τέλους"/>
    <w:rsid w:val="00565965"/>
    <w:rPr>
      <w:vertAlign w:val="superscript"/>
    </w:rPr>
  </w:style>
  <w:style w:type="character" w:customStyle="1" w:styleId="FootnoteReference2">
    <w:name w:val="Footnote Reference2"/>
    <w:rsid w:val="00565965"/>
    <w:rPr>
      <w:vertAlign w:val="superscript"/>
    </w:rPr>
  </w:style>
  <w:style w:type="character" w:customStyle="1" w:styleId="EndnoteReference1">
    <w:name w:val="Endnote Reference1"/>
    <w:rsid w:val="00565965"/>
    <w:rPr>
      <w:vertAlign w:val="superscript"/>
    </w:rPr>
  </w:style>
  <w:style w:type="character" w:customStyle="1" w:styleId="a8">
    <w:name w:val="Κουκκίδες"/>
    <w:rsid w:val="00565965"/>
    <w:rPr>
      <w:rFonts w:ascii="OpenSymbol" w:eastAsia="OpenSymbol" w:hAnsi="OpenSymbol" w:cs="OpenSymbol"/>
    </w:rPr>
  </w:style>
  <w:style w:type="character" w:styleId="a9">
    <w:name w:val="Strong"/>
    <w:uiPriority w:val="22"/>
    <w:qFormat/>
    <w:rsid w:val="00565965"/>
    <w:rPr>
      <w:b/>
      <w:bCs/>
    </w:rPr>
  </w:style>
  <w:style w:type="character" w:customStyle="1" w:styleId="10">
    <w:name w:val="Προεπιλεγμένη γραμματοσειρά1"/>
    <w:rsid w:val="00565965"/>
  </w:style>
  <w:style w:type="character" w:customStyle="1" w:styleId="aa">
    <w:name w:val="Σύμβολο υποσημείωσης"/>
    <w:rsid w:val="00565965"/>
    <w:rPr>
      <w:vertAlign w:val="superscript"/>
    </w:rPr>
  </w:style>
  <w:style w:type="character" w:styleId="ab">
    <w:name w:val="Emphasis"/>
    <w:qFormat/>
    <w:rsid w:val="00565965"/>
    <w:rPr>
      <w:i/>
      <w:iCs/>
    </w:rPr>
  </w:style>
  <w:style w:type="character" w:customStyle="1" w:styleId="ac">
    <w:name w:val="Χαρακτήρες αρίθμησης"/>
    <w:rsid w:val="00565965"/>
  </w:style>
  <w:style w:type="character" w:customStyle="1" w:styleId="normalwithoutspacingChar">
    <w:name w:val="normal_without_spacing Char"/>
    <w:rsid w:val="00565965"/>
    <w:rPr>
      <w:rFonts w:ascii="Calibri" w:hAnsi="Calibri" w:cs="Calibri"/>
      <w:sz w:val="22"/>
      <w:szCs w:val="24"/>
    </w:rPr>
  </w:style>
  <w:style w:type="character" w:customStyle="1" w:styleId="FootnoteTextChar1">
    <w:name w:val="Footnote Text Char1"/>
    <w:rsid w:val="00565965"/>
    <w:rPr>
      <w:rFonts w:ascii="Calibri" w:hAnsi="Calibri" w:cs="Calibri"/>
      <w:lang w:val="en-IE" w:eastAsia="zh-CN"/>
    </w:rPr>
  </w:style>
  <w:style w:type="character" w:customStyle="1" w:styleId="foothangingChar">
    <w:name w:val="foot_hanging Char"/>
    <w:rsid w:val="00565965"/>
    <w:rPr>
      <w:rFonts w:ascii="Calibri" w:hAnsi="Calibri" w:cs="Calibri"/>
      <w:sz w:val="18"/>
      <w:szCs w:val="18"/>
      <w:lang w:val="en-IE" w:eastAsia="zh-CN"/>
    </w:rPr>
  </w:style>
  <w:style w:type="character" w:customStyle="1" w:styleId="HTMLPreformattedChar">
    <w:name w:val="HTML Preformatted Char"/>
    <w:rsid w:val="00565965"/>
    <w:rPr>
      <w:rFonts w:ascii="Courier New" w:hAnsi="Courier New" w:cs="Courier New"/>
    </w:rPr>
  </w:style>
  <w:style w:type="character" w:customStyle="1" w:styleId="apple-converted-space">
    <w:name w:val="apple-converted-space"/>
    <w:basedOn w:val="WW-DefaultParagraphFont111111111111111111"/>
    <w:rsid w:val="00565965"/>
  </w:style>
  <w:style w:type="character" w:customStyle="1" w:styleId="BodyTextIndent3Char">
    <w:name w:val="Body Text Indent 3 Char"/>
    <w:rsid w:val="00565965"/>
    <w:rPr>
      <w:rFonts w:ascii="Calibri" w:hAnsi="Calibri" w:cs="Calibri"/>
      <w:sz w:val="16"/>
      <w:szCs w:val="16"/>
      <w:lang w:val="en-GB"/>
    </w:rPr>
  </w:style>
  <w:style w:type="character" w:customStyle="1" w:styleId="WW-FootnoteReference">
    <w:name w:val="WW-Footnote Reference"/>
    <w:rsid w:val="00565965"/>
    <w:rPr>
      <w:vertAlign w:val="superscript"/>
    </w:rPr>
  </w:style>
  <w:style w:type="character" w:customStyle="1" w:styleId="WW-EndnoteReference">
    <w:name w:val="WW-Endnote Reference"/>
    <w:rsid w:val="00565965"/>
    <w:rPr>
      <w:vertAlign w:val="superscript"/>
    </w:rPr>
  </w:style>
  <w:style w:type="character" w:customStyle="1" w:styleId="FootnoteReference1">
    <w:name w:val="Footnote Reference1"/>
    <w:rsid w:val="00565965"/>
    <w:rPr>
      <w:vertAlign w:val="superscript"/>
    </w:rPr>
  </w:style>
  <w:style w:type="character" w:customStyle="1" w:styleId="FootnoteTextChar2">
    <w:name w:val="Footnote Text Char2"/>
    <w:rsid w:val="00565965"/>
    <w:rPr>
      <w:rFonts w:ascii="Calibri" w:hAnsi="Calibri" w:cs="Calibri"/>
      <w:sz w:val="18"/>
      <w:lang w:val="en-IE" w:eastAsia="zh-CN"/>
    </w:rPr>
  </w:style>
  <w:style w:type="character" w:customStyle="1" w:styleId="foothangingChar1">
    <w:name w:val="foot_hanging Char1"/>
    <w:rsid w:val="00565965"/>
    <w:rPr>
      <w:rFonts w:ascii="Calibri" w:hAnsi="Calibri" w:cs="Calibri"/>
      <w:sz w:val="18"/>
      <w:szCs w:val="18"/>
      <w:lang w:val="en-IE" w:eastAsia="zh-CN"/>
    </w:rPr>
  </w:style>
  <w:style w:type="character" w:customStyle="1" w:styleId="footersChar">
    <w:name w:val="footers Char"/>
    <w:basedOn w:val="foothangingChar1"/>
    <w:rsid w:val="00565965"/>
  </w:style>
  <w:style w:type="character" w:customStyle="1" w:styleId="CommentTextChar1">
    <w:name w:val="Comment Text Char1"/>
    <w:rsid w:val="00565965"/>
    <w:rPr>
      <w:rFonts w:ascii="Calibri" w:hAnsi="Calibri" w:cs="Calibri"/>
      <w:lang w:val="en-GB" w:eastAsia="zh-CN"/>
    </w:rPr>
  </w:style>
  <w:style w:type="character" w:customStyle="1" w:styleId="HTMLPreformattedChar1">
    <w:name w:val="HTML Preformatted Char1"/>
    <w:rsid w:val="00565965"/>
    <w:rPr>
      <w:rFonts w:ascii="Courier New" w:hAnsi="Courier New" w:cs="Courier New"/>
      <w:lang w:eastAsia="zh-CN"/>
    </w:rPr>
  </w:style>
  <w:style w:type="character" w:customStyle="1" w:styleId="BodyText3Char">
    <w:name w:val="Body Text 3 Char"/>
    <w:rsid w:val="00565965"/>
    <w:rPr>
      <w:rFonts w:ascii="Calibri" w:hAnsi="Calibri" w:cs="Calibri"/>
      <w:sz w:val="16"/>
      <w:szCs w:val="16"/>
      <w:lang w:val="en-GB" w:eastAsia="zh-CN"/>
    </w:rPr>
  </w:style>
  <w:style w:type="character" w:customStyle="1" w:styleId="WW-FootnoteReference1">
    <w:name w:val="WW-Footnote Reference1"/>
    <w:rsid w:val="00565965"/>
    <w:rPr>
      <w:vertAlign w:val="superscript"/>
    </w:rPr>
  </w:style>
  <w:style w:type="character" w:customStyle="1" w:styleId="WW-EndnoteReference1">
    <w:name w:val="WW-Endnote Reference1"/>
    <w:rsid w:val="00565965"/>
    <w:rPr>
      <w:vertAlign w:val="superscript"/>
    </w:rPr>
  </w:style>
  <w:style w:type="character" w:customStyle="1" w:styleId="WW-FootnoteReference2">
    <w:name w:val="WW-Footnote Reference2"/>
    <w:rsid w:val="00565965"/>
    <w:rPr>
      <w:vertAlign w:val="superscript"/>
    </w:rPr>
  </w:style>
  <w:style w:type="character" w:customStyle="1" w:styleId="WW-EndnoteReference2">
    <w:name w:val="WW-Endnote Reference2"/>
    <w:rsid w:val="00565965"/>
    <w:rPr>
      <w:vertAlign w:val="superscript"/>
    </w:rPr>
  </w:style>
  <w:style w:type="character" w:customStyle="1" w:styleId="FootnoteTextChar3">
    <w:name w:val="Footnote Text Char3"/>
    <w:rsid w:val="00565965"/>
    <w:rPr>
      <w:rFonts w:ascii="Calibri" w:hAnsi="Calibri" w:cs="Calibri"/>
      <w:sz w:val="18"/>
      <w:lang w:val="en-IE" w:eastAsia="zh-CN"/>
    </w:rPr>
  </w:style>
  <w:style w:type="character" w:customStyle="1" w:styleId="foothangingChar2">
    <w:name w:val="foot_hanging Char2"/>
    <w:rsid w:val="00565965"/>
    <w:rPr>
      <w:rFonts w:ascii="Calibri" w:hAnsi="Calibri" w:cs="Calibri"/>
      <w:sz w:val="18"/>
      <w:szCs w:val="18"/>
      <w:lang w:val="en-IE" w:eastAsia="zh-CN"/>
    </w:rPr>
  </w:style>
  <w:style w:type="character" w:customStyle="1" w:styleId="footersChar1">
    <w:name w:val="footers Char1"/>
    <w:basedOn w:val="foothangingChar2"/>
    <w:rsid w:val="00565965"/>
  </w:style>
  <w:style w:type="character" w:customStyle="1" w:styleId="foootChar">
    <w:name w:val="fooot Char"/>
    <w:basedOn w:val="footersChar1"/>
    <w:rsid w:val="00565965"/>
  </w:style>
  <w:style w:type="character" w:customStyle="1" w:styleId="11">
    <w:name w:val="Παραπομπή υποσημείωσης1"/>
    <w:rsid w:val="00565965"/>
    <w:rPr>
      <w:vertAlign w:val="superscript"/>
    </w:rPr>
  </w:style>
  <w:style w:type="character" w:customStyle="1" w:styleId="12">
    <w:name w:val="Παραπομπή σημείωσης τέλους1"/>
    <w:rsid w:val="00565965"/>
    <w:rPr>
      <w:vertAlign w:val="superscript"/>
    </w:rPr>
  </w:style>
  <w:style w:type="character" w:customStyle="1" w:styleId="Char">
    <w:name w:val="Κείμενο πλαισίου Char"/>
    <w:rsid w:val="00565965"/>
    <w:rPr>
      <w:rFonts w:ascii="Tahoma" w:hAnsi="Tahoma" w:cs="Tahoma"/>
      <w:sz w:val="16"/>
      <w:szCs w:val="16"/>
      <w:lang w:val="en-GB"/>
    </w:rPr>
  </w:style>
  <w:style w:type="character" w:customStyle="1" w:styleId="13">
    <w:name w:val="Παραπομπή σχολίου1"/>
    <w:rsid w:val="00565965"/>
    <w:rPr>
      <w:sz w:val="16"/>
      <w:szCs w:val="16"/>
    </w:rPr>
  </w:style>
  <w:style w:type="character" w:customStyle="1" w:styleId="Char0">
    <w:name w:val="Κείμενο σχολίου Char"/>
    <w:rsid w:val="00565965"/>
    <w:rPr>
      <w:rFonts w:ascii="Calibri" w:hAnsi="Calibri" w:cs="Calibri"/>
      <w:lang w:val="en-GB"/>
    </w:rPr>
  </w:style>
  <w:style w:type="character" w:customStyle="1" w:styleId="Char1">
    <w:name w:val="Θέμα σχολίου Char"/>
    <w:rsid w:val="00565965"/>
    <w:rPr>
      <w:rFonts w:ascii="Calibri" w:hAnsi="Calibri" w:cs="Calibri"/>
      <w:b/>
      <w:bCs/>
      <w:lang w:val="en-GB"/>
    </w:rPr>
  </w:style>
  <w:style w:type="character" w:customStyle="1" w:styleId="-HTMLChar">
    <w:name w:val="Προ-διαμορφωμένο HTML Char"/>
    <w:uiPriority w:val="99"/>
    <w:rsid w:val="00565965"/>
    <w:rPr>
      <w:rFonts w:ascii="Courier New" w:eastAsia="Times New Roman" w:hAnsi="Courier New" w:cs="Courier New"/>
    </w:rPr>
  </w:style>
  <w:style w:type="character" w:customStyle="1" w:styleId="WW-FootnoteReference3">
    <w:name w:val="WW-Footnote Reference3"/>
    <w:rsid w:val="00565965"/>
    <w:rPr>
      <w:vertAlign w:val="superscript"/>
    </w:rPr>
  </w:style>
  <w:style w:type="character" w:customStyle="1" w:styleId="WW-EndnoteReference3">
    <w:name w:val="WW-Endnote Reference3"/>
    <w:rsid w:val="00565965"/>
    <w:rPr>
      <w:vertAlign w:val="superscript"/>
    </w:rPr>
  </w:style>
  <w:style w:type="character" w:customStyle="1" w:styleId="WW-FootnoteReference4">
    <w:name w:val="WW-Footnote Reference4"/>
    <w:rsid w:val="00565965"/>
    <w:rPr>
      <w:vertAlign w:val="superscript"/>
    </w:rPr>
  </w:style>
  <w:style w:type="character" w:customStyle="1" w:styleId="WW-EndnoteReference4">
    <w:name w:val="WW-Endnote Reference4"/>
    <w:rsid w:val="00565965"/>
    <w:rPr>
      <w:vertAlign w:val="superscript"/>
    </w:rPr>
  </w:style>
  <w:style w:type="character" w:customStyle="1" w:styleId="WW-FootnoteReference5">
    <w:name w:val="WW-Footnote Reference5"/>
    <w:rsid w:val="00565965"/>
    <w:rPr>
      <w:vertAlign w:val="superscript"/>
    </w:rPr>
  </w:style>
  <w:style w:type="character" w:customStyle="1" w:styleId="WW-EndnoteReference5">
    <w:name w:val="WW-Endnote Reference5"/>
    <w:rsid w:val="00565965"/>
    <w:rPr>
      <w:vertAlign w:val="superscript"/>
    </w:rPr>
  </w:style>
  <w:style w:type="character" w:customStyle="1" w:styleId="WW-FootnoteReference6">
    <w:name w:val="WW-Footnote Reference6"/>
    <w:rsid w:val="00565965"/>
    <w:rPr>
      <w:vertAlign w:val="superscript"/>
    </w:rPr>
  </w:style>
  <w:style w:type="character" w:styleId="-0">
    <w:name w:val="FollowedHyperlink"/>
    <w:rsid w:val="00565965"/>
    <w:rPr>
      <w:color w:val="800000"/>
      <w:u w:val="single"/>
    </w:rPr>
  </w:style>
  <w:style w:type="character" w:customStyle="1" w:styleId="WW-EndnoteReference6">
    <w:name w:val="WW-Endnote Reference6"/>
    <w:rsid w:val="00565965"/>
    <w:rPr>
      <w:vertAlign w:val="superscript"/>
    </w:rPr>
  </w:style>
  <w:style w:type="character" w:customStyle="1" w:styleId="WW-FootnoteReference7">
    <w:name w:val="WW-Footnote Reference7"/>
    <w:rsid w:val="00565965"/>
    <w:rPr>
      <w:vertAlign w:val="superscript"/>
    </w:rPr>
  </w:style>
  <w:style w:type="character" w:customStyle="1" w:styleId="WW-EndnoteReference7">
    <w:name w:val="WW-Endnote Reference7"/>
    <w:rsid w:val="00565965"/>
    <w:rPr>
      <w:vertAlign w:val="superscript"/>
    </w:rPr>
  </w:style>
  <w:style w:type="character" w:customStyle="1" w:styleId="WW-FootnoteReference8">
    <w:name w:val="WW-Footnote Reference8"/>
    <w:rsid w:val="00565965"/>
    <w:rPr>
      <w:vertAlign w:val="superscript"/>
    </w:rPr>
  </w:style>
  <w:style w:type="character" w:customStyle="1" w:styleId="WW-EndnoteReference8">
    <w:name w:val="WW-Endnote Reference8"/>
    <w:rsid w:val="00565965"/>
    <w:rPr>
      <w:vertAlign w:val="superscript"/>
    </w:rPr>
  </w:style>
  <w:style w:type="character" w:customStyle="1" w:styleId="WW-FootnoteReference9">
    <w:name w:val="WW-Footnote Reference9"/>
    <w:rsid w:val="00565965"/>
    <w:rPr>
      <w:vertAlign w:val="superscript"/>
    </w:rPr>
  </w:style>
  <w:style w:type="character" w:customStyle="1" w:styleId="WW-EndnoteReference9">
    <w:name w:val="WW-Endnote Reference9"/>
    <w:rsid w:val="00565965"/>
    <w:rPr>
      <w:vertAlign w:val="superscript"/>
    </w:rPr>
  </w:style>
  <w:style w:type="character" w:customStyle="1" w:styleId="WW-FootnoteReference10">
    <w:name w:val="WW-Footnote Reference10"/>
    <w:rsid w:val="00565965"/>
    <w:rPr>
      <w:vertAlign w:val="superscript"/>
    </w:rPr>
  </w:style>
  <w:style w:type="character" w:customStyle="1" w:styleId="WW-EndnoteReference10">
    <w:name w:val="WW-Endnote Reference10"/>
    <w:rsid w:val="00565965"/>
    <w:rPr>
      <w:vertAlign w:val="superscript"/>
    </w:rPr>
  </w:style>
  <w:style w:type="character" w:customStyle="1" w:styleId="WW-FootnoteReference11">
    <w:name w:val="WW-Footnote Reference11"/>
    <w:rsid w:val="00565965"/>
    <w:rPr>
      <w:vertAlign w:val="superscript"/>
    </w:rPr>
  </w:style>
  <w:style w:type="character" w:customStyle="1" w:styleId="WW-EndnoteReference11">
    <w:name w:val="WW-Endnote Reference11"/>
    <w:rsid w:val="00565965"/>
    <w:rPr>
      <w:vertAlign w:val="superscript"/>
    </w:rPr>
  </w:style>
  <w:style w:type="character" w:customStyle="1" w:styleId="WW-FootnoteReference12">
    <w:name w:val="WW-Footnote Reference12"/>
    <w:rsid w:val="00565965"/>
    <w:rPr>
      <w:vertAlign w:val="superscript"/>
    </w:rPr>
  </w:style>
  <w:style w:type="character" w:customStyle="1" w:styleId="WW-EndnoteReference12">
    <w:name w:val="WW-Endnote Reference12"/>
    <w:rsid w:val="00565965"/>
    <w:rPr>
      <w:vertAlign w:val="superscript"/>
    </w:rPr>
  </w:style>
  <w:style w:type="character" w:customStyle="1" w:styleId="WW-FootnoteReference13">
    <w:name w:val="WW-Footnote Reference13"/>
    <w:rsid w:val="00565965"/>
    <w:rPr>
      <w:vertAlign w:val="superscript"/>
    </w:rPr>
  </w:style>
  <w:style w:type="character" w:customStyle="1" w:styleId="WW-EndnoteReference13">
    <w:name w:val="WW-Endnote Reference13"/>
    <w:rsid w:val="00565965"/>
    <w:rPr>
      <w:vertAlign w:val="superscript"/>
    </w:rPr>
  </w:style>
  <w:style w:type="character" w:styleId="ad">
    <w:name w:val="footnote reference"/>
    <w:rsid w:val="00565965"/>
    <w:rPr>
      <w:vertAlign w:val="superscript"/>
    </w:rPr>
  </w:style>
  <w:style w:type="character" w:styleId="ae">
    <w:name w:val="endnote reference"/>
    <w:rsid w:val="00565965"/>
    <w:rPr>
      <w:vertAlign w:val="superscript"/>
    </w:rPr>
  </w:style>
  <w:style w:type="character" w:customStyle="1" w:styleId="21">
    <w:name w:val="Παραπομπή υποσημείωσης2"/>
    <w:rsid w:val="00565965"/>
    <w:rPr>
      <w:vertAlign w:val="superscript"/>
    </w:rPr>
  </w:style>
  <w:style w:type="character" w:customStyle="1" w:styleId="22">
    <w:name w:val="Παραπομπή σημείωσης τέλους2"/>
    <w:rsid w:val="00565965"/>
    <w:rPr>
      <w:vertAlign w:val="superscript"/>
    </w:rPr>
  </w:style>
  <w:style w:type="character" w:customStyle="1" w:styleId="WW-FootnoteReference14">
    <w:name w:val="WW-Footnote Reference14"/>
    <w:rsid w:val="00565965"/>
    <w:rPr>
      <w:vertAlign w:val="superscript"/>
    </w:rPr>
  </w:style>
  <w:style w:type="character" w:customStyle="1" w:styleId="WW-EndnoteReference14">
    <w:name w:val="WW-Endnote Reference14"/>
    <w:rsid w:val="00565965"/>
    <w:rPr>
      <w:vertAlign w:val="superscript"/>
    </w:rPr>
  </w:style>
  <w:style w:type="character" w:customStyle="1" w:styleId="WW-FootnoteReference15">
    <w:name w:val="WW-Footnote Reference15"/>
    <w:rsid w:val="00565965"/>
    <w:rPr>
      <w:vertAlign w:val="superscript"/>
    </w:rPr>
  </w:style>
  <w:style w:type="character" w:customStyle="1" w:styleId="WW-EndnoteReference15">
    <w:name w:val="WW-Endnote Reference15"/>
    <w:rsid w:val="00565965"/>
    <w:rPr>
      <w:vertAlign w:val="superscript"/>
    </w:rPr>
  </w:style>
  <w:style w:type="character" w:customStyle="1" w:styleId="WW-FootnoteReference16">
    <w:name w:val="WW-Footnote Reference16"/>
    <w:rsid w:val="00565965"/>
    <w:rPr>
      <w:vertAlign w:val="superscript"/>
    </w:rPr>
  </w:style>
  <w:style w:type="character" w:customStyle="1" w:styleId="WW-EndnoteReference16">
    <w:name w:val="WW-Endnote Reference16"/>
    <w:rsid w:val="00565965"/>
    <w:rPr>
      <w:vertAlign w:val="superscript"/>
    </w:rPr>
  </w:style>
  <w:style w:type="character" w:customStyle="1" w:styleId="WW-FootnoteReference17">
    <w:name w:val="WW-Footnote Reference17"/>
    <w:rsid w:val="00565965"/>
    <w:rPr>
      <w:vertAlign w:val="superscript"/>
    </w:rPr>
  </w:style>
  <w:style w:type="character" w:customStyle="1" w:styleId="WW-EndnoteReference17">
    <w:name w:val="WW-Endnote Reference17"/>
    <w:rsid w:val="00565965"/>
    <w:rPr>
      <w:vertAlign w:val="superscript"/>
    </w:rPr>
  </w:style>
  <w:style w:type="character" w:customStyle="1" w:styleId="31">
    <w:name w:val="Παραπομπή υποσημείωσης3"/>
    <w:rsid w:val="00565965"/>
    <w:rPr>
      <w:vertAlign w:val="superscript"/>
    </w:rPr>
  </w:style>
  <w:style w:type="character" w:customStyle="1" w:styleId="32">
    <w:name w:val="Παραπομπή σημείωσης τέλους3"/>
    <w:rsid w:val="00565965"/>
    <w:rPr>
      <w:vertAlign w:val="superscript"/>
    </w:rPr>
  </w:style>
  <w:style w:type="character" w:customStyle="1" w:styleId="WW-FootnoteReference18">
    <w:name w:val="WW-Footnote Reference18"/>
    <w:rsid w:val="00565965"/>
    <w:rPr>
      <w:vertAlign w:val="superscript"/>
    </w:rPr>
  </w:style>
  <w:style w:type="character" w:customStyle="1" w:styleId="WW-EndnoteReference18">
    <w:name w:val="WW-Endnote Reference18"/>
    <w:rsid w:val="00565965"/>
    <w:rPr>
      <w:vertAlign w:val="superscript"/>
    </w:rPr>
  </w:style>
  <w:style w:type="character" w:customStyle="1" w:styleId="00">
    <w:name w:val="Παραπομπή υποσημείωσης_0"/>
    <w:uiPriority w:val="99"/>
    <w:rsid w:val="00565965"/>
    <w:rPr>
      <w:vertAlign w:val="superscript"/>
    </w:rPr>
  </w:style>
  <w:style w:type="character" w:customStyle="1" w:styleId="01">
    <w:name w:val="Παραπομπή σημείωσης τέλους_0"/>
    <w:rsid w:val="00565965"/>
    <w:rPr>
      <w:vertAlign w:val="superscript"/>
    </w:rPr>
  </w:style>
  <w:style w:type="character" w:customStyle="1" w:styleId="WW-FootnoteReference19">
    <w:name w:val="WW-Footnote Reference19"/>
    <w:rsid w:val="00565965"/>
    <w:rPr>
      <w:vertAlign w:val="superscript"/>
    </w:rPr>
  </w:style>
  <w:style w:type="paragraph" w:customStyle="1" w:styleId="af">
    <w:name w:val="Επικεφαλίδα"/>
    <w:basedOn w:val="a"/>
    <w:next w:val="af0"/>
    <w:rsid w:val="00565965"/>
    <w:pPr>
      <w:keepNext/>
      <w:spacing w:before="240"/>
    </w:pPr>
    <w:rPr>
      <w:rFonts w:ascii="Liberation Sans" w:eastAsia="Microsoft YaHei" w:hAnsi="Liberation Sans" w:cs="Mangal"/>
      <w:sz w:val="28"/>
      <w:szCs w:val="28"/>
    </w:rPr>
  </w:style>
  <w:style w:type="paragraph" w:styleId="af0">
    <w:name w:val="Body Text"/>
    <w:basedOn w:val="a"/>
    <w:rsid w:val="00565965"/>
    <w:pPr>
      <w:spacing w:after="240"/>
    </w:pPr>
  </w:style>
  <w:style w:type="paragraph" w:styleId="af1">
    <w:name w:val="List"/>
    <w:basedOn w:val="af0"/>
    <w:rsid w:val="00565965"/>
    <w:rPr>
      <w:rFonts w:cs="Mangal"/>
    </w:rPr>
  </w:style>
  <w:style w:type="paragraph" w:styleId="af2">
    <w:name w:val="caption"/>
    <w:basedOn w:val="a"/>
    <w:qFormat/>
    <w:rsid w:val="00565965"/>
    <w:pPr>
      <w:suppressLineNumbers/>
      <w:spacing w:before="120"/>
    </w:pPr>
    <w:rPr>
      <w:rFonts w:cs="Mangal"/>
      <w:i/>
      <w:iCs/>
      <w:sz w:val="24"/>
    </w:rPr>
  </w:style>
  <w:style w:type="paragraph" w:customStyle="1" w:styleId="af3">
    <w:name w:val="Ευρετήριο"/>
    <w:basedOn w:val="a"/>
    <w:rsid w:val="00565965"/>
    <w:pPr>
      <w:suppressLineNumbers/>
    </w:pPr>
    <w:rPr>
      <w:rFonts w:cs="Mangal"/>
    </w:rPr>
  </w:style>
  <w:style w:type="paragraph" w:customStyle="1" w:styleId="02">
    <w:name w:val="Λεζάντα_0"/>
    <w:basedOn w:val="a"/>
    <w:qFormat/>
    <w:rsid w:val="00565965"/>
    <w:pPr>
      <w:suppressLineNumbers/>
      <w:spacing w:before="120"/>
    </w:pPr>
    <w:rPr>
      <w:rFonts w:cs="Mangal"/>
      <w:i/>
      <w:iCs/>
      <w:sz w:val="24"/>
    </w:rPr>
  </w:style>
  <w:style w:type="paragraph" w:customStyle="1" w:styleId="33">
    <w:name w:val="Λεζάντα3"/>
    <w:basedOn w:val="a"/>
    <w:rsid w:val="00565965"/>
    <w:pPr>
      <w:suppressLineNumbers/>
      <w:spacing w:before="120"/>
    </w:pPr>
    <w:rPr>
      <w:rFonts w:cs="Mangal"/>
      <w:i/>
      <w:iCs/>
      <w:sz w:val="24"/>
    </w:rPr>
  </w:style>
  <w:style w:type="paragraph" w:customStyle="1" w:styleId="WW-Caption">
    <w:name w:val="WW-Caption"/>
    <w:basedOn w:val="a"/>
    <w:rsid w:val="00565965"/>
    <w:pPr>
      <w:suppressLineNumbers/>
      <w:spacing w:before="120"/>
    </w:pPr>
    <w:rPr>
      <w:rFonts w:cs="Mangal"/>
      <w:i/>
      <w:iCs/>
      <w:sz w:val="24"/>
    </w:rPr>
  </w:style>
  <w:style w:type="paragraph" w:customStyle="1" w:styleId="WW-Caption1">
    <w:name w:val="WW-Caption1"/>
    <w:basedOn w:val="a"/>
    <w:rsid w:val="00565965"/>
    <w:pPr>
      <w:suppressLineNumbers/>
      <w:spacing w:before="120"/>
    </w:pPr>
    <w:rPr>
      <w:rFonts w:cs="Mangal"/>
      <w:i/>
      <w:iCs/>
      <w:sz w:val="24"/>
    </w:rPr>
  </w:style>
  <w:style w:type="paragraph" w:customStyle="1" w:styleId="WW-Caption11">
    <w:name w:val="WW-Caption11"/>
    <w:basedOn w:val="a"/>
    <w:rsid w:val="00565965"/>
    <w:pPr>
      <w:suppressLineNumbers/>
      <w:spacing w:before="120"/>
    </w:pPr>
    <w:rPr>
      <w:rFonts w:cs="Mangal"/>
      <w:i/>
      <w:iCs/>
      <w:sz w:val="24"/>
    </w:rPr>
  </w:style>
  <w:style w:type="paragraph" w:customStyle="1" w:styleId="WW-Caption111">
    <w:name w:val="WW-Caption111"/>
    <w:basedOn w:val="a"/>
    <w:rsid w:val="00565965"/>
    <w:pPr>
      <w:suppressLineNumbers/>
      <w:spacing w:before="120"/>
    </w:pPr>
    <w:rPr>
      <w:rFonts w:cs="Mangal"/>
      <w:i/>
      <w:iCs/>
      <w:sz w:val="24"/>
    </w:rPr>
  </w:style>
  <w:style w:type="paragraph" w:customStyle="1" w:styleId="23">
    <w:name w:val="Λεζάντα2"/>
    <w:basedOn w:val="a"/>
    <w:rsid w:val="00565965"/>
    <w:pPr>
      <w:suppressLineNumbers/>
      <w:spacing w:before="120"/>
    </w:pPr>
    <w:rPr>
      <w:rFonts w:cs="Mangal"/>
      <w:i/>
      <w:iCs/>
      <w:sz w:val="24"/>
    </w:rPr>
  </w:style>
  <w:style w:type="paragraph" w:customStyle="1" w:styleId="Caption1">
    <w:name w:val="Caption1"/>
    <w:basedOn w:val="a"/>
    <w:rsid w:val="00565965"/>
    <w:pPr>
      <w:suppressLineNumbers/>
      <w:spacing w:before="120"/>
    </w:pPr>
    <w:rPr>
      <w:rFonts w:cs="Mangal"/>
      <w:i/>
      <w:iCs/>
      <w:sz w:val="24"/>
    </w:rPr>
  </w:style>
  <w:style w:type="paragraph" w:customStyle="1" w:styleId="WW-Caption1111">
    <w:name w:val="WW-Caption1111"/>
    <w:basedOn w:val="a"/>
    <w:rsid w:val="00565965"/>
    <w:pPr>
      <w:suppressLineNumbers/>
      <w:spacing w:before="120"/>
    </w:pPr>
    <w:rPr>
      <w:rFonts w:cs="Mangal"/>
      <w:i/>
      <w:iCs/>
      <w:sz w:val="24"/>
    </w:rPr>
  </w:style>
  <w:style w:type="paragraph" w:customStyle="1" w:styleId="WW-Caption11111">
    <w:name w:val="WW-Caption11111"/>
    <w:basedOn w:val="a"/>
    <w:rsid w:val="00565965"/>
    <w:pPr>
      <w:suppressLineNumbers/>
      <w:spacing w:before="120"/>
    </w:pPr>
    <w:rPr>
      <w:rFonts w:cs="Mangal"/>
      <w:i/>
      <w:iCs/>
      <w:sz w:val="24"/>
    </w:rPr>
  </w:style>
  <w:style w:type="paragraph" w:customStyle="1" w:styleId="WW-Caption111111">
    <w:name w:val="WW-Caption111111"/>
    <w:basedOn w:val="a"/>
    <w:rsid w:val="00565965"/>
    <w:pPr>
      <w:suppressLineNumbers/>
      <w:spacing w:before="120"/>
    </w:pPr>
    <w:rPr>
      <w:rFonts w:cs="Mangal"/>
      <w:i/>
      <w:iCs/>
      <w:sz w:val="24"/>
    </w:rPr>
  </w:style>
  <w:style w:type="paragraph" w:customStyle="1" w:styleId="WW-Caption1111111">
    <w:name w:val="WW-Caption1111111"/>
    <w:basedOn w:val="a"/>
    <w:rsid w:val="00565965"/>
    <w:pPr>
      <w:suppressLineNumbers/>
      <w:spacing w:before="120"/>
    </w:pPr>
    <w:rPr>
      <w:rFonts w:cs="Mangal"/>
      <w:i/>
      <w:iCs/>
      <w:sz w:val="24"/>
    </w:rPr>
  </w:style>
  <w:style w:type="paragraph" w:customStyle="1" w:styleId="WW-Caption11111111">
    <w:name w:val="WW-Caption11111111"/>
    <w:basedOn w:val="a"/>
    <w:rsid w:val="00565965"/>
    <w:pPr>
      <w:suppressLineNumbers/>
      <w:spacing w:before="120"/>
    </w:pPr>
    <w:rPr>
      <w:rFonts w:cs="Mangal"/>
      <w:i/>
      <w:iCs/>
      <w:sz w:val="24"/>
    </w:rPr>
  </w:style>
  <w:style w:type="paragraph" w:customStyle="1" w:styleId="WW-Caption111111111">
    <w:name w:val="WW-Caption111111111"/>
    <w:basedOn w:val="a"/>
    <w:rsid w:val="00565965"/>
    <w:pPr>
      <w:suppressLineNumbers/>
      <w:spacing w:before="120"/>
    </w:pPr>
    <w:rPr>
      <w:rFonts w:cs="Mangal"/>
      <w:i/>
      <w:iCs/>
      <w:sz w:val="24"/>
    </w:rPr>
  </w:style>
  <w:style w:type="paragraph" w:customStyle="1" w:styleId="WW-Caption1111111111">
    <w:name w:val="WW-Caption1111111111"/>
    <w:basedOn w:val="a"/>
    <w:rsid w:val="00565965"/>
    <w:pPr>
      <w:suppressLineNumbers/>
      <w:spacing w:before="120"/>
    </w:pPr>
    <w:rPr>
      <w:rFonts w:cs="Mangal"/>
      <w:i/>
      <w:iCs/>
      <w:sz w:val="24"/>
    </w:rPr>
  </w:style>
  <w:style w:type="paragraph" w:customStyle="1" w:styleId="WW-Caption11111111111">
    <w:name w:val="WW-Caption11111111111"/>
    <w:basedOn w:val="a"/>
    <w:rsid w:val="00565965"/>
    <w:pPr>
      <w:suppressLineNumbers/>
      <w:spacing w:before="120"/>
    </w:pPr>
    <w:rPr>
      <w:rFonts w:cs="Mangal"/>
      <w:i/>
      <w:iCs/>
      <w:sz w:val="24"/>
    </w:rPr>
  </w:style>
  <w:style w:type="paragraph" w:customStyle="1" w:styleId="WW-Caption111111111111">
    <w:name w:val="WW-Caption111111111111"/>
    <w:basedOn w:val="a"/>
    <w:rsid w:val="00565965"/>
    <w:pPr>
      <w:suppressLineNumbers/>
      <w:spacing w:before="120"/>
    </w:pPr>
    <w:rPr>
      <w:rFonts w:cs="Mangal"/>
      <w:i/>
      <w:iCs/>
      <w:sz w:val="24"/>
    </w:rPr>
  </w:style>
  <w:style w:type="paragraph" w:customStyle="1" w:styleId="WW-Caption1111111111111">
    <w:name w:val="WW-Caption1111111111111"/>
    <w:basedOn w:val="a"/>
    <w:rsid w:val="00565965"/>
    <w:pPr>
      <w:suppressLineNumbers/>
      <w:spacing w:before="120"/>
    </w:pPr>
    <w:rPr>
      <w:rFonts w:cs="Mangal"/>
      <w:i/>
      <w:iCs/>
      <w:sz w:val="24"/>
    </w:rPr>
  </w:style>
  <w:style w:type="paragraph" w:customStyle="1" w:styleId="WW-Caption11111111111111">
    <w:name w:val="WW-Caption11111111111111"/>
    <w:basedOn w:val="a"/>
    <w:rsid w:val="00565965"/>
    <w:pPr>
      <w:suppressLineNumbers/>
      <w:spacing w:before="120"/>
    </w:pPr>
    <w:rPr>
      <w:rFonts w:cs="Mangal"/>
      <w:i/>
      <w:iCs/>
      <w:sz w:val="24"/>
    </w:rPr>
  </w:style>
  <w:style w:type="paragraph" w:customStyle="1" w:styleId="14">
    <w:name w:val="Λεζάντα1"/>
    <w:basedOn w:val="a"/>
    <w:rsid w:val="00565965"/>
    <w:pPr>
      <w:suppressLineNumbers/>
      <w:spacing w:before="120"/>
    </w:pPr>
    <w:rPr>
      <w:rFonts w:cs="Mangal"/>
      <w:i/>
      <w:iCs/>
      <w:sz w:val="24"/>
    </w:rPr>
  </w:style>
  <w:style w:type="paragraph" w:customStyle="1" w:styleId="WW-Caption111111111111111">
    <w:name w:val="WW-Caption111111111111111"/>
    <w:basedOn w:val="a"/>
    <w:rsid w:val="00565965"/>
    <w:pPr>
      <w:suppressLineNumbers/>
      <w:spacing w:before="120"/>
    </w:pPr>
    <w:rPr>
      <w:rFonts w:cs="Mangal"/>
      <w:i/>
      <w:iCs/>
      <w:sz w:val="24"/>
    </w:rPr>
  </w:style>
  <w:style w:type="paragraph" w:customStyle="1" w:styleId="WW-Caption1111111111111111">
    <w:name w:val="WW-Caption1111111111111111"/>
    <w:basedOn w:val="a"/>
    <w:rsid w:val="00565965"/>
    <w:pPr>
      <w:suppressLineNumbers/>
      <w:spacing w:before="120"/>
    </w:pPr>
    <w:rPr>
      <w:rFonts w:cs="Mangal"/>
      <w:i/>
      <w:iCs/>
      <w:sz w:val="24"/>
    </w:rPr>
  </w:style>
  <w:style w:type="paragraph" w:customStyle="1" w:styleId="WW-Caption11111111111111111">
    <w:name w:val="WW-Caption11111111111111111"/>
    <w:basedOn w:val="a"/>
    <w:rsid w:val="00565965"/>
    <w:pPr>
      <w:suppressLineNumbers/>
      <w:spacing w:before="120"/>
    </w:pPr>
    <w:rPr>
      <w:rFonts w:cs="Mangal"/>
      <w:i/>
      <w:iCs/>
      <w:sz w:val="24"/>
    </w:rPr>
  </w:style>
  <w:style w:type="paragraph" w:customStyle="1" w:styleId="WW-Caption111111111111111111">
    <w:name w:val="WW-Caption111111111111111111"/>
    <w:basedOn w:val="a"/>
    <w:rsid w:val="00565965"/>
    <w:pPr>
      <w:suppressLineNumbers/>
      <w:spacing w:before="120"/>
    </w:pPr>
    <w:rPr>
      <w:rFonts w:cs="Mangal"/>
      <w:i/>
      <w:iCs/>
      <w:sz w:val="24"/>
    </w:rPr>
  </w:style>
  <w:style w:type="paragraph" w:customStyle="1" w:styleId="Bullet">
    <w:name w:val="Bullet"/>
    <w:basedOn w:val="a"/>
    <w:rsid w:val="00565965"/>
    <w:pPr>
      <w:tabs>
        <w:tab w:val="num" w:pos="397"/>
      </w:tabs>
      <w:spacing w:after="100"/>
      <w:ind w:left="397" w:hanging="397"/>
    </w:pPr>
    <w:rPr>
      <w:rFonts w:eastAsia="MS Mincho"/>
      <w:lang w:val="en-US" w:eastAsia="ja-JP"/>
    </w:rPr>
  </w:style>
  <w:style w:type="paragraph" w:styleId="af4">
    <w:name w:val="Date"/>
    <w:basedOn w:val="a"/>
    <w:next w:val="a"/>
    <w:rsid w:val="00565965"/>
    <w:pPr>
      <w:spacing w:after="100"/>
    </w:pPr>
    <w:rPr>
      <w:rFonts w:eastAsia="MS Mincho"/>
      <w:lang w:val="en-US" w:eastAsia="ja-JP"/>
    </w:rPr>
  </w:style>
  <w:style w:type="paragraph" w:customStyle="1" w:styleId="DocTitle">
    <w:name w:val="Doc Title"/>
    <w:basedOn w:val="1"/>
    <w:rsid w:val="00565965"/>
  </w:style>
  <w:style w:type="paragraph" w:customStyle="1" w:styleId="inserttext">
    <w:name w:val="insert text"/>
    <w:basedOn w:val="a"/>
    <w:rsid w:val="00565965"/>
    <w:pPr>
      <w:spacing w:after="100"/>
      <w:ind w:left="794"/>
    </w:pPr>
    <w:rPr>
      <w:rFonts w:eastAsia="MS Mincho"/>
      <w:lang w:val="en-US" w:eastAsia="ja-JP"/>
    </w:rPr>
  </w:style>
  <w:style w:type="paragraph" w:styleId="af5">
    <w:name w:val="footer"/>
    <w:basedOn w:val="a"/>
    <w:rsid w:val="00565965"/>
    <w:pPr>
      <w:spacing w:after="100"/>
    </w:pPr>
    <w:rPr>
      <w:rFonts w:eastAsia="MS Mincho"/>
      <w:lang w:val="en-US" w:eastAsia="ja-JP"/>
    </w:rPr>
  </w:style>
  <w:style w:type="paragraph" w:styleId="af6">
    <w:name w:val="header"/>
    <w:basedOn w:val="a"/>
    <w:rsid w:val="00565965"/>
  </w:style>
  <w:style w:type="paragraph" w:styleId="af7">
    <w:name w:val="Balloon Text"/>
    <w:basedOn w:val="a"/>
    <w:rsid w:val="00565965"/>
    <w:rPr>
      <w:rFonts w:ascii="Tahoma" w:hAnsi="Tahoma" w:cs="Tahoma"/>
      <w:sz w:val="16"/>
      <w:szCs w:val="16"/>
    </w:rPr>
  </w:style>
  <w:style w:type="paragraph" w:styleId="af8">
    <w:name w:val="annotation text"/>
    <w:basedOn w:val="a"/>
    <w:link w:val="Char10"/>
    <w:uiPriority w:val="99"/>
    <w:rsid w:val="00565965"/>
    <w:rPr>
      <w:rFonts w:cs="Times New Roman"/>
      <w:sz w:val="20"/>
      <w:szCs w:val="20"/>
    </w:rPr>
  </w:style>
  <w:style w:type="paragraph" w:styleId="af9">
    <w:name w:val="annotation subject"/>
    <w:basedOn w:val="af8"/>
    <w:next w:val="af8"/>
    <w:rsid w:val="00565965"/>
    <w:rPr>
      <w:b/>
      <w:bCs/>
    </w:rPr>
  </w:style>
  <w:style w:type="paragraph" w:styleId="afa">
    <w:name w:val="Revision"/>
    <w:rsid w:val="00565965"/>
    <w:pPr>
      <w:suppressAutoHyphens/>
    </w:pPr>
    <w:rPr>
      <w:sz w:val="24"/>
      <w:szCs w:val="24"/>
      <w:lang w:val="en-GB" w:eastAsia="zh-CN"/>
    </w:rPr>
  </w:style>
  <w:style w:type="paragraph" w:customStyle="1" w:styleId="western">
    <w:name w:val="western"/>
    <w:basedOn w:val="a"/>
    <w:rsid w:val="00565965"/>
    <w:pPr>
      <w:spacing w:before="280" w:after="200"/>
    </w:pPr>
    <w:rPr>
      <w:rFonts w:ascii="Arial Unicode MS" w:eastAsia="Arial Unicode MS" w:hAnsi="Arial Unicode MS" w:cs="Arial Unicode MS"/>
    </w:rPr>
  </w:style>
  <w:style w:type="paragraph" w:styleId="afb">
    <w:name w:val="List Paragraph"/>
    <w:basedOn w:val="a"/>
    <w:qFormat/>
    <w:rsid w:val="00565965"/>
    <w:pPr>
      <w:spacing w:after="200"/>
      <w:ind w:left="720"/>
      <w:contextualSpacing/>
    </w:pPr>
  </w:style>
  <w:style w:type="paragraph" w:styleId="afc">
    <w:name w:val="footnote text"/>
    <w:basedOn w:val="a"/>
    <w:link w:val="Char2"/>
    <w:rsid w:val="00565965"/>
    <w:pPr>
      <w:spacing w:after="0"/>
      <w:ind w:left="425" w:hanging="425"/>
    </w:pPr>
    <w:rPr>
      <w:rFonts w:cs="Times New Roman"/>
      <w:sz w:val="18"/>
      <w:szCs w:val="20"/>
      <w:lang w:val="en-IE"/>
    </w:rPr>
  </w:style>
  <w:style w:type="paragraph" w:styleId="15">
    <w:name w:val="toc 1"/>
    <w:basedOn w:val="a"/>
    <w:next w:val="a"/>
    <w:uiPriority w:val="39"/>
    <w:rsid w:val="00565965"/>
    <w:pPr>
      <w:spacing w:before="120"/>
      <w:jc w:val="left"/>
    </w:pPr>
    <w:rPr>
      <w:b/>
      <w:bCs/>
      <w:caps/>
      <w:sz w:val="20"/>
      <w:szCs w:val="20"/>
    </w:rPr>
  </w:style>
  <w:style w:type="paragraph" w:styleId="24">
    <w:name w:val="toc 2"/>
    <w:basedOn w:val="a"/>
    <w:next w:val="a"/>
    <w:uiPriority w:val="39"/>
    <w:rsid w:val="00565965"/>
    <w:pPr>
      <w:spacing w:after="0"/>
      <w:ind w:left="220"/>
      <w:jc w:val="left"/>
    </w:pPr>
    <w:rPr>
      <w:smallCaps/>
      <w:sz w:val="20"/>
      <w:szCs w:val="20"/>
    </w:rPr>
  </w:style>
  <w:style w:type="paragraph" w:styleId="34">
    <w:name w:val="toc 3"/>
    <w:basedOn w:val="a"/>
    <w:next w:val="a"/>
    <w:uiPriority w:val="39"/>
    <w:rsid w:val="00565965"/>
    <w:pPr>
      <w:spacing w:after="0"/>
      <w:ind w:left="440"/>
      <w:jc w:val="left"/>
    </w:pPr>
    <w:rPr>
      <w:i/>
      <w:iCs/>
      <w:sz w:val="20"/>
      <w:szCs w:val="20"/>
    </w:rPr>
  </w:style>
  <w:style w:type="paragraph" w:styleId="41">
    <w:name w:val="toc 4"/>
    <w:basedOn w:val="a"/>
    <w:next w:val="a"/>
    <w:uiPriority w:val="39"/>
    <w:rsid w:val="00565965"/>
    <w:pPr>
      <w:spacing w:after="0"/>
      <w:ind w:left="660"/>
      <w:jc w:val="left"/>
    </w:pPr>
    <w:rPr>
      <w:sz w:val="18"/>
      <w:szCs w:val="18"/>
    </w:rPr>
  </w:style>
  <w:style w:type="paragraph" w:styleId="50">
    <w:name w:val="toc 5"/>
    <w:basedOn w:val="a"/>
    <w:next w:val="a"/>
    <w:rsid w:val="00565965"/>
    <w:pPr>
      <w:spacing w:after="0"/>
      <w:ind w:left="880"/>
      <w:jc w:val="left"/>
    </w:pPr>
    <w:rPr>
      <w:sz w:val="18"/>
      <w:szCs w:val="18"/>
    </w:rPr>
  </w:style>
  <w:style w:type="paragraph" w:styleId="6">
    <w:name w:val="toc 6"/>
    <w:basedOn w:val="a"/>
    <w:next w:val="a"/>
    <w:rsid w:val="00565965"/>
    <w:pPr>
      <w:spacing w:after="0"/>
      <w:ind w:left="1100"/>
      <w:jc w:val="left"/>
    </w:pPr>
    <w:rPr>
      <w:sz w:val="18"/>
      <w:szCs w:val="18"/>
    </w:rPr>
  </w:style>
  <w:style w:type="paragraph" w:styleId="7">
    <w:name w:val="toc 7"/>
    <w:basedOn w:val="a"/>
    <w:next w:val="a"/>
    <w:rsid w:val="00565965"/>
    <w:pPr>
      <w:spacing w:after="0"/>
      <w:ind w:left="1320"/>
      <w:jc w:val="left"/>
    </w:pPr>
    <w:rPr>
      <w:sz w:val="18"/>
      <w:szCs w:val="18"/>
    </w:rPr>
  </w:style>
  <w:style w:type="paragraph" w:styleId="8">
    <w:name w:val="toc 8"/>
    <w:basedOn w:val="a"/>
    <w:next w:val="a"/>
    <w:rsid w:val="00565965"/>
    <w:pPr>
      <w:spacing w:after="0"/>
      <w:ind w:left="1540"/>
      <w:jc w:val="left"/>
    </w:pPr>
    <w:rPr>
      <w:sz w:val="18"/>
      <w:szCs w:val="18"/>
    </w:rPr>
  </w:style>
  <w:style w:type="paragraph" w:styleId="9">
    <w:name w:val="toc 9"/>
    <w:basedOn w:val="a"/>
    <w:next w:val="a"/>
    <w:uiPriority w:val="39"/>
    <w:rsid w:val="00565965"/>
    <w:pPr>
      <w:spacing w:after="0"/>
      <w:ind w:left="1760"/>
      <w:jc w:val="left"/>
    </w:pPr>
    <w:rPr>
      <w:sz w:val="18"/>
      <w:szCs w:val="18"/>
    </w:rPr>
  </w:style>
  <w:style w:type="paragraph" w:customStyle="1" w:styleId="Style1">
    <w:name w:val="Style1"/>
    <w:basedOn w:val="DocTitle"/>
    <w:rsid w:val="00565965"/>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565965"/>
    <w:rPr>
      <w:rFonts w:ascii="Calibri" w:hAnsi="Calibri" w:cs="Calibri"/>
      <w:lang w:val="el-GR"/>
    </w:rPr>
  </w:style>
  <w:style w:type="paragraph" w:styleId="afd">
    <w:name w:val="endnote text"/>
    <w:basedOn w:val="a"/>
    <w:link w:val="Char3"/>
    <w:rsid w:val="00565965"/>
    <w:rPr>
      <w:rFonts w:cs="Times New Roman"/>
      <w:sz w:val="20"/>
      <w:szCs w:val="20"/>
    </w:rPr>
  </w:style>
  <w:style w:type="paragraph" w:customStyle="1" w:styleId="Default">
    <w:name w:val="Default"/>
    <w:rsid w:val="00565965"/>
    <w:pPr>
      <w:widowControl w:val="0"/>
      <w:suppressAutoHyphens/>
    </w:pPr>
    <w:rPr>
      <w:rFonts w:ascii="Cambria" w:eastAsia="SimSun" w:hAnsi="Cambria" w:cs="Mangal"/>
      <w:color w:val="000000"/>
      <w:sz w:val="24"/>
      <w:szCs w:val="24"/>
      <w:lang w:eastAsia="zh-CN" w:bidi="hi-IN"/>
    </w:rPr>
  </w:style>
  <w:style w:type="paragraph" w:customStyle="1" w:styleId="afe">
    <w:name w:val="Προμορφοποιημένο κείμενο"/>
    <w:basedOn w:val="a"/>
    <w:rsid w:val="00565965"/>
  </w:style>
  <w:style w:type="paragraph" w:styleId="aff">
    <w:name w:val="Body Text Indent"/>
    <w:basedOn w:val="a"/>
    <w:rsid w:val="00565965"/>
    <w:pPr>
      <w:ind w:firstLine="1134"/>
    </w:pPr>
    <w:rPr>
      <w:rFonts w:ascii="Arial" w:hAnsi="Arial" w:cs="Arial"/>
    </w:rPr>
  </w:style>
  <w:style w:type="paragraph" w:customStyle="1" w:styleId="normalwithoutspacing">
    <w:name w:val="normal_without_spacing"/>
    <w:basedOn w:val="a"/>
    <w:rsid w:val="00565965"/>
    <w:pPr>
      <w:spacing w:after="60"/>
    </w:pPr>
    <w:rPr>
      <w:lang w:val="el-GR"/>
    </w:rPr>
  </w:style>
  <w:style w:type="paragraph" w:customStyle="1" w:styleId="foothanging">
    <w:name w:val="foot_hanging"/>
    <w:basedOn w:val="afc"/>
    <w:rsid w:val="00565965"/>
    <w:pPr>
      <w:ind w:left="426" w:hanging="426"/>
    </w:pPr>
    <w:rPr>
      <w:szCs w:val="18"/>
    </w:rPr>
  </w:style>
  <w:style w:type="paragraph" w:styleId="-HTML">
    <w:name w:val="HTML Preformatted"/>
    <w:basedOn w:val="a"/>
    <w:rsid w:val="0056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565965"/>
    <w:pPr>
      <w:suppressAutoHyphens/>
      <w:spacing w:line="276" w:lineRule="auto"/>
    </w:pPr>
    <w:rPr>
      <w:rFonts w:ascii="Arial" w:eastAsia="Arial" w:hAnsi="Arial" w:cs="Arial"/>
      <w:color w:val="000000"/>
      <w:sz w:val="22"/>
      <w:szCs w:val="22"/>
      <w:lang w:eastAsia="zh-CN"/>
    </w:rPr>
  </w:style>
  <w:style w:type="paragraph" w:styleId="35">
    <w:name w:val="Body Text Indent 3"/>
    <w:basedOn w:val="a"/>
    <w:rsid w:val="00565965"/>
    <w:pPr>
      <w:suppressAutoHyphens w:val="0"/>
      <w:spacing w:line="312" w:lineRule="auto"/>
      <w:ind w:left="283"/>
    </w:pPr>
    <w:rPr>
      <w:rFonts w:cs="Times New Roman"/>
      <w:sz w:val="16"/>
      <w:szCs w:val="16"/>
    </w:rPr>
  </w:style>
  <w:style w:type="paragraph" w:styleId="aff0">
    <w:name w:val="No Spacing"/>
    <w:qFormat/>
    <w:rsid w:val="00565965"/>
    <w:pPr>
      <w:suppressAutoHyphens/>
      <w:jc w:val="both"/>
    </w:pPr>
    <w:rPr>
      <w:rFonts w:ascii="Calibri" w:hAnsi="Calibri" w:cs="Calibri"/>
      <w:sz w:val="22"/>
      <w:szCs w:val="24"/>
      <w:lang w:val="en-GB" w:eastAsia="zh-CN"/>
    </w:rPr>
  </w:style>
  <w:style w:type="paragraph" w:customStyle="1" w:styleId="aff1">
    <w:name w:val="Περιεχόμενα πίνακα"/>
    <w:basedOn w:val="a"/>
    <w:rsid w:val="00565965"/>
    <w:pPr>
      <w:suppressLineNumbers/>
    </w:pPr>
  </w:style>
  <w:style w:type="paragraph" w:customStyle="1" w:styleId="aff2">
    <w:name w:val="Επικεφαλίδα πίνακα"/>
    <w:basedOn w:val="aff1"/>
    <w:rsid w:val="00565965"/>
    <w:pPr>
      <w:jc w:val="center"/>
    </w:pPr>
    <w:rPr>
      <w:b/>
      <w:bCs/>
    </w:rPr>
  </w:style>
  <w:style w:type="paragraph" w:customStyle="1" w:styleId="footers">
    <w:name w:val="footers"/>
    <w:basedOn w:val="foothanging"/>
    <w:rsid w:val="00565965"/>
  </w:style>
  <w:style w:type="paragraph" w:customStyle="1" w:styleId="Standard">
    <w:name w:val="Standard"/>
    <w:rsid w:val="00565965"/>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565965"/>
    <w:pPr>
      <w:spacing w:after="120"/>
    </w:pPr>
  </w:style>
  <w:style w:type="paragraph" w:customStyle="1" w:styleId="Footnote">
    <w:name w:val="Footnote"/>
    <w:basedOn w:val="Standard"/>
    <w:rsid w:val="00565965"/>
    <w:pPr>
      <w:suppressLineNumbers/>
      <w:ind w:left="283" w:hanging="283"/>
    </w:pPr>
    <w:rPr>
      <w:sz w:val="20"/>
      <w:szCs w:val="20"/>
    </w:rPr>
  </w:style>
  <w:style w:type="paragraph" w:styleId="36">
    <w:name w:val="Body Text 3"/>
    <w:basedOn w:val="a"/>
    <w:rsid w:val="00565965"/>
    <w:rPr>
      <w:sz w:val="16"/>
      <w:szCs w:val="16"/>
    </w:rPr>
  </w:style>
  <w:style w:type="paragraph" w:customStyle="1" w:styleId="fooot">
    <w:name w:val="fooot"/>
    <w:basedOn w:val="footers"/>
    <w:rsid w:val="00565965"/>
  </w:style>
  <w:style w:type="paragraph" w:customStyle="1" w:styleId="16">
    <w:name w:val="Κείμενο πλαισίου1"/>
    <w:basedOn w:val="a"/>
    <w:rsid w:val="00565965"/>
    <w:pPr>
      <w:spacing w:after="0"/>
    </w:pPr>
    <w:rPr>
      <w:rFonts w:ascii="Tahoma" w:hAnsi="Tahoma" w:cs="Tahoma"/>
      <w:sz w:val="16"/>
      <w:szCs w:val="16"/>
    </w:rPr>
  </w:style>
  <w:style w:type="paragraph" w:customStyle="1" w:styleId="17">
    <w:name w:val="Κείμενο σχολίου1"/>
    <w:basedOn w:val="a"/>
    <w:rsid w:val="00565965"/>
    <w:rPr>
      <w:sz w:val="20"/>
      <w:szCs w:val="20"/>
    </w:rPr>
  </w:style>
  <w:style w:type="paragraph" w:customStyle="1" w:styleId="18">
    <w:name w:val="Θέμα σχολίου1"/>
    <w:basedOn w:val="17"/>
    <w:next w:val="17"/>
    <w:rsid w:val="00565965"/>
    <w:rPr>
      <w:b/>
      <w:bCs/>
    </w:rPr>
  </w:style>
  <w:style w:type="paragraph" w:customStyle="1" w:styleId="-HTML1">
    <w:name w:val="Προ-διαμορφωμένο HTML1"/>
    <w:basedOn w:val="a"/>
    <w:rsid w:val="0056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565965"/>
    <w:pPr>
      <w:suppressAutoHyphens/>
    </w:pPr>
    <w:rPr>
      <w:rFonts w:ascii="Calibri" w:hAnsi="Calibri" w:cs="Calibri"/>
      <w:sz w:val="22"/>
      <w:szCs w:val="24"/>
      <w:lang w:val="en-GB" w:eastAsia="zh-CN"/>
    </w:rPr>
  </w:style>
  <w:style w:type="paragraph" w:styleId="25">
    <w:name w:val="List Bullet 2"/>
    <w:basedOn w:val="a"/>
    <w:rsid w:val="00565965"/>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3"/>
    <w:rsid w:val="00565965"/>
    <w:pPr>
      <w:tabs>
        <w:tab w:val="right" w:leader="dot" w:pos="7091"/>
      </w:tabs>
      <w:ind w:left="2547"/>
    </w:pPr>
  </w:style>
  <w:style w:type="paragraph" w:customStyle="1" w:styleId="aff3">
    <w:name w:val="Οριζόντια γραμμή"/>
    <w:basedOn w:val="a"/>
    <w:next w:val="af0"/>
    <w:rsid w:val="00565965"/>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2">
    <w:name w:val="Κείμενο υποσημείωσης Char"/>
    <w:link w:val="afc"/>
    <w:rsid w:val="006F3190"/>
    <w:rPr>
      <w:rFonts w:ascii="Calibri" w:hAnsi="Calibri" w:cs="Calibri"/>
      <w:sz w:val="18"/>
      <w:lang w:val="en-IE" w:eastAsia="zh-CN"/>
    </w:rPr>
  </w:style>
  <w:style w:type="paragraph" w:customStyle="1" w:styleId="para-1">
    <w:name w:val="para-1"/>
    <w:basedOn w:val="a"/>
    <w:rsid w:val="00117891"/>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210">
    <w:name w:val="Σώμα κείμενου 21"/>
    <w:basedOn w:val="a"/>
    <w:rsid w:val="001E3217"/>
    <w:pPr>
      <w:overflowPunct w:val="0"/>
      <w:autoSpaceDE w:val="0"/>
      <w:spacing w:after="0"/>
      <w:textAlignment w:val="baseline"/>
    </w:pPr>
    <w:rPr>
      <w:rFonts w:ascii="Arial" w:hAnsi="Arial" w:cs="Arial"/>
      <w:szCs w:val="20"/>
      <w:lang w:val="el-GR"/>
    </w:rPr>
  </w:style>
  <w:style w:type="character" w:customStyle="1" w:styleId="WW-">
    <w:name w:val="WW-Παραπομπή υποσημείωσης"/>
    <w:rsid w:val="00FC7854"/>
    <w:rPr>
      <w:vertAlign w:val="superscript"/>
    </w:rPr>
  </w:style>
  <w:style w:type="character" w:customStyle="1" w:styleId="Char10">
    <w:name w:val="Κείμενο σχολίου Char1"/>
    <w:link w:val="af8"/>
    <w:uiPriority w:val="99"/>
    <w:rsid w:val="00682546"/>
    <w:rPr>
      <w:rFonts w:ascii="Calibri" w:hAnsi="Calibri" w:cs="Calibri"/>
      <w:lang w:val="en-GB" w:eastAsia="zh-CN"/>
    </w:rPr>
  </w:style>
  <w:style w:type="paragraph" w:customStyle="1" w:styleId="-HTML2">
    <w:name w:val="Προ-διαμορφωμένο HTML2"/>
    <w:basedOn w:val="a"/>
    <w:rsid w:val="007C5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eastAsia="ar-SA"/>
    </w:rPr>
  </w:style>
  <w:style w:type="character" w:customStyle="1" w:styleId="42">
    <w:name w:val="Παραπομπή υποσημείωσης4"/>
    <w:rsid w:val="00CE73AA"/>
    <w:rPr>
      <w:vertAlign w:val="superscript"/>
    </w:rPr>
  </w:style>
  <w:style w:type="character" w:customStyle="1" w:styleId="2Char">
    <w:name w:val="Επικεφαλίδα 2 Char"/>
    <w:link w:val="2"/>
    <w:rsid w:val="00F820D5"/>
    <w:rPr>
      <w:rFonts w:ascii="Arial" w:hAnsi="Arial" w:cs="Arial"/>
      <w:b/>
      <w:color w:val="002060"/>
      <w:sz w:val="24"/>
      <w:szCs w:val="22"/>
      <w:lang w:val="en-GB" w:eastAsia="zh-CN"/>
    </w:rPr>
  </w:style>
  <w:style w:type="character" w:customStyle="1" w:styleId="Char3">
    <w:name w:val="Κείμενο σημείωσης τέλους Char"/>
    <w:link w:val="afd"/>
    <w:rsid w:val="004072A5"/>
    <w:rPr>
      <w:rFonts w:ascii="Calibri" w:hAnsi="Calibri" w:cs="Calibri"/>
      <w:lang w:val="en-GB" w:eastAsia="zh-CN"/>
    </w:rPr>
  </w:style>
  <w:style w:type="character" w:customStyle="1" w:styleId="FontStyle52">
    <w:name w:val="Font Style52"/>
    <w:rsid w:val="00A9254A"/>
    <w:rPr>
      <w:rFonts w:ascii="Times New Roman" w:hAnsi="Times New Roman" w:cs="Times New Roman"/>
      <w:sz w:val="22"/>
      <w:szCs w:val="22"/>
    </w:rPr>
  </w:style>
  <w:style w:type="paragraph" w:customStyle="1" w:styleId="Tabletext">
    <w:name w:val="Table text"/>
    <w:basedOn w:val="a"/>
    <w:link w:val="TabletextChar1"/>
    <w:rsid w:val="00271CCC"/>
    <w:pPr>
      <w:widowControl w:val="0"/>
      <w:suppressAutoHyphens w:val="0"/>
      <w:jc w:val="left"/>
    </w:pPr>
    <w:rPr>
      <w:rFonts w:ascii="Tahoma" w:eastAsia="Calibri" w:hAnsi="Tahoma" w:cs="Times New Roman"/>
      <w:sz w:val="20"/>
      <w:szCs w:val="20"/>
    </w:rPr>
  </w:style>
  <w:style w:type="character" w:customStyle="1" w:styleId="TabletextChar1">
    <w:name w:val="Table text Char1"/>
    <w:link w:val="Tabletext"/>
    <w:locked/>
    <w:rsid w:val="00271CCC"/>
    <w:rPr>
      <w:rFonts w:ascii="Tahoma" w:eastAsia="Calibri" w:hAnsi="Tahoma"/>
      <w:lang w:eastAsia="zh-CN"/>
    </w:rPr>
  </w:style>
  <w:style w:type="paragraph" w:customStyle="1" w:styleId="TabletextChar">
    <w:name w:val="Table text Char"/>
    <w:basedOn w:val="a"/>
    <w:link w:val="TabletextCharChar"/>
    <w:rsid w:val="00271CCC"/>
    <w:pPr>
      <w:widowControl w:val="0"/>
      <w:suppressAutoHyphens w:val="0"/>
      <w:jc w:val="left"/>
    </w:pPr>
    <w:rPr>
      <w:rFonts w:ascii="Tahoma" w:hAnsi="Tahoma" w:cs="Times New Roman"/>
      <w:sz w:val="20"/>
      <w:szCs w:val="20"/>
      <w:lang w:val="el-GR" w:eastAsia="el-GR"/>
    </w:rPr>
  </w:style>
  <w:style w:type="character" w:customStyle="1" w:styleId="TabletextCharChar">
    <w:name w:val="Table text Char Char"/>
    <w:link w:val="TabletextChar"/>
    <w:locked/>
    <w:rsid w:val="00271CCC"/>
    <w:rPr>
      <w:rFonts w:ascii="Tahoma" w:hAnsi="Tahoma"/>
    </w:rPr>
  </w:style>
  <w:style w:type="paragraph" w:customStyle="1" w:styleId="1a">
    <w:name w:val="Παράγραφος λίστας1"/>
    <w:basedOn w:val="a"/>
    <w:rsid w:val="00271CCC"/>
    <w:pPr>
      <w:spacing w:after="200" w:line="276" w:lineRule="auto"/>
      <w:ind w:left="720"/>
      <w:contextualSpacing/>
      <w:jc w:val="left"/>
    </w:pPr>
    <w:rPr>
      <w:rFonts w:eastAsia="SimSun" w:cs="Times New Roman"/>
      <w:kern w:val="1"/>
      <w:szCs w:val="22"/>
      <w:lang w:val="el-GR"/>
    </w:rPr>
  </w:style>
  <w:style w:type="character" w:customStyle="1" w:styleId="WW8Num4z2">
    <w:name w:val="WW8Num4z2"/>
    <w:rsid w:val="00015D8A"/>
  </w:style>
  <w:style w:type="character" w:customStyle="1" w:styleId="WW8Num4z3">
    <w:name w:val="WW8Num4z3"/>
    <w:rsid w:val="00015D8A"/>
  </w:style>
  <w:style w:type="character" w:customStyle="1" w:styleId="WW8Num4z4">
    <w:name w:val="WW8Num4z4"/>
    <w:rsid w:val="00015D8A"/>
  </w:style>
  <w:style w:type="character" w:customStyle="1" w:styleId="WW8Num4z5">
    <w:name w:val="WW8Num4z5"/>
    <w:rsid w:val="00015D8A"/>
  </w:style>
  <w:style w:type="character" w:customStyle="1" w:styleId="WW8Num4z6">
    <w:name w:val="WW8Num4z6"/>
    <w:rsid w:val="00015D8A"/>
  </w:style>
  <w:style w:type="character" w:customStyle="1" w:styleId="WW8Num4z7">
    <w:name w:val="WW8Num4z7"/>
    <w:rsid w:val="00015D8A"/>
  </w:style>
  <w:style w:type="character" w:customStyle="1" w:styleId="WW8Num4z8">
    <w:name w:val="WW8Num4z8"/>
    <w:rsid w:val="00015D8A"/>
  </w:style>
  <w:style w:type="character" w:customStyle="1" w:styleId="WW8Num5z2">
    <w:name w:val="WW8Num5z2"/>
    <w:rsid w:val="00015D8A"/>
  </w:style>
  <w:style w:type="character" w:customStyle="1" w:styleId="WW8Num5z3">
    <w:name w:val="WW8Num5z3"/>
    <w:rsid w:val="00015D8A"/>
  </w:style>
  <w:style w:type="character" w:customStyle="1" w:styleId="WW8Num5z4">
    <w:name w:val="WW8Num5z4"/>
    <w:rsid w:val="00015D8A"/>
  </w:style>
  <w:style w:type="character" w:customStyle="1" w:styleId="WW8Num5z5">
    <w:name w:val="WW8Num5z5"/>
    <w:rsid w:val="00015D8A"/>
  </w:style>
  <w:style w:type="character" w:customStyle="1" w:styleId="WW8Num5z6">
    <w:name w:val="WW8Num5z6"/>
    <w:rsid w:val="00015D8A"/>
  </w:style>
  <w:style w:type="character" w:customStyle="1" w:styleId="WW8Num5z7">
    <w:name w:val="WW8Num5z7"/>
    <w:rsid w:val="00015D8A"/>
  </w:style>
  <w:style w:type="character" w:customStyle="1" w:styleId="WW8Num5z8">
    <w:name w:val="WW8Num5z8"/>
    <w:rsid w:val="00015D8A"/>
  </w:style>
  <w:style w:type="character" w:customStyle="1" w:styleId="Bodytext3Bold">
    <w:name w:val="Body text (3) + Bold"/>
    <w:rsid w:val="00015D8A"/>
    <w:rPr>
      <w:rFonts w:ascii="Arial" w:hAnsi="Arial" w:cs="Arial"/>
      <w:b/>
      <w:bCs/>
      <w:i/>
      <w:iCs/>
      <w:spacing w:val="0"/>
      <w:sz w:val="19"/>
      <w:szCs w:val="19"/>
    </w:rPr>
  </w:style>
  <w:style w:type="paragraph" w:customStyle="1" w:styleId="Header1">
    <w:name w:val="Header1"/>
    <w:basedOn w:val="a"/>
    <w:rsid w:val="00015D8A"/>
    <w:pPr>
      <w:suppressLineNumbers/>
      <w:tabs>
        <w:tab w:val="center" w:pos="4819"/>
        <w:tab w:val="right" w:pos="9638"/>
      </w:tabs>
      <w:spacing w:after="0"/>
      <w:jc w:val="left"/>
    </w:pPr>
    <w:rPr>
      <w:rFonts w:ascii="Times New Roman" w:hAnsi="Times New Roman" w:cs="Times New Roman"/>
      <w:sz w:val="24"/>
      <w:lang w:val="el-GR"/>
    </w:rPr>
  </w:style>
  <w:style w:type="paragraph" w:styleId="Web">
    <w:name w:val="Normal (Web)"/>
    <w:basedOn w:val="a"/>
    <w:uiPriority w:val="99"/>
    <w:rsid w:val="00015D8A"/>
    <w:pPr>
      <w:spacing w:after="0"/>
      <w:jc w:val="left"/>
    </w:pPr>
    <w:rPr>
      <w:rFonts w:ascii="Times New Roman" w:hAnsi="Times New Roman" w:cs="Times New Roman"/>
      <w:sz w:val="24"/>
      <w:lang w:val="el-GR"/>
    </w:rPr>
  </w:style>
  <w:style w:type="table" w:styleId="aff4">
    <w:name w:val="Table Grid"/>
    <w:basedOn w:val="a1"/>
    <w:rsid w:val="00015D8A"/>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link w:val="ListParagraphChar"/>
    <w:qFormat/>
    <w:rsid w:val="00015D8A"/>
    <w:pPr>
      <w:spacing w:after="200" w:line="276" w:lineRule="auto"/>
      <w:ind w:left="720"/>
      <w:contextualSpacing/>
      <w:jc w:val="left"/>
    </w:pPr>
    <w:rPr>
      <w:rFonts w:eastAsia="SimSun" w:cs="Times New Roman"/>
      <w:szCs w:val="22"/>
    </w:rPr>
  </w:style>
  <w:style w:type="character" w:customStyle="1" w:styleId="ListParagraphChar">
    <w:name w:val="List Paragraph Char"/>
    <w:link w:val="ListParagraph1"/>
    <w:locked/>
    <w:rsid w:val="00015D8A"/>
    <w:rPr>
      <w:rFonts w:ascii="Calibri" w:eastAsia="SimSun" w:hAnsi="Calibri"/>
      <w:sz w:val="22"/>
      <w:szCs w:val="22"/>
      <w:lang w:eastAsia="zh-CN"/>
    </w:rPr>
  </w:style>
  <w:style w:type="paragraph" w:customStyle="1" w:styleId="ormal">
    <w:name w:val="Νormal"/>
    <w:basedOn w:val="2"/>
    <w:rsid w:val="00015D8A"/>
    <w:pPr>
      <w:pBdr>
        <w:top w:val="none" w:sz="0" w:space="0" w:color="auto"/>
        <w:left w:val="none" w:sz="0" w:space="0" w:color="auto"/>
        <w:bottom w:val="none" w:sz="0" w:space="0" w:color="auto"/>
        <w:right w:val="none" w:sz="0" w:space="0" w:color="auto"/>
      </w:pBdr>
      <w:tabs>
        <w:tab w:val="clear" w:pos="567"/>
      </w:tabs>
      <w:spacing w:before="280" w:after="280"/>
      <w:ind w:left="0" w:firstLine="0"/>
      <w:jc w:val="center"/>
      <w:outlineLvl w:val="9"/>
    </w:pPr>
    <w:rPr>
      <w:rFonts w:ascii="Tahoma" w:hAnsi="Tahoma" w:cs="Tahoma"/>
      <w:bCs/>
      <w:iCs/>
      <w:color w:val="auto"/>
      <w:sz w:val="22"/>
      <w:szCs w:val="20"/>
      <w:lang w:val="el-GR" w:eastAsia="ar-SA"/>
    </w:rPr>
  </w:style>
</w:styles>
</file>

<file path=word/webSettings.xml><?xml version="1.0" encoding="utf-8"?>
<w:webSettings xmlns:r="http://schemas.openxmlformats.org/officeDocument/2006/relationships" xmlns:w="http://schemas.openxmlformats.org/wordprocessingml/2006/main">
  <w:divs>
    <w:div w:id="113523794">
      <w:bodyDiv w:val="1"/>
      <w:marLeft w:val="0"/>
      <w:marRight w:val="0"/>
      <w:marTop w:val="0"/>
      <w:marBottom w:val="0"/>
      <w:divBdr>
        <w:top w:val="none" w:sz="0" w:space="0" w:color="auto"/>
        <w:left w:val="none" w:sz="0" w:space="0" w:color="auto"/>
        <w:bottom w:val="none" w:sz="0" w:space="0" w:color="auto"/>
        <w:right w:val="none" w:sz="0" w:space="0" w:color="auto"/>
      </w:divBdr>
    </w:div>
    <w:div w:id="148333180">
      <w:bodyDiv w:val="1"/>
      <w:marLeft w:val="0"/>
      <w:marRight w:val="0"/>
      <w:marTop w:val="0"/>
      <w:marBottom w:val="0"/>
      <w:divBdr>
        <w:top w:val="none" w:sz="0" w:space="0" w:color="auto"/>
        <w:left w:val="none" w:sz="0" w:space="0" w:color="auto"/>
        <w:bottom w:val="none" w:sz="0" w:space="0" w:color="auto"/>
        <w:right w:val="none" w:sz="0" w:space="0" w:color="auto"/>
      </w:divBdr>
    </w:div>
    <w:div w:id="786387003">
      <w:bodyDiv w:val="1"/>
      <w:marLeft w:val="0"/>
      <w:marRight w:val="0"/>
      <w:marTop w:val="0"/>
      <w:marBottom w:val="0"/>
      <w:divBdr>
        <w:top w:val="none" w:sz="0" w:space="0" w:color="auto"/>
        <w:left w:val="none" w:sz="0" w:space="0" w:color="auto"/>
        <w:bottom w:val="none" w:sz="0" w:space="0" w:color="auto"/>
        <w:right w:val="none" w:sz="0" w:space="0" w:color="auto"/>
      </w:divBdr>
    </w:div>
    <w:div w:id="808475661">
      <w:bodyDiv w:val="1"/>
      <w:marLeft w:val="0"/>
      <w:marRight w:val="0"/>
      <w:marTop w:val="0"/>
      <w:marBottom w:val="0"/>
      <w:divBdr>
        <w:top w:val="none" w:sz="0" w:space="0" w:color="auto"/>
        <w:left w:val="none" w:sz="0" w:space="0" w:color="auto"/>
        <w:bottom w:val="none" w:sz="0" w:space="0" w:color="auto"/>
        <w:right w:val="none" w:sz="0" w:space="0" w:color="auto"/>
      </w:divBdr>
    </w:div>
    <w:div w:id="996149474">
      <w:bodyDiv w:val="1"/>
      <w:marLeft w:val="0"/>
      <w:marRight w:val="0"/>
      <w:marTop w:val="0"/>
      <w:marBottom w:val="0"/>
      <w:divBdr>
        <w:top w:val="none" w:sz="0" w:space="0" w:color="auto"/>
        <w:left w:val="none" w:sz="0" w:space="0" w:color="auto"/>
        <w:bottom w:val="none" w:sz="0" w:space="0" w:color="auto"/>
        <w:right w:val="none" w:sz="0" w:space="0" w:color="auto"/>
      </w:divBdr>
    </w:div>
    <w:div w:id="1072393702">
      <w:bodyDiv w:val="1"/>
      <w:marLeft w:val="0"/>
      <w:marRight w:val="0"/>
      <w:marTop w:val="0"/>
      <w:marBottom w:val="0"/>
      <w:divBdr>
        <w:top w:val="none" w:sz="0" w:space="0" w:color="auto"/>
        <w:left w:val="none" w:sz="0" w:space="0" w:color="auto"/>
        <w:bottom w:val="none" w:sz="0" w:space="0" w:color="auto"/>
        <w:right w:val="none" w:sz="0" w:space="0" w:color="auto"/>
      </w:divBdr>
    </w:div>
    <w:div w:id="1079794865">
      <w:bodyDiv w:val="1"/>
      <w:marLeft w:val="0"/>
      <w:marRight w:val="0"/>
      <w:marTop w:val="0"/>
      <w:marBottom w:val="0"/>
      <w:divBdr>
        <w:top w:val="none" w:sz="0" w:space="0" w:color="auto"/>
        <w:left w:val="none" w:sz="0" w:space="0" w:color="auto"/>
        <w:bottom w:val="none" w:sz="0" w:space="0" w:color="auto"/>
        <w:right w:val="none" w:sz="0" w:space="0" w:color="auto"/>
      </w:divBdr>
    </w:div>
    <w:div w:id="1151213509">
      <w:bodyDiv w:val="1"/>
      <w:marLeft w:val="0"/>
      <w:marRight w:val="0"/>
      <w:marTop w:val="0"/>
      <w:marBottom w:val="0"/>
      <w:divBdr>
        <w:top w:val="none" w:sz="0" w:space="0" w:color="auto"/>
        <w:left w:val="none" w:sz="0" w:space="0" w:color="auto"/>
        <w:bottom w:val="none" w:sz="0" w:space="0" w:color="auto"/>
        <w:right w:val="none" w:sz="0" w:space="0" w:color="auto"/>
      </w:divBdr>
    </w:div>
    <w:div w:id="1151872910">
      <w:bodyDiv w:val="1"/>
      <w:marLeft w:val="0"/>
      <w:marRight w:val="0"/>
      <w:marTop w:val="0"/>
      <w:marBottom w:val="0"/>
      <w:divBdr>
        <w:top w:val="none" w:sz="0" w:space="0" w:color="auto"/>
        <w:left w:val="none" w:sz="0" w:space="0" w:color="auto"/>
        <w:bottom w:val="none" w:sz="0" w:space="0" w:color="auto"/>
        <w:right w:val="none" w:sz="0" w:space="0" w:color="auto"/>
      </w:divBdr>
    </w:div>
    <w:div w:id="1304114867">
      <w:bodyDiv w:val="1"/>
      <w:marLeft w:val="0"/>
      <w:marRight w:val="0"/>
      <w:marTop w:val="0"/>
      <w:marBottom w:val="0"/>
      <w:divBdr>
        <w:top w:val="none" w:sz="0" w:space="0" w:color="auto"/>
        <w:left w:val="none" w:sz="0" w:space="0" w:color="auto"/>
        <w:bottom w:val="none" w:sz="0" w:space="0" w:color="auto"/>
        <w:right w:val="none" w:sz="0" w:space="0" w:color="auto"/>
      </w:divBdr>
    </w:div>
    <w:div w:id="1447000202">
      <w:bodyDiv w:val="1"/>
      <w:marLeft w:val="0"/>
      <w:marRight w:val="0"/>
      <w:marTop w:val="0"/>
      <w:marBottom w:val="0"/>
      <w:divBdr>
        <w:top w:val="none" w:sz="0" w:space="0" w:color="auto"/>
        <w:left w:val="none" w:sz="0" w:space="0" w:color="auto"/>
        <w:bottom w:val="none" w:sz="0" w:space="0" w:color="auto"/>
        <w:right w:val="none" w:sz="0" w:space="0" w:color="auto"/>
      </w:divBdr>
    </w:div>
    <w:div w:id="1736587357">
      <w:bodyDiv w:val="1"/>
      <w:marLeft w:val="0"/>
      <w:marRight w:val="0"/>
      <w:marTop w:val="0"/>
      <w:marBottom w:val="0"/>
      <w:divBdr>
        <w:top w:val="none" w:sz="0" w:space="0" w:color="auto"/>
        <w:left w:val="none" w:sz="0" w:space="0" w:color="auto"/>
        <w:bottom w:val="none" w:sz="0" w:space="0" w:color="auto"/>
        <w:right w:val="none" w:sz="0" w:space="0" w:color="auto"/>
      </w:divBdr>
    </w:div>
    <w:div w:id="1764183351">
      <w:bodyDiv w:val="1"/>
      <w:marLeft w:val="0"/>
      <w:marRight w:val="0"/>
      <w:marTop w:val="0"/>
      <w:marBottom w:val="0"/>
      <w:divBdr>
        <w:top w:val="none" w:sz="0" w:space="0" w:color="auto"/>
        <w:left w:val="none" w:sz="0" w:space="0" w:color="auto"/>
        <w:bottom w:val="none" w:sz="0" w:space="0" w:color="auto"/>
        <w:right w:val="none" w:sz="0" w:space="0" w:color="auto"/>
      </w:divBdr>
    </w:div>
    <w:div w:id="1858999455">
      <w:bodyDiv w:val="1"/>
      <w:marLeft w:val="0"/>
      <w:marRight w:val="0"/>
      <w:marTop w:val="0"/>
      <w:marBottom w:val="0"/>
      <w:divBdr>
        <w:top w:val="none" w:sz="0" w:space="0" w:color="auto"/>
        <w:left w:val="none" w:sz="0" w:space="0" w:color="auto"/>
        <w:bottom w:val="none" w:sz="0" w:space="0" w:color="auto"/>
        <w:right w:val="none" w:sz="0" w:space="0" w:color="auto"/>
      </w:divBdr>
    </w:div>
    <w:div w:id="1918057144">
      <w:bodyDiv w:val="1"/>
      <w:marLeft w:val="0"/>
      <w:marRight w:val="0"/>
      <w:marTop w:val="0"/>
      <w:marBottom w:val="0"/>
      <w:divBdr>
        <w:top w:val="none" w:sz="0" w:space="0" w:color="auto"/>
        <w:left w:val="none" w:sz="0" w:space="0" w:color="auto"/>
        <w:bottom w:val="none" w:sz="0" w:space="0" w:color="auto"/>
        <w:right w:val="none" w:sz="0" w:space="0" w:color="auto"/>
      </w:divBdr>
    </w:div>
    <w:div w:id="19655797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C3FEE-07B4-4295-8298-1D1115713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6</Pages>
  <Words>938</Words>
  <Characters>5071</Characters>
  <Application>Microsoft Office Word</Application>
  <DocSecurity>0</DocSecurity>
  <Lines>42</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Metlife Alico Greece</Company>
  <LinksUpToDate>false</LinksUpToDate>
  <CharactersWithSpaces>5998</CharactersWithSpaces>
  <SharedDoc>false</SharedDoc>
  <HLinks>
    <vt:vector size="600" baseType="variant">
      <vt:variant>
        <vt:i4>6094939</vt:i4>
      </vt:variant>
      <vt:variant>
        <vt:i4>525</vt:i4>
      </vt:variant>
      <vt:variant>
        <vt:i4>0</vt:i4>
      </vt:variant>
      <vt:variant>
        <vt:i4>5</vt:i4>
      </vt:variant>
      <vt:variant>
        <vt:lpwstr>http://www.promitheus.gov.gr/</vt:lpwstr>
      </vt:variant>
      <vt:variant>
        <vt:lpwstr/>
      </vt:variant>
      <vt:variant>
        <vt:i4>65616</vt:i4>
      </vt:variant>
      <vt:variant>
        <vt:i4>522</vt:i4>
      </vt:variant>
      <vt:variant>
        <vt:i4>0</vt:i4>
      </vt:variant>
      <vt:variant>
        <vt:i4>5</vt:i4>
      </vt:variant>
      <vt:variant>
        <vt:lpwstr>https://espdint.eprocurement.gov.gr/</vt:lpwstr>
      </vt:variant>
      <vt:variant>
        <vt:lpwstr/>
      </vt:variant>
      <vt:variant>
        <vt:i4>6094972</vt:i4>
      </vt:variant>
      <vt:variant>
        <vt:i4>516</vt:i4>
      </vt:variant>
      <vt:variant>
        <vt:i4>0</vt:i4>
      </vt:variant>
      <vt:variant>
        <vt:i4>5</vt:i4>
      </vt:variant>
      <vt:variant>
        <vt:lpwstr>http://www.eaadhsy.gr/n4412/prosarthmaA_index.html</vt:lpwstr>
      </vt:variant>
      <vt:variant>
        <vt:lpwstr>pararthma_A_X</vt:lpwstr>
      </vt:variant>
      <vt:variant>
        <vt:i4>6029327</vt:i4>
      </vt:variant>
      <vt:variant>
        <vt:i4>513</vt:i4>
      </vt:variant>
      <vt:variant>
        <vt:i4>0</vt:i4>
      </vt:variant>
      <vt:variant>
        <vt:i4>5</vt:i4>
      </vt:variant>
      <vt:variant>
        <vt:lpwstr>http://www.eaadhsy.gr/n4412/n4412fulltextlinks.html</vt:lpwstr>
      </vt:variant>
      <vt:variant>
        <vt:lpwstr>art104</vt:lpwstr>
      </vt:variant>
      <vt:variant>
        <vt:i4>7864382</vt:i4>
      </vt:variant>
      <vt:variant>
        <vt:i4>510</vt:i4>
      </vt:variant>
      <vt:variant>
        <vt:i4>0</vt:i4>
      </vt:variant>
      <vt:variant>
        <vt:i4>5</vt:i4>
      </vt:variant>
      <vt:variant>
        <vt:lpwstr>http://www.eaadhsy.gr/n4412/art79a</vt:lpwstr>
      </vt:variant>
      <vt:variant>
        <vt:lpwstr/>
      </vt:variant>
      <vt:variant>
        <vt:i4>7077975</vt:i4>
      </vt:variant>
      <vt:variant>
        <vt:i4>507</vt:i4>
      </vt:variant>
      <vt:variant>
        <vt:i4>0</vt:i4>
      </vt:variant>
      <vt:variant>
        <vt:i4>5</vt:i4>
      </vt:variant>
      <vt:variant>
        <vt:lpwstr>http://www.eaadhsy.gr/n4412/n4412fulltextlinks.html</vt:lpwstr>
      </vt:variant>
      <vt:variant>
        <vt:lpwstr>art372_4</vt:lpwstr>
      </vt:variant>
      <vt:variant>
        <vt:i4>7077975</vt:i4>
      </vt:variant>
      <vt:variant>
        <vt:i4>504</vt:i4>
      </vt:variant>
      <vt:variant>
        <vt:i4>0</vt:i4>
      </vt:variant>
      <vt:variant>
        <vt:i4>5</vt:i4>
      </vt:variant>
      <vt:variant>
        <vt:lpwstr>http://www.eaadhsy.gr/n4412/n4412fulltextlinks.html</vt:lpwstr>
      </vt:variant>
      <vt:variant>
        <vt:lpwstr>art372_4</vt:lpwstr>
      </vt:variant>
      <vt:variant>
        <vt:i4>7077975</vt:i4>
      </vt:variant>
      <vt:variant>
        <vt:i4>501</vt:i4>
      </vt:variant>
      <vt:variant>
        <vt:i4>0</vt:i4>
      </vt:variant>
      <vt:variant>
        <vt:i4>5</vt:i4>
      </vt:variant>
      <vt:variant>
        <vt:lpwstr>http://www.eaadhsy.gr/n4412/n4412fulltextlinks.html</vt:lpwstr>
      </vt:variant>
      <vt:variant>
        <vt:lpwstr>art372_4</vt:lpwstr>
      </vt:variant>
      <vt:variant>
        <vt:i4>6094939</vt:i4>
      </vt:variant>
      <vt:variant>
        <vt:i4>498</vt:i4>
      </vt:variant>
      <vt:variant>
        <vt:i4>0</vt:i4>
      </vt:variant>
      <vt:variant>
        <vt:i4>5</vt:i4>
      </vt:variant>
      <vt:variant>
        <vt:lpwstr>http://www.promitheus.gov.gr/</vt:lpwstr>
      </vt:variant>
      <vt:variant>
        <vt:lpwstr/>
      </vt:variant>
      <vt:variant>
        <vt:i4>6094939</vt:i4>
      </vt:variant>
      <vt:variant>
        <vt:i4>495</vt:i4>
      </vt:variant>
      <vt:variant>
        <vt:i4>0</vt:i4>
      </vt:variant>
      <vt:variant>
        <vt:i4>5</vt:i4>
      </vt:variant>
      <vt:variant>
        <vt:lpwstr>http://www.promitheus.gov.gr/</vt:lpwstr>
      </vt:variant>
      <vt:variant>
        <vt:lpwstr/>
      </vt:variant>
      <vt:variant>
        <vt:i4>1703951</vt:i4>
      </vt:variant>
      <vt:variant>
        <vt:i4>486</vt:i4>
      </vt:variant>
      <vt:variant>
        <vt:i4>0</vt:i4>
      </vt:variant>
      <vt:variant>
        <vt:i4>5</vt:i4>
      </vt:variant>
      <vt:variant>
        <vt:lpwstr>http://www.hsppa.gr/</vt:lpwstr>
      </vt:variant>
      <vt:variant>
        <vt:lpwstr/>
      </vt:variant>
      <vt:variant>
        <vt:i4>7733370</vt:i4>
      </vt:variant>
      <vt:variant>
        <vt:i4>483</vt:i4>
      </vt:variant>
      <vt:variant>
        <vt:i4>0</vt:i4>
      </vt:variant>
      <vt:variant>
        <vt:i4>5</vt:i4>
      </vt:variant>
      <vt:variant>
        <vt:lpwstr>http://www.eaadhsy.gr/</vt:lpwstr>
      </vt:variant>
      <vt:variant>
        <vt:lpwstr/>
      </vt:variant>
      <vt:variant>
        <vt:i4>6094939</vt:i4>
      </vt:variant>
      <vt:variant>
        <vt:i4>480</vt:i4>
      </vt:variant>
      <vt:variant>
        <vt:i4>0</vt:i4>
      </vt:variant>
      <vt:variant>
        <vt:i4>5</vt:i4>
      </vt:variant>
      <vt:variant>
        <vt:lpwstr>http://www.promitheus.gov.gr/</vt:lpwstr>
      </vt:variant>
      <vt:variant>
        <vt:lpwstr/>
      </vt:variant>
      <vt:variant>
        <vt:i4>6881392</vt:i4>
      </vt:variant>
      <vt:variant>
        <vt:i4>477</vt:i4>
      </vt:variant>
      <vt:variant>
        <vt:i4>0</vt:i4>
      </vt:variant>
      <vt:variant>
        <vt:i4>5</vt:i4>
      </vt:variant>
      <vt:variant>
        <vt:lpwstr>http://www.dionysos.gr/?q=taxonomy/term/60</vt:lpwstr>
      </vt:variant>
      <vt:variant>
        <vt:lpwstr/>
      </vt:variant>
      <vt:variant>
        <vt:i4>6946864</vt:i4>
      </vt:variant>
      <vt:variant>
        <vt:i4>474</vt:i4>
      </vt:variant>
      <vt:variant>
        <vt:i4>0</vt:i4>
      </vt:variant>
      <vt:variant>
        <vt:i4>5</vt:i4>
      </vt:variant>
      <vt:variant>
        <vt:lpwstr>http://www.dionysos.gr/</vt:lpwstr>
      </vt:variant>
      <vt:variant>
        <vt:lpwstr/>
      </vt:variant>
      <vt:variant>
        <vt:i4>2228331</vt:i4>
      </vt:variant>
      <vt:variant>
        <vt:i4>471</vt:i4>
      </vt:variant>
      <vt:variant>
        <vt:i4>0</vt:i4>
      </vt:variant>
      <vt:variant>
        <vt:i4>5</vt:i4>
      </vt:variant>
      <vt:variant>
        <vt:lpwstr>http://et.diavgeia.gov.gr/</vt:lpwstr>
      </vt:variant>
      <vt:variant>
        <vt:lpwstr/>
      </vt:variant>
      <vt:variant>
        <vt:i4>2228331</vt:i4>
      </vt:variant>
      <vt:variant>
        <vt:i4>468</vt:i4>
      </vt:variant>
      <vt:variant>
        <vt:i4>0</vt:i4>
      </vt:variant>
      <vt:variant>
        <vt:i4>5</vt:i4>
      </vt:variant>
      <vt:variant>
        <vt:lpwstr>http://et.diavgeia.gov.gr/</vt:lpwstr>
      </vt:variant>
      <vt:variant>
        <vt:lpwstr/>
      </vt:variant>
      <vt:variant>
        <vt:i4>6094939</vt:i4>
      </vt:variant>
      <vt:variant>
        <vt:i4>465</vt:i4>
      </vt:variant>
      <vt:variant>
        <vt:i4>0</vt:i4>
      </vt:variant>
      <vt:variant>
        <vt:i4>5</vt:i4>
      </vt:variant>
      <vt:variant>
        <vt:lpwstr>http://www.promitheus.gov.gr/</vt:lpwstr>
      </vt:variant>
      <vt:variant>
        <vt:lpwstr/>
      </vt:variant>
      <vt:variant>
        <vt:i4>6094939</vt:i4>
      </vt:variant>
      <vt:variant>
        <vt:i4>462</vt:i4>
      </vt:variant>
      <vt:variant>
        <vt:i4>0</vt:i4>
      </vt:variant>
      <vt:variant>
        <vt:i4>5</vt:i4>
      </vt:variant>
      <vt:variant>
        <vt:lpwstr>http://www.promitheus.gov.gr/</vt:lpwstr>
      </vt:variant>
      <vt:variant>
        <vt:lpwstr/>
      </vt:variant>
      <vt:variant>
        <vt:i4>1507381</vt:i4>
      </vt:variant>
      <vt:variant>
        <vt:i4>455</vt:i4>
      </vt:variant>
      <vt:variant>
        <vt:i4>0</vt:i4>
      </vt:variant>
      <vt:variant>
        <vt:i4>5</vt:i4>
      </vt:variant>
      <vt:variant>
        <vt:lpwstr/>
      </vt:variant>
      <vt:variant>
        <vt:lpwstr>_Toc88125993</vt:lpwstr>
      </vt:variant>
      <vt:variant>
        <vt:i4>1441845</vt:i4>
      </vt:variant>
      <vt:variant>
        <vt:i4>449</vt:i4>
      </vt:variant>
      <vt:variant>
        <vt:i4>0</vt:i4>
      </vt:variant>
      <vt:variant>
        <vt:i4>5</vt:i4>
      </vt:variant>
      <vt:variant>
        <vt:lpwstr/>
      </vt:variant>
      <vt:variant>
        <vt:lpwstr>_Toc88125992</vt:lpwstr>
      </vt:variant>
      <vt:variant>
        <vt:i4>1376309</vt:i4>
      </vt:variant>
      <vt:variant>
        <vt:i4>443</vt:i4>
      </vt:variant>
      <vt:variant>
        <vt:i4>0</vt:i4>
      </vt:variant>
      <vt:variant>
        <vt:i4>5</vt:i4>
      </vt:variant>
      <vt:variant>
        <vt:lpwstr/>
      </vt:variant>
      <vt:variant>
        <vt:lpwstr>_Toc88125991</vt:lpwstr>
      </vt:variant>
      <vt:variant>
        <vt:i4>1310773</vt:i4>
      </vt:variant>
      <vt:variant>
        <vt:i4>437</vt:i4>
      </vt:variant>
      <vt:variant>
        <vt:i4>0</vt:i4>
      </vt:variant>
      <vt:variant>
        <vt:i4>5</vt:i4>
      </vt:variant>
      <vt:variant>
        <vt:lpwstr/>
      </vt:variant>
      <vt:variant>
        <vt:lpwstr>_Toc88125990</vt:lpwstr>
      </vt:variant>
      <vt:variant>
        <vt:i4>1900596</vt:i4>
      </vt:variant>
      <vt:variant>
        <vt:i4>431</vt:i4>
      </vt:variant>
      <vt:variant>
        <vt:i4>0</vt:i4>
      </vt:variant>
      <vt:variant>
        <vt:i4>5</vt:i4>
      </vt:variant>
      <vt:variant>
        <vt:lpwstr/>
      </vt:variant>
      <vt:variant>
        <vt:lpwstr>_Toc88125989</vt:lpwstr>
      </vt:variant>
      <vt:variant>
        <vt:i4>1835060</vt:i4>
      </vt:variant>
      <vt:variant>
        <vt:i4>425</vt:i4>
      </vt:variant>
      <vt:variant>
        <vt:i4>0</vt:i4>
      </vt:variant>
      <vt:variant>
        <vt:i4>5</vt:i4>
      </vt:variant>
      <vt:variant>
        <vt:lpwstr/>
      </vt:variant>
      <vt:variant>
        <vt:lpwstr>_Toc88125988</vt:lpwstr>
      </vt:variant>
      <vt:variant>
        <vt:i4>1245236</vt:i4>
      </vt:variant>
      <vt:variant>
        <vt:i4>419</vt:i4>
      </vt:variant>
      <vt:variant>
        <vt:i4>0</vt:i4>
      </vt:variant>
      <vt:variant>
        <vt:i4>5</vt:i4>
      </vt:variant>
      <vt:variant>
        <vt:lpwstr/>
      </vt:variant>
      <vt:variant>
        <vt:lpwstr>_Toc88125987</vt:lpwstr>
      </vt:variant>
      <vt:variant>
        <vt:i4>1179700</vt:i4>
      </vt:variant>
      <vt:variant>
        <vt:i4>413</vt:i4>
      </vt:variant>
      <vt:variant>
        <vt:i4>0</vt:i4>
      </vt:variant>
      <vt:variant>
        <vt:i4>5</vt:i4>
      </vt:variant>
      <vt:variant>
        <vt:lpwstr/>
      </vt:variant>
      <vt:variant>
        <vt:lpwstr>_Toc88125986</vt:lpwstr>
      </vt:variant>
      <vt:variant>
        <vt:i4>1114164</vt:i4>
      </vt:variant>
      <vt:variant>
        <vt:i4>407</vt:i4>
      </vt:variant>
      <vt:variant>
        <vt:i4>0</vt:i4>
      </vt:variant>
      <vt:variant>
        <vt:i4>5</vt:i4>
      </vt:variant>
      <vt:variant>
        <vt:lpwstr/>
      </vt:variant>
      <vt:variant>
        <vt:lpwstr>_Toc88125985</vt:lpwstr>
      </vt:variant>
      <vt:variant>
        <vt:i4>1048628</vt:i4>
      </vt:variant>
      <vt:variant>
        <vt:i4>401</vt:i4>
      </vt:variant>
      <vt:variant>
        <vt:i4>0</vt:i4>
      </vt:variant>
      <vt:variant>
        <vt:i4>5</vt:i4>
      </vt:variant>
      <vt:variant>
        <vt:lpwstr/>
      </vt:variant>
      <vt:variant>
        <vt:lpwstr>_Toc88125984</vt:lpwstr>
      </vt:variant>
      <vt:variant>
        <vt:i4>1507380</vt:i4>
      </vt:variant>
      <vt:variant>
        <vt:i4>395</vt:i4>
      </vt:variant>
      <vt:variant>
        <vt:i4>0</vt:i4>
      </vt:variant>
      <vt:variant>
        <vt:i4>5</vt:i4>
      </vt:variant>
      <vt:variant>
        <vt:lpwstr/>
      </vt:variant>
      <vt:variant>
        <vt:lpwstr>_Toc88125983</vt:lpwstr>
      </vt:variant>
      <vt:variant>
        <vt:i4>1441844</vt:i4>
      </vt:variant>
      <vt:variant>
        <vt:i4>389</vt:i4>
      </vt:variant>
      <vt:variant>
        <vt:i4>0</vt:i4>
      </vt:variant>
      <vt:variant>
        <vt:i4>5</vt:i4>
      </vt:variant>
      <vt:variant>
        <vt:lpwstr/>
      </vt:variant>
      <vt:variant>
        <vt:lpwstr>_Toc88125982</vt:lpwstr>
      </vt:variant>
      <vt:variant>
        <vt:i4>1376308</vt:i4>
      </vt:variant>
      <vt:variant>
        <vt:i4>383</vt:i4>
      </vt:variant>
      <vt:variant>
        <vt:i4>0</vt:i4>
      </vt:variant>
      <vt:variant>
        <vt:i4>5</vt:i4>
      </vt:variant>
      <vt:variant>
        <vt:lpwstr/>
      </vt:variant>
      <vt:variant>
        <vt:lpwstr>_Toc88125981</vt:lpwstr>
      </vt:variant>
      <vt:variant>
        <vt:i4>1310772</vt:i4>
      </vt:variant>
      <vt:variant>
        <vt:i4>377</vt:i4>
      </vt:variant>
      <vt:variant>
        <vt:i4>0</vt:i4>
      </vt:variant>
      <vt:variant>
        <vt:i4>5</vt:i4>
      </vt:variant>
      <vt:variant>
        <vt:lpwstr/>
      </vt:variant>
      <vt:variant>
        <vt:lpwstr>_Toc88125980</vt:lpwstr>
      </vt:variant>
      <vt:variant>
        <vt:i4>1900603</vt:i4>
      </vt:variant>
      <vt:variant>
        <vt:i4>371</vt:i4>
      </vt:variant>
      <vt:variant>
        <vt:i4>0</vt:i4>
      </vt:variant>
      <vt:variant>
        <vt:i4>5</vt:i4>
      </vt:variant>
      <vt:variant>
        <vt:lpwstr/>
      </vt:variant>
      <vt:variant>
        <vt:lpwstr>_Toc88125979</vt:lpwstr>
      </vt:variant>
      <vt:variant>
        <vt:i4>1835067</vt:i4>
      </vt:variant>
      <vt:variant>
        <vt:i4>365</vt:i4>
      </vt:variant>
      <vt:variant>
        <vt:i4>0</vt:i4>
      </vt:variant>
      <vt:variant>
        <vt:i4>5</vt:i4>
      </vt:variant>
      <vt:variant>
        <vt:lpwstr/>
      </vt:variant>
      <vt:variant>
        <vt:lpwstr>_Toc88125978</vt:lpwstr>
      </vt:variant>
      <vt:variant>
        <vt:i4>1245243</vt:i4>
      </vt:variant>
      <vt:variant>
        <vt:i4>359</vt:i4>
      </vt:variant>
      <vt:variant>
        <vt:i4>0</vt:i4>
      </vt:variant>
      <vt:variant>
        <vt:i4>5</vt:i4>
      </vt:variant>
      <vt:variant>
        <vt:lpwstr/>
      </vt:variant>
      <vt:variant>
        <vt:lpwstr>_Toc88125977</vt:lpwstr>
      </vt:variant>
      <vt:variant>
        <vt:i4>1179707</vt:i4>
      </vt:variant>
      <vt:variant>
        <vt:i4>353</vt:i4>
      </vt:variant>
      <vt:variant>
        <vt:i4>0</vt:i4>
      </vt:variant>
      <vt:variant>
        <vt:i4>5</vt:i4>
      </vt:variant>
      <vt:variant>
        <vt:lpwstr/>
      </vt:variant>
      <vt:variant>
        <vt:lpwstr>_Toc88125976</vt:lpwstr>
      </vt:variant>
      <vt:variant>
        <vt:i4>1114171</vt:i4>
      </vt:variant>
      <vt:variant>
        <vt:i4>347</vt:i4>
      </vt:variant>
      <vt:variant>
        <vt:i4>0</vt:i4>
      </vt:variant>
      <vt:variant>
        <vt:i4>5</vt:i4>
      </vt:variant>
      <vt:variant>
        <vt:lpwstr/>
      </vt:variant>
      <vt:variant>
        <vt:lpwstr>_Toc88125975</vt:lpwstr>
      </vt:variant>
      <vt:variant>
        <vt:i4>1048635</vt:i4>
      </vt:variant>
      <vt:variant>
        <vt:i4>341</vt:i4>
      </vt:variant>
      <vt:variant>
        <vt:i4>0</vt:i4>
      </vt:variant>
      <vt:variant>
        <vt:i4>5</vt:i4>
      </vt:variant>
      <vt:variant>
        <vt:lpwstr/>
      </vt:variant>
      <vt:variant>
        <vt:lpwstr>_Toc88125974</vt:lpwstr>
      </vt:variant>
      <vt:variant>
        <vt:i4>1507387</vt:i4>
      </vt:variant>
      <vt:variant>
        <vt:i4>335</vt:i4>
      </vt:variant>
      <vt:variant>
        <vt:i4>0</vt:i4>
      </vt:variant>
      <vt:variant>
        <vt:i4>5</vt:i4>
      </vt:variant>
      <vt:variant>
        <vt:lpwstr/>
      </vt:variant>
      <vt:variant>
        <vt:lpwstr>_Toc88125973</vt:lpwstr>
      </vt:variant>
      <vt:variant>
        <vt:i4>1441851</vt:i4>
      </vt:variant>
      <vt:variant>
        <vt:i4>329</vt:i4>
      </vt:variant>
      <vt:variant>
        <vt:i4>0</vt:i4>
      </vt:variant>
      <vt:variant>
        <vt:i4>5</vt:i4>
      </vt:variant>
      <vt:variant>
        <vt:lpwstr/>
      </vt:variant>
      <vt:variant>
        <vt:lpwstr>_Toc88125972</vt:lpwstr>
      </vt:variant>
      <vt:variant>
        <vt:i4>1376315</vt:i4>
      </vt:variant>
      <vt:variant>
        <vt:i4>323</vt:i4>
      </vt:variant>
      <vt:variant>
        <vt:i4>0</vt:i4>
      </vt:variant>
      <vt:variant>
        <vt:i4>5</vt:i4>
      </vt:variant>
      <vt:variant>
        <vt:lpwstr/>
      </vt:variant>
      <vt:variant>
        <vt:lpwstr>_Toc88125971</vt:lpwstr>
      </vt:variant>
      <vt:variant>
        <vt:i4>1310779</vt:i4>
      </vt:variant>
      <vt:variant>
        <vt:i4>317</vt:i4>
      </vt:variant>
      <vt:variant>
        <vt:i4>0</vt:i4>
      </vt:variant>
      <vt:variant>
        <vt:i4>5</vt:i4>
      </vt:variant>
      <vt:variant>
        <vt:lpwstr/>
      </vt:variant>
      <vt:variant>
        <vt:lpwstr>_Toc88125970</vt:lpwstr>
      </vt:variant>
      <vt:variant>
        <vt:i4>1900602</vt:i4>
      </vt:variant>
      <vt:variant>
        <vt:i4>311</vt:i4>
      </vt:variant>
      <vt:variant>
        <vt:i4>0</vt:i4>
      </vt:variant>
      <vt:variant>
        <vt:i4>5</vt:i4>
      </vt:variant>
      <vt:variant>
        <vt:lpwstr/>
      </vt:variant>
      <vt:variant>
        <vt:lpwstr>_Toc88125969</vt:lpwstr>
      </vt:variant>
      <vt:variant>
        <vt:i4>1835066</vt:i4>
      </vt:variant>
      <vt:variant>
        <vt:i4>305</vt:i4>
      </vt:variant>
      <vt:variant>
        <vt:i4>0</vt:i4>
      </vt:variant>
      <vt:variant>
        <vt:i4>5</vt:i4>
      </vt:variant>
      <vt:variant>
        <vt:lpwstr/>
      </vt:variant>
      <vt:variant>
        <vt:lpwstr>_Toc88125968</vt:lpwstr>
      </vt:variant>
      <vt:variant>
        <vt:i4>1245242</vt:i4>
      </vt:variant>
      <vt:variant>
        <vt:i4>299</vt:i4>
      </vt:variant>
      <vt:variant>
        <vt:i4>0</vt:i4>
      </vt:variant>
      <vt:variant>
        <vt:i4>5</vt:i4>
      </vt:variant>
      <vt:variant>
        <vt:lpwstr/>
      </vt:variant>
      <vt:variant>
        <vt:lpwstr>_Toc88125967</vt:lpwstr>
      </vt:variant>
      <vt:variant>
        <vt:i4>1179706</vt:i4>
      </vt:variant>
      <vt:variant>
        <vt:i4>293</vt:i4>
      </vt:variant>
      <vt:variant>
        <vt:i4>0</vt:i4>
      </vt:variant>
      <vt:variant>
        <vt:i4>5</vt:i4>
      </vt:variant>
      <vt:variant>
        <vt:lpwstr/>
      </vt:variant>
      <vt:variant>
        <vt:lpwstr>_Toc88125966</vt:lpwstr>
      </vt:variant>
      <vt:variant>
        <vt:i4>1114170</vt:i4>
      </vt:variant>
      <vt:variant>
        <vt:i4>287</vt:i4>
      </vt:variant>
      <vt:variant>
        <vt:i4>0</vt:i4>
      </vt:variant>
      <vt:variant>
        <vt:i4>5</vt:i4>
      </vt:variant>
      <vt:variant>
        <vt:lpwstr/>
      </vt:variant>
      <vt:variant>
        <vt:lpwstr>_Toc88125965</vt:lpwstr>
      </vt:variant>
      <vt:variant>
        <vt:i4>1048634</vt:i4>
      </vt:variant>
      <vt:variant>
        <vt:i4>281</vt:i4>
      </vt:variant>
      <vt:variant>
        <vt:i4>0</vt:i4>
      </vt:variant>
      <vt:variant>
        <vt:i4>5</vt:i4>
      </vt:variant>
      <vt:variant>
        <vt:lpwstr/>
      </vt:variant>
      <vt:variant>
        <vt:lpwstr>_Toc88125964</vt:lpwstr>
      </vt:variant>
      <vt:variant>
        <vt:i4>1507386</vt:i4>
      </vt:variant>
      <vt:variant>
        <vt:i4>275</vt:i4>
      </vt:variant>
      <vt:variant>
        <vt:i4>0</vt:i4>
      </vt:variant>
      <vt:variant>
        <vt:i4>5</vt:i4>
      </vt:variant>
      <vt:variant>
        <vt:lpwstr/>
      </vt:variant>
      <vt:variant>
        <vt:lpwstr>_Toc88125963</vt:lpwstr>
      </vt:variant>
      <vt:variant>
        <vt:i4>1441850</vt:i4>
      </vt:variant>
      <vt:variant>
        <vt:i4>269</vt:i4>
      </vt:variant>
      <vt:variant>
        <vt:i4>0</vt:i4>
      </vt:variant>
      <vt:variant>
        <vt:i4>5</vt:i4>
      </vt:variant>
      <vt:variant>
        <vt:lpwstr/>
      </vt:variant>
      <vt:variant>
        <vt:lpwstr>_Toc88125962</vt:lpwstr>
      </vt:variant>
      <vt:variant>
        <vt:i4>1376314</vt:i4>
      </vt:variant>
      <vt:variant>
        <vt:i4>263</vt:i4>
      </vt:variant>
      <vt:variant>
        <vt:i4>0</vt:i4>
      </vt:variant>
      <vt:variant>
        <vt:i4>5</vt:i4>
      </vt:variant>
      <vt:variant>
        <vt:lpwstr/>
      </vt:variant>
      <vt:variant>
        <vt:lpwstr>_Toc88125961</vt:lpwstr>
      </vt:variant>
      <vt:variant>
        <vt:i4>1310778</vt:i4>
      </vt:variant>
      <vt:variant>
        <vt:i4>257</vt:i4>
      </vt:variant>
      <vt:variant>
        <vt:i4>0</vt:i4>
      </vt:variant>
      <vt:variant>
        <vt:i4>5</vt:i4>
      </vt:variant>
      <vt:variant>
        <vt:lpwstr/>
      </vt:variant>
      <vt:variant>
        <vt:lpwstr>_Toc88125960</vt:lpwstr>
      </vt:variant>
      <vt:variant>
        <vt:i4>1900601</vt:i4>
      </vt:variant>
      <vt:variant>
        <vt:i4>251</vt:i4>
      </vt:variant>
      <vt:variant>
        <vt:i4>0</vt:i4>
      </vt:variant>
      <vt:variant>
        <vt:i4>5</vt:i4>
      </vt:variant>
      <vt:variant>
        <vt:lpwstr/>
      </vt:variant>
      <vt:variant>
        <vt:lpwstr>_Toc88125959</vt:lpwstr>
      </vt:variant>
      <vt:variant>
        <vt:i4>1835065</vt:i4>
      </vt:variant>
      <vt:variant>
        <vt:i4>245</vt:i4>
      </vt:variant>
      <vt:variant>
        <vt:i4>0</vt:i4>
      </vt:variant>
      <vt:variant>
        <vt:i4>5</vt:i4>
      </vt:variant>
      <vt:variant>
        <vt:lpwstr/>
      </vt:variant>
      <vt:variant>
        <vt:lpwstr>_Toc88125958</vt:lpwstr>
      </vt:variant>
      <vt:variant>
        <vt:i4>1245241</vt:i4>
      </vt:variant>
      <vt:variant>
        <vt:i4>239</vt:i4>
      </vt:variant>
      <vt:variant>
        <vt:i4>0</vt:i4>
      </vt:variant>
      <vt:variant>
        <vt:i4>5</vt:i4>
      </vt:variant>
      <vt:variant>
        <vt:lpwstr/>
      </vt:variant>
      <vt:variant>
        <vt:lpwstr>_Toc88125957</vt:lpwstr>
      </vt:variant>
      <vt:variant>
        <vt:i4>1179705</vt:i4>
      </vt:variant>
      <vt:variant>
        <vt:i4>233</vt:i4>
      </vt:variant>
      <vt:variant>
        <vt:i4>0</vt:i4>
      </vt:variant>
      <vt:variant>
        <vt:i4>5</vt:i4>
      </vt:variant>
      <vt:variant>
        <vt:lpwstr/>
      </vt:variant>
      <vt:variant>
        <vt:lpwstr>_Toc88125956</vt:lpwstr>
      </vt:variant>
      <vt:variant>
        <vt:i4>1114169</vt:i4>
      </vt:variant>
      <vt:variant>
        <vt:i4>227</vt:i4>
      </vt:variant>
      <vt:variant>
        <vt:i4>0</vt:i4>
      </vt:variant>
      <vt:variant>
        <vt:i4>5</vt:i4>
      </vt:variant>
      <vt:variant>
        <vt:lpwstr/>
      </vt:variant>
      <vt:variant>
        <vt:lpwstr>_Toc88125955</vt:lpwstr>
      </vt:variant>
      <vt:variant>
        <vt:i4>1048633</vt:i4>
      </vt:variant>
      <vt:variant>
        <vt:i4>221</vt:i4>
      </vt:variant>
      <vt:variant>
        <vt:i4>0</vt:i4>
      </vt:variant>
      <vt:variant>
        <vt:i4>5</vt:i4>
      </vt:variant>
      <vt:variant>
        <vt:lpwstr/>
      </vt:variant>
      <vt:variant>
        <vt:lpwstr>_Toc88125954</vt:lpwstr>
      </vt:variant>
      <vt:variant>
        <vt:i4>1507385</vt:i4>
      </vt:variant>
      <vt:variant>
        <vt:i4>215</vt:i4>
      </vt:variant>
      <vt:variant>
        <vt:i4>0</vt:i4>
      </vt:variant>
      <vt:variant>
        <vt:i4>5</vt:i4>
      </vt:variant>
      <vt:variant>
        <vt:lpwstr/>
      </vt:variant>
      <vt:variant>
        <vt:lpwstr>_Toc88125953</vt:lpwstr>
      </vt:variant>
      <vt:variant>
        <vt:i4>1441849</vt:i4>
      </vt:variant>
      <vt:variant>
        <vt:i4>209</vt:i4>
      </vt:variant>
      <vt:variant>
        <vt:i4>0</vt:i4>
      </vt:variant>
      <vt:variant>
        <vt:i4>5</vt:i4>
      </vt:variant>
      <vt:variant>
        <vt:lpwstr/>
      </vt:variant>
      <vt:variant>
        <vt:lpwstr>_Toc88125952</vt:lpwstr>
      </vt:variant>
      <vt:variant>
        <vt:i4>1376313</vt:i4>
      </vt:variant>
      <vt:variant>
        <vt:i4>203</vt:i4>
      </vt:variant>
      <vt:variant>
        <vt:i4>0</vt:i4>
      </vt:variant>
      <vt:variant>
        <vt:i4>5</vt:i4>
      </vt:variant>
      <vt:variant>
        <vt:lpwstr/>
      </vt:variant>
      <vt:variant>
        <vt:lpwstr>_Toc88125951</vt:lpwstr>
      </vt:variant>
      <vt:variant>
        <vt:i4>1310777</vt:i4>
      </vt:variant>
      <vt:variant>
        <vt:i4>197</vt:i4>
      </vt:variant>
      <vt:variant>
        <vt:i4>0</vt:i4>
      </vt:variant>
      <vt:variant>
        <vt:i4>5</vt:i4>
      </vt:variant>
      <vt:variant>
        <vt:lpwstr/>
      </vt:variant>
      <vt:variant>
        <vt:lpwstr>_Toc88125950</vt:lpwstr>
      </vt:variant>
      <vt:variant>
        <vt:i4>1900600</vt:i4>
      </vt:variant>
      <vt:variant>
        <vt:i4>191</vt:i4>
      </vt:variant>
      <vt:variant>
        <vt:i4>0</vt:i4>
      </vt:variant>
      <vt:variant>
        <vt:i4>5</vt:i4>
      </vt:variant>
      <vt:variant>
        <vt:lpwstr/>
      </vt:variant>
      <vt:variant>
        <vt:lpwstr>_Toc88125949</vt:lpwstr>
      </vt:variant>
      <vt:variant>
        <vt:i4>1835064</vt:i4>
      </vt:variant>
      <vt:variant>
        <vt:i4>185</vt:i4>
      </vt:variant>
      <vt:variant>
        <vt:i4>0</vt:i4>
      </vt:variant>
      <vt:variant>
        <vt:i4>5</vt:i4>
      </vt:variant>
      <vt:variant>
        <vt:lpwstr/>
      </vt:variant>
      <vt:variant>
        <vt:lpwstr>_Toc88125948</vt:lpwstr>
      </vt:variant>
      <vt:variant>
        <vt:i4>1245240</vt:i4>
      </vt:variant>
      <vt:variant>
        <vt:i4>179</vt:i4>
      </vt:variant>
      <vt:variant>
        <vt:i4>0</vt:i4>
      </vt:variant>
      <vt:variant>
        <vt:i4>5</vt:i4>
      </vt:variant>
      <vt:variant>
        <vt:lpwstr/>
      </vt:variant>
      <vt:variant>
        <vt:lpwstr>_Toc88125947</vt:lpwstr>
      </vt:variant>
      <vt:variant>
        <vt:i4>1179704</vt:i4>
      </vt:variant>
      <vt:variant>
        <vt:i4>173</vt:i4>
      </vt:variant>
      <vt:variant>
        <vt:i4>0</vt:i4>
      </vt:variant>
      <vt:variant>
        <vt:i4>5</vt:i4>
      </vt:variant>
      <vt:variant>
        <vt:lpwstr/>
      </vt:variant>
      <vt:variant>
        <vt:lpwstr>_Toc88125946</vt:lpwstr>
      </vt:variant>
      <vt:variant>
        <vt:i4>1114168</vt:i4>
      </vt:variant>
      <vt:variant>
        <vt:i4>167</vt:i4>
      </vt:variant>
      <vt:variant>
        <vt:i4>0</vt:i4>
      </vt:variant>
      <vt:variant>
        <vt:i4>5</vt:i4>
      </vt:variant>
      <vt:variant>
        <vt:lpwstr/>
      </vt:variant>
      <vt:variant>
        <vt:lpwstr>_Toc88125945</vt:lpwstr>
      </vt:variant>
      <vt:variant>
        <vt:i4>1048632</vt:i4>
      </vt:variant>
      <vt:variant>
        <vt:i4>161</vt:i4>
      </vt:variant>
      <vt:variant>
        <vt:i4>0</vt:i4>
      </vt:variant>
      <vt:variant>
        <vt:i4>5</vt:i4>
      </vt:variant>
      <vt:variant>
        <vt:lpwstr/>
      </vt:variant>
      <vt:variant>
        <vt:lpwstr>_Toc88125944</vt:lpwstr>
      </vt:variant>
      <vt:variant>
        <vt:i4>1507384</vt:i4>
      </vt:variant>
      <vt:variant>
        <vt:i4>155</vt:i4>
      </vt:variant>
      <vt:variant>
        <vt:i4>0</vt:i4>
      </vt:variant>
      <vt:variant>
        <vt:i4>5</vt:i4>
      </vt:variant>
      <vt:variant>
        <vt:lpwstr/>
      </vt:variant>
      <vt:variant>
        <vt:lpwstr>_Toc88125943</vt:lpwstr>
      </vt:variant>
      <vt:variant>
        <vt:i4>1441848</vt:i4>
      </vt:variant>
      <vt:variant>
        <vt:i4>149</vt:i4>
      </vt:variant>
      <vt:variant>
        <vt:i4>0</vt:i4>
      </vt:variant>
      <vt:variant>
        <vt:i4>5</vt:i4>
      </vt:variant>
      <vt:variant>
        <vt:lpwstr/>
      </vt:variant>
      <vt:variant>
        <vt:lpwstr>_Toc88125942</vt:lpwstr>
      </vt:variant>
      <vt:variant>
        <vt:i4>1376312</vt:i4>
      </vt:variant>
      <vt:variant>
        <vt:i4>143</vt:i4>
      </vt:variant>
      <vt:variant>
        <vt:i4>0</vt:i4>
      </vt:variant>
      <vt:variant>
        <vt:i4>5</vt:i4>
      </vt:variant>
      <vt:variant>
        <vt:lpwstr/>
      </vt:variant>
      <vt:variant>
        <vt:lpwstr>_Toc88125941</vt:lpwstr>
      </vt:variant>
      <vt:variant>
        <vt:i4>1310776</vt:i4>
      </vt:variant>
      <vt:variant>
        <vt:i4>137</vt:i4>
      </vt:variant>
      <vt:variant>
        <vt:i4>0</vt:i4>
      </vt:variant>
      <vt:variant>
        <vt:i4>5</vt:i4>
      </vt:variant>
      <vt:variant>
        <vt:lpwstr/>
      </vt:variant>
      <vt:variant>
        <vt:lpwstr>_Toc88125940</vt:lpwstr>
      </vt:variant>
      <vt:variant>
        <vt:i4>1900607</vt:i4>
      </vt:variant>
      <vt:variant>
        <vt:i4>131</vt:i4>
      </vt:variant>
      <vt:variant>
        <vt:i4>0</vt:i4>
      </vt:variant>
      <vt:variant>
        <vt:i4>5</vt:i4>
      </vt:variant>
      <vt:variant>
        <vt:lpwstr/>
      </vt:variant>
      <vt:variant>
        <vt:lpwstr>_Toc88125939</vt:lpwstr>
      </vt:variant>
      <vt:variant>
        <vt:i4>1835071</vt:i4>
      </vt:variant>
      <vt:variant>
        <vt:i4>125</vt:i4>
      </vt:variant>
      <vt:variant>
        <vt:i4>0</vt:i4>
      </vt:variant>
      <vt:variant>
        <vt:i4>5</vt:i4>
      </vt:variant>
      <vt:variant>
        <vt:lpwstr/>
      </vt:variant>
      <vt:variant>
        <vt:lpwstr>_Toc88125938</vt:lpwstr>
      </vt:variant>
      <vt:variant>
        <vt:i4>1245247</vt:i4>
      </vt:variant>
      <vt:variant>
        <vt:i4>119</vt:i4>
      </vt:variant>
      <vt:variant>
        <vt:i4>0</vt:i4>
      </vt:variant>
      <vt:variant>
        <vt:i4>5</vt:i4>
      </vt:variant>
      <vt:variant>
        <vt:lpwstr/>
      </vt:variant>
      <vt:variant>
        <vt:lpwstr>_Toc88125937</vt:lpwstr>
      </vt:variant>
      <vt:variant>
        <vt:i4>1179711</vt:i4>
      </vt:variant>
      <vt:variant>
        <vt:i4>113</vt:i4>
      </vt:variant>
      <vt:variant>
        <vt:i4>0</vt:i4>
      </vt:variant>
      <vt:variant>
        <vt:i4>5</vt:i4>
      </vt:variant>
      <vt:variant>
        <vt:lpwstr/>
      </vt:variant>
      <vt:variant>
        <vt:lpwstr>_Toc88125936</vt:lpwstr>
      </vt:variant>
      <vt:variant>
        <vt:i4>1114175</vt:i4>
      </vt:variant>
      <vt:variant>
        <vt:i4>107</vt:i4>
      </vt:variant>
      <vt:variant>
        <vt:i4>0</vt:i4>
      </vt:variant>
      <vt:variant>
        <vt:i4>5</vt:i4>
      </vt:variant>
      <vt:variant>
        <vt:lpwstr/>
      </vt:variant>
      <vt:variant>
        <vt:lpwstr>_Toc88125935</vt:lpwstr>
      </vt:variant>
      <vt:variant>
        <vt:i4>1048639</vt:i4>
      </vt:variant>
      <vt:variant>
        <vt:i4>101</vt:i4>
      </vt:variant>
      <vt:variant>
        <vt:i4>0</vt:i4>
      </vt:variant>
      <vt:variant>
        <vt:i4>5</vt:i4>
      </vt:variant>
      <vt:variant>
        <vt:lpwstr/>
      </vt:variant>
      <vt:variant>
        <vt:lpwstr>_Toc88125934</vt:lpwstr>
      </vt:variant>
      <vt:variant>
        <vt:i4>1507391</vt:i4>
      </vt:variant>
      <vt:variant>
        <vt:i4>95</vt:i4>
      </vt:variant>
      <vt:variant>
        <vt:i4>0</vt:i4>
      </vt:variant>
      <vt:variant>
        <vt:i4>5</vt:i4>
      </vt:variant>
      <vt:variant>
        <vt:lpwstr/>
      </vt:variant>
      <vt:variant>
        <vt:lpwstr>_Toc88125933</vt:lpwstr>
      </vt:variant>
      <vt:variant>
        <vt:i4>1441855</vt:i4>
      </vt:variant>
      <vt:variant>
        <vt:i4>89</vt:i4>
      </vt:variant>
      <vt:variant>
        <vt:i4>0</vt:i4>
      </vt:variant>
      <vt:variant>
        <vt:i4>5</vt:i4>
      </vt:variant>
      <vt:variant>
        <vt:lpwstr/>
      </vt:variant>
      <vt:variant>
        <vt:lpwstr>_Toc88125932</vt:lpwstr>
      </vt:variant>
      <vt:variant>
        <vt:i4>1376319</vt:i4>
      </vt:variant>
      <vt:variant>
        <vt:i4>83</vt:i4>
      </vt:variant>
      <vt:variant>
        <vt:i4>0</vt:i4>
      </vt:variant>
      <vt:variant>
        <vt:i4>5</vt:i4>
      </vt:variant>
      <vt:variant>
        <vt:lpwstr/>
      </vt:variant>
      <vt:variant>
        <vt:lpwstr>_Toc88125931</vt:lpwstr>
      </vt:variant>
      <vt:variant>
        <vt:i4>1310783</vt:i4>
      </vt:variant>
      <vt:variant>
        <vt:i4>77</vt:i4>
      </vt:variant>
      <vt:variant>
        <vt:i4>0</vt:i4>
      </vt:variant>
      <vt:variant>
        <vt:i4>5</vt:i4>
      </vt:variant>
      <vt:variant>
        <vt:lpwstr/>
      </vt:variant>
      <vt:variant>
        <vt:lpwstr>_Toc88125930</vt:lpwstr>
      </vt:variant>
      <vt:variant>
        <vt:i4>1900606</vt:i4>
      </vt:variant>
      <vt:variant>
        <vt:i4>71</vt:i4>
      </vt:variant>
      <vt:variant>
        <vt:i4>0</vt:i4>
      </vt:variant>
      <vt:variant>
        <vt:i4>5</vt:i4>
      </vt:variant>
      <vt:variant>
        <vt:lpwstr/>
      </vt:variant>
      <vt:variant>
        <vt:lpwstr>_Toc88125929</vt:lpwstr>
      </vt:variant>
      <vt:variant>
        <vt:i4>1835070</vt:i4>
      </vt:variant>
      <vt:variant>
        <vt:i4>65</vt:i4>
      </vt:variant>
      <vt:variant>
        <vt:i4>0</vt:i4>
      </vt:variant>
      <vt:variant>
        <vt:i4>5</vt:i4>
      </vt:variant>
      <vt:variant>
        <vt:lpwstr/>
      </vt:variant>
      <vt:variant>
        <vt:lpwstr>_Toc88125928</vt:lpwstr>
      </vt:variant>
      <vt:variant>
        <vt:i4>1245246</vt:i4>
      </vt:variant>
      <vt:variant>
        <vt:i4>59</vt:i4>
      </vt:variant>
      <vt:variant>
        <vt:i4>0</vt:i4>
      </vt:variant>
      <vt:variant>
        <vt:i4>5</vt:i4>
      </vt:variant>
      <vt:variant>
        <vt:lpwstr/>
      </vt:variant>
      <vt:variant>
        <vt:lpwstr>_Toc88125927</vt:lpwstr>
      </vt:variant>
      <vt:variant>
        <vt:i4>1179710</vt:i4>
      </vt:variant>
      <vt:variant>
        <vt:i4>53</vt:i4>
      </vt:variant>
      <vt:variant>
        <vt:i4>0</vt:i4>
      </vt:variant>
      <vt:variant>
        <vt:i4>5</vt:i4>
      </vt:variant>
      <vt:variant>
        <vt:lpwstr/>
      </vt:variant>
      <vt:variant>
        <vt:lpwstr>_Toc88125926</vt:lpwstr>
      </vt:variant>
      <vt:variant>
        <vt:i4>1114174</vt:i4>
      </vt:variant>
      <vt:variant>
        <vt:i4>47</vt:i4>
      </vt:variant>
      <vt:variant>
        <vt:i4>0</vt:i4>
      </vt:variant>
      <vt:variant>
        <vt:i4>5</vt:i4>
      </vt:variant>
      <vt:variant>
        <vt:lpwstr/>
      </vt:variant>
      <vt:variant>
        <vt:lpwstr>_Toc88125925</vt:lpwstr>
      </vt:variant>
      <vt:variant>
        <vt:i4>1048638</vt:i4>
      </vt:variant>
      <vt:variant>
        <vt:i4>41</vt:i4>
      </vt:variant>
      <vt:variant>
        <vt:i4>0</vt:i4>
      </vt:variant>
      <vt:variant>
        <vt:i4>5</vt:i4>
      </vt:variant>
      <vt:variant>
        <vt:lpwstr/>
      </vt:variant>
      <vt:variant>
        <vt:lpwstr>_Toc88125924</vt:lpwstr>
      </vt:variant>
      <vt:variant>
        <vt:i4>1507390</vt:i4>
      </vt:variant>
      <vt:variant>
        <vt:i4>35</vt:i4>
      </vt:variant>
      <vt:variant>
        <vt:i4>0</vt:i4>
      </vt:variant>
      <vt:variant>
        <vt:i4>5</vt:i4>
      </vt:variant>
      <vt:variant>
        <vt:lpwstr/>
      </vt:variant>
      <vt:variant>
        <vt:lpwstr>_Toc88125923</vt:lpwstr>
      </vt:variant>
      <vt:variant>
        <vt:i4>1441854</vt:i4>
      </vt:variant>
      <vt:variant>
        <vt:i4>29</vt:i4>
      </vt:variant>
      <vt:variant>
        <vt:i4>0</vt:i4>
      </vt:variant>
      <vt:variant>
        <vt:i4>5</vt:i4>
      </vt:variant>
      <vt:variant>
        <vt:lpwstr/>
      </vt:variant>
      <vt:variant>
        <vt:lpwstr>_Toc88125922</vt:lpwstr>
      </vt:variant>
      <vt:variant>
        <vt:i4>1376318</vt:i4>
      </vt:variant>
      <vt:variant>
        <vt:i4>23</vt:i4>
      </vt:variant>
      <vt:variant>
        <vt:i4>0</vt:i4>
      </vt:variant>
      <vt:variant>
        <vt:i4>5</vt:i4>
      </vt:variant>
      <vt:variant>
        <vt:lpwstr/>
      </vt:variant>
      <vt:variant>
        <vt:lpwstr>_Toc88125921</vt:lpwstr>
      </vt:variant>
      <vt:variant>
        <vt:i4>1310782</vt:i4>
      </vt:variant>
      <vt:variant>
        <vt:i4>17</vt:i4>
      </vt:variant>
      <vt:variant>
        <vt:i4>0</vt:i4>
      </vt:variant>
      <vt:variant>
        <vt:i4>5</vt:i4>
      </vt:variant>
      <vt:variant>
        <vt:lpwstr/>
      </vt:variant>
      <vt:variant>
        <vt:lpwstr>_Toc88125920</vt:lpwstr>
      </vt:variant>
      <vt:variant>
        <vt:i4>1900605</vt:i4>
      </vt:variant>
      <vt:variant>
        <vt:i4>11</vt:i4>
      </vt:variant>
      <vt:variant>
        <vt:i4>0</vt:i4>
      </vt:variant>
      <vt:variant>
        <vt:i4>5</vt:i4>
      </vt:variant>
      <vt:variant>
        <vt:lpwstr/>
      </vt:variant>
      <vt:variant>
        <vt:lpwstr>_Toc88125919</vt:lpwstr>
      </vt:variant>
      <vt:variant>
        <vt:i4>1835069</vt:i4>
      </vt:variant>
      <vt:variant>
        <vt:i4>5</vt:i4>
      </vt:variant>
      <vt:variant>
        <vt:i4>0</vt:i4>
      </vt:variant>
      <vt:variant>
        <vt:i4>5</vt:i4>
      </vt:variant>
      <vt:variant>
        <vt:lpwstr/>
      </vt:variant>
      <vt:variant>
        <vt:lpwstr>_Toc88125918</vt:lpwstr>
      </vt:variant>
      <vt:variant>
        <vt:i4>4587639</vt:i4>
      </vt:variant>
      <vt:variant>
        <vt:i4>0</vt:i4>
      </vt:variant>
      <vt:variant>
        <vt:i4>0</vt:i4>
      </vt:variant>
      <vt:variant>
        <vt:i4>5</vt:i4>
      </vt:variant>
      <vt:variant>
        <vt:lpwstr>mailto:moira@dionysos.gr</vt:lpwstr>
      </vt:variant>
      <vt:variant>
        <vt:lpwstr/>
      </vt:variant>
      <vt:variant>
        <vt:i4>7012472</vt:i4>
      </vt:variant>
      <vt:variant>
        <vt:i4>9</vt:i4>
      </vt:variant>
      <vt:variant>
        <vt:i4>0</vt:i4>
      </vt:variant>
      <vt:variant>
        <vt:i4>5</vt:i4>
      </vt:variant>
      <vt:variant>
        <vt:lpwstr>https://eur-lex.europa.eu/legal-content/EL/TXT/HTML/?uri=CELEX:32016R0007R(01)&amp;from=EL</vt:lpwstr>
      </vt:variant>
      <vt:variant>
        <vt:lpwstr/>
      </vt:variant>
      <vt:variant>
        <vt:i4>6094939</vt:i4>
      </vt:variant>
      <vt:variant>
        <vt:i4>6</vt:i4>
      </vt:variant>
      <vt:variant>
        <vt:i4>0</vt:i4>
      </vt:variant>
      <vt:variant>
        <vt:i4>5</vt:i4>
      </vt:variant>
      <vt:variant>
        <vt:lpwstr>http://www.promitheus.gov.gr/</vt:lpwstr>
      </vt:variant>
      <vt:variant>
        <vt:lpwstr/>
      </vt:variant>
      <vt:variant>
        <vt:i4>65616</vt:i4>
      </vt:variant>
      <vt:variant>
        <vt:i4>3</vt:i4>
      </vt:variant>
      <vt:variant>
        <vt:i4>0</vt:i4>
      </vt:variant>
      <vt:variant>
        <vt:i4>5</vt:i4>
      </vt:variant>
      <vt:variant>
        <vt:lpwstr>https://espdint.eprocurement.gov.gr/</vt:lpwstr>
      </vt:variant>
      <vt:variant>
        <vt:lpwstr/>
      </vt:variant>
      <vt:variant>
        <vt:i4>65616</vt:i4>
      </vt:variant>
      <vt:variant>
        <vt:i4>0</vt:i4>
      </vt:variant>
      <vt:variant>
        <vt:i4>0</vt:i4>
      </vt:variant>
      <vt:variant>
        <vt:i4>5</vt:i4>
      </vt:variant>
      <vt:variant>
        <vt:lpwstr>https://espdint.eprocurement.gov.gr/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Moira Chrisafogeorgi</cp:lastModifiedBy>
  <cp:revision>118</cp:revision>
  <cp:lastPrinted>2021-12-08T11:24:00Z</cp:lastPrinted>
  <dcterms:created xsi:type="dcterms:W3CDTF">2021-11-15T13:50:00Z</dcterms:created>
  <dcterms:modified xsi:type="dcterms:W3CDTF">2021-12-08T11:56:00Z</dcterms:modified>
</cp:coreProperties>
</file>