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4606" w:rsidRPr="003F6176" w:rsidRDefault="00CD4606" w:rsidP="00CD4606">
      <w:pPr>
        <w:pageBreakBefore/>
        <w:jc w:val="center"/>
        <w:rPr>
          <w:szCs w:val="22"/>
        </w:rPr>
      </w:pPr>
      <w:r w:rsidRPr="003F6176">
        <w:rPr>
          <w:bCs/>
          <w:szCs w:val="22"/>
        </w:rPr>
        <w:t>ΠΡΟΜΗΘΕΙΑΣ ΥΓΡΩΝ</w:t>
      </w:r>
    </w:p>
    <w:p w:rsidR="00CD4606" w:rsidRPr="003F6176" w:rsidRDefault="00CD4606" w:rsidP="00CD4606">
      <w:pPr>
        <w:jc w:val="center"/>
        <w:rPr>
          <w:szCs w:val="22"/>
        </w:rPr>
      </w:pPr>
      <w:r w:rsidRPr="003F6176">
        <w:rPr>
          <w:bCs/>
          <w:szCs w:val="22"/>
        </w:rPr>
        <w:t xml:space="preserve">ΚΑΥΣΙΜΩΝ -  ΛΙΠΑΝΤΙΚΩΝ </w:t>
      </w:r>
    </w:p>
    <w:p w:rsidR="00CD4606" w:rsidRPr="003F6176" w:rsidRDefault="00CD4606" w:rsidP="00CD4606">
      <w:pPr>
        <w:rPr>
          <w:szCs w:val="22"/>
        </w:rPr>
      </w:pPr>
    </w:p>
    <w:tbl>
      <w:tblPr>
        <w:tblW w:w="9770" w:type="dxa"/>
        <w:tblInd w:w="95" w:type="dxa"/>
        <w:tblLayout w:type="fixed"/>
        <w:tblLook w:val="0000"/>
      </w:tblPr>
      <w:tblGrid>
        <w:gridCol w:w="525"/>
        <w:gridCol w:w="2775"/>
        <w:gridCol w:w="1375"/>
        <w:gridCol w:w="1383"/>
        <w:gridCol w:w="1930"/>
        <w:gridCol w:w="1782"/>
      </w:tblGrid>
      <w:tr w:rsidR="00CD4606" w:rsidRPr="003F6176" w:rsidTr="000A59A5">
        <w:trPr>
          <w:trHeight w:val="510"/>
        </w:trPr>
        <w:tc>
          <w:tcPr>
            <w:tcW w:w="9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b/>
                <w:bCs/>
                <w:szCs w:val="22"/>
                <w:lang w:val="en-US" w:eastAsia="en-US"/>
              </w:rPr>
              <w:t>ΕΝΤΥΠΟ ΠΡΟΣΦΟΡΑΣ</w:t>
            </w:r>
          </w:p>
        </w:tc>
      </w:tr>
      <w:tr w:rsidR="00CD4606" w:rsidRPr="003F6176" w:rsidTr="000A59A5">
        <w:trPr>
          <w:trHeight w:val="51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b/>
                <w:bCs/>
                <w:szCs w:val="22"/>
                <w:lang w:eastAsia="en-US"/>
              </w:rPr>
              <w:t>ΤΜΗΜΑ Α: ΥΓΡΑ ΚΑΥΣΙΜΑ</w:t>
            </w:r>
          </w:p>
        </w:tc>
      </w:tr>
      <w:tr w:rsidR="00CD4606" w:rsidRPr="005C48C0" w:rsidTr="000A59A5">
        <w:trPr>
          <w:trHeight w:val="30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jc w:val="center"/>
              <w:rPr>
                <w:szCs w:val="22"/>
                <w:lang w:val="el-GR"/>
              </w:rPr>
            </w:pPr>
            <w:r w:rsidRPr="00CD4606">
              <w:rPr>
                <w:szCs w:val="22"/>
                <w:lang w:val="el-GR" w:eastAsia="en-US"/>
              </w:rPr>
              <w:t>ΥΠΟ-ΤΜΗΜΑ Α1: ΚΑΥΣΙΜΑ ΚΙΝΗΣΗΣ ΓΙΑ ΤΟ ΔΗΜΟ ΔΙΟΝΥΣΟΥ</w:t>
            </w:r>
          </w:p>
        </w:tc>
      </w:tr>
      <w:tr w:rsidR="00CD4606" w:rsidRPr="003F6176" w:rsidTr="000A59A5">
        <w:trPr>
          <w:trHeight w:val="127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ΜΟΝΑΔΑ ΜΕΤΡΗΣΗΣ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D4606" w:rsidRDefault="00CD4606" w:rsidP="000A59A5">
            <w:pPr>
              <w:suppressAutoHyphens w:val="0"/>
              <w:jc w:val="center"/>
              <w:rPr>
                <w:szCs w:val="22"/>
                <w:lang w:val="el-GR"/>
              </w:rPr>
            </w:pPr>
            <w:r w:rsidRPr="00CD4606">
              <w:rPr>
                <w:szCs w:val="22"/>
                <w:lang w:val="el-GR" w:eastAsia="en-US"/>
              </w:rPr>
              <w:t xml:space="preserve">ΕΚΠΤΩΣΗ (%) [επί της μέσης λιανικής τιμής πώλησης του είδους την ημέρα παράδοσής του (ΠΔ 173/70)]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ΣΥΝΟΛΟ (€)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Πετρέλαιο Κίνησης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DC0250" w:rsidRDefault="00CD4606" w:rsidP="000A59A5">
            <w:pPr>
              <w:jc w:val="center"/>
              <w:rPr>
                <w:sz w:val="20"/>
                <w:szCs w:val="20"/>
              </w:rPr>
            </w:pPr>
            <w:r w:rsidRPr="00DC0250">
              <w:rPr>
                <w:sz w:val="20"/>
                <w:szCs w:val="20"/>
              </w:rPr>
              <w:t>240.000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Βενζίνη Αμόλυβδη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DC0250" w:rsidRDefault="00CD4606" w:rsidP="000A59A5">
            <w:pPr>
              <w:jc w:val="center"/>
              <w:rPr>
                <w:sz w:val="20"/>
                <w:szCs w:val="20"/>
              </w:rPr>
            </w:pPr>
            <w:r w:rsidRPr="00DC0250">
              <w:rPr>
                <w:sz w:val="20"/>
                <w:szCs w:val="20"/>
              </w:rPr>
              <w:t>30.000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b/>
                <w:bCs/>
                <w:szCs w:val="22"/>
                <w:lang w:val="en-US" w:eastAsia="en-US"/>
              </w:rPr>
              <w:t>ΣΥΝΟΛΟ ΤΜΗΜΑ</w:t>
            </w:r>
            <w:r w:rsidRPr="003F6176">
              <w:rPr>
                <w:b/>
                <w:bCs/>
                <w:szCs w:val="22"/>
                <w:lang w:eastAsia="en-US"/>
              </w:rPr>
              <w:t>ΤΟΣ</w:t>
            </w:r>
            <w:r w:rsidRPr="003F6176">
              <w:rPr>
                <w:b/>
                <w:bCs/>
                <w:szCs w:val="22"/>
                <w:lang w:val="en-US" w:eastAsia="en-US"/>
              </w:rPr>
              <w:t xml:space="preserve"> Α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5C48C0" w:rsidTr="000A59A5">
        <w:trPr>
          <w:trHeight w:val="52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jc w:val="center"/>
              <w:rPr>
                <w:szCs w:val="22"/>
                <w:lang w:val="el-GR"/>
              </w:rPr>
            </w:pPr>
            <w:r w:rsidRPr="00CD4606">
              <w:rPr>
                <w:b/>
                <w:bCs/>
                <w:szCs w:val="22"/>
                <w:lang w:val="el-GR" w:eastAsia="en-US"/>
              </w:rPr>
              <w:t xml:space="preserve">ΤΜΗΜΑ Β: ΛΙΠΑΝΤΙΚΑ ΚΑΙ ΛΟΙΠΑ ΣΧΕΤΙΚΑ ΠΡΟΪΟΝΤΑ ΠΡΑΤΗΡΙΟΥ </w:t>
            </w:r>
          </w:p>
        </w:tc>
      </w:tr>
      <w:tr w:rsidR="00CD4606" w:rsidRPr="005C48C0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51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ΣΥΣΚΕΥΑΣΙΑ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ΕΝΔΕΙΚΤΙΚΗ ΤΙΜΗ ΜΟΝΑΔΟΣ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ΣΥΝΟΛΟ (€)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80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5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20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6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7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8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9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10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80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SAE 30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5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SAE 30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5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Υδραυλικό Λάδι Νο68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Υδραυλικό Λάδι Νο46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10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15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Λάδι 2Τ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16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Λάδι 2Τ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0,2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17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Γράσο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0,8kg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lastRenderedPageBreak/>
              <w:t>18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Αντιψυκτικό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19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Παραφλού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Παραφλού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AD BLUE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06" w:rsidRPr="00C70BA4" w:rsidRDefault="00CD4606" w:rsidP="000A59A5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EA701C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val="en-US" w:eastAsia="en-US"/>
              </w:rPr>
              <w:t xml:space="preserve">ΣΥΝΟΛΟ </w:t>
            </w:r>
            <w:r w:rsidRPr="00EA701C">
              <w:rPr>
                <w:bCs/>
                <w:szCs w:val="22"/>
                <w:lang w:eastAsia="en-US"/>
              </w:rPr>
              <w:t>ΤΜΗΜΑΤΟΣ Β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EA701C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EA701C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EA701C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eastAsia="en-US"/>
              </w:rPr>
              <w:t xml:space="preserve">ΣΥΝΟΛΟ ΤΜΗΜΑΤΩΝ Α+Β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3F6176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EA701C" w:rsidRDefault="00CD4606" w:rsidP="000A59A5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val="en-US" w:eastAsia="en-US"/>
              </w:rPr>
              <w:t>ΦΠΑ 24%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CD4606" w:rsidRPr="005C48C0" w:rsidTr="000A59A5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3F6176" w:rsidRDefault="00CD4606" w:rsidP="000A59A5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4688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606" w:rsidRPr="00CD4606" w:rsidRDefault="00CD4606" w:rsidP="000A59A5">
            <w:pPr>
              <w:suppressAutoHyphens w:val="0"/>
              <w:jc w:val="right"/>
              <w:rPr>
                <w:szCs w:val="22"/>
                <w:lang w:val="el-GR"/>
              </w:rPr>
            </w:pPr>
            <w:r w:rsidRPr="00EA701C">
              <w:rPr>
                <w:szCs w:val="22"/>
                <w:lang w:val="en-US" w:eastAsia="en-US"/>
              </w:rPr>
              <w:t> </w:t>
            </w:r>
            <w:r w:rsidRPr="00CD4606">
              <w:rPr>
                <w:bCs/>
                <w:szCs w:val="22"/>
                <w:lang w:val="el-GR" w:eastAsia="en-US"/>
              </w:rPr>
              <w:t>ΓΕΝΙΚΟ ΣΥΝΟΛΟ ΤΜΗΜΑΤΩΝ Α+Β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606" w:rsidRPr="00CD4606" w:rsidRDefault="00CD4606" w:rsidP="000A59A5">
            <w:pPr>
              <w:suppressAutoHyphens w:val="0"/>
              <w:jc w:val="center"/>
              <w:rPr>
                <w:szCs w:val="22"/>
                <w:lang w:val="el-GR"/>
              </w:rPr>
            </w:pPr>
            <w:r w:rsidRPr="003F6176">
              <w:rPr>
                <w:b/>
                <w:bCs/>
                <w:szCs w:val="22"/>
                <w:lang w:val="en-US" w:eastAsia="en-US"/>
              </w:rPr>
              <w:t> </w:t>
            </w:r>
          </w:p>
        </w:tc>
      </w:tr>
    </w:tbl>
    <w:p w:rsidR="00CD4606" w:rsidRPr="00CD4606" w:rsidRDefault="00CD4606" w:rsidP="00CD4606">
      <w:pPr>
        <w:jc w:val="center"/>
        <w:rPr>
          <w:szCs w:val="22"/>
          <w:lang w:val="el-GR"/>
        </w:rPr>
      </w:pPr>
    </w:p>
    <w:p w:rsidR="00CD4606" w:rsidRPr="00820D2B" w:rsidRDefault="00CD4606" w:rsidP="00CD4606">
      <w:pPr>
        <w:jc w:val="center"/>
        <w:rPr>
          <w:szCs w:val="22"/>
          <w:lang w:val="el-GR"/>
        </w:rPr>
      </w:pPr>
      <w:r w:rsidRPr="00820D2B">
        <w:rPr>
          <w:szCs w:val="22"/>
          <w:lang w:val="el-GR"/>
        </w:rPr>
        <w:t>Ο ΠΡΟΣΦΕΡΩΝ</w:t>
      </w:r>
    </w:p>
    <w:p w:rsidR="00A5430B" w:rsidRPr="00A5430B" w:rsidRDefault="00A5430B" w:rsidP="00A5430B">
      <w:pPr>
        <w:jc w:val="center"/>
        <w:rPr>
          <w:szCs w:val="22"/>
          <w:lang w:val="el-GR"/>
        </w:rPr>
      </w:pPr>
    </w:p>
    <w:p w:rsidR="003929DA" w:rsidRDefault="003929DA">
      <w:pPr>
        <w:suppressAutoHyphens w:val="0"/>
        <w:autoSpaceDE w:val="0"/>
        <w:spacing w:before="57" w:after="57"/>
        <w:rPr>
          <w:lang w:val="el-GR"/>
        </w:rPr>
      </w:pPr>
    </w:p>
    <w:p w:rsidR="0037670C" w:rsidRDefault="0037670C">
      <w:pPr>
        <w:rPr>
          <w:lang w:val="el-GR"/>
        </w:rPr>
      </w:pPr>
    </w:p>
    <w:sectPr w:rsidR="0037670C" w:rsidSect="00FF6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A238" w16cex:dateUtc="2023-05-07T19:18:00Z"/>
  <w16cex:commentExtensible w16cex:durableId="2802A3BE" w16cex:dateUtc="2023-05-07T19:25:00Z"/>
  <w16cex:commentExtensible w16cex:durableId="2802AD43" w16cex:dateUtc="2023-05-07T20:05:00Z"/>
  <w16cex:commentExtensible w16cex:durableId="2802AD71" w16cex:dateUtc="2023-05-07T20:06:00Z"/>
  <w16cex:commentExtensible w16cex:durableId="2802B46C" w16cex:dateUtc="2023-05-07T20:36:00Z"/>
  <w16cex:commentExtensible w16cex:durableId="2802B5F2" w16cex:dateUtc="2023-05-07T20:42:00Z"/>
  <w16cex:commentExtensible w16cex:durableId="280BCCBB" w16cex:dateUtc="2023-05-14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4730E" w16cid:durableId="27D7E87B"/>
  <w16cid:commentId w16cid:paraId="04EEC8EA" w16cid:durableId="27D7E9FB"/>
  <w16cid:commentId w16cid:paraId="745E3B16" w16cid:durableId="27D7EE59"/>
  <w16cid:commentId w16cid:paraId="5E0DADC8" w16cid:durableId="27D7F030"/>
  <w16cid:commentId w16cid:paraId="4DD0B5FC" w16cid:durableId="27D7F1E0"/>
  <w16cid:commentId w16cid:paraId="3A8ADF48" w16cid:durableId="27D7F9A2"/>
  <w16cid:commentId w16cid:paraId="7CA4A977" w16cid:durableId="27D7FA3F"/>
  <w16cid:commentId w16cid:paraId="74400048" w16cid:durableId="2802A238"/>
  <w16cid:commentId w16cid:paraId="67B9122B" w16cid:durableId="2802A3BE"/>
  <w16cid:commentId w16cid:paraId="7CD18784" w16cid:durableId="2802AD43"/>
  <w16cid:commentId w16cid:paraId="0230D974" w16cid:durableId="2802AD71"/>
  <w16cid:commentId w16cid:paraId="02107800" w16cid:durableId="2802B46C"/>
  <w16cid:commentId w16cid:paraId="383941C2" w16cid:durableId="2802B5F2"/>
  <w16cid:commentId w16cid:paraId="3181D606" w16cid:durableId="280BC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02" w:rsidRDefault="00AA2102">
      <w:pPr>
        <w:spacing w:after="0"/>
      </w:pPr>
      <w:r>
        <w:separator/>
      </w:r>
    </w:p>
  </w:endnote>
  <w:endnote w:type="continuationSeparator" w:id="1">
    <w:p w:rsidR="00AA2102" w:rsidRDefault="00AA21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5" w:rsidRDefault="000A59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5" w:rsidRDefault="000A59A5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0A59A5" w:rsidRDefault="000A59A5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85451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85451A">
      <w:rPr>
        <w:sz w:val="20"/>
        <w:szCs w:val="20"/>
      </w:rPr>
      <w:fldChar w:fldCharType="separate"/>
    </w:r>
    <w:r w:rsidR="005C48C0">
      <w:rPr>
        <w:noProof/>
        <w:sz w:val="20"/>
        <w:szCs w:val="20"/>
      </w:rPr>
      <w:t>1</w:t>
    </w:r>
    <w:r w:rsidR="0085451A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5" w:rsidRDefault="000A59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02" w:rsidRDefault="00AA2102">
      <w:pPr>
        <w:spacing w:after="0"/>
      </w:pPr>
      <w:r>
        <w:separator/>
      </w:r>
    </w:p>
  </w:footnote>
  <w:footnote w:type="continuationSeparator" w:id="1">
    <w:p w:rsidR="00AA2102" w:rsidRDefault="00AA21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5" w:rsidRDefault="000A59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5" w:rsidRDefault="000A59A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5" w:rsidRDefault="000A59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24552"/>
    <w:multiLevelType w:val="hybridMultilevel"/>
    <w:tmpl w:val="CE32D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734B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8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BC9492B"/>
    <w:multiLevelType w:val="hybridMultilevel"/>
    <w:tmpl w:val="D01C6ECE"/>
    <w:lvl w:ilvl="0" w:tplc="7C8693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21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11"/>
  </w:num>
  <w:num w:numId="19">
    <w:abstractNumId w:val="14"/>
  </w:num>
  <w:num w:numId="20">
    <w:abstractNumId w:val="18"/>
  </w:num>
  <w:num w:numId="21">
    <w:abstractNumId w:val="17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0C5E"/>
    <w:rsid w:val="000012EE"/>
    <w:rsid w:val="0000375D"/>
    <w:rsid w:val="000040FD"/>
    <w:rsid w:val="00004465"/>
    <w:rsid w:val="000053EC"/>
    <w:rsid w:val="0000656D"/>
    <w:rsid w:val="00006CEC"/>
    <w:rsid w:val="000072DB"/>
    <w:rsid w:val="00007CCA"/>
    <w:rsid w:val="000130D0"/>
    <w:rsid w:val="00017743"/>
    <w:rsid w:val="0002094F"/>
    <w:rsid w:val="00020B6A"/>
    <w:rsid w:val="00020CE7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7AF"/>
    <w:rsid w:val="00043E26"/>
    <w:rsid w:val="00045253"/>
    <w:rsid w:val="000457F6"/>
    <w:rsid w:val="00047387"/>
    <w:rsid w:val="000500DC"/>
    <w:rsid w:val="000521DC"/>
    <w:rsid w:val="00052C3D"/>
    <w:rsid w:val="00052D56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2DA0"/>
    <w:rsid w:val="00092E0A"/>
    <w:rsid w:val="00093027"/>
    <w:rsid w:val="000933D8"/>
    <w:rsid w:val="00095E41"/>
    <w:rsid w:val="00096856"/>
    <w:rsid w:val="00097F3B"/>
    <w:rsid w:val="000A0FD7"/>
    <w:rsid w:val="000A139F"/>
    <w:rsid w:val="000A223D"/>
    <w:rsid w:val="000A44F1"/>
    <w:rsid w:val="000A59A5"/>
    <w:rsid w:val="000A5B86"/>
    <w:rsid w:val="000A6A2D"/>
    <w:rsid w:val="000A6F04"/>
    <w:rsid w:val="000A6F90"/>
    <w:rsid w:val="000B1EE7"/>
    <w:rsid w:val="000B4E42"/>
    <w:rsid w:val="000C1E49"/>
    <w:rsid w:val="000C24C7"/>
    <w:rsid w:val="000C2D2C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4C2E"/>
    <w:rsid w:val="00105314"/>
    <w:rsid w:val="001073F8"/>
    <w:rsid w:val="001101C6"/>
    <w:rsid w:val="00110C30"/>
    <w:rsid w:val="00111901"/>
    <w:rsid w:val="00111E0D"/>
    <w:rsid w:val="00112610"/>
    <w:rsid w:val="00114031"/>
    <w:rsid w:val="001164F4"/>
    <w:rsid w:val="00117635"/>
    <w:rsid w:val="001217F6"/>
    <w:rsid w:val="00122C70"/>
    <w:rsid w:val="00122DA3"/>
    <w:rsid w:val="00123C25"/>
    <w:rsid w:val="00125B0B"/>
    <w:rsid w:val="00127863"/>
    <w:rsid w:val="001317FF"/>
    <w:rsid w:val="0013224A"/>
    <w:rsid w:val="001358DA"/>
    <w:rsid w:val="00136416"/>
    <w:rsid w:val="001365BB"/>
    <w:rsid w:val="00136C1B"/>
    <w:rsid w:val="00141F11"/>
    <w:rsid w:val="00143310"/>
    <w:rsid w:val="001434A8"/>
    <w:rsid w:val="00144E2E"/>
    <w:rsid w:val="0014575C"/>
    <w:rsid w:val="00146373"/>
    <w:rsid w:val="0015005C"/>
    <w:rsid w:val="00150871"/>
    <w:rsid w:val="00153744"/>
    <w:rsid w:val="001552C1"/>
    <w:rsid w:val="00155FE9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65C9"/>
    <w:rsid w:val="00176884"/>
    <w:rsid w:val="00177D6E"/>
    <w:rsid w:val="00182A81"/>
    <w:rsid w:val="00182EC0"/>
    <w:rsid w:val="00182FE8"/>
    <w:rsid w:val="00184870"/>
    <w:rsid w:val="0018557E"/>
    <w:rsid w:val="001862BE"/>
    <w:rsid w:val="00186B76"/>
    <w:rsid w:val="00187B36"/>
    <w:rsid w:val="0019005A"/>
    <w:rsid w:val="00191486"/>
    <w:rsid w:val="001934F6"/>
    <w:rsid w:val="00193C04"/>
    <w:rsid w:val="00196314"/>
    <w:rsid w:val="001A1CBE"/>
    <w:rsid w:val="001A46F0"/>
    <w:rsid w:val="001A7159"/>
    <w:rsid w:val="001A71FA"/>
    <w:rsid w:val="001A784D"/>
    <w:rsid w:val="001B060C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D2422"/>
    <w:rsid w:val="001D490D"/>
    <w:rsid w:val="001D4BC4"/>
    <w:rsid w:val="001D54BD"/>
    <w:rsid w:val="001E006D"/>
    <w:rsid w:val="001E01BC"/>
    <w:rsid w:val="001E15FD"/>
    <w:rsid w:val="001E18DD"/>
    <w:rsid w:val="001E242F"/>
    <w:rsid w:val="001E243F"/>
    <w:rsid w:val="001E26D7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1F7F06"/>
    <w:rsid w:val="00200348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1779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0E62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C02"/>
    <w:rsid w:val="00284BFD"/>
    <w:rsid w:val="00285BC5"/>
    <w:rsid w:val="00285FCF"/>
    <w:rsid w:val="00286137"/>
    <w:rsid w:val="00286ED0"/>
    <w:rsid w:val="00287116"/>
    <w:rsid w:val="002902D5"/>
    <w:rsid w:val="002913F6"/>
    <w:rsid w:val="00292883"/>
    <w:rsid w:val="00293683"/>
    <w:rsid w:val="00295B08"/>
    <w:rsid w:val="002971F7"/>
    <w:rsid w:val="00297743"/>
    <w:rsid w:val="002A0571"/>
    <w:rsid w:val="002A0ABC"/>
    <w:rsid w:val="002A1BBF"/>
    <w:rsid w:val="002A2BF9"/>
    <w:rsid w:val="002B20BB"/>
    <w:rsid w:val="002B2B97"/>
    <w:rsid w:val="002B2D40"/>
    <w:rsid w:val="002B301E"/>
    <w:rsid w:val="002B5777"/>
    <w:rsid w:val="002B61F6"/>
    <w:rsid w:val="002B65A6"/>
    <w:rsid w:val="002C1220"/>
    <w:rsid w:val="002C43FF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7DD"/>
    <w:rsid w:val="002E6277"/>
    <w:rsid w:val="002E6CB5"/>
    <w:rsid w:val="002E7A08"/>
    <w:rsid w:val="002F1191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3B12"/>
    <w:rsid w:val="00304D05"/>
    <w:rsid w:val="0030511D"/>
    <w:rsid w:val="00306F75"/>
    <w:rsid w:val="0031048C"/>
    <w:rsid w:val="00310D05"/>
    <w:rsid w:val="0031169D"/>
    <w:rsid w:val="00312742"/>
    <w:rsid w:val="003141DB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300B4"/>
    <w:rsid w:val="00330491"/>
    <w:rsid w:val="00334213"/>
    <w:rsid w:val="00335352"/>
    <w:rsid w:val="00336C4D"/>
    <w:rsid w:val="0033792C"/>
    <w:rsid w:val="0034255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60FA4"/>
    <w:rsid w:val="0036403C"/>
    <w:rsid w:val="003643C7"/>
    <w:rsid w:val="00364938"/>
    <w:rsid w:val="00364DB0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2C52"/>
    <w:rsid w:val="00382D8C"/>
    <w:rsid w:val="00386348"/>
    <w:rsid w:val="00386F86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635"/>
    <w:rsid w:val="003A78D9"/>
    <w:rsid w:val="003A7D22"/>
    <w:rsid w:val="003B0B9F"/>
    <w:rsid w:val="003B264E"/>
    <w:rsid w:val="003B33B9"/>
    <w:rsid w:val="003B5CF0"/>
    <w:rsid w:val="003B77D2"/>
    <w:rsid w:val="003C0899"/>
    <w:rsid w:val="003C3253"/>
    <w:rsid w:val="003C4424"/>
    <w:rsid w:val="003C4CA4"/>
    <w:rsid w:val="003C54C6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490"/>
    <w:rsid w:val="003D7C44"/>
    <w:rsid w:val="003E3340"/>
    <w:rsid w:val="003E77F8"/>
    <w:rsid w:val="003F2C9C"/>
    <w:rsid w:val="003F4D71"/>
    <w:rsid w:val="003F4FB3"/>
    <w:rsid w:val="003F5F13"/>
    <w:rsid w:val="003F6649"/>
    <w:rsid w:val="003F6737"/>
    <w:rsid w:val="003F6DFD"/>
    <w:rsid w:val="003F7489"/>
    <w:rsid w:val="003F77C8"/>
    <w:rsid w:val="00401093"/>
    <w:rsid w:val="00405D54"/>
    <w:rsid w:val="00406504"/>
    <w:rsid w:val="00406754"/>
    <w:rsid w:val="0041076B"/>
    <w:rsid w:val="004109FB"/>
    <w:rsid w:val="00412714"/>
    <w:rsid w:val="00412A98"/>
    <w:rsid w:val="004134BB"/>
    <w:rsid w:val="00413AB8"/>
    <w:rsid w:val="004165DD"/>
    <w:rsid w:val="00416EF3"/>
    <w:rsid w:val="00417E8B"/>
    <w:rsid w:val="00417F24"/>
    <w:rsid w:val="00420634"/>
    <w:rsid w:val="004209CE"/>
    <w:rsid w:val="004224C3"/>
    <w:rsid w:val="004246DE"/>
    <w:rsid w:val="0042733F"/>
    <w:rsid w:val="0043074A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72F1"/>
    <w:rsid w:val="004473F4"/>
    <w:rsid w:val="00450623"/>
    <w:rsid w:val="00451B52"/>
    <w:rsid w:val="00451BD7"/>
    <w:rsid w:val="00454B72"/>
    <w:rsid w:val="00454E15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681C"/>
    <w:rsid w:val="00467647"/>
    <w:rsid w:val="00467D5F"/>
    <w:rsid w:val="00467F14"/>
    <w:rsid w:val="004701FC"/>
    <w:rsid w:val="00470D3D"/>
    <w:rsid w:val="00471108"/>
    <w:rsid w:val="00471380"/>
    <w:rsid w:val="00471A32"/>
    <w:rsid w:val="00472410"/>
    <w:rsid w:val="0047283A"/>
    <w:rsid w:val="00473CD0"/>
    <w:rsid w:val="00474BCC"/>
    <w:rsid w:val="004759D3"/>
    <w:rsid w:val="00477211"/>
    <w:rsid w:val="0048048E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2E97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37E"/>
    <w:rsid w:val="004A7D70"/>
    <w:rsid w:val="004B2C85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A93"/>
    <w:rsid w:val="005148C2"/>
    <w:rsid w:val="00516126"/>
    <w:rsid w:val="00516A43"/>
    <w:rsid w:val="00516C3C"/>
    <w:rsid w:val="0051726E"/>
    <w:rsid w:val="005208A3"/>
    <w:rsid w:val="0052232F"/>
    <w:rsid w:val="005237FA"/>
    <w:rsid w:val="00523889"/>
    <w:rsid w:val="00524A70"/>
    <w:rsid w:val="005251C4"/>
    <w:rsid w:val="00531800"/>
    <w:rsid w:val="005345E9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609B2"/>
    <w:rsid w:val="005618F9"/>
    <w:rsid w:val="0056463B"/>
    <w:rsid w:val="00565CD0"/>
    <w:rsid w:val="00566051"/>
    <w:rsid w:val="00566C5D"/>
    <w:rsid w:val="00567862"/>
    <w:rsid w:val="00570C40"/>
    <w:rsid w:val="00571452"/>
    <w:rsid w:val="00574D72"/>
    <w:rsid w:val="00574EB5"/>
    <w:rsid w:val="0057552B"/>
    <w:rsid w:val="005776A3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4C9E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EAC"/>
    <w:rsid w:val="005B7461"/>
    <w:rsid w:val="005B7536"/>
    <w:rsid w:val="005B7A1D"/>
    <w:rsid w:val="005C14BB"/>
    <w:rsid w:val="005C355C"/>
    <w:rsid w:val="005C4697"/>
    <w:rsid w:val="005C48C0"/>
    <w:rsid w:val="005C64D5"/>
    <w:rsid w:val="005C7311"/>
    <w:rsid w:val="005C746B"/>
    <w:rsid w:val="005C754C"/>
    <w:rsid w:val="005D11ED"/>
    <w:rsid w:val="005D22A6"/>
    <w:rsid w:val="005D2F9C"/>
    <w:rsid w:val="005D7EE8"/>
    <w:rsid w:val="005D7F73"/>
    <w:rsid w:val="005E15A7"/>
    <w:rsid w:val="005E1842"/>
    <w:rsid w:val="005E1BED"/>
    <w:rsid w:val="005E21B2"/>
    <w:rsid w:val="005E497A"/>
    <w:rsid w:val="005F0D4C"/>
    <w:rsid w:val="005F1162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2912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6CF7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A23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5E63"/>
    <w:rsid w:val="006676BA"/>
    <w:rsid w:val="00667C62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91A67"/>
    <w:rsid w:val="00691CDD"/>
    <w:rsid w:val="00693538"/>
    <w:rsid w:val="006940A0"/>
    <w:rsid w:val="006959FE"/>
    <w:rsid w:val="00696AC4"/>
    <w:rsid w:val="00696DD7"/>
    <w:rsid w:val="006A00F7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5F21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2EBB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6B8"/>
    <w:rsid w:val="00727E1E"/>
    <w:rsid w:val="007303AB"/>
    <w:rsid w:val="00731BD5"/>
    <w:rsid w:val="00732591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867B6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4AFC"/>
    <w:rsid w:val="007A67C2"/>
    <w:rsid w:val="007A753B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5D8F"/>
    <w:rsid w:val="007E60A2"/>
    <w:rsid w:val="007E6E18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79A"/>
    <w:rsid w:val="00806869"/>
    <w:rsid w:val="00811D58"/>
    <w:rsid w:val="00813D99"/>
    <w:rsid w:val="008146D6"/>
    <w:rsid w:val="00815BC7"/>
    <w:rsid w:val="00817869"/>
    <w:rsid w:val="008178FF"/>
    <w:rsid w:val="00817D5B"/>
    <w:rsid w:val="008202D7"/>
    <w:rsid w:val="00820D2B"/>
    <w:rsid w:val="0082142D"/>
    <w:rsid w:val="00821C4D"/>
    <w:rsid w:val="00825B66"/>
    <w:rsid w:val="00825F80"/>
    <w:rsid w:val="008263B3"/>
    <w:rsid w:val="00827575"/>
    <w:rsid w:val="0083058A"/>
    <w:rsid w:val="00830755"/>
    <w:rsid w:val="00830ED8"/>
    <w:rsid w:val="00831BBF"/>
    <w:rsid w:val="00836B89"/>
    <w:rsid w:val="0083723B"/>
    <w:rsid w:val="00843DD1"/>
    <w:rsid w:val="00845A73"/>
    <w:rsid w:val="00845AB8"/>
    <w:rsid w:val="00845E79"/>
    <w:rsid w:val="00850764"/>
    <w:rsid w:val="00850EC1"/>
    <w:rsid w:val="008524EE"/>
    <w:rsid w:val="008541E7"/>
    <w:rsid w:val="0085451A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4DE6"/>
    <w:rsid w:val="008751C4"/>
    <w:rsid w:val="008809EB"/>
    <w:rsid w:val="00883D1B"/>
    <w:rsid w:val="00884F71"/>
    <w:rsid w:val="00887471"/>
    <w:rsid w:val="008910EA"/>
    <w:rsid w:val="008915CA"/>
    <w:rsid w:val="008922CC"/>
    <w:rsid w:val="0089409A"/>
    <w:rsid w:val="00895934"/>
    <w:rsid w:val="00896E04"/>
    <w:rsid w:val="0089727E"/>
    <w:rsid w:val="008A2283"/>
    <w:rsid w:val="008A22C5"/>
    <w:rsid w:val="008A2B83"/>
    <w:rsid w:val="008A47B4"/>
    <w:rsid w:val="008A4977"/>
    <w:rsid w:val="008A6EB2"/>
    <w:rsid w:val="008B10D4"/>
    <w:rsid w:val="008B3ED8"/>
    <w:rsid w:val="008B567A"/>
    <w:rsid w:val="008B5CF7"/>
    <w:rsid w:val="008B6220"/>
    <w:rsid w:val="008B6DCE"/>
    <w:rsid w:val="008C102F"/>
    <w:rsid w:val="008C11C4"/>
    <w:rsid w:val="008C27BC"/>
    <w:rsid w:val="008C4011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1612"/>
    <w:rsid w:val="008E1B4D"/>
    <w:rsid w:val="008E22B1"/>
    <w:rsid w:val="008E26B0"/>
    <w:rsid w:val="008E32B1"/>
    <w:rsid w:val="008E36C6"/>
    <w:rsid w:val="008E4151"/>
    <w:rsid w:val="008E4678"/>
    <w:rsid w:val="008E73B7"/>
    <w:rsid w:val="008E7A85"/>
    <w:rsid w:val="008F0531"/>
    <w:rsid w:val="008F2BD2"/>
    <w:rsid w:val="008F560D"/>
    <w:rsid w:val="008F57DA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3806"/>
    <w:rsid w:val="009245F8"/>
    <w:rsid w:val="0092741C"/>
    <w:rsid w:val="00927A50"/>
    <w:rsid w:val="00932D9D"/>
    <w:rsid w:val="009331F9"/>
    <w:rsid w:val="0093411E"/>
    <w:rsid w:val="009362B4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57A26"/>
    <w:rsid w:val="0096270F"/>
    <w:rsid w:val="00963011"/>
    <w:rsid w:val="00963A30"/>
    <w:rsid w:val="00963B13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6152"/>
    <w:rsid w:val="00990B68"/>
    <w:rsid w:val="0099244D"/>
    <w:rsid w:val="00992B68"/>
    <w:rsid w:val="00993338"/>
    <w:rsid w:val="009939E9"/>
    <w:rsid w:val="00994540"/>
    <w:rsid w:val="0099463D"/>
    <w:rsid w:val="0099564B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0E28"/>
    <w:rsid w:val="009B2C8B"/>
    <w:rsid w:val="009B518E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5F7A"/>
    <w:rsid w:val="009C6C02"/>
    <w:rsid w:val="009C7640"/>
    <w:rsid w:val="009D0AEE"/>
    <w:rsid w:val="009D1156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776"/>
    <w:rsid w:val="009E6968"/>
    <w:rsid w:val="009F06DC"/>
    <w:rsid w:val="009F1406"/>
    <w:rsid w:val="009F2FB6"/>
    <w:rsid w:val="009F3D42"/>
    <w:rsid w:val="009F4790"/>
    <w:rsid w:val="009F54BC"/>
    <w:rsid w:val="009F57FD"/>
    <w:rsid w:val="009F7E06"/>
    <w:rsid w:val="009F7F86"/>
    <w:rsid w:val="00A01334"/>
    <w:rsid w:val="00A01F40"/>
    <w:rsid w:val="00A02039"/>
    <w:rsid w:val="00A02E44"/>
    <w:rsid w:val="00A041F7"/>
    <w:rsid w:val="00A057A9"/>
    <w:rsid w:val="00A075BB"/>
    <w:rsid w:val="00A075DC"/>
    <w:rsid w:val="00A0787F"/>
    <w:rsid w:val="00A07C87"/>
    <w:rsid w:val="00A07D17"/>
    <w:rsid w:val="00A11615"/>
    <w:rsid w:val="00A11FD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2DC"/>
    <w:rsid w:val="00A32A5A"/>
    <w:rsid w:val="00A3328F"/>
    <w:rsid w:val="00A355C0"/>
    <w:rsid w:val="00A36D55"/>
    <w:rsid w:val="00A439C3"/>
    <w:rsid w:val="00A43D21"/>
    <w:rsid w:val="00A44F09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3602"/>
    <w:rsid w:val="00A5430B"/>
    <w:rsid w:val="00A55B7C"/>
    <w:rsid w:val="00A6260D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5577"/>
    <w:rsid w:val="00A76488"/>
    <w:rsid w:val="00A76580"/>
    <w:rsid w:val="00A77502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65A3"/>
    <w:rsid w:val="00A9735C"/>
    <w:rsid w:val="00A97D0D"/>
    <w:rsid w:val="00A97D45"/>
    <w:rsid w:val="00AA18A8"/>
    <w:rsid w:val="00AA1B43"/>
    <w:rsid w:val="00AA2102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69D5"/>
    <w:rsid w:val="00AC6F6D"/>
    <w:rsid w:val="00AC7612"/>
    <w:rsid w:val="00AD164C"/>
    <w:rsid w:val="00AD4457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0B7E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220E"/>
    <w:rsid w:val="00B126BF"/>
    <w:rsid w:val="00B14783"/>
    <w:rsid w:val="00B15CE7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2DF4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566C"/>
    <w:rsid w:val="00B860A1"/>
    <w:rsid w:val="00B87C70"/>
    <w:rsid w:val="00B92DDF"/>
    <w:rsid w:val="00B93CC6"/>
    <w:rsid w:val="00B948F4"/>
    <w:rsid w:val="00B951A4"/>
    <w:rsid w:val="00B95292"/>
    <w:rsid w:val="00B9606F"/>
    <w:rsid w:val="00B969C4"/>
    <w:rsid w:val="00B96C88"/>
    <w:rsid w:val="00BA044A"/>
    <w:rsid w:val="00BA063F"/>
    <w:rsid w:val="00BA0FE8"/>
    <w:rsid w:val="00BA3A40"/>
    <w:rsid w:val="00BA3E34"/>
    <w:rsid w:val="00BA4A8A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6FAB"/>
    <w:rsid w:val="00BE7011"/>
    <w:rsid w:val="00BE7538"/>
    <w:rsid w:val="00BE7CDB"/>
    <w:rsid w:val="00BF1393"/>
    <w:rsid w:val="00BF2BFE"/>
    <w:rsid w:val="00BF54E6"/>
    <w:rsid w:val="00BF5B44"/>
    <w:rsid w:val="00BF6D04"/>
    <w:rsid w:val="00BF7DA0"/>
    <w:rsid w:val="00C011D2"/>
    <w:rsid w:val="00C0224B"/>
    <w:rsid w:val="00C037C9"/>
    <w:rsid w:val="00C038FC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AFF"/>
    <w:rsid w:val="00C25BBF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346A"/>
    <w:rsid w:val="00C434F7"/>
    <w:rsid w:val="00C43570"/>
    <w:rsid w:val="00C457AB"/>
    <w:rsid w:val="00C45D8A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08D"/>
    <w:rsid w:val="00C73840"/>
    <w:rsid w:val="00C73DB8"/>
    <w:rsid w:val="00C7452D"/>
    <w:rsid w:val="00C74D69"/>
    <w:rsid w:val="00C7510D"/>
    <w:rsid w:val="00C764E9"/>
    <w:rsid w:val="00C76611"/>
    <w:rsid w:val="00C823DC"/>
    <w:rsid w:val="00C86FD3"/>
    <w:rsid w:val="00C906A6"/>
    <w:rsid w:val="00C925E8"/>
    <w:rsid w:val="00C926D6"/>
    <w:rsid w:val="00C93713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4109"/>
    <w:rsid w:val="00CC4D54"/>
    <w:rsid w:val="00CC5053"/>
    <w:rsid w:val="00CC6A13"/>
    <w:rsid w:val="00CC76C4"/>
    <w:rsid w:val="00CD00FD"/>
    <w:rsid w:val="00CD04EE"/>
    <w:rsid w:val="00CD148D"/>
    <w:rsid w:val="00CD19C6"/>
    <w:rsid w:val="00CD28C5"/>
    <w:rsid w:val="00CD311B"/>
    <w:rsid w:val="00CD4606"/>
    <w:rsid w:val="00CD498F"/>
    <w:rsid w:val="00CD64AC"/>
    <w:rsid w:val="00CD7620"/>
    <w:rsid w:val="00CE0AF9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E81"/>
    <w:rsid w:val="00CF10B8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19B9"/>
    <w:rsid w:val="00D12E38"/>
    <w:rsid w:val="00D1340B"/>
    <w:rsid w:val="00D13A1A"/>
    <w:rsid w:val="00D16518"/>
    <w:rsid w:val="00D16BE7"/>
    <w:rsid w:val="00D17885"/>
    <w:rsid w:val="00D210AE"/>
    <w:rsid w:val="00D245F6"/>
    <w:rsid w:val="00D260E1"/>
    <w:rsid w:val="00D27292"/>
    <w:rsid w:val="00D27544"/>
    <w:rsid w:val="00D2789D"/>
    <w:rsid w:val="00D31DA2"/>
    <w:rsid w:val="00D325BD"/>
    <w:rsid w:val="00D32DAE"/>
    <w:rsid w:val="00D3319F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59B0"/>
    <w:rsid w:val="00D55AB5"/>
    <w:rsid w:val="00D57CBB"/>
    <w:rsid w:val="00D61E70"/>
    <w:rsid w:val="00D61F89"/>
    <w:rsid w:val="00D62663"/>
    <w:rsid w:val="00D63A70"/>
    <w:rsid w:val="00D6575F"/>
    <w:rsid w:val="00D658EA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2E08"/>
    <w:rsid w:val="00DA3D63"/>
    <w:rsid w:val="00DA7D9D"/>
    <w:rsid w:val="00DB1316"/>
    <w:rsid w:val="00DB360F"/>
    <w:rsid w:val="00DB6AB3"/>
    <w:rsid w:val="00DB6FB8"/>
    <w:rsid w:val="00DC1095"/>
    <w:rsid w:val="00DC14F2"/>
    <w:rsid w:val="00DC1877"/>
    <w:rsid w:val="00DC2608"/>
    <w:rsid w:val="00DC3CAB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E014DD"/>
    <w:rsid w:val="00E027C3"/>
    <w:rsid w:val="00E02A78"/>
    <w:rsid w:val="00E05032"/>
    <w:rsid w:val="00E05CA8"/>
    <w:rsid w:val="00E06ADE"/>
    <w:rsid w:val="00E10690"/>
    <w:rsid w:val="00E10C71"/>
    <w:rsid w:val="00E13F6D"/>
    <w:rsid w:val="00E1420D"/>
    <w:rsid w:val="00E14C02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27F2"/>
    <w:rsid w:val="00E4286C"/>
    <w:rsid w:val="00E431A4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4B2"/>
    <w:rsid w:val="00E70558"/>
    <w:rsid w:val="00E70D21"/>
    <w:rsid w:val="00E713DD"/>
    <w:rsid w:val="00E71B02"/>
    <w:rsid w:val="00E72B24"/>
    <w:rsid w:val="00E7536A"/>
    <w:rsid w:val="00E76521"/>
    <w:rsid w:val="00E776F0"/>
    <w:rsid w:val="00E77EB3"/>
    <w:rsid w:val="00E80CF3"/>
    <w:rsid w:val="00E80EF7"/>
    <w:rsid w:val="00E81525"/>
    <w:rsid w:val="00E81652"/>
    <w:rsid w:val="00E82F3B"/>
    <w:rsid w:val="00E858B7"/>
    <w:rsid w:val="00E85DA7"/>
    <w:rsid w:val="00E867EC"/>
    <w:rsid w:val="00E906F0"/>
    <w:rsid w:val="00E90CD8"/>
    <w:rsid w:val="00E93D0A"/>
    <w:rsid w:val="00E962B7"/>
    <w:rsid w:val="00E9694C"/>
    <w:rsid w:val="00E96A92"/>
    <w:rsid w:val="00EA0B5E"/>
    <w:rsid w:val="00EA1963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6A36"/>
    <w:rsid w:val="00EC7113"/>
    <w:rsid w:val="00ED0C60"/>
    <w:rsid w:val="00ED0CE2"/>
    <w:rsid w:val="00ED25EE"/>
    <w:rsid w:val="00ED4C85"/>
    <w:rsid w:val="00ED5847"/>
    <w:rsid w:val="00ED6789"/>
    <w:rsid w:val="00ED6E93"/>
    <w:rsid w:val="00ED726C"/>
    <w:rsid w:val="00EE08A6"/>
    <w:rsid w:val="00EE1374"/>
    <w:rsid w:val="00EE14FF"/>
    <w:rsid w:val="00EE166D"/>
    <w:rsid w:val="00EE4408"/>
    <w:rsid w:val="00EE4B81"/>
    <w:rsid w:val="00EE5BAB"/>
    <w:rsid w:val="00EE6EAE"/>
    <w:rsid w:val="00EE7F54"/>
    <w:rsid w:val="00EE7F95"/>
    <w:rsid w:val="00EF0EB9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46C"/>
    <w:rsid w:val="00F07DB4"/>
    <w:rsid w:val="00F1013B"/>
    <w:rsid w:val="00F10158"/>
    <w:rsid w:val="00F113B5"/>
    <w:rsid w:val="00F12393"/>
    <w:rsid w:val="00F13853"/>
    <w:rsid w:val="00F1416A"/>
    <w:rsid w:val="00F1735D"/>
    <w:rsid w:val="00F20BF5"/>
    <w:rsid w:val="00F228C5"/>
    <w:rsid w:val="00F24BD1"/>
    <w:rsid w:val="00F25155"/>
    <w:rsid w:val="00F25E51"/>
    <w:rsid w:val="00F30C79"/>
    <w:rsid w:val="00F32854"/>
    <w:rsid w:val="00F33A0C"/>
    <w:rsid w:val="00F341C4"/>
    <w:rsid w:val="00F344C9"/>
    <w:rsid w:val="00F35450"/>
    <w:rsid w:val="00F363E7"/>
    <w:rsid w:val="00F401F6"/>
    <w:rsid w:val="00F40EF3"/>
    <w:rsid w:val="00F43694"/>
    <w:rsid w:val="00F44003"/>
    <w:rsid w:val="00F4518B"/>
    <w:rsid w:val="00F45EB1"/>
    <w:rsid w:val="00F468CB"/>
    <w:rsid w:val="00F46CE2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CA0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77A7"/>
    <w:rsid w:val="00FA0836"/>
    <w:rsid w:val="00FA0C24"/>
    <w:rsid w:val="00FA1CF4"/>
    <w:rsid w:val="00FA354F"/>
    <w:rsid w:val="00FA4E54"/>
    <w:rsid w:val="00FA58C6"/>
    <w:rsid w:val="00FA593B"/>
    <w:rsid w:val="00FA69CF"/>
    <w:rsid w:val="00FB04CE"/>
    <w:rsid w:val="00FB078D"/>
    <w:rsid w:val="00FB1103"/>
    <w:rsid w:val="00FB1284"/>
    <w:rsid w:val="00FB14E1"/>
    <w:rsid w:val="00FB5239"/>
    <w:rsid w:val="00FB6660"/>
    <w:rsid w:val="00FC0199"/>
    <w:rsid w:val="00FC0B5C"/>
    <w:rsid w:val="00FC0EE2"/>
    <w:rsid w:val="00FC110B"/>
    <w:rsid w:val="00FC259E"/>
    <w:rsid w:val="00FC2FD7"/>
    <w:rsid w:val="00FC3FC0"/>
    <w:rsid w:val="00FC516F"/>
    <w:rsid w:val="00FC54E8"/>
    <w:rsid w:val="00FC736C"/>
    <w:rsid w:val="00FD1BE4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B49"/>
    <w:rsid w:val="00FF6C14"/>
    <w:rsid w:val="00FF6DC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FF6B49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FF6B49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FF6B4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FF6B4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FF6B49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6B49"/>
  </w:style>
  <w:style w:type="character" w:customStyle="1" w:styleId="WW8Num1z1">
    <w:name w:val="WW8Num1z1"/>
    <w:rsid w:val="00FF6B49"/>
  </w:style>
  <w:style w:type="character" w:customStyle="1" w:styleId="WW8Num1z2">
    <w:name w:val="WW8Num1z2"/>
    <w:rsid w:val="00FF6B49"/>
  </w:style>
  <w:style w:type="character" w:customStyle="1" w:styleId="WW8Num1z3">
    <w:name w:val="WW8Num1z3"/>
    <w:rsid w:val="00FF6B49"/>
  </w:style>
  <w:style w:type="character" w:customStyle="1" w:styleId="WW8Num1z4">
    <w:name w:val="WW8Num1z4"/>
    <w:rsid w:val="00FF6B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F6B49"/>
  </w:style>
  <w:style w:type="character" w:customStyle="1" w:styleId="WW8Num1z6">
    <w:name w:val="WW8Num1z6"/>
    <w:rsid w:val="00FF6B49"/>
  </w:style>
  <w:style w:type="character" w:customStyle="1" w:styleId="WW8Num1z7">
    <w:name w:val="WW8Num1z7"/>
    <w:rsid w:val="00FF6B49"/>
  </w:style>
  <w:style w:type="character" w:customStyle="1" w:styleId="WW8Num1z8">
    <w:name w:val="WW8Num1z8"/>
    <w:rsid w:val="00FF6B49"/>
  </w:style>
  <w:style w:type="character" w:customStyle="1" w:styleId="WW8Num2z0">
    <w:name w:val="WW8Num2z0"/>
    <w:rsid w:val="00FF6B49"/>
    <w:rPr>
      <w:rFonts w:ascii="Symbol" w:hAnsi="Symbol" w:cs="Symbol"/>
      <w:lang w:val="el-GR"/>
    </w:rPr>
  </w:style>
  <w:style w:type="character" w:customStyle="1" w:styleId="WW8Num3z0">
    <w:name w:val="WW8Num3z0"/>
    <w:rsid w:val="00FF6B49"/>
    <w:rPr>
      <w:lang w:val="el-GR"/>
    </w:rPr>
  </w:style>
  <w:style w:type="character" w:customStyle="1" w:styleId="WW8Num4z0">
    <w:name w:val="WW8Num4z0"/>
    <w:rsid w:val="00FF6B4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FF6B49"/>
    <w:rPr>
      <w:shd w:val="clear" w:color="auto" w:fill="FFFF00"/>
      <w:lang w:val="el-GR"/>
    </w:rPr>
  </w:style>
  <w:style w:type="character" w:customStyle="1" w:styleId="WW8Num6z0">
    <w:name w:val="WW8Num6z0"/>
    <w:rsid w:val="00FF6B49"/>
    <w:rPr>
      <w:b/>
      <w:bCs/>
      <w:szCs w:val="22"/>
      <w:lang w:val="el-GR"/>
    </w:rPr>
  </w:style>
  <w:style w:type="character" w:customStyle="1" w:styleId="WW8Num6z1">
    <w:name w:val="WW8Num6z1"/>
    <w:rsid w:val="00FF6B49"/>
  </w:style>
  <w:style w:type="character" w:customStyle="1" w:styleId="WW8Num6z2">
    <w:name w:val="WW8Num6z2"/>
    <w:rsid w:val="00FF6B49"/>
  </w:style>
  <w:style w:type="character" w:customStyle="1" w:styleId="WW8Num6z3">
    <w:name w:val="WW8Num6z3"/>
    <w:rsid w:val="00FF6B49"/>
  </w:style>
  <w:style w:type="character" w:customStyle="1" w:styleId="WW8Num6z4">
    <w:name w:val="WW8Num6z4"/>
    <w:rsid w:val="00FF6B49"/>
  </w:style>
  <w:style w:type="character" w:customStyle="1" w:styleId="WW8Num6z5">
    <w:name w:val="WW8Num6z5"/>
    <w:rsid w:val="00FF6B49"/>
  </w:style>
  <w:style w:type="character" w:customStyle="1" w:styleId="WW8Num6z6">
    <w:name w:val="WW8Num6z6"/>
    <w:rsid w:val="00FF6B49"/>
  </w:style>
  <w:style w:type="character" w:customStyle="1" w:styleId="WW8Num6z7">
    <w:name w:val="WW8Num6z7"/>
    <w:rsid w:val="00FF6B49"/>
  </w:style>
  <w:style w:type="character" w:customStyle="1" w:styleId="WW8Num6z8">
    <w:name w:val="WW8Num6z8"/>
    <w:rsid w:val="00FF6B49"/>
  </w:style>
  <w:style w:type="character" w:customStyle="1" w:styleId="WW8Num7z0">
    <w:name w:val="WW8Num7z0"/>
    <w:rsid w:val="00FF6B49"/>
    <w:rPr>
      <w:b/>
      <w:bCs/>
      <w:szCs w:val="22"/>
      <w:lang w:val="el-GR"/>
    </w:rPr>
  </w:style>
  <w:style w:type="character" w:customStyle="1" w:styleId="WW8Num7z1">
    <w:name w:val="WW8Num7z1"/>
    <w:rsid w:val="00FF6B49"/>
    <w:rPr>
      <w:rFonts w:eastAsia="Calibri"/>
      <w:lang w:val="el-GR"/>
    </w:rPr>
  </w:style>
  <w:style w:type="character" w:customStyle="1" w:styleId="WW8Num7z2">
    <w:name w:val="WW8Num7z2"/>
    <w:rsid w:val="00FF6B49"/>
  </w:style>
  <w:style w:type="character" w:customStyle="1" w:styleId="WW8Num7z3">
    <w:name w:val="WW8Num7z3"/>
    <w:rsid w:val="00FF6B49"/>
  </w:style>
  <w:style w:type="character" w:customStyle="1" w:styleId="WW8Num7z4">
    <w:name w:val="WW8Num7z4"/>
    <w:rsid w:val="00FF6B49"/>
  </w:style>
  <w:style w:type="character" w:customStyle="1" w:styleId="WW8Num7z5">
    <w:name w:val="WW8Num7z5"/>
    <w:rsid w:val="00FF6B49"/>
  </w:style>
  <w:style w:type="character" w:customStyle="1" w:styleId="WW8Num7z6">
    <w:name w:val="WW8Num7z6"/>
    <w:rsid w:val="00FF6B49"/>
  </w:style>
  <w:style w:type="character" w:customStyle="1" w:styleId="WW8Num7z7">
    <w:name w:val="WW8Num7z7"/>
    <w:rsid w:val="00FF6B49"/>
  </w:style>
  <w:style w:type="character" w:customStyle="1" w:styleId="WW8Num7z8">
    <w:name w:val="WW8Num7z8"/>
    <w:rsid w:val="00FF6B49"/>
  </w:style>
  <w:style w:type="character" w:customStyle="1" w:styleId="WW8Num8z0">
    <w:name w:val="WW8Num8z0"/>
    <w:rsid w:val="00FF6B49"/>
    <w:rPr>
      <w:rFonts w:ascii="Symbol" w:hAnsi="Symbol" w:cs="OpenSymbol"/>
      <w:color w:val="5B9BD5"/>
    </w:rPr>
  </w:style>
  <w:style w:type="character" w:customStyle="1" w:styleId="WW8Num9z0">
    <w:name w:val="WW8Num9z0"/>
    <w:rsid w:val="00FF6B49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FF6B49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FF6B49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FF6B49"/>
    <w:rPr>
      <w:rFonts w:ascii="Courier New" w:hAnsi="Courier New" w:cs="Courier New" w:hint="default"/>
    </w:rPr>
  </w:style>
  <w:style w:type="character" w:customStyle="1" w:styleId="WW8Num11z2">
    <w:name w:val="WW8Num11z2"/>
    <w:rsid w:val="00FF6B49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FF6B49"/>
  </w:style>
  <w:style w:type="character" w:customStyle="1" w:styleId="WW8Num10z1">
    <w:name w:val="WW8Num10z1"/>
    <w:rsid w:val="00FF6B49"/>
  </w:style>
  <w:style w:type="character" w:customStyle="1" w:styleId="WW8Num10z2">
    <w:name w:val="WW8Num10z2"/>
    <w:rsid w:val="00FF6B49"/>
  </w:style>
  <w:style w:type="character" w:customStyle="1" w:styleId="WW8Num10z3">
    <w:name w:val="WW8Num10z3"/>
    <w:rsid w:val="00FF6B49"/>
  </w:style>
  <w:style w:type="character" w:customStyle="1" w:styleId="WW8Num10z4">
    <w:name w:val="WW8Num10z4"/>
    <w:rsid w:val="00FF6B49"/>
  </w:style>
  <w:style w:type="character" w:customStyle="1" w:styleId="WW8Num10z5">
    <w:name w:val="WW8Num10z5"/>
    <w:rsid w:val="00FF6B49"/>
  </w:style>
  <w:style w:type="character" w:customStyle="1" w:styleId="WW8Num10z6">
    <w:name w:val="WW8Num10z6"/>
    <w:rsid w:val="00FF6B49"/>
  </w:style>
  <w:style w:type="character" w:customStyle="1" w:styleId="WW8Num10z7">
    <w:name w:val="WW8Num10z7"/>
    <w:rsid w:val="00FF6B49"/>
  </w:style>
  <w:style w:type="character" w:customStyle="1" w:styleId="WW8Num10z8">
    <w:name w:val="WW8Num10z8"/>
    <w:rsid w:val="00FF6B49"/>
  </w:style>
  <w:style w:type="character" w:customStyle="1" w:styleId="WW-">
    <w:name w:val="WW-Προεπιλεγμένη γραμματοσειρά"/>
    <w:rsid w:val="00FF6B49"/>
  </w:style>
  <w:style w:type="character" w:customStyle="1" w:styleId="WW-DefaultParagraphFont">
    <w:name w:val="WW-Default Paragraph Font"/>
    <w:rsid w:val="00FF6B49"/>
  </w:style>
  <w:style w:type="character" w:customStyle="1" w:styleId="WW8Num8z1">
    <w:name w:val="WW8Num8z1"/>
    <w:rsid w:val="00FF6B49"/>
    <w:rPr>
      <w:rFonts w:eastAsia="Calibri"/>
      <w:lang w:val="el-GR"/>
    </w:rPr>
  </w:style>
  <w:style w:type="character" w:customStyle="1" w:styleId="WW8Num8z2">
    <w:name w:val="WW8Num8z2"/>
    <w:rsid w:val="00FF6B49"/>
  </w:style>
  <w:style w:type="character" w:customStyle="1" w:styleId="WW8Num8z3">
    <w:name w:val="WW8Num8z3"/>
    <w:rsid w:val="00FF6B49"/>
  </w:style>
  <w:style w:type="character" w:customStyle="1" w:styleId="WW8Num8z4">
    <w:name w:val="WW8Num8z4"/>
    <w:rsid w:val="00FF6B49"/>
  </w:style>
  <w:style w:type="character" w:customStyle="1" w:styleId="WW8Num8z5">
    <w:name w:val="WW8Num8z5"/>
    <w:rsid w:val="00FF6B49"/>
  </w:style>
  <w:style w:type="character" w:customStyle="1" w:styleId="WW8Num8z6">
    <w:name w:val="WW8Num8z6"/>
    <w:rsid w:val="00FF6B49"/>
  </w:style>
  <w:style w:type="character" w:customStyle="1" w:styleId="WW8Num8z7">
    <w:name w:val="WW8Num8z7"/>
    <w:rsid w:val="00FF6B49"/>
  </w:style>
  <w:style w:type="character" w:customStyle="1" w:styleId="WW8Num8z8">
    <w:name w:val="WW8Num8z8"/>
    <w:rsid w:val="00FF6B49"/>
  </w:style>
  <w:style w:type="character" w:customStyle="1" w:styleId="WW8Num11z3">
    <w:name w:val="WW8Num11z3"/>
    <w:rsid w:val="00FF6B49"/>
  </w:style>
  <w:style w:type="character" w:customStyle="1" w:styleId="WW8Num11z4">
    <w:name w:val="WW8Num11z4"/>
    <w:rsid w:val="00FF6B49"/>
  </w:style>
  <w:style w:type="character" w:customStyle="1" w:styleId="WW8Num11z5">
    <w:name w:val="WW8Num11z5"/>
    <w:rsid w:val="00FF6B49"/>
  </w:style>
  <w:style w:type="character" w:customStyle="1" w:styleId="WW8Num11z6">
    <w:name w:val="WW8Num11z6"/>
    <w:rsid w:val="00FF6B49"/>
  </w:style>
  <w:style w:type="character" w:customStyle="1" w:styleId="WW8Num11z7">
    <w:name w:val="WW8Num11z7"/>
    <w:rsid w:val="00FF6B49"/>
  </w:style>
  <w:style w:type="character" w:customStyle="1" w:styleId="WW8Num11z8">
    <w:name w:val="WW8Num11z8"/>
    <w:rsid w:val="00FF6B49"/>
  </w:style>
  <w:style w:type="character" w:customStyle="1" w:styleId="WW-DefaultParagraphFont1">
    <w:name w:val="WW-Default Paragraph Font1"/>
    <w:rsid w:val="00FF6B49"/>
  </w:style>
  <w:style w:type="character" w:customStyle="1" w:styleId="40">
    <w:name w:val="Προεπιλεγμένη γραμματοσειρά4"/>
    <w:rsid w:val="00FF6B49"/>
  </w:style>
  <w:style w:type="character" w:customStyle="1" w:styleId="WW8Num2z1">
    <w:name w:val="WW8Num2z1"/>
    <w:rsid w:val="00FF6B49"/>
  </w:style>
  <w:style w:type="character" w:customStyle="1" w:styleId="WW8Num2z2">
    <w:name w:val="WW8Num2z2"/>
    <w:rsid w:val="00FF6B49"/>
  </w:style>
  <w:style w:type="character" w:customStyle="1" w:styleId="WW8Num2z3">
    <w:name w:val="WW8Num2z3"/>
    <w:rsid w:val="00FF6B49"/>
  </w:style>
  <w:style w:type="character" w:customStyle="1" w:styleId="WW8Num2z4">
    <w:name w:val="WW8Num2z4"/>
    <w:rsid w:val="00FF6B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F6B49"/>
  </w:style>
  <w:style w:type="character" w:customStyle="1" w:styleId="WW8Num2z6">
    <w:name w:val="WW8Num2z6"/>
    <w:rsid w:val="00FF6B49"/>
  </w:style>
  <w:style w:type="character" w:customStyle="1" w:styleId="WW8Num2z7">
    <w:name w:val="WW8Num2z7"/>
    <w:rsid w:val="00FF6B49"/>
  </w:style>
  <w:style w:type="character" w:customStyle="1" w:styleId="WW8Num2z8">
    <w:name w:val="WW8Num2z8"/>
    <w:rsid w:val="00FF6B49"/>
  </w:style>
  <w:style w:type="character" w:customStyle="1" w:styleId="WW8Num9z1">
    <w:name w:val="WW8Num9z1"/>
    <w:rsid w:val="00FF6B49"/>
    <w:rPr>
      <w:rFonts w:eastAsia="Calibri"/>
      <w:lang w:val="el-GR"/>
    </w:rPr>
  </w:style>
  <w:style w:type="character" w:customStyle="1" w:styleId="WW8Num9z2">
    <w:name w:val="WW8Num9z2"/>
    <w:rsid w:val="00FF6B49"/>
  </w:style>
  <w:style w:type="character" w:customStyle="1" w:styleId="WW8Num9z3">
    <w:name w:val="WW8Num9z3"/>
    <w:rsid w:val="00FF6B49"/>
  </w:style>
  <w:style w:type="character" w:customStyle="1" w:styleId="WW8Num9z4">
    <w:name w:val="WW8Num9z4"/>
    <w:rsid w:val="00FF6B49"/>
  </w:style>
  <w:style w:type="character" w:customStyle="1" w:styleId="WW8Num9z5">
    <w:name w:val="WW8Num9z5"/>
    <w:rsid w:val="00FF6B49"/>
  </w:style>
  <w:style w:type="character" w:customStyle="1" w:styleId="WW8Num9z6">
    <w:name w:val="WW8Num9z6"/>
    <w:rsid w:val="00FF6B49"/>
  </w:style>
  <w:style w:type="character" w:customStyle="1" w:styleId="WW8Num9z7">
    <w:name w:val="WW8Num9z7"/>
    <w:rsid w:val="00FF6B49"/>
  </w:style>
  <w:style w:type="character" w:customStyle="1" w:styleId="WW8Num9z8">
    <w:name w:val="WW8Num9z8"/>
    <w:rsid w:val="00FF6B49"/>
  </w:style>
  <w:style w:type="character" w:customStyle="1" w:styleId="WW-DefaultParagraphFont11">
    <w:name w:val="WW-Default Paragraph Font11"/>
    <w:rsid w:val="00FF6B49"/>
  </w:style>
  <w:style w:type="character" w:customStyle="1" w:styleId="WW8Num12z0">
    <w:name w:val="WW8Num12z0"/>
    <w:rsid w:val="00FF6B49"/>
    <w:rPr>
      <w:rFonts w:ascii="Symbol" w:hAnsi="Symbol" w:cs="Symbol"/>
    </w:rPr>
  </w:style>
  <w:style w:type="character" w:customStyle="1" w:styleId="WW8Num12z1">
    <w:name w:val="WW8Num12z1"/>
    <w:rsid w:val="00FF6B49"/>
    <w:rPr>
      <w:rFonts w:ascii="Courier New" w:hAnsi="Courier New" w:cs="Courier New"/>
    </w:rPr>
  </w:style>
  <w:style w:type="character" w:customStyle="1" w:styleId="WW8Num12z2">
    <w:name w:val="WW8Num12z2"/>
    <w:rsid w:val="00FF6B49"/>
    <w:rPr>
      <w:rFonts w:ascii="Wingdings" w:hAnsi="Wingdings" w:cs="Wingdings"/>
    </w:rPr>
  </w:style>
  <w:style w:type="character" w:customStyle="1" w:styleId="WW-DefaultParagraphFont111">
    <w:name w:val="WW-Default Paragraph Font111"/>
    <w:rsid w:val="00FF6B49"/>
  </w:style>
  <w:style w:type="character" w:customStyle="1" w:styleId="WW-DefaultParagraphFont1111">
    <w:name w:val="WW-Default Paragraph Font1111"/>
    <w:rsid w:val="00FF6B49"/>
  </w:style>
  <w:style w:type="character" w:customStyle="1" w:styleId="WW-DefaultParagraphFont11111">
    <w:name w:val="WW-Default Paragraph Font11111"/>
    <w:rsid w:val="00FF6B49"/>
  </w:style>
  <w:style w:type="character" w:customStyle="1" w:styleId="30">
    <w:name w:val="Προεπιλεγμένη γραμματοσειρά3"/>
    <w:rsid w:val="00FF6B49"/>
  </w:style>
  <w:style w:type="character" w:customStyle="1" w:styleId="WW-DefaultParagraphFont111111">
    <w:name w:val="WW-Default Paragraph Font111111"/>
    <w:rsid w:val="00FF6B49"/>
  </w:style>
  <w:style w:type="character" w:customStyle="1" w:styleId="DefaultParagraphFont2">
    <w:name w:val="Default Paragraph Font2"/>
    <w:rsid w:val="00FF6B49"/>
  </w:style>
  <w:style w:type="character" w:customStyle="1" w:styleId="WW8Num12z3">
    <w:name w:val="WW8Num12z3"/>
    <w:rsid w:val="00FF6B49"/>
  </w:style>
  <w:style w:type="character" w:customStyle="1" w:styleId="WW8Num12z4">
    <w:name w:val="WW8Num12z4"/>
    <w:rsid w:val="00FF6B49"/>
  </w:style>
  <w:style w:type="character" w:customStyle="1" w:styleId="WW8Num12z5">
    <w:name w:val="WW8Num12z5"/>
    <w:rsid w:val="00FF6B49"/>
  </w:style>
  <w:style w:type="character" w:customStyle="1" w:styleId="WW8Num12z6">
    <w:name w:val="WW8Num12z6"/>
    <w:rsid w:val="00FF6B49"/>
  </w:style>
  <w:style w:type="character" w:customStyle="1" w:styleId="WW8Num12z7">
    <w:name w:val="WW8Num12z7"/>
    <w:rsid w:val="00FF6B49"/>
  </w:style>
  <w:style w:type="character" w:customStyle="1" w:styleId="WW8Num12z8">
    <w:name w:val="WW8Num12z8"/>
    <w:rsid w:val="00FF6B49"/>
  </w:style>
  <w:style w:type="character" w:customStyle="1" w:styleId="WW8Num13z0">
    <w:name w:val="WW8Num13z0"/>
    <w:rsid w:val="00FF6B49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FF6B49"/>
  </w:style>
  <w:style w:type="character" w:customStyle="1" w:styleId="WW8Num13z1">
    <w:name w:val="WW8Num13z1"/>
    <w:rsid w:val="00FF6B49"/>
    <w:rPr>
      <w:rFonts w:eastAsia="Calibri"/>
      <w:lang w:val="el-GR"/>
    </w:rPr>
  </w:style>
  <w:style w:type="character" w:customStyle="1" w:styleId="WW8Num13z2">
    <w:name w:val="WW8Num13z2"/>
    <w:rsid w:val="00FF6B49"/>
  </w:style>
  <w:style w:type="character" w:customStyle="1" w:styleId="WW8Num13z3">
    <w:name w:val="WW8Num13z3"/>
    <w:rsid w:val="00FF6B49"/>
  </w:style>
  <w:style w:type="character" w:customStyle="1" w:styleId="WW8Num13z4">
    <w:name w:val="WW8Num13z4"/>
    <w:rsid w:val="00FF6B49"/>
  </w:style>
  <w:style w:type="character" w:customStyle="1" w:styleId="WW8Num13z5">
    <w:name w:val="WW8Num13z5"/>
    <w:rsid w:val="00FF6B49"/>
  </w:style>
  <w:style w:type="character" w:customStyle="1" w:styleId="WW8Num13z6">
    <w:name w:val="WW8Num13z6"/>
    <w:rsid w:val="00FF6B49"/>
  </w:style>
  <w:style w:type="character" w:customStyle="1" w:styleId="WW8Num13z7">
    <w:name w:val="WW8Num13z7"/>
    <w:rsid w:val="00FF6B49"/>
  </w:style>
  <w:style w:type="character" w:customStyle="1" w:styleId="WW8Num13z8">
    <w:name w:val="WW8Num13z8"/>
    <w:rsid w:val="00FF6B49"/>
  </w:style>
  <w:style w:type="character" w:customStyle="1" w:styleId="WW8Num14z0">
    <w:name w:val="WW8Num14z0"/>
    <w:rsid w:val="00FF6B49"/>
    <w:rPr>
      <w:rFonts w:ascii="Symbol" w:hAnsi="Symbol" w:cs="OpenSymbol"/>
    </w:rPr>
  </w:style>
  <w:style w:type="character" w:customStyle="1" w:styleId="WW8Num14z1">
    <w:name w:val="WW8Num14z1"/>
    <w:rsid w:val="00FF6B49"/>
  </w:style>
  <w:style w:type="character" w:customStyle="1" w:styleId="WW8Num14z2">
    <w:name w:val="WW8Num14z2"/>
    <w:rsid w:val="00FF6B49"/>
  </w:style>
  <w:style w:type="character" w:customStyle="1" w:styleId="WW8Num14z3">
    <w:name w:val="WW8Num14z3"/>
    <w:rsid w:val="00FF6B49"/>
  </w:style>
  <w:style w:type="character" w:customStyle="1" w:styleId="WW8Num14z4">
    <w:name w:val="WW8Num14z4"/>
    <w:rsid w:val="00FF6B49"/>
  </w:style>
  <w:style w:type="character" w:customStyle="1" w:styleId="WW8Num14z5">
    <w:name w:val="WW8Num14z5"/>
    <w:rsid w:val="00FF6B49"/>
  </w:style>
  <w:style w:type="character" w:customStyle="1" w:styleId="WW8Num14z6">
    <w:name w:val="WW8Num14z6"/>
    <w:rsid w:val="00FF6B49"/>
  </w:style>
  <w:style w:type="character" w:customStyle="1" w:styleId="WW8Num14z7">
    <w:name w:val="WW8Num14z7"/>
    <w:rsid w:val="00FF6B49"/>
  </w:style>
  <w:style w:type="character" w:customStyle="1" w:styleId="WW8Num14z8">
    <w:name w:val="WW8Num14z8"/>
    <w:rsid w:val="00FF6B49"/>
  </w:style>
  <w:style w:type="character" w:customStyle="1" w:styleId="WW8Num15z0">
    <w:name w:val="WW8Num15z0"/>
    <w:rsid w:val="00FF6B49"/>
  </w:style>
  <w:style w:type="character" w:customStyle="1" w:styleId="WW8Num15z1">
    <w:name w:val="WW8Num15z1"/>
    <w:rsid w:val="00FF6B49"/>
  </w:style>
  <w:style w:type="character" w:customStyle="1" w:styleId="WW8Num15z2">
    <w:name w:val="WW8Num15z2"/>
    <w:rsid w:val="00FF6B49"/>
  </w:style>
  <w:style w:type="character" w:customStyle="1" w:styleId="WW8Num15z3">
    <w:name w:val="WW8Num15z3"/>
    <w:rsid w:val="00FF6B49"/>
  </w:style>
  <w:style w:type="character" w:customStyle="1" w:styleId="WW8Num15z4">
    <w:name w:val="WW8Num15z4"/>
    <w:rsid w:val="00FF6B49"/>
  </w:style>
  <w:style w:type="character" w:customStyle="1" w:styleId="WW8Num15z5">
    <w:name w:val="WW8Num15z5"/>
    <w:rsid w:val="00FF6B49"/>
  </w:style>
  <w:style w:type="character" w:customStyle="1" w:styleId="WW8Num15z6">
    <w:name w:val="WW8Num15z6"/>
    <w:rsid w:val="00FF6B49"/>
  </w:style>
  <w:style w:type="character" w:customStyle="1" w:styleId="WW8Num15z7">
    <w:name w:val="WW8Num15z7"/>
    <w:rsid w:val="00FF6B49"/>
  </w:style>
  <w:style w:type="character" w:customStyle="1" w:styleId="WW8Num15z8">
    <w:name w:val="WW8Num15z8"/>
    <w:rsid w:val="00FF6B49"/>
  </w:style>
  <w:style w:type="character" w:customStyle="1" w:styleId="WW8Num16z0">
    <w:name w:val="WW8Num16z0"/>
    <w:rsid w:val="00FF6B49"/>
  </w:style>
  <w:style w:type="character" w:customStyle="1" w:styleId="WW8Num16z1">
    <w:name w:val="WW8Num16z1"/>
    <w:rsid w:val="00FF6B49"/>
  </w:style>
  <w:style w:type="character" w:customStyle="1" w:styleId="WW8Num16z2">
    <w:name w:val="WW8Num16z2"/>
    <w:rsid w:val="00FF6B49"/>
  </w:style>
  <w:style w:type="character" w:customStyle="1" w:styleId="WW8Num16z3">
    <w:name w:val="WW8Num16z3"/>
    <w:rsid w:val="00FF6B49"/>
  </w:style>
  <w:style w:type="character" w:customStyle="1" w:styleId="WW8Num16z4">
    <w:name w:val="WW8Num16z4"/>
    <w:rsid w:val="00FF6B49"/>
  </w:style>
  <w:style w:type="character" w:customStyle="1" w:styleId="WW8Num16z5">
    <w:name w:val="WW8Num16z5"/>
    <w:rsid w:val="00FF6B49"/>
  </w:style>
  <w:style w:type="character" w:customStyle="1" w:styleId="WW8Num16z6">
    <w:name w:val="WW8Num16z6"/>
    <w:rsid w:val="00FF6B49"/>
  </w:style>
  <w:style w:type="character" w:customStyle="1" w:styleId="WW8Num16z7">
    <w:name w:val="WW8Num16z7"/>
    <w:rsid w:val="00FF6B49"/>
  </w:style>
  <w:style w:type="character" w:customStyle="1" w:styleId="WW8Num16z8">
    <w:name w:val="WW8Num16z8"/>
    <w:rsid w:val="00FF6B49"/>
  </w:style>
  <w:style w:type="character" w:customStyle="1" w:styleId="WW-DefaultParagraphFont11111111">
    <w:name w:val="WW-Default Paragraph Font11111111"/>
    <w:rsid w:val="00FF6B49"/>
  </w:style>
  <w:style w:type="character" w:customStyle="1" w:styleId="WW-DefaultParagraphFont111111111">
    <w:name w:val="WW-Default Paragraph Font111111111"/>
    <w:rsid w:val="00FF6B49"/>
  </w:style>
  <w:style w:type="character" w:customStyle="1" w:styleId="WW-DefaultParagraphFont1111111111">
    <w:name w:val="WW-Default Paragraph Font1111111111"/>
    <w:rsid w:val="00FF6B49"/>
  </w:style>
  <w:style w:type="character" w:customStyle="1" w:styleId="WW-DefaultParagraphFont11111111111">
    <w:name w:val="WW-Default Paragraph Font11111111111"/>
    <w:rsid w:val="00FF6B49"/>
  </w:style>
  <w:style w:type="character" w:customStyle="1" w:styleId="WW-DefaultParagraphFont111111111111">
    <w:name w:val="WW-Default Paragraph Font111111111111"/>
    <w:rsid w:val="00FF6B49"/>
  </w:style>
  <w:style w:type="character" w:customStyle="1" w:styleId="WW8Num17z0">
    <w:name w:val="WW8Num17z0"/>
    <w:rsid w:val="00FF6B49"/>
  </w:style>
  <w:style w:type="character" w:customStyle="1" w:styleId="WW8Num17z1">
    <w:name w:val="WW8Num17z1"/>
    <w:rsid w:val="00FF6B49"/>
  </w:style>
  <w:style w:type="character" w:customStyle="1" w:styleId="WW8Num17z2">
    <w:name w:val="WW8Num17z2"/>
    <w:rsid w:val="00FF6B49"/>
  </w:style>
  <w:style w:type="character" w:customStyle="1" w:styleId="WW8Num17z3">
    <w:name w:val="WW8Num17z3"/>
    <w:rsid w:val="00FF6B49"/>
  </w:style>
  <w:style w:type="character" w:customStyle="1" w:styleId="WW8Num17z4">
    <w:name w:val="WW8Num17z4"/>
    <w:rsid w:val="00FF6B49"/>
  </w:style>
  <w:style w:type="character" w:customStyle="1" w:styleId="WW8Num17z5">
    <w:name w:val="WW8Num17z5"/>
    <w:rsid w:val="00FF6B49"/>
  </w:style>
  <w:style w:type="character" w:customStyle="1" w:styleId="WW8Num17z6">
    <w:name w:val="WW8Num17z6"/>
    <w:rsid w:val="00FF6B49"/>
  </w:style>
  <w:style w:type="character" w:customStyle="1" w:styleId="WW8Num17z7">
    <w:name w:val="WW8Num17z7"/>
    <w:rsid w:val="00FF6B49"/>
  </w:style>
  <w:style w:type="character" w:customStyle="1" w:styleId="WW8Num17z8">
    <w:name w:val="WW8Num17z8"/>
    <w:rsid w:val="00FF6B49"/>
  </w:style>
  <w:style w:type="character" w:customStyle="1" w:styleId="WW8Num18z0">
    <w:name w:val="WW8Num18z0"/>
    <w:rsid w:val="00FF6B49"/>
  </w:style>
  <w:style w:type="character" w:customStyle="1" w:styleId="WW8Num18z1">
    <w:name w:val="WW8Num18z1"/>
    <w:rsid w:val="00FF6B49"/>
  </w:style>
  <w:style w:type="character" w:customStyle="1" w:styleId="WW8Num18z2">
    <w:name w:val="WW8Num18z2"/>
    <w:rsid w:val="00FF6B49"/>
  </w:style>
  <w:style w:type="character" w:customStyle="1" w:styleId="WW8Num18z3">
    <w:name w:val="WW8Num18z3"/>
    <w:rsid w:val="00FF6B49"/>
  </w:style>
  <w:style w:type="character" w:customStyle="1" w:styleId="WW8Num18z4">
    <w:name w:val="WW8Num18z4"/>
    <w:rsid w:val="00FF6B49"/>
  </w:style>
  <w:style w:type="character" w:customStyle="1" w:styleId="WW8Num18z5">
    <w:name w:val="WW8Num18z5"/>
    <w:rsid w:val="00FF6B49"/>
  </w:style>
  <w:style w:type="character" w:customStyle="1" w:styleId="WW8Num18z6">
    <w:name w:val="WW8Num18z6"/>
    <w:rsid w:val="00FF6B49"/>
  </w:style>
  <w:style w:type="character" w:customStyle="1" w:styleId="WW8Num18z7">
    <w:name w:val="WW8Num18z7"/>
    <w:rsid w:val="00FF6B49"/>
  </w:style>
  <w:style w:type="character" w:customStyle="1" w:styleId="WW8Num18z8">
    <w:name w:val="WW8Num18z8"/>
    <w:rsid w:val="00FF6B49"/>
  </w:style>
  <w:style w:type="character" w:customStyle="1" w:styleId="WW8Num3z1">
    <w:name w:val="WW8Num3z1"/>
    <w:rsid w:val="00FF6B49"/>
  </w:style>
  <w:style w:type="character" w:customStyle="1" w:styleId="WW8Num3z2">
    <w:name w:val="WW8Num3z2"/>
    <w:rsid w:val="00FF6B49"/>
  </w:style>
  <w:style w:type="character" w:customStyle="1" w:styleId="WW8Num3z3">
    <w:name w:val="WW8Num3z3"/>
    <w:rsid w:val="00FF6B49"/>
  </w:style>
  <w:style w:type="character" w:customStyle="1" w:styleId="WW8Num3z4">
    <w:name w:val="WW8Num3z4"/>
    <w:rsid w:val="00FF6B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F6B49"/>
  </w:style>
  <w:style w:type="character" w:customStyle="1" w:styleId="WW8Num3z6">
    <w:name w:val="WW8Num3z6"/>
    <w:rsid w:val="00FF6B49"/>
  </w:style>
  <w:style w:type="character" w:customStyle="1" w:styleId="WW8Num3z7">
    <w:name w:val="WW8Num3z7"/>
    <w:rsid w:val="00FF6B49"/>
  </w:style>
  <w:style w:type="character" w:customStyle="1" w:styleId="WW8Num3z8">
    <w:name w:val="WW8Num3z8"/>
    <w:rsid w:val="00FF6B49"/>
  </w:style>
  <w:style w:type="character" w:customStyle="1" w:styleId="WW-DefaultParagraphFont1111111111111">
    <w:name w:val="WW-Default Paragraph Font1111111111111"/>
    <w:rsid w:val="00FF6B49"/>
  </w:style>
  <w:style w:type="character" w:customStyle="1" w:styleId="WW-DefaultParagraphFont11111111111111">
    <w:name w:val="WW-Default Paragraph Font11111111111111"/>
    <w:rsid w:val="00FF6B49"/>
  </w:style>
  <w:style w:type="character" w:customStyle="1" w:styleId="WW-DefaultParagraphFont111111111111111">
    <w:name w:val="WW-Default Paragraph Font111111111111111"/>
    <w:rsid w:val="00FF6B49"/>
  </w:style>
  <w:style w:type="character" w:customStyle="1" w:styleId="WW-DefaultParagraphFont1111111111111111">
    <w:name w:val="WW-Default Paragraph Font1111111111111111"/>
    <w:rsid w:val="00FF6B49"/>
  </w:style>
  <w:style w:type="character" w:customStyle="1" w:styleId="20">
    <w:name w:val="Προεπιλεγμένη γραμματοσειρά2"/>
    <w:rsid w:val="00FF6B49"/>
  </w:style>
  <w:style w:type="character" w:customStyle="1" w:styleId="WW8Num19z0">
    <w:name w:val="WW8Num19z0"/>
    <w:rsid w:val="00FF6B49"/>
    <w:rPr>
      <w:rFonts w:ascii="Calibri" w:hAnsi="Calibri" w:cs="Calibri"/>
    </w:rPr>
  </w:style>
  <w:style w:type="character" w:customStyle="1" w:styleId="WW8Num19z1">
    <w:name w:val="WW8Num19z1"/>
    <w:rsid w:val="00FF6B49"/>
  </w:style>
  <w:style w:type="character" w:customStyle="1" w:styleId="WW8Num20z0">
    <w:name w:val="WW8Num20z0"/>
    <w:rsid w:val="00FF6B49"/>
    <w:rPr>
      <w:rFonts w:ascii="Calibri" w:eastAsia="Calibri" w:hAnsi="Calibri" w:cs="Times New Roman"/>
    </w:rPr>
  </w:style>
  <w:style w:type="character" w:customStyle="1" w:styleId="WW8Num20z1">
    <w:name w:val="WW8Num20z1"/>
    <w:rsid w:val="00FF6B49"/>
    <w:rPr>
      <w:rFonts w:ascii="Courier New" w:hAnsi="Courier New" w:cs="Courier New"/>
    </w:rPr>
  </w:style>
  <w:style w:type="character" w:customStyle="1" w:styleId="WW8Num20z2">
    <w:name w:val="WW8Num20z2"/>
    <w:rsid w:val="00FF6B49"/>
    <w:rPr>
      <w:rFonts w:ascii="Wingdings" w:hAnsi="Wingdings" w:cs="Wingdings"/>
    </w:rPr>
  </w:style>
  <w:style w:type="character" w:customStyle="1" w:styleId="WW8Num20z3">
    <w:name w:val="WW8Num20z3"/>
    <w:rsid w:val="00FF6B49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FF6B49"/>
  </w:style>
  <w:style w:type="character" w:customStyle="1" w:styleId="WW8Num19z2">
    <w:name w:val="WW8Num19z2"/>
    <w:rsid w:val="00FF6B49"/>
  </w:style>
  <w:style w:type="character" w:customStyle="1" w:styleId="WW8Num19z3">
    <w:name w:val="WW8Num19z3"/>
    <w:rsid w:val="00FF6B49"/>
  </w:style>
  <w:style w:type="character" w:customStyle="1" w:styleId="WW8Num19z4">
    <w:name w:val="WW8Num19z4"/>
    <w:rsid w:val="00FF6B49"/>
  </w:style>
  <w:style w:type="character" w:customStyle="1" w:styleId="WW8Num19z5">
    <w:name w:val="WW8Num19z5"/>
    <w:rsid w:val="00FF6B49"/>
  </w:style>
  <w:style w:type="character" w:customStyle="1" w:styleId="WW8Num19z6">
    <w:name w:val="WW8Num19z6"/>
    <w:rsid w:val="00FF6B49"/>
  </w:style>
  <w:style w:type="character" w:customStyle="1" w:styleId="WW8Num19z7">
    <w:name w:val="WW8Num19z7"/>
    <w:rsid w:val="00FF6B49"/>
  </w:style>
  <w:style w:type="character" w:customStyle="1" w:styleId="WW8Num19z8">
    <w:name w:val="WW8Num19z8"/>
    <w:rsid w:val="00FF6B49"/>
  </w:style>
  <w:style w:type="character" w:customStyle="1" w:styleId="WW8Num20z4">
    <w:name w:val="WW8Num20z4"/>
    <w:rsid w:val="00FF6B49"/>
  </w:style>
  <w:style w:type="character" w:customStyle="1" w:styleId="WW8Num20z5">
    <w:name w:val="WW8Num20z5"/>
    <w:rsid w:val="00FF6B49"/>
  </w:style>
  <w:style w:type="character" w:customStyle="1" w:styleId="WW8Num20z6">
    <w:name w:val="WW8Num20z6"/>
    <w:rsid w:val="00FF6B49"/>
  </w:style>
  <w:style w:type="character" w:customStyle="1" w:styleId="WW8Num20z7">
    <w:name w:val="WW8Num20z7"/>
    <w:rsid w:val="00FF6B49"/>
  </w:style>
  <w:style w:type="character" w:customStyle="1" w:styleId="WW8Num20z8">
    <w:name w:val="WW8Num20z8"/>
    <w:rsid w:val="00FF6B49"/>
  </w:style>
  <w:style w:type="character" w:customStyle="1" w:styleId="WW-DefaultParagraphFont111111111111111111">
    <w:name w:val="WW-Default Paragraph Font111111111111111111"/>
    <w:rsid w:val="00FF6B49"/>
  </w:style>
  <w:style w:type="character" w:customStyle="1" w:styleId="WW-DefaultParagraphFont1111111111111111111">
    <w:name w:val="WW-Default Paragraph Font1111111111111111111"/>
    <w:rsid w:val="00FF6B49"/>
  </w:style>
  <w:style w:type="character" w:customStyle="1" w:styleId="WW8Num21z0">
    <w:name w:val="WW8Num21z0"/>
    <w:rsid w:val="00FF6B49"/>
    <w:rPr>
      <w:rFonts w:ascii="Calibri" w:eastAsia="Times New Roman" w:hAnsi="Calibri" w:cs="Calibri"/>
    </w:rPr>
  </w:style>
  <w:style w:type="character" w:customStyle="1" w:styleId="WW8Num21z1">
    <w:name w:val="WW8Num21z1"/>
    <w:rsid w:val="00FF6B49"/>
    <w:rPr>
      <w:rFonts w:ascii="Courier New" w:hAnsi="Courier New" w:cs="Courier New"/>
    </w:rPr>
  </w:style>
  <w:style w:type="character" w:customStyle="1" w:styleId="WW8Num21z2">
    <w:name w:val="WW8Num21z2"/>
    <w:rsid w:val="00FF6B49"/>
    <w:rPr>
      <w:rFonts w:ascii="Wingdings" w:hAnsi="Wingdings" w:cs="Wingdings"/>
    </w:rPr>
  </w:style>
  <w:style w:type="character" w:customStyle="1" w:styleId="WW8Num21z3">
    <w:name w:val="WW8Num21z3"/>
    <w:rsid w:val="00FF6B49"/>
    <w:rPr>
      <w:rFonts w:ascii="Symbol" w:hAnsi="Symbol" w:cs="Symbol"/>
    </w:rPr>
  </w:style>
  <w:style w:type="character" w:customStyle="1" w:styleId="WW8Num22z0">
    <w:name w:val="WW8Num22z0"/>
    <w:rsid w:val="00FF6B49"/>
    <w:rPr>
      <w:rFonts w:ascii="Symbol" w:hAnsi="Symbol" w:cs="Symbol"/>
    </w:rPr>
  </w:style>
  <w:style w:type="character" w:customStyle="1" w:styleId="WW8Num22z1">
    <w:name w:val="WW8Num22z1"/>
    <w:rsid w:val="00FF6B49"/>
    <w:rPr>
      <w:rFonts w:ascii="Courier New" w:hAnsi="Courier New" w:cs="Courier New"/>
    </w:rPr>
  </w:style>
  <w:style w:type="character" w:customStyle="1" w:styleId="WW8Num22z2">
    <w:name w:val="WW8Num22z2"/>
    <w:rsid w:val="00FF6B49"/>
    <w:rPr>
      <w:rFonts w:ascii="Wingdings" w:hAnsi="Wingdings" w:cs="Wingdings"/>
    </w:rPr>
  </w:style>
  <w:style w:type="character" w:customStyle="1" w:styleId="WW8Num23z0">
    <w:name w:val="WW8Num23z0"/>
    <w:rsid w:val="00FF6B49"/>
    <w:rPr>
      <w:rFonts w:ascii="Calibri" w:eastAsia="Times New Roman" w:hAnsi="Calibri" w:cs="Calibri"/>
    </w:rPr>
  </w:style>
  <w:style w:type="character" w:customStyle="1" w:styleId="WW8Num23z1">
    <w:name w:val="WW8Num23z1"/>
    <w:rsid w:val="00FF6B49"/>
    <w:rPr>
      <w:rFonts w:ascii="Courier New" w:hAnsi="Courier New" w:cs="Courier New"/>
    </w:rPr>
  </w:style>
  <w:style w:type="character" w:customStyle="1" w:styleId="WW8Num23z2">
    <w:name w:val="WW8Num23z2"/>
    <w:rsid w:val="00FF6B49"/>
    <w:rPr>
      <w:rFonts w:ascii="Wingdings" w:hAnsi="Wingdings" w:cs="Wingdings"/>
    </w:rPr>
  </w:style>
  <w:style w:type="character" w:customStyle="1" w:styleId="WW8Num23z3">
    <w:name w:val="WW8Num23z3"/>
    <w:rsid w:val="00FF6B49"/>
    <w:rPr>
      <w:rFonts w:ascii="Symbol" w:hAnsi="Symbol" w:cs="Symbol"/>
    </w:rPr>
  </w:style>
  <w:style w:type="character" w:customStyle="1" w:styleId="WW8Num24z0">
    <w:name w:val="WW8Num24z0"/>
    <w:rsid w:val="00FF6B4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F6B49"/>
    <w:rPr>
      <w:rFonts w:ascii="Courier New" w:hAnsi="Courier New" w:cs="Courier New"/>
    </w:rPr>
  </w:style>
  <w:style w:type="character" w:customStyle="1" w:styleId="WW8Num24z2">
    <w:name w:val="WW8Num24z2"/>
    <w:rsid w:val="00FF6B49"/>
    <w:rPr>
      <w:rFonts w:ascii="Wingdings" w:hAnsi="Wingdings" w:cs="Wingdings"/>
    </w:rPr>
  </w:style>
  <w:style w:type="character" w:customStyle="1" w:styleId="WW8Num25z0">
    <w:name w:val="WW8Num25z0"/>
    <w:rsid w:val="00FF6B49"/>
    <w:rPr>
      <w:rFonts w:ascii="Symbol" w:hAnsi="Symbol" w:cs="Symbol"/>
    </w:rPr>
  </w:style>
  <w:style w:type="character" w:customStyle="1" w:styleId="WW8Num25z1">
    <w:name w:val="WW8Num25z1"/>
    <w:rsid w:val="00FF6B49"/>
    <w:rPr>
      <w:rFonts w:ascii="Courier New" w:hAnsi="Courier New" w:cs="Courier New"/>
    </w:rPr>
  </w:style>
  <w:style w:type="character" w:customStyle="1" w:styleId="WW8Num25z2">
    <w:name w:val="WW8Num25z2"/>
    <w:rsid w:val="00FF6B49"/>
    <w:rPr>
      <w:rFonts w:ascii="Wingdings" w:hAnsi="Wingdings" w:cs="Wingdings"/>
    </w:rPr>
  </w:style>
  <w:style w:type="character" w:customStyle="1" w:styleId="WW8Num26z0">
    <w:name w:val="WW8Num26z0"/>
    <w:rsid w:val="00FF6B49"/>
    <w:rPr>
      <w:rFonts w:ascii="Symbol" w:hAnsi="Symbol" w:cs="Symbol"/>
    </w:rPr>
  </w:style>
  <w:style w:type="character" w:customStyle="1" w:styleId="WW8Num26z1">
    <w:name w:val="WW8Num26z1"/>
    <w:rsid w:val="00FF6B49"/>
    <w:rPr>
      <w:rFonts w:ascii="Courier New" w:hAnsi="Courier New" w:cs="Courier New"/>
    </w:rPr>
  </w:style>
  <w:style w:type="character" w:customStyle="1" w:styleId="WW8Num26z2">
    <w:name w:val="WW8Num26z2"/>
    <w:rsid w:val="00FF6B49"/>
    <w:rPr>
      <w:rFonts w:ascii="Wingdings" w:hAnsi="Wingdings" w:cs="Wingdings"/>
    </w:rPr>
  </w:style>
  <w:style w:type="character" w:customStyle="1" w:styleId="WW8Num27z0">
    <w:name w:val="WW8Num27z0"/>
    <w:rsid w:val="00FF6B49"/>
    <w:rPr>
      <w:rFonts w:ascii="Calibri" w:eastAsia="Times New Roman" w:hAnsi="Calibri" w:cs="Calibri"/>
    </w:rPr>
  </w:style>
  <w:style w:type="character" w:customStyle="1" w:styleId="WW8Num27z1">
    <w:name w:val="WW8Num27z1"/>
    <w:rsid w:val="00FF6B49"/>
    <w:rPr>
      <w:rFonts w:ascii="Courier New" w:hAnsi="Courier New" w:cs="Courier New"/>
    </w:rPr>
  </w:style>
  <w:style w:type="character" w:customStyle="1" w:styleId="WW8Num27z2">
    <w:name w:val="WW8Num27z2"/>
    <w:rsid w:val="00FF6B49"/>
    <w:rPr>
      <w:rFonts w:ascii="Wingdings" w:hAnsi="Wingdings" w:cs="Wingdings"/>
    </w:rPr>
  </w:style>
  <w:style w:type="character" w:customStyle="1" w:styleId="WW8Num27z3">
    <w:name w:val="WW8Num27z3"/>
    <w:rsid w:val="00FF6B49"/>
    <w:rPr>
      <w:rFonts w:ascii="Symbol" w:hAnsi="Symbol" w:cs="Symbol"/>
    </w:rPr>
  </w:style>
  <w:style w:type="character" w:customStyle="1" w:styleId="WW8Num28z0">
    <w:name w:val="WW8Num28z0"/>
    <w:rsid w:val="00FF6B49"/>
    <w:rPr>
      <w:rFonts w:ascii="Symbol" w:hAnsi="Symbol" w:cs="Symbol"/>
    </w:rPr>
  </w:style>
  <w:style w:type="character" w:customStyle="1" w:styleId="WW8Num28z1">
    <w:name w:val="WW8Num28z1"/>
    <w:rsid w:val="00FF6B49"/>
    <w:rPr>
      <w:rFonts w:ascii="Courier New" w:hAnsi="Courier New" w:cs="Courier New"/>
    </w:rPr>
  </w:style>
  <w:style w:type="character" w:customStyle="1" w:styleId="WW8Num28z2">
    <w:name w:val="WW8Num28z2"/>
    <w:rsid w:val="00FF6B49"/>
    <w:rPr>
      <w:rFonts w:ascii="Wingdings" w:hAnsi="Wingdings" w:cs="Wingdings"/>
    </w:rPr>
  </w:style>
  <w:style w:type="character" w:customStyle="1" w:styleId="WW8Num29z0">
    <w:name w:val="WW8Num29z0"/>
    <w:rsid w:val="00FF6B49"/>
    <w:rPr>
      <w:rFonts w:ascii="Calibri" w:eastAsia="Times New Roman" w:hAnsi="Calibri" w:cs="Calibri"/>
    </w:rPr>
  </w:style>
  <w:style w:type="character" w:customStyle="1" w:styleId="WW8Num29z1">
    <w:name w:val="WW8Num29z1"/>
    <w:rsid w:val="00FF6B49"/>
    <w:rPr>
      <w:rFonts w:ascii="Courier New" w:hAnsi="Courier New" w:cs="Courier New"/>
    </w:rPr>
  </w:style>
  <w:style w:type="character" w:customStyle="1" w:styleId="WW8Num29z2">
    <w:name w:val="WW8Num29z2"/>
    <w:rsid w:val="00FF6B49"/>
    <w:rPr>
      <w:rFonts w:ascii="Wingdings" w:hAnsi="Wingdings" w:cs="Wingdings"/>
    </w:rPr>
  </w:style>
  <w:style w:type="character" w:customStyle="1" w:styleId="WW8Num29z3">
    <w:name w:val="WW8Num29z3"/>
    <w:rsid w:val="00FF6B49"/>
    <w:rPr>
      <w:rFonts w:ascii="Symbol" w:hAnsi="Symbol" w:cs="Symbol"/>
    </w:rPr>
  </w:style>
  <w:style w:type="character" w:customStyle="1" w:styleId="WW8Num30z0">
    <w:name w:val="WW8Num30z0"/>
    <w:rsid w:val="00FF6B4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F6B49"/>
    <w:rPr>
      <w:rFonts w:ascii="Courier New" w:hAnsi="Courier New" w:cs="Courier New"/>
    </w:rPr>
  </w:style>
  <w:style w:type="character" w:customStyle="1" w:styleId="WW8Num30z2">
    <w:name w:val="WW8Num30z2"/>
    <w:rsid w:val="00FF6B49"/>
    <w:rPr>
      <w:rFonts w:ascii="Wingdings" w:hAnsi="Wingdings" w:cs="Wingdings"/>
    </w:rPr>
  </w:style>
  <w:style w:type="character" w:customStyle="1" w:styleId="WW8Num31z0">
    <w:name w:val="WW8Num31z0"/>
    <w:rsid w:val="00FF6B49"/>
    <w:rPr>
      <w:rFonts w:cs="Times New Roman"/>
    </w:rPr>
  </w:style>
  <w:style w:type="character" w:customStyle="1" w:styleId="WW8Num32z0">
    <w:name w:val="WW8Num32z0"/>
    <w:rsid w:val="00FF6B49"/>
  </w:style>
  <w:style w:type="character" w:customStyle="1" w:styleId="WW8Num32z1">
    <w:name w:val="WW8Num32z1"/>
    <w:rsid w:val="00FF6B49"/>
  </w:style>
  <w:style w:type="character" w:customStyle="1" w:styleId="WW8Num32z2">
    <w:name w:val="WW8Num32z2"/>
    <w:rsid w:val="00FF6B49"/>
  </w:style>
  <w:style w:type="character" w:customStyle="1" w:styleId="WW8Num32z3">
    <w:name w:val="WW8Num32z3"/>
    <w:rsid w:val="00FF6B49"/>
  </w:style>
  <w:style w:type="character" w:customStyle="1" w:styleId="WW8Num32z4">
    <w:name w:val="WW8Num32z4"/>
    <w:rsid w:val="00FF6B49"/>
  </w:style>
  <w:style w:type="character" w:customStyle="1" w:styleId="WW8Num32z5">
    <w:name w:val="WW8Num32z5"/>
    <w:rsid w:val="00FF6B49"/>
  </w:style>
  <w:style w:type="character" w:customStyle="1" w:styleId="WW8Num32z6">
    <w:name w:val="WW8Num32z6"/>
    <w:rsid w:val="00FF6B49"/>
  </w:style>
  <w:style w:type="character" w:customStyle="1" w:styleId="WW8Num32z7">
    <w:name w:val="WW8Num32z7"/>
    <w:rsid w:val="00FF6B49"/>
  </w:style>
  <w:style w:type="character" w:customStyle="1" w:styleId="WW8Num32z8">
    <w:name w:val="WW8Num32z8"/>
    <w:rsid w:val="00FF6B49"/>
  </w:style>
  <w:style w:type="character" w:customStyle="1" w:styleId="WW8Num33z0">
    <w:name w:val="WW8Num33z0"/>
    <w:rsid w:val="00FF6B49"/>
    <w:rPr>
      <w:rFonts w:ascii="Symbol" w:eastAsia="Calibri" w:hAnsi="Symbol" w:cs="Symbol"/>
    </w:rPr>
  </w:style>
  <w:style w:type="character" w:customStyle="1" w:styleId="WW8Num33z1">
    <w:name w:val="WW8Num33z1"/>
    <w:rsid w:val="00FF6B49"/>
    <w:rPr>
      <w:rFonts w:ascii="Courier New" w:hAnsi="Courier New" w:cs="Courier New"/>
    </w:rPr>
  </w:style>
  <w:style w:type="character" w:customStyle="1" w:styleId="WW8Num33z2">
    <w:name w:val="WW8Num33z2"/>
    <w:rsid w:val="00FF6B49"/>
    <w:rPr>
      <w:rFonts w:ascii="Wingdings" w:hAnsi="Wingdings" w:cs="Wingdings"/>
    </w:rPr>
  </w:style>
  <w:style w:type="character" w:customStyle="1" w:styleId="WW8Num34z0">
    <w:name w:val="WW8Num34z0"/>
    <w:rsid w:val="00FF6B49"/>
    <w:rPr>
      <w:rFonts w:ascii="Symbol" w:hAnsi="Symbol" w:cs="Symbol"/>
    </w:rPr>
  </w:style>
  <w:style w:type="character" w:customStyle="1" w:styleId="WW8Num34z1">
    <w:name w:val="WW8Num34z1"/>
    <w:rsid w:val="00FF6B49"/>
    <w:rPr>
      <w:rFonts w:ascii="Courier New" w:hAnsi="Courier New" w:cs="Courier New"/>
    </w:rPr>
  </w:style>
  <w:style w:type="character" w:customStyle="1" w:styleId="WW8Num34z2">
    <w:name w:val="WW8Num34z2"/>
    <w:rsid w:val="00FF6B49"/>
    <w:rPr>
      <w:rFonts w:ascii="Wingdings" w:hAnsi="Wingdings" w:cs="Wingdings"/>
    </w:rPr>
  </w:style>
  <w:style w:type="character" w:customStyle="1" w:styleId="WW8Num35z0">
    <w:name w:val="WW8Num35z0"/>
    <w:rsid w:val="00FF6B49"/>
    <w:rPr>
      <w:rFonts w:ascii="Calibri" w:eastAsia="Times New Roman" w:hAnsi="Calibri" w:cs="Calibri"/>
    </w:rPr>
  </w:style>
  <w:style w:type="character" w:customStyle="1" w:styleId="WW8Num35z1">
    <w:name w:val="WW8Num35z1"/>
    <w:rsid w:val="00FF6B49"/>
    <w:rPr>
      <w:rFonts w:ascii="Courier New" w:hAnsi="Courier New" w:cs="Courier New"/>
    </w:rPr>
  </w:style>
  <w:style w:type="character" w:customStyle="1" w:styleId="WW8Num35z2">
    <w:name w:val="WW8Num35z2"/>
    <w:rsid w:val="00FF6B49"/>
    <w:rPr>
      <w:rFonts w:ascii="Wingdings" w:hAnsi="Wingdings" w:cs="Wingdings"/>
    </w:rPr>
  </w:style>
  <w:style w:type="character" w:customStyle="1" w:styleId="WW8Num35z3">
    <w:name w:val="WW8Num35z3"/>
    <w:rsid w:val="00FF6B49"/>
    <w:rPr>
      <w:rFonts w:ascii="Symbol" w:hAnsi="Symbol" w:cs="Symbol"/>
    </w:rPr>
  </w:style>
  <w:style w:type="character" w:customStyle="1" w:styleId="WW8Num36z0">
    <w:name w:val="WW8Num36z0"/>
    <w:rsid w:val="00FF6B49"/>
    <w:rPr>
      <w:lang w:val="el-GR"/>
    </w:rPr>
  </w:style>
  <w:style w:type="character" w:customStyle="1" w:styleId="WW8Num36z1">
    <w:name w:val="WW8Num36z1"/>
    <w:rsid w:val="00FF6B49"/>
  </w:style>
  <w:style w:type="character" w:customStyle="1" w:styleId="WW8Num36z2">
    <w:name w:val="WW8Num36z2"/>
    <w:rsid w:val="00FF6B49"/>
  </w:style>
  <w:style w:type="character" w:customStyle="1" w:styleId="WW8Num36z3">
    <w:name w:val="WW8Num36z3"/>
    <w:rsid w:val="00FF6B49"/>
  </w:style>
  <w:style w:type="character" w:customStyle="1" w:styleId="WW8Num36z4">
    <w:name w:val="WW8Num36z4"/>
    <w:rsid w:val="00FF6B49"/>
  </w:style>
  <w:style w:type="character" w:customStyle="1" w:styleId="WW8Num36z5">
    <w:name w:val="WW8Num36z5"/>
    <w:rsid w:val="00FF6B49"/>
  </w:style>
  <w:style w:type="character" w:customStyle="1" w:styleId="WW8Num36z6">
    <w:name w:val="WW8Num36z6"/>
    <w:rsid w:val="00FF6B49"/>
  </w:style>
  <w:style w:type="character" w:customStyle="1" w:styleId="WW8Num36z7">
    <w:name w:val="WW8Num36z7"/>
    <w:rsid w:val="00FF6B49"/>
  </w:style>
  <w:style w:type="character" w:customStyle="1" w:styleId="WW8Num36z8">
    <w:name w:val="WW8Num36z8"/>
    <w:rsid w:val="00FF6B49"/>
  </w:style>
  <w:style w:type="character" w:customStyle="1" w:styleId="WW8Num37z0">
    <w:name w:val="WW8Num37z0"/>
    <w:rsid w:val="00FF6B49"/>
    <w:rPr>
      <w:rFonts w:ascii="Calibri" w:eastAsia="Times New Roman" w:hAnsi="Calibri" w:cs="Calibri"/>
    </w:rPr>
  </w:style>
  <w:style w:type="character" w:customStyle="1" w:styleId="WW8Num37z1">
    <w:name w:val="WW8Num37z1"/>
    <w:rsid w:val="00FF6B49"/>
    <w:rPr>
      <w:rFonts w:ascii="Courier New" w:hAnsi="Courier New" w:cs="Courier New"/>
    </w:rPr>
  </w:style>
  <w:style w:type="character" w:customStyle="1" w:styleId="WW8Num37z2">
    <w:name w:val="WW8Num37z2"/>
    <w:rsid w:val="00FF6B49"/>
    <w:rPr>
      <w:rFonts w:ascii="Wingdings" w:hAnsi="Wingdings" w:cs="Wingdings"/>
    </w:rPr>
  </w:style>
  <w:style w:type="character" w:customStyle="1" w:styleId="WW8Num37z3">
    <w:name w:val="WW8Num37z3"/>
    <w:rsid w:val="00FF6B49"/>
    <w:rPr>
      <w:rFonts w:ascii="Symbol" w:hAnsi="Symbol" w:cs="Symbol"/>
    </w:rPr>
  </w:style>
  <w:style w:type="character" w:customStyle="1" w:styleId="WW8Num38z0">
    <w:name w:val="WW8Num38z0"/>
    <w:rsid w:val="00FF6B49"/>
  </w:style>
  <w:style w:type="character" w:customStyle="1" w:styleId="WW8Num38z1">
    <w:name w:val="WW8Num38z1"/>
    <w:rsid w:val="00FF6B49"/>
  </w:style>
  <w:style w:type="character" w:customStyle="1" w:styleId="WW8Num38z2">
    <w:name w:val="WW8Num38z2"/>
    <w:rsid w:val="00FF6B49"/>
  </w:style>
  <w:style w:type="character" w:customStyle="1" w:styleId="WW8Num38z3">
    <w:name w:val="WW8Num38z3"/>
    <w:rsid w:val="00FF6B49"/>
  </w:style>
  <w:style w:type="character" w:customStyle="1" w:styleId="WW8Num38z4">
    <w:name w:val="WW8Num38z4"/>
    <w:rsid w:val="00FF6B49"/>
  </w:style>
  <w:style w:type="character" w:customStyle="1" w:styleId="WW8Num38z5">
    <w:name w:val="WW8Num38z5"/>
    <w:rsid w:val="00FF6B49"/>
  </w:style>
  <w:style w:type="character" w:customStyle="1" w:styleId="WW8Num38z6">
    <w:name w:val="WW8Num38z6"/>
    <w:rsid w:val="00FF6B49"/>
  </w:style>
  <w:style w:type="character" w:customStyle="1" w:styleId="WW8Num38z7">
    <w:name w:val="WW8Num38z7"/>
    <w:rsid w:val="00FF6B49"/>
  </w:style>
  <w:style w:type="character" w:customStyle="1" w:styleId="WW8Num38z8">
    <w:name w:val="WW8Num38z8"/>
    <w:rsid w:val="00FF6B49"/>
  </w:style>
  <w:style w:type="character" w:customStyle="1" w:styleId="WW-DefaultParagraphFont11111111111111111111">
    <w:name w:val="WW-Default Paragraph Font11111111111111111111"/>
    <w:rsid w:val="00FF6B49"/>
  </w:style>
  <w:style w:type="character" w:customStyle="1" w:styleId="WW8Num4z1">
    <w:name w:val="WW8Num4z1"/>
    <w:rsid w:val="00FF6B49"/>
    <w:rPr>
      <w:rFonts w:cs="Times New Roman"/>
    </w:rPr>
  </w:style>
  <w:style w:type="character" w:customStyle="1" w:styleId="WW8Num5z1">
    <w:name w:val="WW8Num5z1"/>
    <w:rsid w:val="00FF6B49"/>
    <w:rPr>
      <w:rFonts w:cs="Times New Roman"/>
    </w:rPr>
  </w:style>
  <w:style w:type="character" w:customStyle="1" w:styleId="WW8Num29z4">
    <w:name w:val="WW8Num29z4"/>
    <w:rsid w:val="00FF6B49"/>
  </w:style>
  <w:style w:type="character" w:customStyle="1" w:styleId="WW8Num29z5">
    <w:name w:val="WW8Num29z5"/>
    <w:rsid w:val="00FF6B49"/>
  </w:style>
  <w:style w:type="character" w:customStyle="1" w:styleId="WW8Num29z6">
    <w:name w:val="WW8Num29z6"/>
    <w:rsid w:val="00FF6B49"/>
  </w:style>
  <w:style w:type="character" w:customStyle="1" w:styleId="WW8Num29z7">
    <w:name w:val="WW8Num29z7"/>
    <w:rsid w:val="00FF6B49"/>
  </w:style>
  <w:style w:type="character" w:customStyle="1" w:styleId="WW8Num29z8">
    <w:name w:val="WW8Num29z8"/>
    <w:rsid w:val="00FF6B49"/>
  </w:style>
  <w:style w:type="character" w:customStyle="1" w:styleId="WW8Num30z3">
    <w:name w:val="WW8Num30z3"/>
    <w:rsid w:val="00FF6B49"/>
    <w:rPr>
      <w:rFonts w:ascii="Symbol" w:hAnsi="Symbol" w:cs="Symbol"/>
    </w:rPr>
  </w:style>
  <w:style w:type="character" w:customStyle="1" w:styleId="WW8Num31z1">
    <w:name w:val="WW8Num31z1"/>
    <w:rsid w:val="00FF6B49"/>
  </w:style>
  <w:style w:type="character" w:customStyle="1" w:styleId="WW8Num31z2">
    <w:name w:val="WW8Num31z2"/>
    <w:rsid w:val="00FF6B49"/>
  </w:style>
  <w:style w:type="character" w:customStyle="1" w:styleId="WW8Num31z3">
    <w:name w:val="WW8Num31z3"/>
    <w:rsid w:val="00FF6B49"/>
  </w:style>
  <w:style w:type="character" w:customStyle="1" w:styleId="WW8Num31z4">
    <w:name w:val="WW8Num31z4"/>
    <w:rsid w:val="00FF6B49"/>
  </w:style>
  <w:style w:type="character" w:customStyle="1" w:styleId="WW8Num31z5">
    <w:name w:val="WW8Num31z5"/>
    <w:rsid w:val="00FF6B49"/>
  </w:style>
  <w:style w:type="character" w:customStyle="1" w:styleId="WW8Num31z6">
    <w:name w:val="WW8Num31z6"/>
    <w:rsid w:val="00FF6B49"/>
  </w:style>
  <w:style w:type="character" w:customStyle="1" w:styleId="WW8Num31z7">
    <w:name w:val="WW8Num31z7"/>
    <w:rsid w:val="00FF6B49"/>
  </w:style>
  <w:style w:type="character" w:customStyle="1" w:styleId="WW8Num31z8">
    <w:name w:val="WW8Num31z8"/>
    <w:rsid w:val="00FF6B49"/>
  </w:style>
  <w:style w:type="character" w:customStyle="1" w:styleId="WW8Num39z0">
    <w:name w:val="WW8Num39z0"/>
    <w:rsid w:val="00FF6B49"/>
    <w:rPr>
      <w:rFonts w:ascii="Calibri" w:eastAsia="Times New Roman" w:hAnsi="Calibri" w:cs="Calibri"/>
    </w:rPr>
  </w:style>
  <w:style w:type="character" w:customStyle="1" w:styleId="WW8Num39z1">
    <w:name w:val="WW8Num39z1"/>
    <w:rsid w:val="00FF6B49"/>
    <w:rPr>
      <w:rFonts w:ascii="Courier New" w:hAnsi="Courier New" w:cs="Courier New"/>
    </w:rPr>
  </w:style>
  <w:style w:type="character" w:customStyle="1" w:styleId="WW8Num39z2">
    <w:name w:val="WW8Num39z2"/>
    <w:rsid w:val="00FF6B49"/>
    <w:rPr>
      <w:rFonts w:ascii="Wingdings" w:hAnsi="Wingdings" w:cs="Wingdings"/>
    </w:rPr>
  </w:style>
  <w:style w:type="character" w:customStyle="1" w:styleId="WW8Num39z3">
    <w:name w:val="WW8Num39z3"/>
    <w:rsid w:val="00FF6B49"/>
    <w:rPr>
      <w:rFonts w:ascii="Symbol" w:hAnsi="Symbol" w:cs="Symbol"/>
    </w:rPr>
  </w:style>
  <w:style w:type="character" w:customStyle="1" w:styleId="WW8Num40z0">
    <w:name w:val="WW8Num40z0"/>
    <w:rsid w:val="00FF6B49"/>
    <w:rPr>
      <w:rFonts w:ascii="Symbol" w:hAnsi="Symbol" w:cs="Symbol"/>
    </w:rPr>
  </w:style>
  <w:style w:type="character" w:customStyle="1" w:styleId="WW8Num40z1">
    <w:name w:val="WW8Num40z1"/>
    <w:rsid w:val="00FF6B49"/>
    <w:rPr>
      <w:rFonts w:ascii="Courier New" w:hAnsi="Courier New" w:cs="Courier New"/>
    </w:rPr>
  </w:style>
  <w:style w:type="character" w:customStyle="1" w:styleId="WW8Num40z2">
    <w:name w:val="WW8Num40z2"/>
    <w:rsid w:val="00FF6B49"/>
    <w:rPr>
      <w:rFonts w:ascii="Wingdings" w:hAnsi="Wingdings" w:cs="Wingdings"/>
    </w:rPr>
  </w:style>
  <w:style w:type="character" w:customStyle="1" w:styleId="WW8Num41z0">
    <w:name w:val="WW8Num41z0"/>
    <w:rsid w:val="00FF6B4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F6B49"/>
    <w:rPr>
      <w:rFonts w:cs="Times New Roman"/>
    </w:rPr>
  </w:style>
  <w:style w:type="character" w:customStyle="1" w:styleId="WW8Num41z2">
    <w:name w:val="WW8Num41z2"/>
    <w:rsid w:val="00FF6B4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F6B4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F6B49"/>
  </w:style>
  <w:style w:type="character" w:customStyle="1" w:styleId="Heading1Char">
    <w:name w:val="Heading 1 Char"/>
    <w:rsid w:val="00FF6B4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F6B4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F6B4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F6B49"/>
    <w:rPr>
      <w:sz w:val="24"/>
      <w:szCs w:val="24"/>
      <w:lang w:val="en-GB"/>
    </w:rPr>
  </w:style>
  <w:style w:type="character" w:customStyle="1" w:styleId="FooterChar">
    <w:name w:val="Footer Char"/>
    <w:rsid w:val="00FF6B49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FF6B49"/>
    <w:rPr>
      <w:sz w:val="16"/>
    </w:rPr>
  </w:style>
  <w:style w:type="character" w:styleId="-">
    <w:name w:val="Hyperlink"/>
    <w:uiPriority w:val="99"/>
    <w:rsid w:val="00FF6B49"/>
    <w:rPr>
      <w:color w:val="0000FF"/>
      <w:u w:val="single"/>
    </w:rPr>
  </w:style>
  <w:style w:type="character" w:customStyle="1" w:styleId="HeaderChar">
    <w:name w:val="Header Char"/>
    <w:rsid w:val="00FF6B49"/>
    <w:rPr>
      <w:rFonts w:cs="Times New Roman"/>
      <w:sz w:val="24"/>
      <w:szCs w:val="24"/>
      <w:lang w:val="en-GB"/>
    </w:rPr>
  </w:style>
  <w:style w:type="character" w:styleId="a3">
    <w:name w:val="page number"/>
    <w:rsid w:val="00FF6B49"/>
    <w:rPr>
      <w:rFonts w:cs="Times New Roman"/>
    </w:rPr>
  </w:style>
  <w:style w:type="character" w:customStyle="1" w:styleId="BalloonTextChar">
    <w:name w:val="Balloon Text Char"/>
    <w:rsid w:val="00FF6B4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F6B49"/>
    <w:rPr>
      <w:rFonts w:cs="Times New Roman"/>
      <w:lang w:val="en-GB"/>
    </w:rPr>
  </w:style>
  <w:style w:type="character" w:customStyle="1" w:styleId="CommentSubjectChar">
    <w:name w:val="Comment Subject Char"/>
    <w:rsid w:val="00FF6B49"/>
    <w:rPr>
      <w:rFonts w:cs="Times New Roman"/>
      <w:b/>
      <w:bCs/>
      <w:lang w:val="en-GB"/>
    </w:rPr>
  </w:style>
  <w:style w:type="character" w:customStyle="1" w:styleId="BodyTextChar">
    <w:name w:val="Body Text Char"/>
    <w:rsid w:val="00FF6B49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FF6B49"/>
    <w:rPr>
      <w:rFonts w:cs="Times New Roman"/>
      <w:color w:val="808080"/>
    </w:rPr>
  </w:style>
  <w:style w:type="character" w:customStyle="1" w:styleId="a4">
    <w:name w:val="Χαρακτήρες υποσημείωσης"/>
    <w:rsid w:val="00FF6B49"/>
    <w:rPr>
      <w:rFonts w:cs="Times New Roman"/>
      <w:vertAlign w:val="superscript"/>
    </w:rPr>
  </w:style>
  <w:style w:type="character" w:customStyle="1" w:styleId="FootnoteTextChar">
    <w:name w:val="Footnote Text Char"/>
    <w:rsid w:val="00FF6B49"/>
    <w:rPr>
      <w:rFonts w:ascii="Calibri" w:hAnsi="Calibri" w:cs="Times New Roman"/>
    </w:rPr>
  </w:style>
  <w:style w:type="character" w:customStyle="1" w:styleId="Heading3Char">
    <w:name w:val="Heading 3 Char"/>
    <w:rsid w:val="00FF6B4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F6B4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F6B4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FF6B4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F6B4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F6B4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F6B49"/>
    <w:rPr>
      <w:vertAlign w:val="superscript"/>
    </w:rPr>
  </w:style>
  <w:style w:type="character" w:customStyle="1" w:styleId="FootnoteReference2">
    <w:name w:val="Footnote Reference2"/>
    <w:rsid w:val="00FF6B49"/>
    <w:rPr>
      <w:vertAlign w:val="superscript"/>
    </w:rPr>
  </w:style>
  <w:style w:type="character" w:customStyle="1" w:styleId="EndnoteReference1">
    <w:name w:val="Endnote Reference1"/>
    <w:rsid w:val="00FF6B49"/>
    <w:rPr>
      <w:vertAlign w:val="superscript"/>
    </w:rPr>
  </w:style>
  <w:style w:type="character" w:customStyle="1" w:styleId="a6">
    <w:name w:val="Κουκκίδες"/>
    <w:rsid w:val="00FF6B49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FF6B49"/>
    <w:rPr>
      <w:b/>
      <w:bCs/>
    </w:rPr>
  </w:style>
  <w:style w:type="character" w:customStyle="1" w:styleId="11">
    <w:name w:val="Προεπιλεγμένη γραμματοσειρά1"/>
    <w:rsid w:val="00FF6B49"/>
  </w:style>
  <w:style w:type="character" w:customStyle="1" w:styleId="a8">
    <w:name w:val="Σύμβολο υποσημείωσης"/>
    <w:rsid w:val="00FF6B49"/>
    <w:rPr>
      <w:vertAlign w:val="superscript"/>
    </w:rPr>
  </w:style>
  <w:style w:type="character" w:styleId="a9">
    <w:name w:val="Emphasis"/>
    <w:uiPriority w:val="20"/>
    <w:qFormat/>
    <w:rsid w:val="00FF6B49"/>
    <w:rPr>
      <w:i/>
      <w:iCs/>
    </w:rPr>
  </w:style>
  <w:style w:type="character" w:customStyle="1" w:styleId="aa">
    <w:name w:val="Χαρακτήρες αρίθμησης"/>
    <w:rsid w:val="00FF6B49"/>
  </w:style>
  <w:style w:type="character" w:customStyle="1" w:styleId="normalwithoutspacingChar">
    <w:name w:val="normal_without_spacing Char"/>
    <w:rsid w:val="00FF6B4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F6B4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F6B4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FF6B49"/>
  </w:style>
  <w:style w:type="character" w:customStyle="1" w:styleId="BodyTextIndent3Char">
    <w:name w:val="Body Text Indent 3 Char"/>
    <w:rsid w:val="00FF6B4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F6B49"/>
    <w:rPr>
      <w:vertAlign w:val="superscript"/>
    </w:rPr>
  </w:style>
  <w:style w:type="character" w:customStyle="1" w:styleId="WW-EndnoteReference">
    <w:name w:val="WW-Endnote Reference"/>
    <w:rsid w:val="00FF6B49"/>
    <w:rPr>
      <w:vertAlign w:val="superscript"/>
    </w:rPr>
  </w:style>
  <w:style w:type="character" w:customStyle="1" w:styleId="FootnoteReference1">
    <w:name w:val="Footnote Reference1"/>
    <w:rsid w:val="00FF6B49"/>
    <w:rPr>
      <w:vertAlign w:val="superscript"/>
    </w:rPr>
  </w:style>
  <w:style w:type="character" w:customStyle="1" w:styleId="FootnoteTextChar2">
    <w:name w:val="Footnote Text Char2"/>
    <w:rsid w:val="00FF6B4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F6B4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F6B4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F6B4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F6B49"/>
    <w:rPr>
      <w:vertAlign w:val="superscript"/>
    </w:rPr>
  </w:style>
  <w:style w:type="character" w:customStyle="1" w:styleId="WW-EndnoteReference1">
    <w:name w:val="WW-Endnote Reference1"/>
    <w:rsid w:val="00FF6B49"/>
    <w:rPr>
      <w:vertAlign w:val="superscript"/>
    </w:rPr>
  </w:style>
  <w:style w:type="character" w:customStyle="1" w:styleId="WW-FootnoteReference2">
    <w:name w:val="WW-Footnote Reference2"/>
    <w:rsid w:val="00FF6B49"/>
    <w:rPr>
      <w:vertAlign w:val="superscript"/>
    </w:rPr>
  </w:style>
  <w:style w:type="character" w:customStyle="1" w:styleId="WW-EndnoteReference2">
    <w:name w:val="WW-Endnote Reference2"/>
    <w:rsid w:val="00FF6B49"/>
    <w:rPr>
      <w:vertAlign w:val="superscript"/>
    </w:rPr>
  </w:style>
  <w:style w:type="character" w:customStyle="1" w:styleId="FootnoteTextChar3">
    <w:name w:val="Footnote Text Char3"/>
    <w:rsid w:val="00FF6B4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FF6B49"/>
    <w:rPr>
      <w:vertAlign w:val="superscript"/>
    </w:rPr>
  </w:style>
  <w:style w:type="character" w:customStyle="1" w:styleId="13">
    <w:name w:val="Παραπομπή σημείωσης τέλους1"/>
    <w:rsid w:val="00FF6B49"/>
    <w:rPr>
      <w:vertAlign w:val="superscript"/>
    </w:rPr>
  </w:style>
  <w:style w:type="character" w:customStyle="1" w:styleId="Char">
    <w:name w:val="Κείμενο πλαισίου Char"/>
    <w:rsid w:val="00FF6B4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FF6B49"/>
    <w:rPr>
      <w:sz w:val="16"/>
      <w:szCs w:val="16"/>
    </w:rPr>
  </w:style>
  <w:style w:type="character" w:customStyle="1" w:styleId="Char0">
    <w:name w:val="Κείμενο σχολίου Char"/>
    <w:rsid w:val="00FF6B4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FF6B4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FF6B4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F6B49"/>
    <w:rPr>
      <w:vertAlign w:val="superscript"/>
    </w:rPr>
  </w:style>
  <w:style w:type="character" w:customStyle="1" w:styleId="WW-EndnoteReference3">
    <w:name w:val="WW-Endnote Reference3"/>
    <w:rsid w:val="00FF6B49"/>
    <w:rPr>
      <w:vertAlign w:val="superscript"/>
    </w:rPr>
  </w:style>
  <w:style w:type="character" w:customStyle="1" w:styleId="WW-FootnoteReference4">
    <w:name w:val="WW-Footnote Reference4"/>
    <w:rsid w:val="00FF6B49"/>
    <w:rPr>
      <w:vertAlign w:val="superscript"/>
    </w:rPr>
  </w:style>
  <w:style w:type="character" w:customStyle="1" w:styleId="WW-EndnoteReference4">
    <w:name w:val="WW-Endnote Reference4"/>
    <w:rsid w:val="00FF6B49"/>
    <w:rPr>
      <w:vertAlign w:val="superscript"/>
    </w:rPr>
  </w:style>
  <w:style w:type="character" w:customStyle="1" w:styleId="WW-FootnoteReference5">
    <w:name w:val="WW-Footnote Reference5"/>
    <w:rsid w:val="00FF6B49"/>
    <w:rPr>
      <w:vertAlign w:val="superscript"/>
    </w:rPr>
  </w:style>
  <w:style w:type="character" w:customStyle="1" w:styleId="WW-EndnoteReference5">
    <w:name w:val="WW-Endnote Reference5"/>
    <w:rsid w:val="00FF6B49"/>
    <w:rPr>
      <w:vertAlign w:val="superscript"/>
    </w:rPr>
  </w:style>
  <w:style w:type="character" w:customStyle="1" w:styleId="WW-FootnoteReference6">
    <w:name w:val="WW-Footnote Reference6"/>
    <w:rsid w:val="00FF6B49"/>
    <w:rPr>
      <w:vertAlign w:val="superscript"/>
    </w:rPr>
  </w:style>
  <w:style w:type="character" w:styleId="-0">
    <w:name w:val="FollowedHyperlink"/>
    <w:rsid w:val="00FF6B49"/>
    <w:rPr>
      <w:color w:val="800000"/>
      <w:u w:val="single"/>
    </w:rPr>
  </w:style>
  <w:style w:type="character" w:customStyle="1" w:styleId="WW-EndnoteReference6">
    <w:name w:val="WW-Endnote Reference6"/>
    <w:rsid w:val="00FF6B49"/>
    <w:rPr>
      <w:vertAlign w:val="superscript"/>
    </w:rPr>
  </w:style>
  <w:style w:type="character" w:customStyle="1" w:styleId="WW-FootnoteReference7">
    <w:name w:val="WW-Footnote Reference7"/>
    <w:rsid w:val="00FF6B49"/>
    <w:rPr>
      <w:vertAlign w:val="superscript"/>
    </w:rPr>
  </w:style>
  <w:style w:type="character" w:customStyle="1" w:styleId="WW-EndnoteReference7">
    <w:name w:val="WW-Endnote Reference7"/>
    <w:rsid w:val="00FF6B49"/>
    <w:rPr>
      <w:vertAlign w:val="superscript"/>
    </w:rPr>
  </w:style>
  <w:style w:type="character" w:customStyle="1" w:styleId="WW-FootnoteReference8">
    <w:name w:val="WW-Footnote Reference8"/>
    <w:rsid w:val="00FF6B49"/>
    <w:rPr>
      <w:vertAlign w:val="superscript"/>
    </w:rPr>
  </w:style>
  <w:style w:type="character" w:customStyle="1" w:styleId="WW-EndnoteReference8">
    <w:name w:val="WW-Endnote Reference8"/>
    <w:rsid w:val="00FF6B49"/>
    <w:rPr>
      <w:vertAlign w:val="superscript"/>
    </w:rPr>
  </w:style>
  <w:style w:type="character" w:customStyle="1" w:styleId="WW-FootnoteReference9">
    <w:name w:val="WW-Footnote Reference9"/>
    <w:rsid w:val="00FF6B49"/>
    <w:rPr>
      <w:vertAlign w:val="superscript"/>
    </w:rPr>
  </w:style>
  <w:style w:type="character" w:customStyle="1" w:styleId="WW-EndnoteReference9">
    <w:name w:val="WW-Endnote Reference9"/>
    <w:rsid w:val="00FF6B49"/>
    <w:rPr>
      <w:vertAlign w:val="superscript"/>
    </w:rPr>
  </w:style>
  <w:style w:type="character" w:customStyle="1" w:styleId="WW-FootnoteReference10">
    <w:name w:val="WW-Footnote Reference10"/>
    <w:rsid w:val="00FF6B49"/>
    <w:rPr>
      <w:vertAlign w:val="superscript"/>
    </w:rPr>
  </w:style>
  <w:style w:type="character" w:customStyle="1" w:styleId="WW-EndnoteReference10">
    <w:name w:val="WW-Endnote Reference10"/>
    <w:rsid w:val="00FF6B49"/>
    <w:rPr>
      <w:vertAlign w:val="superscript"/>
    </w:rPr>
  </w:style>
  <w:style w:type="character" w:customStyle="1" w:styleId="WW-FootnoteReference11">
    <w:name w:val="WW-Footnote Reference11"/>
    <w:rsid w:val="00FF6B49"/>
    <w:rPr>
      <w:vertAlign w:val="superscript"/>
    </w:rPr>
  </w:style>
  <w:style w:type="character" w:customStyle="1" w:styleId="WW-EndnoteReference11">
    <w:name w:val="WW-Endnote Reference11"/>
    <w:rsid w:val="00FF6B49"/>
    <w:rPr>
      <w:vertAlign w:val="superscript"/>
    </w:rPr>
  </w:style>
  <w:style w:type="character" w:customStyle="1" w:styleId="WW-FootnoteReference12">
    <w:name w:val="WW-Footnote Reference12"/>
    <w:rsid w:val="00FF6B49"/>
    <w:rPr>
      <w:vertAlign w:val="superscript"/>
    </w:rPr>
  </w:style>
  <w:style w:type="character" w:customStyle="1" w:styleId="WW-EndnoteReference12">
    <w:name w:val="WW-Endnote Reference12"/>
    <w:rsid w:val="00FF6B49"/>
    <w:rPr>
      <w:vertAlign w:val="superscript"/>
    </w:rPr>
  </w:style>
  <w:style w:type="character" w:customStyle="1" w:styleId="WW-FootnoteReference13">
    <w:name w:val="WW-Footnote Reference13"/>
    <w:rsid w:val="00FF6B49"/>
    <w:rPr>
      <w:vertAlign w:val="superscript"/>
    </w:rPr>
  </w:style>
  <w:style w:type="character" w:customStyle="1" w:styleId="WW-EndnoteReference13">
    <w:name w:val="WW-Endnote Reference13"/>
    <w:rsid w:val="00FF6B49"/>
    <w:rPr>
      <w:vertAlign w:val="superscript"/>
    </w:rPr>
  </w:style>
  <w:style w:type="character" w:customStyle="1" w:styleId="41">
    <w:name w:val="Παραπομπή υποσημείωσης4"/>
    <w:rsid w:val="00FF6B49"/>
    <w:rPr>
      <w:vertAlign w:val="superscript"/>
    </w:rPr>
  </w:style>
  <w:style w:type="character" w:customStyle="1" w:styleId="ab">
    <w:name w:val="Σύμβολα σημείωσης τέλους"/>
    <w:rsid w:val="00FF6B49"/>
    <w:rPr>
      <w:vertAlign w:val="superscript"/>
    </w:rPr>
  </w:style>
  <w:style w:type="character" w:customStyle="1" w:styleId="23">
    <w:name w:val="Παραπομπή υποσημείωσης2"/>
    <w:rsid w:val="00FF6B49"/>
    <w:rPr>
      <w:vertAlign w:val="superscript"/>
    </w:rPr>
  </w:style>
  <w:style w:type="character" w:customStyle="1" w:styleId="24">
    <w:name w:val="Παραπομπή σημείωσης τέλους2"/>
    <w:rsid w:val="00FF6B49"/>
    <w:rPr>
      <w:vertAlign w:val="superscript"/>
    </w:rPr>
  </w:style>
  <w:style w:type="character" w:customStyle="1" w:styleId="WW-FootnoteReference14">
    <w:name w:val="WW-Footnote Reference14"/>
    <w:rsid w:val="00FF6B49"/>
    <w:rPr>
      <w:vertAlign w:val="superscript"/>
    </w:rPr>
  </w:style>
  <w:style w:type="character" w:customStyle="1" w:styleId="WW-EndnoteReference14">
    <w:name w:val="WW-Endnote Reference14"/>
    <w:rsid w:val="00FF6B49"/>
    <w:rPr>
      <w:vertAlign w:val="superscript"/>
    </w:rPr>
  </w:style>
  <w:style w:type="character" w:customStyle="1" w:styleId="WW-FootnoteReference15">
    <w:name w:val="WW-Footnote Reference15"/>
    <w:rsid w:val="00FF6B49"/>
    <w:rPr>
      <w:vertAlign w:val="superscript"/>
    </w:rPr>
  </w:style>
  <w:style w:type="character" w:customStyle="1" w:styleId="WW-EndnoteReference15">
    <w:name w:val="WW-Endnote Reference15"/>
    <w:rsid w:val="00FF6B49"/>
    <w:rPr>
      <w:vertAlign w:val="superscript"/>
    </w:rPr>
  </w:style>
  <w:style w:type="character" w:customStyle="1" w:styleId="WW-FootnoteReference16">
    <w:name w:val="WW-Footnote Reference16"/>
    <w:rsid w:val="00FF6B49"/>
    <w:rPr>
      <w:vertAlign w:val="superscript"/>
    </w:rPr>
  </w:style>
  <w:style w:type="character" w:customStyle="1" w:styleId="WW-EndnoteReference16">
    <w:name w:val="WW-Endnote Reference16"/>
    <w:rsid w:val="00FF6B49"/>
    <w:rPr>
      <w:vertAlign w:val="superscript"/>
    </w:rPr>
  </w:style>
  <w:style w:type="character" w:customStyle="1" w:styleId="WW-FootnoteReference17">
    <w:name w:val="WW-Footnote Reference17"/>
    <w:rsid w:val="00FF6B49"/>
    <w:rPr>
      <w:vertAlign w:val="superscript"/>
    </w:rPr>
  </w:style>
  <w:style w:type="character" w:customStyle="1" w:styleId="WW-EndnoteReference17">
    <w:name w:val="WW-Endnote Reference17"/>
    <w:rsid w:val="00FF6B49"/>
    <w:rPr>
      <w:vertAlign w:val="superscript"/>
    </w:rPr>
  </w:style>
  <w:style w:type="character" w:customStyle="1" w:styleId="31">
    <w:name w:val="Παραπομπή υποσημείωσης3"/>
    <w:rsid w:val="00FF6B49"/>
    <w:rPr>
      <w:vertAlign w:val="superscript"/>
    </w:rPr>
  </w:style>
  <w:style w:type="character" w:customStyle="1" w:styleId="32">
    <w:name w:val="Παραπομπή σημείωσης τέλους3"/>
    <w:rsid w:val="00FF6B49"/>
    <w:rPr>
      <w:vertAlign w:val="superscript"/>
    </w:rPr>
  </w:style>
  <w:style w:type="character" w:customStyle="1" w:styleId="WW-FootnoteReference18">
    <w:name w:val="WW-Footnote Reference18"/>
    <w:rsid w:val="00FF6B49"/>
    <w:rPr>
      <w:vertAlign w:val="superscript"/>
    </w:rPr>
  </w:style>
  <w:style w:type="character" w:customStyle="1" w:styleId="WW-EndnoteReference18">
    <w:name w:val="WW-Endnote Reference18"/>
    <w:rsid w:val="00FF6B49"/>
    <w:rPr>
      <w:vertAlign w:val="superscript"/>
    </w:rPr>
  </w:style>
  <w:style w:type="character" w:customStyle="1" w:styleId="WW-FootnoteReference19">
    <w:name w:val="WW-Footnote Reference19"/>
    <w:rsid w:val="00FF6B49"/>
    <w:rPr>
      <w:vertAlign w:val="superscript"/>
    </w:rPr>
  </w:style>
  <w:style w:type="character" w:customStyle="1" w:styleId="WW-EndnoteReference19">
    <w:name w:val="WW-Endnote Reference19"/>
    <w:rsid w:val="00FF6B49"/>
    <w:rPr>
      <w:vertAlign w:val="superscript"/>
    </w:rPr>
  </w:style>
  <w:style w:type="character" w:customStyle="1" w:styleId="WW-FootnoteReference20">
    <w:name w:val="WW-Footnote Reference20"/>
    <w:rsid w:val="00FF6B49"/>
    <w:rPr>
      <w:vertAlign w:val="superscript"/>
    </w:rPr>
  </w:style>
  <w:style w:type="character" w:customStyle="1" w:styleId="WW-EndnoteReference20">
    <w:name w:val="WW-Endnote Reference20"/>
    <w:rsid w:val="00FF6B49"/>
    <w:rPr>
      <w:vertAlign w:val="superscript"/>
    </w:rPr>
  </w:style>
  <w:style w:type="character" w:customStyle="1" w:styleId="ac">
    <w:name w:val="Σύνδεση ευρετηρίου"/>
    <w:rsid w:val="00FF6B49"/>
  </w:style>
  <w:style w:type="character" w:customStyle="1" w:styleId="WW-0">
    <w:name w:val="WW-Παραπομπή υποσημείωσης"/>
    <w:rsid w:val="00FF6B49"/>
    <w:rPr>
      <w:vertAlign w:val="superscript"/>
    </w:rPr>
  </w:style>
  <w:style w:type="character" w:customStyle="1" w:styleId="42">
    <w:name w:val="Παραπομπή σημείωσης τέλους4"/>
    <w:rsid w:val="00FF6B49"/>
    <w:rPr>
      <w:vertAlign w:val="superscript"/>
    </w:rPr>
  </w:style>
  <w:style w:type="character" w:customStyle="1" w:styleId="Char2">
    <w:name w:val="Κείμενο υποσημείωσης Char"/>
    <w:rsid w:val="00FF6B49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FF6B49"/>
    <w:rPr>
      <w:vertAlign w:val="superscript"/>
    </w:rPr>
  </w:style>
  <w:style w:type="character" w:styleId="ae">
    <w:name w:val="endnote reference"/>
    <w:rsid w:val="00FF6B49"/>
    <w:rPr>
      <w:vertAlign w:val="superscript"/>
    </w:rPr>
  </w:style>
  <w:style w:type="character" w:customStyle="1" w:styleId="WW-FootnoteReference123">
    <w:name w:val="WW-Footnote Reference123"/>
    <w:rsid w:val="00FF6B49"/>
    <w:rPr>
      <w:vertAlign w:val="superscript"/>
    </w:rPr>
  </w:style>
  <w:style w:type="paragraph" w:customStyle="1" w:styleId="af">
    <w:name w:val="Επικεφαλίδα"/>
    <w:basedOn w:val="a"/>
    <w:next w:val="af0"/>
    <w:rsid w:val="00FF6B4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F6B49"/>
    <w:pPr>
      <w:spacing w:after="240"/>
    </w:pPr>
  </w:style>
  <w:style w:type="paragraph" w:styleId="af1">
    <w:name w:val="List"/>
    <w:basedOn w:val="af0"/>
    <w:rsid w:val="00FF6B49"/>
    <w:rPr>
      <w:rFonts w:cs="Mangal"/>
    </w:rPr>
  </w:style>
  <w:style w:type="paragraph" w:customStyle="1" w:styleId="43">
    <w:name w:val="Λεζάντα4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FF6B49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FF6B49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FF6B4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FF6B49"/>
  </w:style>
  <w:style w:type="paragraph" w:customStyle="1" w:styleId="inserttext">
    <w:name w:val="insert text"/>
    <w:basedOn w:val="a"/>
    <w:rsid w:val="00FF6B49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FF6B4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FF6B49"/>
  </w:style>
  <w:style w:type="paragraph" w:customStyle="1" w:styleId="26">
    <w:name w:val="Κείμενο πλαισίου2"/>
    <w:basedOn w:val="a"/>
    <w:rsid w:val="00FF6B49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FF6B49"/>
    <w:rPr>
      <w:sz w:val="20"/>
      <w:szCs w:val="20"/>
    </w:rPr>
  </w:style>
  <w:style w:type="paragraph" w:customStyle="1" w:styleId="28">
    <w:name w:val="Θέμα σχολίου2"/>
    <w:basedOn w:val="27"/>
    <w:next w:val="27"/>
    <w:rsid w:val="00FF6B49"/>
    <w:rPr>
      <w:b/>
      <w:bCs/>
    </w:rPr>
  </w:style>
  <w:style w:type="paragraph" w:customStyle="1" w:styleId="29">
    <w:name w:val="Αναθεώρηση2"/>
    <w:rsid w:val="00FF6B49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FF6B4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FF6B49"/>
    <w:pPr>
      <w:spacing w:after="200"/>
      <w:ind w:left="720"/>
    </w:pPr>
  </w:style>
  <w:style w:type="paragraph" w:styleId="af5">
    <w:name w:val="footnote text"/>
    <w:basedOn w:val="a"/>
    <w:rsid w:val="00FF6B49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FF6B4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FF6B4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FF6B4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FF6B4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FF6B4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FF6B4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FF6B4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FF6B4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FF6B4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FF6B49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F6B49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FF6B49"/>
    <w:rPr>
      <w:sz w:val="20"/>
      <w:szCs w:val="20"/>
    </w:rPr>
  </w:style>
  <w:style w:type="paragraph" w:customStyle="1" w:styleId="Default">
    <w:name w:val="Default"/>
    <w:rsid w:val="00FF6B4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FF6B49"/>
  </w:style>
  <w:style w:type="paragraph" w:styleId="af8">
    <w:name w:val="Body Text Indent"/>
    <w:basedOn w:val="a"/>
    <w:rsid w:val="00FF6B4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FF6B49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FF6B49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FF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FF6B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FF6B4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FF6B49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FF6B49"/>
    <w:pPr>
      <w:suppressLineNumbers/>
    </w:pPr>
  </w:style>
  <w:style w:type="paragraph" w:customStyle="1" w:styleId="afa">
    <w:name w:val="Επικεφαλίδα πίνακα"/>
    <w:basedOn w:val="af9"/>
    <w:rsid w:val="00FF6B4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F6B49"/>
  </w:style>
  <w:style w:type="paragraph" w:customStyle="1" w:styleId="Standard">
    <w:name w:val="Standard"/>
    <w:rsid w:val="00FF6B4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F6B49"/>
    <w:pPr>
      <w:spacing w:after="120"/>
    </w:pPr>
  </w:style>
  <w:style w:type="paragraph" w:customStyle="1" w:styleId="Footnote">
    <w:name w:val="Footnote"/>
    <w:basedOn w:val="Standard"/>
    <w:rsid w:val="00FF6B4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F6B49"/>
    <w:rPr>
      <w:sz w:val="16"/>
      <w:szCs w:val="16"/>
    </w:rPr>
  </w:style>
  <w:style w:type="paragraph" w:customStyle="1" w:styleId="fooot">
    <w:name w:val="fooot"/>
    <w:basedOn w:val="footers"/>
    <w:rsid w:val="00FF6B49"/>
  </w:style>
  <w:style w:type="paragraph" w:customStyle="1" w:styleId="1a">
    <w:name w:val="Κείμενο πλαισίου1"/>
    <w:basedOn w:val="a"/>
    <w:rsid w:val="00FF6B49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FF6B49"/>
    <w:rPr>
      <w:sz w:val="20"/>
      <w:szCs w:val="20"/>
    </w:rPr>
  </w:style>
  <w:style w:type="paragraph" w:customStyle="1" w:styleId="1c">
    <w:name w:val="Θέμα σχολίου1"/>
    <w:basedOn w:val="1b"/>
    <w:next w:val="1b"/>
    <w:rsid w:val="00FF6B49"/>
    <w:rPr>
      <w:b/>
      <w:bCs/>
    </w:rPr>
  </w:style>
  <w:style w:type="paragraph" w:customStyle="1" w:styleId="-HTML1">
    <w:name w:val="Προ-διαμορφωμένο HTML1"/>
    <w:basedOn w:val="a"/>
    <w:rsid w:val="00FF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FF6B49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FF6B49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FF6B49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FF6B49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FF6B49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FF6B49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FF6B49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paragraph" w:styleId="aff2">
    <w:name w:val="Date"/>
    <w:basedOn w:val="a"/>
    <w:next w:val="a"/>
    <w:link w:val="Char4"/>
    <w:rsid w:val="003F5F13"/>
    <w:pPr>
      <w:spacing w:after="100"/>
    </w:pPr>
    <w:rPr>
      <w:rFonts w:eastAsia="MS Mincho"/>
      <w:lang w:val="en-US" w:eastAsia="ja-JP"/>
    </w:rPr>
  </w:style>
  <w:style w:type="character" w:customStyle="1" w:styleId="Char4">
    <w:name w:val="Ημερομηνία Char"/>
    <w:basedOn w:val="a0"/>
    <w:link w:val="aff2"/>
    <w:rsid w:val="003F5F1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52">
    <w:name w:val="Font Style52"/>
    <w:rsid w:val="00417F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F4EF-DCC5-4AFA-8967-86DCFEF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92</cp:revision>
  <cp:lastPrinted>2023-03-07T09:03:00Z</cp:lastPrinted>
  <dcterms:created xsi:type="dcterms:W3CDTF">2023-11-02T06:39:00Z</dcterms:created>
  <dcterms:modified xsi:type="dcterms:W3CDTF">2024-04-25T05:29:00Z</dcterms:modified>
</cp:coreProperties>
</file>